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F66B71" w:rsidRDefault="000061BD" w:rsidP="000061BD">
      <w:pPr>
        <w:pStyle w:val="Default"/>
        <w:ind w:right="-392"/>
        <w:rPr>
          <w:rFonts w:ascii="Times New Roman" w:hAnsi="Times New Roman"/>
          <w:b/>
          <w:bCs/>
          <w:sz w:val="28"/>
          <w:szCs w:val="28"/>
        </w:rPr>
      </w:pPr>
    </w:p>
    <w:p w:rsidR="000061BD" w:rsidRDefault="00282838"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454ACB" w:rsidRPr="00E01F05" w:rsidRDefault="000061BD" w:rsidP="00E01F05">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9C50E7" w:rsidRPr="009C50E7" w:rsidRDefault="009C50E7" w:rsidP="009C50E7">
      <w:pPr>
        <w:rPr>
          <w:b/>
          <w:i/>
          <w:sz w:val="36"/>
          <w:lang w:val="en-US"/>
        </w:rPr>
      </w:pPr>
    </w:p>
    <w:p w:rsidR="000061BD" w:rsidRDefault="00323382" w:rsidP="00CF5397">
      <w:pPr>
        <w:spacing w:after="120"/>
        <w:jc w:val="center"/>
        <w:rPr>
          <w:b/>
          <w:i/>
          <w:sz w:val="26"/>
          <w:szCs w:val="26"/>
          <w:lang w:val="sr-Cyrl-CS"/>
        </w:rPr>
      </w:pPr>
      <w:r w:rsidRPr="00CB0934">
        <w:rPr>
          <w:b/>
          <w:i/>
          <w:sz w:val="28"/>
          <w:szCs w:val="28"/>
          <w:lang w:val="sr-Cyrl-CS"/>
        </w:rPr>
        <w:t>-</w:t>
      </w:r>
      <w:r w:rsidR="00B20EFF">
        <w:rPr>
          <w:b/>
          <w:i/>
          <w:sz w:val="28"/>
          <w:szCs w:val="28"/>
          <w:lang w:val="sr-Cyrl-CS"/>
        </w:rPr>
        <w:t>Угоститељске услуге</w:t>
      </w:r>
      <w:r w:rsidR="00047AAA">
        <w:rPr>
          <w:b/>
          <w:i/>
          <w:sz w:val="28"/>
          <w:szCs w:val="28"/>
          <w:lang w:val="sr-Cyrl-CS"/>
        </w:rPr>
        <w:t xml:space="preserve"> за потребе</w:t>
      </w:r>
      <w:r w:rsidR="00FB1851">
        <w:rPr>
          <w:b/>
          <w:i/>
          <w:sz w:val="28"/>
          <w:szCs w:val="28"/>
          <w:lang w:val="sr-Cyrl-CS"/>
        </w:rPr>
        <w:t xml:space="preserve"> О</w:t>
      </w:r>
      <w:r w:rsidR="00047AAA">
        <w:rPr>
          <w:b/>
          <w:i/>
          <w:sz w:val="28"/>
          <w:szCs w:val="28"/>
          <w:lang w:val="sr-Cyrl-CS"/>
        </w:rPr>
        <w:t>пштине Љубовија</w:t>
      </w:r>
      <w:r w:rsidR="00B20EFF">
        <w:rPr>
          <w:b/>
          <w:i/>
          <w:sz w:val="28"/>
          <w:szCs w:val="28"/>
          <w:lang w:val="sr-Cyrl-CS"/>
        </w:rPr>
        <w:t>-</w:t>
      </w:r>
      <w:r w:rsidR="000358BB" w:rsidRPr="000358BB">
        <w:rPr>
          <w:b/>
          <w:i/>
          <w:sz w:val="26"/>
          <w:szCs w:val="26"/>
          <w:lang w:val="sr-Cyrl-CS"/>
        </w:rPr>
        <w:t xml:space="preserve"> </w:t>
      </w:r>
    </w:p>
    <w:p w:rsidR="00996AD0" w:rsidRDefault="00996AD0" w:rsidP="00385D80">
      <w:pPr>
        <w:spacing w:after="120"/>
        <w:jc w:val="center"/>
        <w:rPr>
          <w:b/>
          <w:i/>
          <w:sz w:val="26"/>
          <w:szCs w:val="26"/>
          <w:lang w:val="sr-Cyrl-CS"/>
        </w:rPr>
      </w:pPr>
      <w:r>
        <w:rPr>
          <w:b/>
          <w:i/>
          <w:sz w:val="26"/>
          <w:szCs w:val="26"/>
          <w:lang w:val="sr-Cyrl-CS"/>
        </w:rPr>
        <w:t>Партија 1 – Услуге преноћишта</w:t>
      </w:r>
      <w:r w:rsidR="00CF5397">
        <w:rPr>
          <w:b/>
          <w:i/>
          <w:sz w:val="26"/>
          <w:szCs w:val="26"/>
          <w:lang w:val="sr-Cyrl-CS"/>
        </w:rPr>
        <w:t xml:space="preserve"> за време одржавања манифестације „Дринска Регата 2017“ </w:t>
      </w:r>
      <w:r>
        <w:rPr>
          <w:b/>
          <w:i/>
          <w:sz w:val="26"/>
          <w:szCs w:val="26"/>
          <w:lang w:val="sr-Cyrl-CS"/>
        </w:rPr>
        <w:t>- поновљен поступак</w:t>
      </w:r>
    </w:p>
    <w:p w:rsidR="00996AD0" w:rsidRPr="000358BB" w:rsidRDefault="00996AD0" w:rsidP="00385D80">
      <w:pPr>
        <w:jc w:val="center"/>
        <w:rPr>
          <w:b/>
          <w:i/>
          <w:sz w:val="26"/>
          <w:szCs w:val="26"/>
          <w:lang w:val="sr-Cyrl-CS"/>
        </w:rPr>
      </w:pPr>
      <w:r>
        <w:rPr>
          <w:b/>
          <w:i/>
          <w:sz w:val="26"/>
          <w:szCs w:val="26"/>
          <w:lang w:val="sr-Cyrl-CS"/>
        </w:rPr>
        <w:t>Партија 2 – Услуге ресторана</w:t>
      </w:r>
    </w:p>
    <w:p w:rsidR="00414341" w:rsidRPr="000358BB" w:rsidRDefault="00414341" w:rsidP="00414341">
      <w:pPr>
        <w:rPr>
          <w:b/>
          <w:i/>
          <w:lang w:val="sr-Cyrl-CS"/>
        </w:rPr>
      </w:pPr>
    </w:p>
    <w:p w:rsidR="000061BD" w:rsidRPr="00CF5397" w:rsidRDefault="00CF5397" w:rsidP="00CB0934">
      <w:pPr>
        <w:rPr>
          <w:b/>
          <w:i/>
          <w:sz w:val="28"/>
        </w:rPr>
      </w:pPr>
      <w:r>
        <w:rPr>
          <w:b/>
          <w:i/>
          <w:sz w:val="28"/>
        </w:rPr>
        <w:tab/>
      </w:r>
      <w:r>
        <w:rPr>
          <w:b/>
          <w:i/>
          <w:sz w:val="28"/>
        </w:rPr>
        <w:tab/>
      </w:r>
    </w:p>
    <w:p w:rsidR="000061BD" w:rsidRPr="00047AAA" w:rsidRDefault="009C50E7" w:rsidP="000061BD">
      <w:pPr>
        <w:jc w:val="center"/>
        <w:rPr>
          <w:b/>
          <w:sz w:val="28"/>
        </w:rPr>
      </w:pPr>
      <w:r>
        <w:rPr>
          <w:b/>
          <w:sz w:val="28"/>
          <w:lang w:val="sr-Cyrl-CS"/>
        </w:rPr>
        <w:t xml:space="preserve">ЈАВНА НАБАВКА број: ЈН </w:t>
      </w:r>
      <w:r w:rsidR="00586C01">
        <w:rPr>
          <w:b/>
          <w:sz w:val="28"/>
          <w:lang w:val="en-US"/>
        </w:rPr>
        <w:t>24</w:t>
      </w:r>
      <w:r w:rsidR="000061BD" w:rsidRPr="00FC46AD">
        <w:rPr>
          <w:b/>
          <w:sz w:val="28"/>
        </w:rPr>
        <w:t>/201</w:t>
      </w:r>
      <w:r w:rsidR="00047AAA">
        <w:rPr>
          <w:b/>
          <w:sz w:val="28"/>
        </w:rPr>
        <w:t>7</w:t>
      </w:r>
    </w:p>
    <w:p w:rsidR="000061BD" w:rsidRPr="00FC46AD" w:rsidRDefault="00BC6009" w:rsidP="000061BD">
      <w:pPr>
        <w:jc w:val="center"/>
        <w:rPr>
          <w:b/>
          <w:sz w:val="28"/>
          <w:lang w:val="sr-Cyrl-CS"/>
        </w:rPr>
      </w:pPr>
      <w:r>
        <w:rPr>
          <w:b/>
          <w:sz w:val="28"/>
          <w:lang w:val="sr-Cyrl-CS"/>
        </w:rPr>
        <w:t>404-</w:t>
      </w:r>
      <w:r w:rsidR="00586C01">
        <w:rPr>
          <w:b/>
          <w:sz w:val="28"/>
        </w:rPr>
        <w:t>31</w:t>
      </w:r>
      <w:r w:rsidR="000061BD">
        <w:rPr>
          <w:b/>
          <w:sz w:val="28"/>
          <w:lang w:val="sr-Cyrl-CS"/>
        </w:rPr>
        <w:t>/201</w:t>
      </w:r>
      <w:r w:rsidR="00047AAA">
        <w:rPr>
          <w:b/>
          <w:sz w:val="28"/>
        </w:rPr>
        <w:t>7</w:t>
      </w:r>
      <w:r w:rsidR="0040516E">
        <w:rPr>
          <w:b/>
          <w:sz w:val="28"/>
          <w:lang w:val="sr-Cyrl-CS"/>
        </w:rPr>
        <w:t>-01</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B04514" w:rsidRDefault="00B04514" w:rsidP="000061BD">
      <w:pPr>
        <w:pStyle w:val="Default"/>
        <w:ind w:right="-392"/>
        <w:rPr>
          <w:rFonts w:ascii="Times New Roman" w:hAnsi="Times New Roman"/>
          <w:bCs/>
          <w:iCs/>
          <w:sz w:val="22"/>
          <w:szCs w:val="22"/>
          <w:lang w:val="sr-Cyrl-CS"/>
        </w:rPr>
      </w:pPr>
    </w:p>
    <w:p w:rsidR="00B04514" w:rsidRDefault="00B04514" w:rsidP="000061BD">
      <w:pPr>
        <w:pStyle w:val="Default"/>
        <w:ind w:right="-392"/>
        <w:rPr>
          <w:rFonts w:ascii="Times New Roman" w:hAnsi="Times New Roman"/>
          <w:bCs/>
          <w:iCs/>
          <w:sz w:val="22"/>
          <w:szCs w:val="22"/>
          <w:lang w:val="sr-Cyrl-CS"/>
        </w:rPr>
      </w:pPr>
    </w:p>
    <w:p w:rsidR="00B04514" w:rsidRDefault="00B04514" w:rsidP="000061BD">
      <w:pPr>
        <w:pStyle w:val="Default"/>
        <w:ind w:right="-392"/>
        <w:rPr>
          <w:rFonts w:ascii="Times New Roman" w:hAnsi="Times New Roman"/>
          <w:bCs/>
          <w:iCs/>
          <w:sz w:val="22"/>
          <w:szCs w:val="22"/>
          <w:lang w:val="sr-Cyrl-CS"/>
        </w:rPr>
      </w:pPr>
    </w:p>
    <w:p w:rsidR="00B04514" w:rsidRDefault="00B04514"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B363A7" w:rsidRPr="00C4529C" w:rsidRDefault="00B363A7"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1049C4">
        <w:rPr>
          <w:rFonts w:ascii="Times New Roman" w:hAnsi="Times New Roman"/>
          <w:b/>
          <w:i/>
          <w:lang w:val="sr-Cyrl-CS"/>
        </w:rPr>
        <w:t xml:space="preserve">јун </w:t>
      </w:r>
      <w:r w:rsidR="00B04514">
        <w:rPr>
          <w:rFonts w:ascii="Times New Roman" w:hAnsi="Times New Roman"/>
          <w:b/>
          <w:i/>
          <w:lang w:val="sr-Cyrl-CS"/>
        </w:rPr>
        <w:t>2017</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Pr="00BD5148" w:rsidRDefault="000061BD" w:rsidP="000061BD">
      <w:pPr>
        <w:pStyle w:val="Default"/>
        <w:ind w:right="-392"/>
        <w:rPr>
          <w:rFonts w:ascii="Times New Roman" w:hAnsi="Times New Roman"/>
          <w:bCs/>
        </w:rPr>
      </w:pPr>
      <w:r w:rsidRPr="00BD5148">
        <w:rPr>
          <w:rFonts w:ascii="Times New Roman" w:hAnsi="Times New Roman"/>
          <w:bCs/>
          <w:lang w:val="sr-Cyrl-CS"/>
        </w:rPr>
        <w:t xml:space="preserve">ОПШТИНА </w:t>
      </w:r>
      <w:r w:rsidRPr="00BD5148">
        <w:rPr>
          <w:rFonts w:ascii="Times New Roman" w:hAnsi="Times New Roman"/>
          <w:bCs/>
        </w:rPr>
        <w:t>ЉУБОВИЈА</w:t>
      </w:r>
    </w:p>
    <w:p w:rsidR="00BD5148" w:rsidRPr="00BD5148" w:rsidRDefault="00BD5148" w:rsidP="000061BD">
      <w:pPr>
        <w:pStyle w:val="Default"/>
        <w:ind w:right="-392"/>
        <w:rPr>
          <w:rFonts w:ascii="Times New Roman" w:hAnsi="Times New Roman"/>
          <w:b/>
          <w:bCs/>
        </w:rPr>
      </w:pPr>
      <w:r>
        <w:rPr>
          <w:rFonts w:ascii="Times New Roman" w:hAnsi="Times New Roman"/>
          <w:b/>
          <w:bCs/>
        </w:rPr>
        <w:t xml:space="preserve">- </w:t>
      </w:r>
      <w:r w:rsidRPr="00BD5148">
        <w:rPr>
          <w:rFonts w:ascii="Times New Roman" w:hAnsi="Times New Roman"/>
          <w:bCs/>
        </w:rPr>
        <w:t>Председник општине--</w:t>
      </w:r>
    </w:p>
    <w:p w:rsidR="008B6922" w:rsidRPr="00A543F7" w:rsidRDefault="008B6922" w:rsidP="000061BD">
      <w:pPr>
        <w:pStyle w:val="Default"/>
        <w:ind w:right="-392"/>
        <w:rPr>
          <w:rFonts w:ascii="Times New Roman" w:hAnsi="Times New Roman"/>
          <w:b/>
          <w:bCs/>
          <w:lang w:val="sr-Cyrl-CS"/>
        </w:rPr>
      </w:pPr>
      <w:r w:rsidRPr="00A543F7">
        <w:rPr>
          <w:rFonts w:ascii="Times New Roman" w:hAnsi="Times New Roman"/>
          <w:b/>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B3762B">
        <w:rPr>
          <w:rFonts w:ascii="Times New Roman" w:hAnsi="Times New Roman"/>
        </w:rPr>
        <w:t>31</w:t>
      </w:r>
      <w:r>
        <w:rPr>
          <w:rFonts w:ascii="Times New Roman" w:hAnsi="Times New Roman"/>
        </w:rPr>
        <w:t>/201</w:t>
      </w:r>
      <w:r w:rsidR="006F037A">
        <w:rPr>
          <w:rFonts w:ascii="Times New Roman" w:hAnsi="Times New Roman"/>
          <w:lang w:val="sr-Cyrl-CS"/>
        </w:rPr>
        <w:t>7</w:t>
      </w:r>
      <w:r>
        <w:rPr>
          <w:rFonts w:ascii="Times New Roman" w:hAnsi="Times New Roman"/>
        </w:rPr>
        <w:t>-0</w:t>
      </w:r>
      <w:r w:rsidR="001C6C72">
        <w:rPr>
          <w:rFonts w:ascii="Times New Roman" w:hAnsi="Times New Roman"/>
          <w:lang w:val="sr-Cyrl-CS"/>
        </w:rPr>
        <w:t>1</w:t>
      </w:r>
    </w:p>
    <w:p w:rsidR="000061BD" w:rsidRDefault="000061BD" w:rsidP="000061BD">
      <w:pPr>
        <w:pStyle w:val="Default"/>
        <w:ind w:right="-392"/>
        <w:rPr>
          <w:rFonts w:ascii="Times New Roman" w:hAnsi="Times New Roman"/>
          <w:lang w:val="sr-Cyrl-CS"/>
        </w:rPr>
      </w:pPr>
      <w:r>
        <w:rPr>
          <w:rFonts w:ascii="Times New Roman" w:hAnsi="Times New Roman"/>
        </w:rPr>
        <w:t xml:space="preserve"> </w:t>
      </w:r>
      <w:r w:rsidR="00B3762B">
        <w:rPr>
          <w:rFonts w:ascii="Times New Roman" w:hAnsi="Times New Roman"/>
        </w:rPr>
        <w:t>21.06</w:t>
      </w:r>
      <w:r w:rsidR="00266A88">
        <w:rPr>
          <w:rFonts w:ascii="Times New Roman" w:hAnsi="Times New Roman"/>
        </w:rPr>
        <w:t>.</w:t>
      </w:r>
      <w:r w:rsidRPr="009B66F5">
        <w:rPr>
          <w:rFonts w:ascii="Times New Roman" w:hAnsi="Times New Roman"/>
          <w:lang w:val="sr-Cyrl-CS"/>
        </w:rPr>
        <w:t>201</w:t>
      </w:r>
      <w:r w:rsidR="006F037A">
        <w:rPr>
          <w:rFonts w:ascii="Times New Roman" w:hAnsi="Times New Roman"/>
          <w:lang w:val="sr-Cyrl-CS"/>
        </w:rPr>
        <w:t>7</w:t>
      </w:r>
      <w:r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Default="000061BD" w:rsidP="000C0323">
      <w:pPr>
        <w:pStyle w:val="Default"/>
        <w:spacing w:after="360"/>
        <w:ind w:right="-392"/>
        <w:rPr>
          <w:rFonts w:ascii="Times New Roman" w:hAnsi="Times New Roman"/>
        </w:rPr>
      </w:pPr>
      <w:r>
        <w:rPr>
          <w:rFonts w:ascii="Times New Roman" w:hAnsi="Times New Roman"/>
        </w:rPr>
        <w:t>Љ у б о в и ј а</w:t>
      </w:r>
    </w:p>
    <w:p w:rsidR="000061BD" w:rsidRDefault="000061BD" w:rsidP="00FE4A09">
      <w:pPr>
        <w:pStyle w:val="Default"/>
        <w:spacing w:after="120"/>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B87FB3">
        <w:rPr>
          <w:rFonts w:ascii="Times New Roman" w:hAnsi="Times New Roman"/>
        </w:rPr>
        <w:t>86/15</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C237DA">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B3762B">
        <w:rPr>
          <w:rFonts w:ascii="Times New Roman" w:hAnsi="Times New Roman"/>
        </w:rPr>
        <w:t>31</w:t>
      </w:r>
      <w:r w:rsidR="00DE134E">
        <w:rPr>
          <w:rFonts w:ascii="Times New Roman" w:hAnsi="Times New Roman"/>
          <w:lang w:val="sr-Cyrl-CS"/>
        </w:rPr>
        <w:t>/2017</w:t>
      </w:r>
      <w:r>
        <w:rPr>
          <w:rFonts w:ascii="Times New Roman" w:hAnsi="Times New Roman"/>
          <w:lang w:val="sr-Cyrl-CS"/>
        </w:rPr>
        <w:t>-0</w:t>
      </w:r>
      <w:r w:rsidR="00043A7B">
        <w:rPr>
          <w:rFonts w:ascii="Times New Roman" w:hAnsi="Times New Roman"/>
        </w:rPr>
        <w:t>1</w:t>
      </w:r>
      <w:r>
        <w:rPr>
          <w:rFonts w:ascii="Times New Roman" w:hAnsi="Times New Roman"/>
          <w:lang w:val="sr-Cyrl-CS"/>
        </w:rPr>
        <w:t xml:space="preserve"> од </w:t>
      </w:r>
      <w:r w:rsidR="00B3762B">
        <w:rPr>
          <w:rFonts w:ascii="Times New Roman" w:hAnsi="Times New Roman"/>
        </w:rPr>
        <w:t>21.06</w:t>
      </w:r>
      <w:r w:rsidR="00D65080">
        <w:rPr>
          <w:rFonts w:ascii="Times New Roman" w:hAnsi="Times New Roman"/>
          <w:lang w:val="sr-Cyrl-CS"/>
        </w:rPr>
        <w:t>.</w:t>
      </w:r>
      <w:r w:rsidR="00DE134E">
        <w:rPr>
          <w:rFonts w:ascii="Times New Roman" w:hAnsi="Times New Roman"/>
          <w:lang w:val="sr-Cyrl-CS"/>
        </w:rPr>
        <w:t>2017</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B64D5F">
        <w:rPr>
          <w:rFonts w:ascii="Times New Roman" w:hAnsi="Times New Roman"/>
          <w:lang w:val="sr-Cyrl-CS"/>
        </w:rPr>
        <w:t>е за јавну набавку број 404-</w:t>
      </w:r>
      <w:r w:rsidR="00B3762B">
        <w:rPr>
          <w:rFonts w:ascii="Times New Roman" w:hAnsi="Times New Roman"/>
        </w:rPr>
        <w:t>31</w:t>
      </w:r>
      <w:r w:rsidR="00DE134E">
        <w:rPr>
          <w:rFonts w:ascii="Times New Roman" w:hAnsi="Times New Roman"/>
          <w:lang w:val="sr-Cyrl-CS"/>
        </w:rPr>
        <w:t>/2017</w:t>
      </w:r>
      <w:r w:rsidR="00043A7B">
        <w:rPr>
          <w:rFonts w:ascii="Times New Roman" w:hAnsi="Times New Roman"/>
          <w:lang w:val="sr-Cyrl-CS"/>
        </w:rPr>
        <w:t>-0</w:t>
      </w:r>
      <w:r w:rsidR="00043A7B">
        <w:rPr>
          <w:rFonts w:ascii="Times New Roman" w:hAnsi="Times New Roman"/>
        </w:rPr>
        <w:t>1</w:t>
      </w:r>
      <w:r>
        <w:rPr>
          <w:rFonts w:ascii="Times New Roman" w:hAnsi="Times New Roman"/>
          <w:lang w:val="sr-Cyrl-CS"/>
        </w:rPr>
        <w:t xml:space="preserve"> од </w:t>
      </w:r>
      <w:r w:rsidR="00B3762B">
        <w:rPr>
          <w:rFonts w:ascii="Times New Roman" w:hAnsi="Times New Roman"/>
        </w:rPr>
        <w:t>21.06</w:t>
      </w:r>
      <w:r w:rsidR="00DE134E">
        <w:rPr>
          <w:rFonts w:ascii="Times New Roman" w:hAnsi="Times New Roman"/>
          <w:lang w:val="sr-Cyrl-CS"/>
        </w:rPr>
        <w:t>.2017</w:t>
      </w:r>
      <w:r>
        <w:rPr>
          <w:rFonts w:ascii="Times New Roman" w:hAnsi="Times New Roman"/>
          <w:lang w:val="sr-Cyrl-CS"/>
        </w:rPr>
        <w:t>. године</w:t>
      </w:r>
      <w:r w:rsidR="00167EC7">
        <w:rPr>
          <w:rFonts w:ascii="Times New Roman" w:hAnsi="Times New Roman"/>
        </w:rPr>
        <w:t>, Комисија за јавн</w:t>
      </w:r>
      <w:r w:rsidR="00167EC7">
        <w:rPr>
          <w:rFonts w:ascii="Times New Roman" w:hAnsi="Times New Roman"/>
          <w:lang w:val="sr-Cyrl-CS"/>
        </w:rPr>
        <w:t>у</w:t>
      </w:r>
      <w:r w:rsidR="00167EC7">
        <w:rPr>
          <w:rFonts w:ascii="Times New Roman" w:hAnsi="Times New Roman"/>
        </w:rPr>
        <w:t xml:space="preserve"> набавк</w:t>
      </w:r>
      <w:r w:rsidR="00167EC7">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0061BD" w:rsidRPr="00167EC7" w:rsidRDefault="000061BD" w:rsidP="004B0B13">
      <w:pPr>
        <w:autoSpaceDE w:val="0"/>
        <w:autoSpaceDN w:val="0"/>
        <w:adjustRightInd w:val="0"/>
        <w:jc w:val="center"/>
        <w:rPr>
          <w:b/>
          <w:bCs/>
          <w:shadow/>
          <w:color w:val="000000"/>
          <w:lang w:val="sr-Cyrl-CS"/>
        </w:rPr>
      </w:pPr>
      <w:r w:rsidRPr="00167EC7">
        <w:rPr>
          <w:b/>
          <w:bCs/>
          <w:shadow/>
          <w:color w:val="000000"/>
        </w:rPr>
        <w:t>КОНКУРСНУ ДОКУМЕНТАЦИЈУ</w:t>
      </w:r>
    </w:p>
    <w:p w:rsidR="007244C9" w:rsidRDefault="000061BD" w:rsidP="00063245">
      <w:pPr>
        <w:jc w:val="center"/>
        <w:rPr>
          <w:b/>
          <w:bCs/>
          <w:shadow/>
          <w:color w:val="000000"/>
          <w:szCs w:val="22"/>
          <w:lang w:val="en-US"/>
        </w:rPr>
      </w:pPr>
      <w:r w:rsidRPr="00061179">
        <w:rPr>
          <w:b/>
          <w:bCs/>
          <w:shadow/>
          <w:color w:val="000000"/>
          <w:szCs w:val="22"/>
        </w:rPr>
        <w:t xml:space="preserve">за </w:t>
      </w:r>
      <w:r w:rsidRPr="00061179">
        <w:rPr>
          <w:b/>
          <w:bCs/>
          <w:shadow/>
          <w:color w:val="000000"/>
          <w:szCs w:val="22"/>
          <w:lang w:val="sr-Cyrl-CS"/>
        </w:rPr>
        <w:t xml:space="preserve">јавну </w:t>
      </w:r>
      <w:r w:rsidRPr="00061179">
        <w:rPr>
          <w:b/>
          <w:bCs/>
          <w:shadow/>
          <w:color w:val="000000"/>
          <w:szCs w:val="22"/>
        </w:rPr>
        <w:t>набавку мале вредности</w:t>
      </w:r>
      <w:r w:rsidRPr="00061179">
        <w:rPr>
          <w:b/>
          <w:bCs/>
          <w:shadow/>
          <w:color w:val="000000"/>
          <w:szCs w:val="22"/>
          <w:lang w:val="sr-Cyrl-CS"/>
        </w:rPr>
        <w:t xml:space="preserve"> </w:t>
      </w:r>
    </w:p>
    <w:p w:rsidR="00D21ACE" w:rsidRDefault="000061BD" w:rsidP="00063245">
      <w:pPr>
        <w:jc w:val="center"/>
        <w:rPr>
          <w:b/>
          <w:lang w:val="sr-Cyrl-CS"/>
        </w:rPr>
      </w:pPr>
      <w:r w:rsidRPr="00061179">
        <w:rPr>
          <w:b/>
          <w:bCs/>
          <w:shadow/>
          <w:color w:val="000000"/>
          <w:szCs w:val="22"/>
          <w:lang w:val="sr-Cyrl-CS"/>
        </w:rPr>
        <w:t>–</w:t>
      </w:r>
      <w:r w:rsidR="00167EC7" w:rsidRPr="00061179">
        <w:rPr>
          <w:b/>
          <w:bCs/>
          <w:shadow/>
          <w:color w:val="000000"/>
          <w:szCs w:val="22"/>
          <w:lang w:val="sr-Cyrl-CS"/>
        </w:rPr>
        <w:t xml:space="preserve"> </w:t>
      </w:r>
      <w:r w:rsidR="00191774">
        <w:rPr>
          <w:b/>
          <w:bCs/>
          <w:shadow/>
          <w:color w:val="000000"/>
          <w:szCs w:val="22"/>
          <w:lang w:val="sr-Cyrl-CS"/>
        </w:rPr>
        <w:t xml:space="preserve">Угоститељске услуге </w:t>
      </w:r>
      <w:r w:rsidR="009D7E11">
        <w:rPr>
          <w:b/>
          <w:shadow/>
          <w:szCs w:val="22"/>
          <w:lang w:val="sr-Cyrl-CS"/>
        </w:rPr>
        <w:t xml:space="preserve">за потребе </w:t>
      </w:r>
      <w:r w:rsidR="004C3E66">
        <w:rPr>
          <w:b/>
          <w:shadow/>
          <w:szCs w:val="22"/>
          <w:lang w:val="sr-Cyrl-CS"/>
        </w:rPr>
        <w:t xml:space="preserve">Општине Љубовија  </w:t>
      </w:r>
    </w:p>
    <w:p w:rsidR="0077737D" w:rsidRPr="0077737D" w:rsidRDefault="009568C9" w:rsidP="00C71BF4">
      <w:pPr>
        <w:jc w:val="center"/>
        <w:rPr>
          <w:b/>
          <w:shadow/>
          <w:sz w:val="22"/>
          <w:szCs w:val="22"/>
          <w:lang w:val="sr-Cyrl-CS"/>
        </w:rPr>
      </w:pPr>
      <w:r w:rsidRPr="00D21ACE">
        <w:rPr>
          <w:b/>
          <w:shadow/>
          <w:lang w:val="sr-Cyrl-CS"/>
        </w:rPr>
        <w:t xml:space="preserve"> </w:t>
      </w:r>
      <w:r w:rsidR="006D07A4" w:rsidRPr="00D21ACE">
        <w:rPr>
          <w:b/>
          <w:shadow/>
          <w:lang w:val="sr-Cyrl-CS"/>
        </w:rPr>
        <w:t>редни</w:t>
      </w:r>
      <w:r w:rsidR="006D07A4" w:rsidRPr="00061179">
        <w:rPr>
          <w:b/>
          <w:shadow/>
          <w:szCs w:val="22"/>
          <w:lang w:val="sr-Cyrl-CS"/>
        </w:rPr>
        <w:t xml:space="preserve"> број ЈН </w:t>
      </w:r>
      <w:r w:rsidR="00B3762B">
        <w:rPr>
          <w:b/>
          <w:shadow/>
          <w:szCs w:val="22"/>
          <w:lang w:val="en-US"/>
        </w:rPr>
        <w:t>24</w:t>
      </w:r>
      <w:r w:rsidR="006D07A4" w:rsidRPr="00061179">
        <w:rPr>
          <w:b/>
          <w:shadow/>
          <w:szCs w:val="22"/>
          <w:lang w:val="sr-Cyrl-CS"/>
        </w:rPr>
        <w:t>/201</w:t>
      </w:r>
      <w:r w:rsidR="004C3E66">
        <w:rPr>
          <w:b/>
          <w:shadow/>
          <w:szCs w:val="22"/>
          <w:lang w:val="sr-Cyrl-CS"/>
        </w:rPr>
        <w:t>7</w:t>
      </w:r>
    </w:p>
    <w:p w:rsidR="000061BD" w:rsidRDefault="000061BD" w:rsidP="00C71BF4">
      <w:pPr>
        <w:spacing w:after="120"/>
        <w:jc w:val="both"/>
        <w:rPr>
          <w:rFonts w:eastAsia="TimesNewRomanPSMT"/>
          <w:lang w:val="sr-Cyrl-CS"/>
        </w:rPr>
      </w:pPr>
      <w:r w:rsidRPr="00F34DFB">
        <w:rPr>
          <w:rFonts w:eastAsia="TimesNewRomanPSMT"/>
        </w:rPr>
        <w:t>Конкурсна документација садржи:</w:t>
      </w:r>
    </w:p>
    <w:tbl>
      <w:tblPr>
        <w:tblW w:w="9272" w:type="dxa"/>
        <w:jc w:val="center"/>
        <w:tblInd w:w="-15" w:type="dxa"/>
        <w:tblLayout w:type="fixed"/>
        <w:tblLook w:val="0000"/>
      </w:tblPr>
      <w:tblGrid>
        <w:gridCol w:w="1383"/>
        <w:gridCol w:w="6840"/>
        <w:gridCol w:w="1049"/>
      </w:tblGrid>
      <w:tr w:rsidR="000061BD" w:rsidRPr="000D120A" w:rsidTr="00B3762B">
        <w:trPr>
          <w:jc w:val="center"/>
        </w:trPr>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CA7D8B" w:rsidP="004254B9">
            <w:pPr>
              <w:snapToGrid w:val="0"/>
              <w:jc w:val="center"/>
              <w:rPr>
                <w:bCs/>
                <w:iCs/>
                <w:sz w:val="22"/>
                <w:szCs w:val="22"/>
                <w:lang w:val="sr-Cyrl-CS"/>
              </w:rPr>
            </w:pPr>
            <w:r>
              <w:rPr>
                <w:bCs/>
                <w:iCs/>
                <w:sz w:val="22"/>
                <w:szCs w:val="22"/>
                <w:lang w:val="sr-Cyrl-CS"/>
              </w:rPr>
              <w:t>3</w:t>
            </w:r>
          </w:p>
        </w:tc>
      </w:tr>
      <w:tr w:rsidR="000061BD"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D37127"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D37127" w:rsidRDefault="00D37127" w:rsidP="004254B9">
            <w:pPr>
              <w:snapToGrid w:val="0"/>
              <w:jc w:val="center"/>
              <w:rPr>
                <w:rFonts w:eastAsia="TimesNewRomanPSMT"/>
                <w:sz w:val="22"/>
                <w:szCs w:val="22"/>
                <w:lang w:val="sr-Cyrl-CS"/>
              </w:rPr>
            </w:pPr>
            <w:r>
              <w:rPr>
                <w:rFonts w:eastAsia="TimesNewRomanPSMT"/>
                <w:sz w:val="22"/>
                <w:szCs w:val="22"/>
                <w:lang w:val="sr-Cyrl-CS"/>
              </w:rPr>
              <w:t>4</w:t>
            </w:r>
          </w:p>
        </w:tc>
      </w:tr>
      <w:tr w:rsidR="000061BD"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D37127" w:rsidP="004254B9">
            <w:pPr>
              <w:snapToGrid w:val="0"/>
              <w:jc w:val="center"/>
              <w:rPr>
                <w:rFonts w:eastAsia="TimesNewRomanPSMT"/>
                <w:sz w:val="22"/>
                <w:szCs w:val="22"/>
                <w:lang w:val="sr-Cyrl-CS"/>
              </w:rPr>
            </w:pPr>
            <w:r>
              <w:rPr>
                <w:rFonts w:eastAsia="TimesNewRomanPSMT"/>
                <w:sz w:val="22"/>
                <w:szCs w:val="22"/>
                <w:lang w:val="sr-Cyrl-CS"/>
              </w:rPr>
              <w:t>8</w:t>
            </w:r>
          </w:p>
        </w:tc>
      </w:tr>
      <w:tr w:rsidR="005F23FE"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0D120A" w:rsidRDefault="00D37127" w:rsidP="004254B9">
            <w:pPr>
              <w:snapToGrid w:val="0"/>
              <w:jc w:val="center"/>
              <w:rPr>
                <w:rFonts w:eastAsia="TimesNewRomanPSMT"/>
                <w:sz w:val="22"/>
                <w:szCs w:val="22"/>
                <w:lang w:val="sr-Cyrl-CS"/>
              </w:rPr>
            </w:pPr>
            <w:r>
              <w:rPr>
                <w:rFonts w:eastAsia="TimesNewRomanPSMT"/>
                <w:sz w:val="22"/>
                <w:szCs w:val="22"/>
                <w:lang w:val="sr-Cyrl-CS"/>
              </w:rPr>
              <w:t>10</w:t>
            </w:r>
          </w:p>
        </w:tc>
      </w:tr>
      <w:tr w:rsidR="000061BD"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D37127" w:rsidP="004254B9">
            <w:pPr>
              <w:snapToGrid w:val="0"/>
              <w:jc w:val="center"/>
              <w:rPr>
                <w:rFonts w:eastAsia="TimesNewRomanPSMT"/>
                <w:sz w:val="22"/>
                <w:szCs w:val="22"/>
                <w:lang w:val="sr-Cyrl-CS"/>
              </w:rPr>
            </w:pPr>
            <w:r>
              <w:rPr>
                <w:rFonts w:eastAsia="TimesNewRomanPSMT"/>
                <w:sz w:val="22"/>
                <w:szCs w:val="22"/>
                <w:lang w:val="sr-Cyrl-CS"/>
              </w:rPr>
              <w:t>11</w:t>
            </w:r>
          </w:p>
        </w:tc>
      </w:tr>
      <w:tr w:rsidR="000061BD"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Образац 1</w:t>
            </w:r>
          </w:p>
          <w:p w:rsidR="000D120A" w:rsidRPr="000D120A" w:rsidRDefault="002265F0" w:rsidP="004254B9">
            <w:pPr>
              <w:snapToGrid w:val="0"/>
              <w:jc w:val="center"/>
              <w:rPr>
                <w:rFonts w:eastAsia="TimesNewRomanPSMT"/>
                <w:sz w:val="22"/>
                <w:szCs w:val="22"/>
                <w:lang w:val="sr-Cyrl-CS"/>
              </w:rPr>
            </w:pPr>
            <w:r>
              <w:rPr>
                <w:rFonts w:eastAsia="TimesNewRomanPSMT"/>
                <w:sz w:val="22"/>
                <w:szCs w:val="22"/>
                <w:lang w:val="sr-Cyrl-CS"/>
              </w:rPr>
              <w:t>(1.1 – 1.2</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r w:rsidR="000D120A"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D37127" w:rsidP="0098071D">
            <w:pPr>
              <w:snapToGrid w:val="0"/>
              <w:jc w:val="center"/>
              <w:rPr>
                <w:rFonts w:eastAsia="TimesNewRomanPSMT"/>
                <w:sz w:val="22"/>
                <w:szCs w:val="22"/>
                <w:lang w:val="sr-Cyrl-CS"/>
              </w:rPr>
            </w:pPr>
            <w:r>
              <w:rPr>
                <w:rFonts w:eastAsia="TimesNewRomanPSMT"/>
                <w:sz w:val="22"/>
                <w:szCs w:val="22"/>
                <w:lang w:val="sr-Cyrl-CS"/>
              </w:rPr>
              <w:t>19</w:t>
            </w:r>
          </w:p>
        </w:tc>
      </w:tr>
      <w:tr w:rsidR="000061BD"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D37127" w:rsidP="004254B9">
            <w:pPr>
              <w:snapToGrid w:val="0"/>
              <w:jc w:val="center"/>
              <w:rPr>
                <w:rFonts w:eastAsia="TimesNewRomanPSMT"/>
                <w:sz w:val="22"/>
                <w:szCs w:val="22"/>
                <w:lang w:val="sr-Cyrl-CS"/>
              </w:rPr>
            </w:pPr>
            <w:r>
              <w:rPr>
                <w:rFonts w:eastAsia="TimesNewRomanPSMT"/>
                <w:sz w:val="22"/>
                <w:szCs w:val="22"/>
                <w:lang w:val="sr-Cyrl-CS"/>
              </w:rPr>
              <w:t>31</w:t>
            </w:r>
          </w:p>
        </w:tc>
      </w:tr>
      <w:tr w:rsidR="000061BD"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9568C9">
              <w:rPr>
                <w:rFonts w:eastAsia="TimesNewRomanPSMT"/>
                <w:sz w:val="22"/>
                <w:szCs w:val="22"/>
                <w:lang w:val="sr-Cyrl-CS"/>
              </w:rPr>
              <w:t xml:space="preserve"> </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D37127" w:rsidP="004254B9">
            <w:pPr>
              <w:snapToGrid w:val="0"/>
              <w:jc w:val="center"/>
              <w:rPr>
                <w:rFonts w:eastAsia="TimesNewRomanPSMT"/>
                <w:sz w:val="22"/>
                <w:szCs w:val="22"/>
                <w:lang w:val="sr-Cyrl-CS"/>
              </w:rPr>
            </w:pPr>
            <w:r>
              <w:rPr>
                <w:rFonts w:eastAsia="TimesNewRomanPSMT"/>
                <w:sz w:val="22"/>
                <w:szCs w:val="22"/>
                <w:lang w:val="sr-Cyrl-CS"/>
              </w:rPr>
              <w:t>32</w:t>
            </w:r>
          </w:p>
        </w:tc>
      </w:tr>
      <w:tr w:rsidR="000061BD"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D37127" w:rsidP="004254B9">
            <w:pPr>
              <w:snapToGrid w:val="0"/>
              <w:jc w:val="center"/>
              <w:rPr>
                <w:rFonts w:eastAsia="TimesNewRomanPSMT"/>
                <w:sz w:val="22"/>
                <w:szCs w:val="22"/>
                <w:lang w:val="sr-Cyrl-CS"/>
              </w:rPr>
            </w:pPr>
            <w:r>
              <w:rPr>
                <w:rFonts w:eastAsia="TimesNewRomanPSMT"/>
                <w:sz w:val="22"/>
                <w:szCs w:val="22"/>
                <w:lang w:val="sr-Cyrl-CS"/>
              </w:rPr>
              <w:t>33</w:t>
            </w:r>
          </w:p>
        </w:tc>
      </w:tr>
      <w:tr w:rsidR="00A645CB"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tcPr>
          <w:p w:rsidR="00A645CB" w:rsidRPr="000D120A" w:rsidRDefault="00A645CB" w:rsidP="004254B9">
            <w:pPr>
              <w:snapToGrid w:val="0"/>
              <w:jc w:val="center"/>
              <w:rPr>
                <w:rFonts w:eastAsia="TimesNewRomanPSMT"/>
                <w:sz w:val="22"/>
                <w:szCs w:val="22"/>
                <w:lang w:val="sr-Cyrl-CS"/>
              </w:rPr>
            </w:pPr>
            <w:r>
              <w:rPr>
                <w:rFonts w:eastAsia="TimesNewRomanPSMT"/>
                <w:sz w:val="22"/>
                <w:szCs w:val="22"/>
                <w:lang w:val="sr-Cyrl-CS"/>
              </w:rPr>
              <w:t>Образац</w:t>
            </w:r>
            <w:r w:rsidR="002265F0">
              <w:rPr>
                <w:rFonts w:eastAsia="TimesNewRomanPSMT"/>
                <w:sz w:val="22"/>
                <w:szCs w:val="22"/>
                <w:lang w:val="sr-Cyrl-CS"/>
              </w:rPr>
              <w:t xml:space="preserve"> 4 (4.1-4.2</w:t>
            </w:r>
            <w:r>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A645CB" w:rsidRPr="000D120A" w:rsidRDefault="00A645CB" w:rsidP="000D120A">
            <w:pPr>
              <w:snapToGrid w:val="0"/>
              <w:rPr>
                <w:rFonts w:eastAsia="TimesNewRomanPSMT"/>
                <w:sz w:val="22"/>
                <w:szCs w:val="22"/>
                <w:lang w:val="sr-Cyrl-CS"/>
              </w:rPr>
            </w:pPr>
            <w:r>
              <w:rPr>
                <w:rFonts w:eastAsia="TimesNewRomanPSMT"/>
                <w:sz w:val="22"/>
                <w:szCs w:val="22"/>
                <w:lang w:val="sr-Cyrl-CS"/>
              </w:rPr>
              <w:t>Изјава о испуњености услова из члана 76. Закона</w:t>
            </w:r>
            <w:r w:rsidR="00E922E4">
              <w:rPr>
                <w:rFonts w:eastAsia="TimesNewRomanPSMT"/>
                <w:sz w:val="22"/>
                <w:szCs w:val="22"/>
                <w:lang w:val="sr-Cyrl-CS"/>
              </w:rPr>
              <w:t xml:space="preserve"> </w:t>
            </w:r>
            <w:r w:rsidR="00E922E4" w:rsidRPr="00E922E4">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A645CB" w:rsidRPr="000D120A" w:rsidRDefault="00D37127" w:rsidP="004254B9">
            <w:pPr>
              <w:snapToGrid w:val="0"/>
              <w:jc w:val="center"/>
              <w:rPr>
                <w:rFonts w:eastAsia="TimesNewRomanPSMT"/>
                <w:sz w:val="22"/>
                <w:szCs w:val="22"/>
                <w:lang w:val="sr-Cyrl-CS"/>
              </w:rPr>
            </w:pPr>
            <w:r>
              <w:rPr>
                <w:rFonts w:eastAsia="TimesNewRomanPSMT"/>
                <w:sz w:val="22"/>
                <w:szCs w:val="22"/>
                <w:lang w:val="sr-Cyrl-CS"/>
              </w:rPr>
              <w:t>34</w:t>
            </w:r>
          </w:p>
        </w:tc>
      </w:tr>
      <w:tr w:rsidR="00402D40"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0962C9">
              <w:rPr>
                <w:rFonts w:eastAsia="TimesNewRomanPSMT"/>
                <w:sz w:val="22"/>
                <w:szCs w:val="22"/>
                <w:lang w:val="sr-Cyrl-CS"/>
              </w:rPr>
              <w:t xml:space="preserve"> (5.1-5.2</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0962C9" w:rsidP="000D120A">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D37127" w:rsidP="004254B9">
            <w:pPr>
              <w:snapToGrid w:val="0"/>
              <w:jc w:val="center"/>
              <w:rPr>
                <w:rFonts w:eastAsia="TimesNewRomanPSMT"/>
                <w:sz w:val="22"/>
                <w:szCs w:val="22"/>
                <w:lang w:val="sr-Cyrl-CS"/>
              </w:rPr>
            </w:pPr>
            <w:r>
              <w:rPr>
                <w:rFonts w:eastAsia="TimesNewRomanPSMT"/>
                <w:sz w:val="22"/>
                <w:szCs w:val="22"/>
                <w:lang w:val="sr-Cyrl-CS"/>
              </w:rPr>
              <w:t>36</w:t>
            </w:r>
          </w:p>
        </w:tc>
      </w:tr>
      <w:tr w:rsidR="00402D40"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6</w:t>
            </w:r>
            <w:r w:rsidR="002265F0">
              <w:rPr>
                <w:rFonts w:eastAsia="TimesNewRomanPSMT"/>
                <w:sz w:val="22"/>
                <w:szCs w:val="22"/>
                <w:lang w:val="sr-Cyrl-CS"/>
              </w:rPr>
              <w:t xml:space="preserve"> (6.1-6.2</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0962C9" w:rsidP="000D120A">
            <w:pPr>
              <w:snapToGrid w:val="0"/>
              <w:rPr>
                <w:rFonts w:eastAsia="TimesNewRomanPSMT"/>
                <w:sz w:val="22"/>
                <w:szCs w:val="22"/>
                <w:lang w:val="sr-Cyrl-CS"/>
              </w:rPr>
            </w:pPr>
            <w:r w:rsidRPr="000D120A">
              <w:rPr>
                <w:rFonts w:eastAsia="TimesNewRomanPSMT"/>
                <w:sz w:val="22"/>
                <w:szCs w:val="22"/>
                <w:lang w:val="sr-Cyrl-CS"/>
              </w:rPr>
              <w:t xml:space="preserve">Модел уговора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D37127" w:rsidP="004254B9">
            <w:pPr>
              <w:snapToGrid w:val="0"/>
              <w:jc w:val="center"/>
              <w:rPr>
                <w:rFonts w:eastAsia="TimesNewRomanPSMT"/>
                <w:sz w:val="22"/>
                <w:szCs w:val="22"/>
                <w:lang w:val="sr-Cyrl-CS"/>
              </w:rPr>
            </w:pPr>
            <w:r>
              <w:rPr>
                <w:rFonts w:eastAsia="TimesNewRomanPSMT"/>
                <w:sz w:val="22"/>
                <w:szCs w:val="22"/>
                <w:lang w:val="sr-Cyrl-CS"/>
              </w:rPr>
              <w:t>41</w:t>
            </w:r>
          </w:p>
        </w:tc>
      </w:tr>
      <w:tr w:rsidR="00402D40"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0962C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7</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0962C9"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D37127" w:rsidP="004254B9">
            <w:pPr>
              <w:snapToGrid w:val="0"/>
              <w:jc w:val="center"/>
              <w:rPr>
                <w:rFonts w:eastAsia="TimesNewRomanPSMT"/>
                <w:sz w:val="22"/>
                <w:szCs w:val="22"/>
                <w:lang w:val="sr-Cyrl-CS"/>
              </w:rPr>
            </w:pPr>
            <w:r>
              <w:rPr>
                <w:rFonts w:eastAsia="TimesNewRomanPSMT"/>
                <w:sz w:val="22"/>
                <w:szCs w:val="22"/>
                <w:lang w:val="sr-Cyrl-CS"/>
              </w:rPr>
              <w:t>47</w:t>
            </w:r>
          </w:p>
        </w:tc>
      </w:tr>
      <w:tr w:rsidR="00922FC7"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tcPr>
          <w:p w:rsidR="00922FC7"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8</w:t>
            </w:r>
          </w:p>
          <w:p w:rsidR="00922FC7" w:rsidRPr="000D120A" w:rsidRDefault="00922FC7" w:rsidP="00A432A1">
            <w:pPr>
              <w:snapToGrid w:val="0"/>
              <w:jc w:val="center"/>
              <w:rPr>
                <w:rFonts w:eastAsia="TimesNewRomanPSMT"/>
                <w:sz w:val="22"/>
                <w:szCs w:val="22"/>
                <w:lang w:val="sr-Cyrl-CS"/>
              </w:rPr>
            </w:pP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0962C9"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Default="00D37127" w:rsidP="004254B9">
            <w:pPr>
              <w:snapToGrid w:val="0"/>
              <w:jc w:val="center"/>
              <w:rPr>
                <w:rFonts w:eastAsia="TimesNewRomanPSMT"/>
                <w:sz w:val="22"/>
                <w:szCs w:val="22"/>
                <w:lang w:val="sr-Cyrl-CS"/>
              </w:rPr>
            </w:pPr>
            <w:r>
              <w:rPr>
                <w:rFonts w:eastAsia="TimesNewRomanPSMT"/>
                <w:sz w:val="22"/>
                <w:szCs w:val="22"/>
                <w:lang w:val="sr-Cyrl-CS"/>
              </w:rPr>
              <w:t>48</w:t>
            </w:r>
          </w:p>
        </w:tc>
      </w:tr>
      <w:tr w:rsidR="00922FC7"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tcPr>
          <w:p w:rsidR="00922FC7"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9</w:t>
            </w:r>
          </w:p>
          <w:p w:rsidR="008C2880" w:rsidRPr="000D120A" w:rsidRDefault="002265F0" w:rsidP="00A432A1">
            <w:pPr>
              <w:snapToGrid w:val="0"/>
              <w:jc w:val="center"/>
              <w:rPr>
                <w:rFonts w:eastAsia="TimesNewRomanPSMT"/>
                <w:sz w:val="22"/>
                <w:szCs w:val="22"/>
                <w:lang w:val="sr-Cyrl-CS"/>
              </w:rPr>
            </w:pPr>
            <w:r>
              <w:rPr>
                <w:rFonts w:eastAsia="TimesNewRomanPSMT"/>
                <w:sz w:val="22"/>
                <w:szCs w:val="22"/>
                <w:lang w:val="sr-Cyrl-CS"/>
              </w:rPr>
              <w:t>(91.1-9.2</w:t>
            </w:r>
            <w:r w:rsidR="008C2880"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8C2880" w:rsidP="000D120A">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0D120A" w:rsidRDefault="00D37127" w:rsidP="004254B9">
            <w:pPr>
              <w:snapToGrid w:val="0"/>
              <w:jc w:val="center"/>
              <w:rPr>
                <w:rFonts w:eastAsia="TimesNewRomanPSMT"/>
                <w:sz w:val="22"/>
                <w:szCs w:val="22"/>
                <w:lang w:val="sr-Cyrl-CS"/>
              </w:rPr>
            </w:pPr>
            <w:r>
              <w:rPr>
                <w:rFonts w:eastAsia="TimesNewRomanPSMT"/>
                <w:sz w:val="22"/>
                <w:szCs w:val="22"/>
                <w:lang w:val="sr-Cyrl-CS"/>
              </w:rPr>
              <w:t>49</w:t>
            </w:r>
          </w:p>
        </w:tc>
      </w:tr>
      <w:tr w:rsidR="00922FC7"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tcPr>
          <w:p w:rsidR="00922FC7" w:rsidRDefault="00922FC7" w:rsidP="00922FC7">
            <w:pPr>
              <w:snapToGrid w:val="0"/>
              <w:jc w:val="center"/>
              <w:rPr>
                <w:rFonts w:eastAsia="TimesNewRomanPSMT"/>
                <w:sz w:val="22"/>
                <w:szCs w:val="22"/>
                <w:lang w:val="sr-Cyrl-CS"/>
              </w:rPr>
            </w:pPr>
            <w:r w:rsidRPr="000D120A">
              <w:rPr>
                <w:rFonts w:eastAsia="TimesNewRomanPSMT"/>
                <w:sz w:val="22"/>
                <w:szCs w:val="22"/>
                <w:lang w:val="sr-Cyrl-CS"/>
              </w:rPr>
              <w:t>Образац 10</w:t>
            </w:r>
            <w:r>
              <w:rPr>
                <w:rFonts w:eastAsia="TimesNewRomanPSMT"/>
                <w:sz w:val="22"/>
                <w:szCs w:val="22"/>
                <w:lang w:val="sr-Cyrl-CS"/>
              </w:rPr>
              <w:t xml:space="preserve"> </w:t>
            </w:r>
          </w:p>
          <w:p w:rsidR="002B6502" w:rsidRPr="000D120A" w:rsidRDefault="002265F0" w:rsidP="00922FC7">
            <w:pPr>
              <w:snapToGrid w:val="0"/>
              <w:jc w:val="center"/>
              <w:rPr>
                <w:rFonts w:eastAsia="TimesNewRomanPSMT"/>
                <w:sz w:val="22"/>
                <w:szCs w:val="22"/>
                <w:lang w:val="sr-Cyrl-CS"/>
              </w:rPr>
            </w:pPr>
            <w:r>
              <w:rPr>
                <w:rFonts w:eastAsia="TimesNewRomanPSMT"/>
                <w:sz w:val="22"/>
                <w:szCs w:val="22"/>
                <w:lang w:val="sr-Cyrl-CS"/>
              </w:rPr>
              <w:t>(10.1-10.2</w:t>
            </w:r>
            <w:r w:rsidR="002B6502"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2B6502" w:rsidP="000D120A">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0D120A" w:rsidRDefault="00D37127" w:rsidP="004254B9">
            <w:pPr>
              <w:snapToGrid w:val="0"/>
              <w:jc w:val="center"/>
              <w:rPr>
                <w:rFonts w:eastAsia="TimesNewRomanPSMT"/>
                <w:sz w:val="22"/>
                <w:szCs w:val="22"/>
                <w:lang w:val="sr-Cyrl-CS"/>
              </w:rPr>
            </w:pPr>
            <w:r>
              <w:rPr>
                <w:rFonts w:eastAsia="TimesNewRomanPSMT"/>
                <w:sz w:val="22"/>
                <w:szCs w:val="22"/>
                <w:lang w:val="sr-Cyrl-CS"/>
              </w:rPr>
              <w:t>51</w:t>
            </w:r>
          </w:p>
        </w:tc>
      </w:tr>
    </w:tbl>
    <w:p w:rsidR="000C0323" w:rsidRDefault="000C0323" w:rsidP="00D160F1">
      <w:pPr>
        <w:pStyle w:val="Default"/>
        <w:autoSpaceDE/>
        <w:autoSpaceDN/>
        <w:adjustRightInd/>
        <w:jc w:val="center"/>
        <w:rPr>
          <w:rFonts w:ascii="Times New Roman" w:hAnsi="Times New Roman"/>
          <w:b/>
          <w:i/>
        </w:rPr>
      </w:pPr>
    </w:p>
    <w:p w:rsidR="000061BD" w:rsidRPr="006D7CE1" w:rsidRDefault="000061BD" w:rsidP="00D160F1">
      <w:pPr>
        <w:pStyle w:val="Default"/>
        <w:autoSpaceDE/>
        <w:autoSpaceDN/>
        <w:adjustRightInd/>
        <w:jc w:val="center"/>
        <w:rPr>
          <w:rFonts w:ascii="Times New Roman" w:hAnsi="Times New Roman"/>
          <w:b/>
          <w:i/>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B3762B">
        <w:rPr>
          <w:rFonts w:ascii="Times New Roman" w:hAnsi="Times New Roman"/>
          <w:b/>
          <w:i/>
          <w:color w:val="auto"/>
          <w:lang w:val="sr-Cyrl-CS"/>
        </w:rPr>
        <w:t>5</w:t>
      </w:r>
      <w:r w:rsidR="00B3762B">
        <w:rPr>
          <w:rFonts w:ascii="Times New Roman" w:hAnsi="Times New Roman"/>
          <w:b/>
          <w:i/>
          <w:color w:val="auto"/>
        </w:rPr>
        <w:t>2</w:t>
      </w:r>
      <w:r>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ран</w:t>
      </w:r>
      <w:r w:rsidR="006D7CE1">
        <w:rPr>
          <w:rFonts w:ascii="Times New Roman" w:hAnsi="Times New Roman"/>
          <w:b/>
          <w:i/>
        </w:rPr>
        <w:t>е</w:t>
      </w:r>
    </w:p>
    <w:p w:rsidR="00CB5662" w:rsidRDefault="00841DCF" w:rsidP="000061BD">
      <w:pPr>
        <w:pStyle w:val="Default"/>
        <w:ind w:right="4"/>
        <w:rPr>
          <w:rFonts w:ascii="Times New Roman" w:eastAsia="Times New Roman" w:hAnsi="Times New Roman"/>
          <w:i/>
          <w:color w:val="auto"/>
          <w:lang w:eastAsia="ar-SA"/>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AE1310" w:rsidRPr="00AE1310" w:rsidRDefault="00AE1310" w:rsidP="000061BD">
      <w:pPr>
        <w:pStyle w:val="Default"/>
        <w:ind w:right="4"/>
        <w:rPr>
          <w:rFonts w:ascii="Times New Roman" w:hAnsi="Times New Roman"/>
          <w:b/>
          <w:i/>
          <w:sz w:val="28"/>
          <w:szCs w:val="28"/>
          <w:u w:val="single"/>
        </w:rPr>
      </w:pP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DE415A">
        <w:t>O</w:t>
      </w:r>
      <w:r w:rsidR="00274CDC">
        <w:rPr>
          <w:lang w:val="sr-Cyrl-CS"/>
        </w:rPr>
        <w:t>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442D1B" w:rsidRPr="00442D1B" w:rsidRDefault="00635ADF" w:rsidP="00442D1B">
      <w:pPr>
        <w:pStyle w:val="ListParagraph"/>
        <w:numPr>
          <w:ilvl w:val="0"/>
          <w:numId w:val="4"/>
        </w:numPr>
        <w:jc w:val="both"/>
        <w:rPr>
          <w:lang w:val="sr-Cyrl-CS"/>
        </w:rPr>
      </w:pPr>
      <w:r w:rsidRPr="00442D1B">
        <w:rPr>
          <w:lang w:val="sr-Cyrl-CS"/>
        </w:rPr>
        <w:t>Предмет јавне набавке су</w:t>
      </w:r>
      <w:r w:rsidR="006C56EA" w:rsidRPr="00442D1B">
        <w:rPr>
          <w:lang w:val="sr-Cyrl-CS"/>
        </w:rPr>
        <w:t xml:space="preserve"> </w:t>
      </w:r>
      <w:r w:rsidR="00F51ADD">
        <w:rPr>
          <w:lang w:val="sr-Cyrl-CS"/>
        </w:rPr>
        <w:t>угоститељске услуге</w:t>
      </w:r>
      <w:r w:rsidR="00052B12">
        <w:rPr>
          <w:lang w:val="sr-Cyrl-CS"/>
        </w:rPr>
        <w:t xml:space="preserve"> за потребе  Општине Љубовија </w:t>
      </w:r>
      <w:r w:rsidR="00442D1B" w:rsidRPr="00442D1B">
        <w:rPr>
          <w:lang w:val="sr-Cyrl-CS"/>
        </w:rPr>
        <w:t xml:space="preserve"> </w:t>
      </w:r>
    </w:p>
    <w:p w:rsidR="00CB5662" w:rsidRPr="00EA121A" w:rsidRDefault="00CB5662" w:rsidP="00E704E6">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594816">
        <w:rPr>
          <w:lang w:val="sr-Cyrl-CS"/>
        </w:rPr>
        <w:t>Драган Павловић</w:t>
      </w:r>
      <w:r w:rsidR="00C6550E">
        <w:rPr>
          <w:lang w:val="sr-Cyrl-CS"/>
        </w:rPr>
        <w:t xml:space="preserve">, </w:t>
      </w:r>
      <w:r w:rsidR="00090062">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5C19B4" w:rsidRPr="005C19B4" w:rsidRDefault="005C19B4" w:rsidP="00F74336">
      <w:pPr>
        <w:ind w:left="720"/>
        <w:jc w:val="both"/>
      </w:pPr>
    </w:p>
    <w:p w:rsidR="00AE1310" w:rsidRPr="00AE1310" w:rsidRDefault="00AE1310"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Default="005C13AB" w:rsidP="00CB5662">
      <w:pPr>
        <w:jc w:val="both"/>
      </w:pPr>
    </w:p>
    <w:p w:rsidR="00635ADF" w:rsidRPr="00181CA7" w:rsidRDefault="00CB5662" w:rsidP="00EE64D1">
      <w:pPr>
        <w:numPr>
          <w:ilvl w:val="0"/>
          <w:numId w:val="10"/>
        </w:numPr>
        <w:spacing w:after="120"/>
        <w:ind w:left="0" w:firstLine="360"/>
        <w:jc w:val="both"/>
        <w:rPr>
          <w:lang w:val="sr-Cyrl-CS"/>
        </w:rPr>
      </w:pPr>
      <w:r>
        <w:t>Опис предмета набавке, назив и ознака из општег речника набавке</w:t>
      </w:r>
      <w:r w:rsidR="00F74336">
        <w:t>:</w:t>
      </w:r>
      <w:r w:rsidR="00303821">
        <w:rPr>
          <w:lang w:val="sr-Cyrl-CS"/>
        </w:rPr>
        <w:t xml:space="preserve"> </w:t>
      </w:r>
      <w:r w:rsidR="009D7DA6">
        <w:rPr>
          <w:lang w:val="sr-Cyrl-CS"/>
        </w:rPr>
        <w:t xml:space="preserve">угоститељске услуге </w:t>
      </w:r>
      <w:r w:rsidR="00EB0D88">
        <w:rPr>
          <w:lang w:val="sr-Cyrl-CS"/>
        </w:rPr>
        <w:t>за потребе</w:t>
      </w:r>
      <w:r w:rsidR="009D7DA6">
        <w:rPr>
          <w:lang w:val="sr-Cyrl-CS"/>
        </w:rPr>
        <w:t xml:space="preserve"> Општине Љубовија</w:t>
      </w:r>
      <w:r w:rsidR="00540D7C" w:rsidRPr="00EA0CFD">
        <w:rPr>
          <w:lang w:val="sr-Cyrl-CS"/>
        </w:rPr>
        <w:t>,</w:t>
      </w:r>
      <w:r w:rsidR="00540D7C">
        <w:rPr>
          <w:lang w:val="sr-Cyrl-CS"/>
        </w:rPr>
        <w:t xml:space="preserve"> према спецификацији</w:t>
      </w:r>
      <w:r w:rsidR="00BF4F72">
        <w:rPr>
          <w:lang w:val="sr-Cyrl-CS"/>
        </w:rPr>
        <w:t xml:space="preserve"> услу</w:t>
      </w:r>
      <w:r w:rsidR="00327C47">
        <w:rPr>
          <w:lang w:val="sr-Cyrl-CS"/>
        </w:rPr>
        <w:t>га</w:t>
      </w:r>
      <w:r w:rsidR="00540D7C">
        <w:rPr>
          <w:lang w:val="sr-Cyrl-CS"/>
        </w:rPr>
        <w:t xml:space="preserve"> и условима наведеним у даљем тексту конкурсне документације</w:t>
      </w:r>
      <w:r w:rsidR="00274CDC">
        <w:rPr>
          <w:lang w:val="sr-Cyrl-CS"/>
        </w:rPr>
        <w:t>.</w:t>
      </w:r>
    </w:p>
    <w:p w:rsidR="00F90A52" w:rsidRDefault="002A6B3E" w:rsidP="00635ADF">
      <w:pPr>
        <w:ind w:firstLine="720"/>
        <w:jc w:val="both"/>
        <w:rPr>
          <w:lang w:val="ru-RU"/>
        </w:rPr>
      </w:pPr>
      <w:r>
        <w:t>Ознака из општег речника набавке</w:t>
      </w:r>
      <w:r>
        <w:rPr>
          <w:lang w:val="ru-RU"/>
        </w:rPr>
        <w:t>:</w:t>
      </w:r>
      <w:r w:rsidR="00303821" w:rsidRPr="00303821">
        <w:rPr>
          <w:lang w:val="ru-RU"/>
        </w:rPr>
        <w:t xml:space="preserve"> </w:t>
      </w:r>
    </w:p>
    <w:p w:rsidR="00F66B71" w:rsidRDefault="00F66B71" w:rsidP="00635ADF">
      <w:pPr>
        <w:ind w:firstLine="720"/>
        <w:jc w:val="both"/>
        <w:rPr>
          <w:lang w:val="ru-RU"/>
        </w:rPr>
      </w:pPr>
      <w:r>
        <w:rPr>
          <w:lang w:val="en-US"/>
        </w:rPr>
        <w:t xml:space="preserve">55200000 </w:t>
      </w:r>
      <w:r>
        <w:t>– кампови и други смештај, осим хотелског</w:t>
      </w:r>
    </w:p>
    <w:p w:rsidR="00F90A52" w:rsidRDefault="00F90A52" w:rsidP="00635ADF">
      <w:pPr>
        <w:ind w:firstLine="720"/>
        <w:jc w:val="both"/>
        <w:rPr>
          <w:lang w:val="ru-RU"/>
        </w:rPr>
      </w:pPr>
      <w:r>
        <w:rPr>
          <w:lang w:val="ru-RU"/>
        </w:rPr>
        <w:t>55300000 – услуге ресторана и услуге послуживања храном</w:t>
      </w:r>
    </w:p>
    <w:p w:rsidR="002A6B3E" w:rsidRDefault="002A6B3E" w:rsidP="002A6B3E">
      <w:pPr>
        <w:ind w:firstLine="720"/>
        <w:rPr>
          <w:lang w:val="ru-RU"/>
        </w:rPr>
      </w:pPr>
    </w:p>
    <w:p w:rsidR="005C19B4" w:rsidRPr="002A6B3E" w:rsidRDefault="005C19B4" w:rsidP="002A6B3E">
      <w:pPr>
        <w:ind w:firstLine="720"/>
        <w:rPr>
          <w:lang w:val="ru-RU"/>
        </w:rPr>
      </w:pPr>
    </w:p>
    <w:p w:rsidR="00341A4C" w:rsidRPr="00341A4C" w:rsidRDefault="00930AF9" w:rsidP="00EE64D1">
      <w:pPr>
        <w:numPr>
          <w:ilvl w:val="0"/>
          <w:numId w:val="10"/>
        </w:numPr>
        <w:spacing w:after="120"/>
        <w:ind w:left="0" w:firstLine="360"/>
        <w:jc w:val="both"/>
        <w:rPr>
          <w:lang w:val="en-US"/>
        </w:rPr>
      </w:pPr>
      <w:r>
        <w:rPr>
          <w:lang w:val="sr-Cyrl-CS"/>
        </w:rPr>
        <w:t>Предмет набавке</w:t>
      </w:r>
      <w:r w:rsidR="00341A4C" w:rsidRPr="00341A4C">
        <w:t xml:space="preserve"> </w:t>
      </w:r>
      <w:r w:rsidR="00341A4C" w:rsidRPr="00341A4C">
        <w:rPr>
          <w:lang w:val="sr-Cyrl-CS"/>
        </w:rPr>
        <w:t>ј</w:t>
      </w:r>
      <w:r w:rsidR="00341A4C" w:rsidRPr="00341A4C">
        <w:t>е о</w:t>
      </w:r>
      <w:r>
        <w:t>бликован</w:t>
      </w:r>
      <w:r w:rsidR="00341A4C" w:rsidRPr="00341A4C">
        <w:t xml:space="preserve"> </w:t>
      </w:r>
      <w:r w:rsidR="001317BF">
        <w:t>2</w:t>
      </w:r>
      <w:r w:rsidR="00196178">
        <w:rPr>
          <w:lang w:val="sr-Cyrl-CS"/>
        </w:rPr>
        <w:t xml:space="preserve"> (</w:t>
      </w:r>
      <w:r w:rsidR="001317BF">
        <w:t>две</w:t>
      </w:r>
      <w:r w:rsidR="00341A4C" w:rsidRPr="00341A4C">
        <w:rPr>
          <w:lang w:val="sr-Cyrl-CS"/>
        </w:rPr>
        <w:t>)</w:t>
      </w:r>
      <w:r w:rsidR="00341A4C" w:rsidRPr="00341A4C">
        <w:t xml:space="preserve"> партије</w:t>
      </w:r>
      <w:r w:rsidR="00341A4C" w:rsidRPr="00341A4C">
        <w:rPr>
          <w:lang w:val="sr-Cyrl-CS"/>
        </w:rPr>
        <w:t xml:space="preserve"> и то</w:t>
      </w:r>
      <w:r w:rsidR="00341A4C" w:rsidRPr="00341A4C">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536"/>
        <w:gridCol w:w="3703"/>
        <w:gridCol w:w="3706"/>
      </w:tblGrid>
      <w:tr w:rsidR="00CC40C3" w:rsidRPr="0037332D" w:rsidTr="00CC40C3">
        <w:tc>
          <w:tcPr>
            <w:tcW w:w="282" w:type="pct"/>
            <w:shd w:val="clear" w:color="auto" w:fill="A6A6A6"/>
          </w:tcPr>
          <w:p w:rsidR="00CC40C3" w:rsidRPr="0037332D" w:rsidRDefault="00CC40C3" w:rsidP="008F7E1B">
            <w:pPr>
              <w:jc w:val="center"/>
              <w:rPr>
                <w:b/>
                <w:lang w:val="sr-Cyrl-CS"/>
              </w:rPr>
            </w:pPr>
            <w:r>
              <w:rPr>
                <w:b/>
                <w:lang w:val="sr-Cyrl-CS"/>
              </w:rPr>
              <w:t>РБ</w:t>
            </w:r>
          </w:p>
        </w:tc>
        <w:tc>
          <w:tcPr>
            <w:tcW w:w="1203" w:type="pct"/>
            <w:shd w:val="clear" w:color="auto" w:fill="A6A6A6"/>
            <w:vAlign w:val="center"/>
          </w:tcPr>
          <w:p w:rsidR="00CC40C3" w:rsidRPr="0037332D" w:rsidRDefault="00CC40C3" w:rsidP="008F7E1B">
            <w:pPr>
              <w:jc w:val="center"/>
              <w:rPr>
                <w:b/>
              </w:rPr>
            </w:pPr>
            <w:r w:rsidRPr="0037332D">
              <w:rPr>
                <w:b/>
                <w:lang w:val="sr-Cyrl-CS"/>
              </w:rPr>
              <w:t>Назив партије</w:t>
            </w:r>
          </w:p>
        </w:tc>
        <w:tc>
          <w:tcPr>
            <w:tcW w:w="1757" w:type="pct"/>
            <w:shd w:val="clear" w:color="auto" w:fill="A6A6A6"/>
          </w:tcPr>
          <w:p w:rsidR="00CC40C3" w:rsidRPr="00930AF9" w:rsidRDefault="00CC40C3" w:rsidP="008F7E1B">
            <w:pPr>
              <w:jc w:val="center"/>
              <w:rPr>
                <w:b/>
                <w:lang w:val="sr-Cyrl-CS"/>
              </w:rPr>
            </w:pPr>
            <w:r w:rsidRPr="00930AF9">
              <w:rPr>
                <w:b/>
              </w:rPr>
              <w:t>Ознака из општег речника набавке</w:t>
            </w:r>
          </w:p>
        </w:tc>
        <w:tc>
          <w:tcPr>
            <w:tcW w:w="1758" w:type="pct"/>
            <w:shd w:val="clear" w:color="auto" w:fill="A6A6A6"/>
          </w:tcPr>
          <w:p w:rsidR="00CC40C3" w:rsidRDefault="00CC40C3" w:rsidP="008F7E1B">
            <w:pPr>
              <w:jc w:val="center"/>
              <w:rPr>
                <w:b/>
              </w:rPr>
            </w:pPr>
            <w:r>
              <w:rPr>
                <w:b/>
              </w:rPr>
              <w:t xml:space="preserve">Процењена вредност </w:t>
            </w:r>
          </w:p>
          <w:p w:rsidR="00CC40C3" w:rsidRPr="00CC40C3" w:rsidRDefault="00CC40C3" w:rsidP="008F7E1B">
            <w:pPr>
              <w:jc w:val="center"/>
              <w:rPr>
                <w:b/>
              </w:rPr>
            </w:pPr>
            <w:r>
              <w:rPr>
                <w:b/>
              </w:rPr>
              <w:t xml:space="preserve">(у дин. </w:t>
            </w:r>
            <w:r w:rsidR="00196178">
              <w:rPr>
                <w:b/>
              </w:rPr>
              <w:t>Б</w:t>
            </w:r>
            <w:r>
              <w:rPr>
                <w:b/>
              </w:rPr>
              <w:t>ез ПДВ-а)</w:t>
            </w:r>
          </w:p>
        </w:tc>
      </w:tr>
      <w:tr w:rsidR="00196178" w:rsidTr="00CC40C3">
        <w:tc>
          <w:tcPr>
            <w:tcW w:w="282" w:type="pct"/>
            <w:vAlign w:val="center"/>
          </w:tcPr>
          <w:p w:rsidR="00196178" w:rsidRPr="00196178" w:rsidRDefault="001317BF" w:rsidP="008F7E1B">
            <w:pPr>
              <w:pStyle w:val="ListParagraph"/>
              <w:ind w:left="0"/>
              <w:jc w:val="center"/>
            </w:pPr>
            <w:r>
              <w:t>1</w:t>
            </w:r>
            <w:r w:rsidR="00196178">
              <w:t>.</w:t>
            </w:r>
          </w:p>
        </w:tc>
        <w:tc>
          <w:tcPr>
            <w:tcW w:w="1203" w:type="pct"/>
            <w:shd w:val="clear" w:color="auto" w:fill="auto"/>
            <w:vAlign w:val="center"/>
          </w:tcPr>
          <w:p w:rsidR="00196178" w:rsidRDefault="00196178" w:rsidP="00D72749">
            <w:pPr>
              <w:spacing w:after="120"/>
              <w:rPr>
                <w:lang w:val="sr-Cyrl-CS"/>
              </w:rPr>
            </w:pPr>
            <w:r>
              <w:rPr>
                <w:lang w:val="sr-Cyrl-CS"/>
              </w:rPr>
              <w:t xml:space="preserve">Услуге </w:t>
            </w:r>
            <w:r w:rsidR="00D72749">
              <w:rPr>
                <w:lang w:val="sr-Cyrl-CS"/>
              </w:rPr>
              <w:t>преноћишта</w:t>
            </w:r>
            <w:r>
              <w:rPr>
                <w:lang w:val="sr-Cyrl-CS"/>
              </w:rPr>
              <w:t xml:space="preserve"> за </w:t>
            </w:r>
            <w:r w:rsidR="00D72749">
              <w:rPr>
                <w:lang w:val="sr-Cyrl-CS"/>
              </w:rPr>
              <w:t>време одржавања Манифестације „Д</w:t>
            </w:r>
            <w:r>
              <w:rPr>
                <w:lang w:val="sr-Cyrl-CS"/>
              </w:rPr>
              <w:t>ринска регата“ 2017. године</w:t>
            </w:r>
          </w:p>
        </w:tc>
        <w:tc>
          <w:tcPr>
            <w:tcW w:w="1757" w:type="pct"/>
            <w:vAlign w:val="center"/>
          </w:tcPr>
          <w:p w:rsidR="00196178" w:rsidRDefault="00196178" w:rsidP="00B73A83">
            <w:pPr>
              <w:pStyle w:val="ListParagraph"/>
              <w:ind w:left="0" w:hanging="18"/>
              <w:jc w:val="center"/>
              <w:rPr>
                <w:lang w:val="en-US"/>
              </w:rPr>
            </w:pPr>
            <w:r>
              <w:rPr>
                <w:lang w:val="ru-RU"/>
              </w:rPr>
              <w:t xml:space="preserve">551110000 – услуге хотелског </w:t>
            </w:r>
            <w:r w:rsidR="00691ABD">
              <w:rPr>
                <w:lang w:val="en-US"/>
              </w:rPr>
              <w:t xml:space="preserve">                              </w:t>
            </w:r>
            <w:r>
              <w:rPr>
                <w:lang w:val="ru-RU"/>
              </w:rPr>
              <w:t>смештаја</w:t>
            </w:r>
          </w:p>
          <w:p w:rsidR="00717BC7" w:rsidRPr="00717BC7" w:rsidRDefault="00717BC7" w:rsidP="00B73A83">
            <w:pPr>
              <w:pStyle w:val="ListParagraph"/>
              <w:ind w:left="0" w:hanging="18"/>
              <w:jc w:val="center"/>
            </w:pPr>
            <w:r>
              <w:rPr>
                <w:lang w:val="en-US"/>
              </w:rPr>
              <w:t xml:space="preserve">55200000 </w:t>
            </w:r>
            <w:r>
              <w:t xml:space="preserve">– кампови </w:t>
            </w:r>
            <w:r w:rsidR="00F66B71">
              <w:t>и дру</w:t>
            </w:r>
            <w:r w:rsidR="00C92B95">
              <w:t>ги смештај, осим хотелског</w:t>
            </w:r>
          </w:p>
        </w:tc>
        <w:tc>
          <w:tcPr>
            <w:tcW w:w="1758" w:type="pct"/>
          </w:tcPr>
          <w:p w:rsidR="00196178" w:rsidRDefault="00196178" w:rsidP="00B73A83">
            <w:pPr>
              <w:pStyle w:val="ListParagraph"/>
              <w:ind w:left="0" w:hanging="18"/>
              <w:jc w:val="center"/>
              <w:rPr>
                <w:lang w:val="ru-RU"/>
              </w:rPr>
            </w:pPr>
          </w:p>
          <w:p w:rsidR="00196178" w:rsidRDefault="00196178" w:rsidP="00B73A83">
            <w:pPr>
              <w:pStyle w:val="ListParagraph"/>
              <w:ind w:left="0" w:hanging="18"/>
              <w:jc w:val="center"/>
              <w:rPr>
                <w:lang w:val="ru-RU"/>
              </w:rPr>
            </w:pPr>
          </w:p>
          <w:p w:rsidR="00196178" w:rsidRDefault="00196178" w:rsidP="00B73A83">
            <w:pPr>
              <w:pStyle w:val="ListParagraph"/>
              <w:ind w:left="0" w:hanging="18"/>
              <w:jc w:val="center"/>
              <w:rPr>
                <w:lang w:val="ru-RU"/>
              </w:rPr>
            </w:pPr>
          </w:p>
          <w:p w:rsidR="00196178" w:rsidRDefault="00086DC3" w:rsidP="00B73A83">
            <w:pPr>
              <w:pStyle w:val="ListParagraph"/>
              <w:ind w:left="0" w:hanging="18"/>
              <w:jc w:val="center"/>
              <w:rPr>
                <w:lang w:val="ru-RU"/>
              </w:rPr>
            </w:pPr>
            <w:r>
              <w:rPr>
                <w:lang w:val="ru-RU"/>
              </w:rPr>
              <w:t>250.000,00</w:t>
            </w:r>
          </w:p>
        </w:tc>
      </w:tr>
      <w:tr w:rsidR="00CC40C3" w:rsidTr="00CC40C3">
        <w:tc>
          <w:tcPr>
            <w:tcW w:w="282" w:type="pct"/>
            <w:vAlign w:val="center"/>
          </w:tcPr>
          <w:p w:rsidR="00CC40C3" w:rsidRPr="00A61272" w:rsidRDefault="00CC40C3" w:rsidP="008F7E1B">
            <w:pPr>
              <w:pStyle w:val="ListParagraph"/>
              <w:ind w:left="0"/>
              <w:jc w:val="center"/>
              <w:rPr>
                <w:lang w:val="sr-Cyrl-CS"/>
              </w:rPr>
            </w:pPr>
            <w:r>
              <w:rPr>
                <w:lang w:val="sr-Cyrl-CS"/>
              </w:rPr>
              <w:t xml:space="preserve">2. </w:t>
            </w:r>
          </w:p>
        </w:tc>
        <w:tc>
          <w:tcPr>
            <w:tcW w:w="1203" w:type="pct"/>
            <w:shd w:val="clear" w:color="auto" w:fill="auto"/>
            <w:vAlign w:val="center"/>
          </w:tcPr>
          <w:p w:rsidR="00CC40C3" w:rsidRDefault="00CC40C3" w:rsidP="000314C9">
            <w:pPr>
              <w:spacing w:after="120"/>
              <w:rPr>
                <w:lang w:val="sr-Cyrl-CS"/>
              </w:rPr>
            </w:pPr>
            <w:r>
              <w:rPr>
                <w:lang w:val="sr-Cyrl-CS"/>
              </w:rPr>
              <w:t>Услуге  ресторана</w:t>
            </w:r>
          </w:p>
        </w:tc>
        <w:tc>
          <w:tcPr>
            <w:tcW w:w="1757" w:type="pct"/>
            <w:vAlign w:val="center"/>
          </w:tcPr>
          <w:p w:rsidR="00CC40C3" w:rsidRDefault="00CC40C3" w:rsidP="00D160F1">
            <w:pPr>
              <w:pStyle w:val="ListParagraph"/>
              <w:ind w:left="0" w:hanging="18"/>
              <w:jc w:val="center"/>
              <w:rPr>
                <w:lang w:val="sr-Cyrl-CS"/>
              </w:rPr>
            </w:pPr>
            <w:r>
              <w:rPr>
                <w:lang w:val="ru-RU"/>
              </w:rPr>
              <w:t>55300000 – услуге ресторана и услуге послуживања храном</w:t>
            </w:r>
          </w:p>
        </w:tc>
        <w:tc>
          <w:tcPr>
            <w:tcW w:w="1758" w:type="pct"/>
          </w:tcPr>
          <w:p w:rsidR="00CC40C3" w:rsidRDefault="00CC40C3" w:rsidP="00D160F1">
            <w:pPr>
              <w:pStyle w:val="ListParagraph"/>
              <w:ind w:left="0" w:hanging="18"/>
              <w:jc w:val="center"/>
              <w:rPr>
                <w:lang w:val="ru-RU"/>
              </w:rPr>
            </w:pPr>
          </w:p>
          <w:p w:rsidR="00CC40C3" w:rsidRDefault="004515DF" w:rsidP="00D160F1">
            <w:pPr>
              <w:pStyle w:val="ListParagraph"/>
              <w:ind w:left="0" w:hanging="18"/>
              <w:jc w:val="center"/>
              <w:rPr>
                <w:lang w:val="ru-RU"/>
              </w:rPr>
            </w:pPr>
            <w:r>
              <w:rPr>
                <w:lang w:val="ru-RU"/>
              </w:rPr>
              <w:t>416.667</w:t>
            </w:r>
            <w:r w:rsidR="00CC40C3">
              <w:rPr>
                <w:lang w:val="ru-RU"/>
              </w:rPr>
              <w:t>,00</w:t>
            </w:r>
          </w:p>
        </w:tc>
      </w:tr>
    </w:tbl>
    <w:p w:rsidR="00F74336" w:rsidRDefault="00F74336" w:rsidP="00CB5662">
      <w:pPr>
        <w:jc w:val="both"/>
        <w:rPr>
          <w:b/>
          <w:sz w:val="28"/>
          <w:szCs w:val="28"/>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1A2047" w:rsidRPr="000F5EE4" w:rsidRDefault="001A2047" w:rsidP="00B8634F">
      <w:pPr>
        <w:jc w:val="both"/>
        <w:rPr>
          <w:b/>
          <w:i/>
          <w:u w:val="single"/>
          <w:lang w:val="sr-Cyrl-CS"/>
        </w:rPr>
      </w:pPr>
    </w:p>
    <w:p w:rsidR="00B8634F" w:rsidRDefault="00B8634F" w:rsidP="00B8634F">
      <w:pPr>
        <w:jc w:val="both"/>
        <w:rPr>
          <w:lang w:val="sr-Cyrl-CS"/>
        </w:rPr>
      </w:pPr>
    </w:p>
    <w:p w:rsidR="00B8634F" w:rsidRDefault="00B8634F" w:rsidP="00B8634F">
      <w:pPr>
        <w:jc w:val="both"/>
        <w:rPr>
          <w:lang w:val="sr-Cyrl-CS"/>
        </w:rPr>
      </w:pPr>
    </w:p>
    <w:p w:rsidR="00B8634F" w:rsidRDefault="00B8634F" w:rsidP="00B8634F">
      <w:pPr>
        <w:jc w:val="both"/>
        <w:rPr>
          <w:lang w:val="sr-Cyrl-CS"/>
        </w:rPr>
      </w:pPr>
    </w:p>
    <w:p w:rsidR="00B8634F" w:rsidRDefault="00B8634F" w:rsidP="00B8634F">
      <w:pPr>
        <w:jc w:val="both"/>
        <w:rPr>
          <w:lang w:val="sr-Cyrl-CS"/>
        </w:rPr>
      </w:pPr>
    </w:p>
    <w:p w:rsidR="00B8634F" w:rsidRDefault="00B8634F" w:rsidP="00B8634F">
      <w:pPr>
        <w:jc w:val="both"/>
        <w:rPr>
          <w:lang w:val="sr-Cyrl-CS"/>
        </w:rPr>
      </w:pPr>
    </w:p>
    <w:p w:rsidR="008E16FE" w:rsidRDefault="008E16FE" w:rsidP="00B8634F">
      <w:pPr>
        <w:jc w:val="both"/>
        <w:rPr>
          <w:lang w:val="sr-Cyrl-CS"/>
        </w:rPr>
      </w:pPr>
    </w:p>
    <w:p w:rsidR="00721006" w:rsidRDefault="00721006" w:rsidP="00721006">
      <w:pPr>
        <w:suppressAutoHyphens w:val="0"/>
        <w:autoSpaceDE w:val="0"/>
        <w:autoSpaceDN w:val="0"/>
        <w:adjustRightInd w:val="0"/>
        <w:jc w:val="both"/>
        <w:rPr>
          <w:rFonts w:eastAsia="Calibri"/>
          <w:b/>
          <w:bCs/>
          <w:i/>
          <w:sz w:val="28"/>
          <w:u w:val="single"/>
          <w:lang w:eastAsia="en-US"/>
        </w:rPr>
      </w:pPr>
      <w:r>
        <w:rPr>
          <w:b/>
          <w:i/>
          <w:sz w:val="28"/>
          <w:szCs w:val="28"/>
          <w:u w:val="single"/>
        </w:rPr>
        <w:lastRenderedPageBreak/>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w:t>
      </w:r>
      <w:r w:rsidR="00680603">
        <w:rPr>
          <w:rFonts w:eastAsia="Calibri"/>
          <w:b/>
          <w:bCs/>
          <w:i/>
          <w:sz w:val="28"/>
          <w:u w:val="single"/>
          <w:lang w:val="en-US" w:eastAsia="en-US"/>
        </w:rPr>
        <w:t>е квалитета, рок извршења</w:t>
      </w:r>
      <w:r w:rsidRPr="00BF5B7E">
        <w:rPr>
          <w:rFonts w:eastAsia="Calibri"/>
          <w:b/>
          <w:bCs/>
          <w:i/>
          <w:sz w:val="28"/>
          <w:u w:val="single"/>
          <w:lang w:val="en-US" w:eastAsia="en-US"/>
        </w:rPr>
        <w:t>,</w:t>
      </w:r>
      <w:r w:rsidR="006F1741">
        <w:rPr>
          <w:rFonts w:eastAsia="Calibri"/>
          <w:b/>
          <w:bCs/>
          <w:i/>
          <w:sz w:val="28"/>
          <w:u w:val="single"/>
          <w:lang w:val="en-US" w:eastAsia="en-US"/>
        </w:rPr>
        <w:t xml:space="preserve"> евентуалне додатне услуге и сл</w:t>
      </w:r>
      <w:r w:rsidR="006F1741">
        <w:rPr>
          <w:rFonts w:eastAsia="Calibri"/>
          <w:b/>
          <w:bCs/>
          <w:i/>
          <w:sz w:val="28"/>
          <w:u w:val="single"/>
          <w:lang w:eastAsia="en-US"/>
        </w:rPr>
        <w:t>.</w:t>
      </w:r>
    </w:p>
    <w:p w:rsidR="00B920E4" w:rsidRDefault="00B920E4" w:rsidP="00A32828">
      <w:pPr>
        <w:suppressAutoHyphens w:val="0"/>
        <w:spacing w:before="15" w:after="240" w:line="270" w:lineRule="atLeast"/>
        <w:rPr>
          <w:b/>
          <w:color w:val="000000"/>
          <w:lang w:eastAsia="en-US"/>
        </w:rPr>
      </w:pPr>
    </w:p>
    <w:p w:rsidR="00DB7EA5" w:rsidRDefault="00DB7EA5" w:rsidP="00DB7EA5">
      <w:pPr>
        <w:suppressAutoHyphens w:val="0"/>
        <w:spacing w:before="15" w:line="270" w:lineRule="atLeast"/>
        <w:jc w:val="both"/>
        <w:rPr>
          <w:color w:val="000000"/>
          <w:lang w:eastAsia="en-US"/>
        </w:rPr>
      </w:pPr>
      <w:r>
        <w:rPr>
          <w:color w:val="000000"/>
          <w:lang w:eastAsia="en-US"/>
        </w:rPr>
        <w:t>Предмет јавне набавке су угоститељске услуге , које укључују и услуге за потребе гостију Општине Љубовија за време одржавања традицио</w:t>
      </w:r>
      <w:r w:rsidR="00491DDB">
        <w:rPr>
          <w:color w:val="000000"/>
          <w:lang w:eastAsia="en-US"/>
        </w:rPr>
        <w:t>налних манифестација на територи</w:t>
      </w:r>
      <w:r>
        <w:rPr>
          <w:color w:val="000000"/>
          <w:lang w:eastAsia="en-US"/>
        </w:rPr>
        <w:t xml:space="preserve">ји општине. </w:t>
      </w:r>
    </w:p>
    <w:p w:rsidR="00DB7EA5" w:rsidRDefault="006F3B42" w:rsidP="006F3B42">
      <w:pPr>
        <w:tabs>
          <w:tab w:val="left" w:pos="3705"/>
        </w:tabs>
        <w:suppressAutoHyphens w:val="0"/>
        <w:spacing w:before="15" w:line="270" w:lineRule="atLeast"/>
        <w:jc w:val="both"/>
        <w:rPr>
          <w:color w:val="000000"/>
          <w:lang w:eastAsia="en-US"/>
        </w:rPr>
      </w:pPr>
      <w:r>
        <w:rPr>
          <w:color w:val="000000"/>
          <w:lang w:eastAsia="en-US"/>
        </w:rPr>
        <w:tab/>
      </w:r>
    </w:p>
    <w:p w:rsidR="00DB7EA5" w:rsidRDefault="00DB7EA5" w:rsidP="00DB7EA5">
      <w:pPr>
        <w:suppressAutoHyphens w:val="0"/>
        <w:jc w:val="both"/>
        <w:rPr>
          <w:color w:val="000000"/>
          <w:lang w:eastAsia="en-US"/>
        </w:rPr>
      </w:pPr>
      <w:r>
        <w:rPr>
          <w:color w:val="000000"/>
          <w:lang w:eastAsia="en-US"/>
        </w:rPr>
        <w:t xml:space="preserve"> Услуге ће се вршити на територији општине Љубовија. </w:t>
      </w:r>
    </w:p>
    <w:p w:rsidR="00DB7EA5" w:rsidRPr="00230D80" w:rsidRDefault="00DB7EA5" w:rsidP="00DB7EA5">
      <w:pPr>
        <w:suppressAutoHyphens w:val="0"/>
        <w:jc w:val="both"/>
        <w:rPr>
          <w:color w:val="000000"/>
          <w:lang w:eastAsia="en-US"/>
        </w:rPr>
      </w:pPr>
    </w:p>
    <w:p w:rsidR="00DB7EA5" w:rsidRPr="00230D80" w:rsidRDefault="00DB7EA5" w:rsidP="00DB7EA5">
      <w:pPr>
        <w:suppressAutoHyphens w:val="0"/>
        <w:spacing w:before="15" w:line="270" w:lineRule="atLeast"/>
        <w:jc w:val="both"/>
        <w:rPr>
          <w:color w:val="000000"/>
          <w:lang w:eastAsia="en-US"/>
        </w:rPr>
      </w:pPr>
      <w:r>
        <w:rPr>
          <w:color w:val="000000"/>
          <w:lang w:eastAsia="en-US"/>
        </w:rPr>
        <w:t>Угоститељски објекат мора испуњавати услове прописане Правилником</w:t>
      </w:r>
      <w:r w:rsidR="00B329BA">
        <w:rPr>
          <w:color w:val="000000"/>
          <w:lang w:eastAsia="en-US"/>
        </w:rPr>
        <w:t xml:space="preserve"> </w:t>
      </w:r>
      <w:r>
        <w:rPr>
          <w:color w:val="000000"/>
          <w:lang w:eastAsia="en-US"/>
        </w:rPr>
        <w:t>о минималним техничким и санитарно хигијенским уссловима за уређење и опремање угоститељских објеката („Службени гласник Републике Србије“, број 41/2010).</w:t>
      </w:r>
    </w:p>
    <w:p w:rsidR="00DB7EA5" w:rsidRDefault="00DB7EA5" w:rsidP="00DB7EA5">
      <w:pPr>
        <w:suppressAutoHyphens w:val="0"/>
        <w:jc w:val="both"/>
        <w:rPr>
          <w:lang w:eastAsia="en-US"/>
        </w:rPr>
      </w:pPr>
    </w:p>
    <w:p w:rsidR="00DB7EA5" w:rsidRDefault="00DB7EA5" w:rsidP="00DB7EA5">
      <w:pPr>
        <w:suppressAutoHyphens w:val="0"/>
        <w:jc w:val="both"/>
        <w:rPr>
          <w:lang w:val="en-US" w:eastAsia="en-US"/>
        </w:rPr>
      </w:pPr>
      <w:r>
        <w:rPr>
          <w:lang w:eastAsia="en-US"/>
        </w:rPr>
        <w:t>У</w:t>
      </w:r>
      <w:r>
        <w:rPr>
          <w:lang w:val="en-US" w:eastAsia="en-US"/>
        </w:rPr>
        <w:t>услуге</w:t>
      </w:r>
      <w:r>
        <w:rPr>
          <w:lang w:eastAsia="en-US"/>
        </w:rPr>
        <w:t xml:space="preserve"> ће</w:t>
      </w:r>
      <w:r w:rsidRPr="00A970B9">
        <w:rPr>
          <w:lang w:val="en-US" w:eastAsia="en-US"/>
        </w:rPr>
        <w:t xml:space="preserve"> се </w:t>
      </w:r>
      <w:r>
        <w:rPr>
          <w:lang w:eastAsia="en-US"/>
        </w:rPr>
        <w:t xml:space="preserve">вршити </w:t>
      </w:r>
      <w:r w:rsidRPr="00A970B9">
        <w:rPr>
          <w:lang w:val="en-US" w:eastAsia="en-US"/>
        </w:rPr>
        <w:t>сукцесивно током периода на који је уговор закључен а у складу са потребама наручиоца. Извршење уговора о јавној набавци вршиће се максимално до износа средстава који је одређен за ове намене</w:t>
      </w:r>
      <w:r>
        <w:rPr>
          <w:lang w:eastAsia="en-US"/>
        </w:rPr>
        <w:t xml:space="preserve">,  а најдуже </w:t>
      </w:r>
      <w:r w:rsidR="003A07CB">
        <w:rPr>
          <w:lang w:eastAsia="en-US"/>
        </w:rPr>
        <w:t xml:space="preserve">до  </w:t>
      </w:r>
      <w:r w:rsidR="003A07CB">
        <w:rPr>
          <w:lang w:val="sr-Cyrl-CS" w:eastAsia="en-US"/>
        </w:rPr>
        <w:t xml:space="preserve">маја </w:t>
      </w:r>
      <w:r w:rsidR="00AC6661">
        <w:rPr>
          <w:lang w:eastAsia="en-US"/>
        </w:rPr>
        <w:t xml:space="preserve">2018. </w:t>
      </w:r>
      <w:r w:rsidR="00706D77">
        <w:rPr>
          <w:lang w:eastAsia="en-US"/>
        </w:rPr>
        <w:t>г</w:t>
      </w:r>
      <w:r w:rsidR="00AC6661">
        <w:rPr>
          <w:lang w:eastAsia="en-US"/>
        </w:rPr>
        <w:t>одине</w:t>
      </w:r>
      <w:r w:rsidR="004032C9">
        <w:rPr>
          <w:lang w:eastAsia="en-US"/>
        </w:rPr>
        <w:t>, о</w:t>
      </w:r>
      <w:r w:rsidR="00B16449">
        <w:rPr>
          <w:lang w:eastAsia="en-US"/>
        </w:rPr>
        <w:t>си</w:t>
      </w:r>
      <w:r w:rsidR="002815FD">
        <w:rPr>
          <w:lang w:eastAsia="en-US"/>
        </w:rPr>
        <w:t>м услуга преноћишта</w:t>
      </w:r>
      <w:r w:rsidR="005E0E52">
        <w:rPr>
          <w:lang w:eastAsia="en-US"/>
        </w:rPr>
        <w:t xml:space="preserve"> из партије 1</w:t>
      </w:r>
      <w:r w:rsidR="004032C9">
        <w:rPr>
          <w:lang w:eastAsia="en-US"/>
        </w:rPr>
        <w:t xml:space="preserve"> које ће се вршити само у време одржавања манифестације „Дринска регата</w:t>
      </w:r>
      <w:r w:rsidR="007909C1">
        <w:rPr>
          <w:lang w:eastAsia="en-US"/>
        </w:rPr>
        <w:t xml:space="preserve"> Љубовија“ 2017 – три дана</w:t>
      </w:r>
      <w:r w:rsidR="009B2242">
        <w:rPr>
          <w:lang w:eastAsia="en-US"/>
        </w:rPr>
        <w:t>/ноћи</w:t>
      </w:r>
      <w:r w:rsidR="00491DDB">
        <w:rPr>
          <w:lang w:eastAsia="en-US"/>
        </w:rPr>
        <w:t xml:space="preserve"> (07.07.2017. – 09.07.2017. године)</w:t>
      </w:r>
      <w:r w:rsidRPr="00A970B9">
        <w:rPr>
          <w:lang w:val="en-US" w:eastAsia="en-US"/>
        </w:rPr>
        <w:t xml:space="preserve">. </w:t>
      </w:r>
    </w:p>
    <w:p w:rsidR="00DB7EA5" w:rsidRPr="00A970B9" w:rsidRDefault="00DB7EA5" w:rsidP="00DB7EA5">
      <w:pPr>
        <w:suppressAutoHyphens w:val="0"/>
        <w:rPr>
          <w:lang w:eastAsia="en-US"/>
        </w:rPr>
      </w:pPr>
    </w:p>
    <w:p w:rsidR="00DB7EA5" w:rsidRDefault="00DB7EA5" w:rsidP="00DB7EA5">
      <w:pPr>
        <w:suppressAutoHyphens w:val="0"/>
        <w:spacing w:before="15" w:line="270" w:lineRule="atLeast"/>
        <w:jc w:val="both"/>
        <w:rPr>
          <w:lang w:eastAsia="en-US"/>
        </w:rPr>
      </w:pPr>
      <w:r w:rsidRPr="00A970B9">
        <w:rPr>
          <w:lang w:val="en-US" w:eastAsia="en-US"/>
        </w:rPr>
        <w:t xml:space="preserve">Услуге морају у погледу квалитета задовољавати важеће стандарде и </w:t>
      </w:r>
      <w:r w:rsidRPr="00385A86">
        <w:rPr>
          <w:color w:val="000000"/>
          <w:lang w:val="en-US" w:eastAsia="en-US"/>
        </w:rPr>
        <w:t>одговарати захтевима наручиоца и задатим својствима и карактеристикама</w:t>
      </w:r>
      <w:r>
        <w:rPr>
          <w:color w:val="000000"/>
          <w:lang w:eastAsia="en-US"/>
        </w:rPr>
        <w:t xml:space="preserve"> у Конкурсној документацији</w:t>
      </w:r>
      <w:r w:rsidRPr="00385A86">
        <w:rPr>
          <w:color w:val="000000"/>
          <w:lang w:val="en-US" w:eastAsia="en-US"/>
        </w:rPr>
        <w:t>.</w:t>
      </w:r>
      <w:r>
        <w:rPr>
          <w:color w:val="000000"/>
          <w:lang w:eastAsia="en-US"/>
        </w:rPr>
        <w:t xml:space="preserve"> </w:t>
      </w:r>
      <w:r>
        <w:rPr>
          <w:lang w:eastAsia="en-US"/>
        </w:rPr>
        <w:t xml:space="preserve"> </w:t>
      </w:r>
    </w:p>
    <w:p w:rsidR="00BB5FD4" w:rsidRPr="00BB5FD4" w:rsidRDefault="00BB5FD4" w:rsidP="00DB7EA5">
      <w:pPr>
        <w:suppressAutoHyphens w:val="0"/>
        <w:spacing w:before="15" w:line="270" w:lineRule="atLeast"/>
        <w:jc w:val="both"/>
        <w:rPr>
          <w:lang w:eastAsia="en-US"/>
        </w:rPr>
      </w:pPr>
    </w:p>
    <w:p w:rsidR="00DB7EA5" w:rsidRDefault="00DB7EA5" w:rsidP="00DB7EA5">
      <w:pPr>
        <w:suppressAutoHyphens w:val="0"/>
        <w:autoSpaceDE w:val="0"/>
        <w:autoSpaceDN w:val="0"/>
        <w:adjustRightInd w:val="0"/>
        <w:jc w:val="both"/>
        <w:rPr>
          <w:rFonts w:eastAsia="ArialMT"/>
          <w:lang w:eastAsia="en-US"/>
        </w:rPr>
      </w:pPr>
      <w:r w:rsidRPr="00740E8D">
        <w:rPr>
          <w:rFonts w:eastAsia="ArialMT"/>
          <w:lang w:val="en-US" w:eastAsia="en-US"/>
        </w:rPr>
        <w:t>Наручилац</w:t>
      </w:r>
      <w:r>
        <w:rPr>
          <w:rFonts w:eastAsia="ArialMT"/>
          <w:lang w:eastAsia="en-US"/>
        </w:rPr>
        <w:t xml:space="preserve"> </w:t>
      </w:r>
      <w:r w:rsidRPr="00740E8D">
        <w:rPr>
          <w:rFonts w:eastAsia="ArialMT"/>
          <w:lang w:val="en-US" w:eastAsia="en-US"/>
        </w:rPr>
        <w:t xml:space="preserve"> ће</w:t>
      </w:r>
      <w:r>
        <w:rPr>
          <w:rFonts w:eastAsia="ArialMT"/>
          <w:lang w:eastAsia="en-US"/>
        </w:rPr>
        <w:t xml:space="preserve"> </w:t>
      </w:r>
      <w:r w:rsidRPr="00740E8D">
        <w:rPr>
          <w:rFonts w:eastAsia="ArialMT"/>
          <w:lang w:val="en-US" w:eastAsia="en-US"/>
        </w:rPr>
        <w:t xml:space="preserve"> одредити</w:t>
      </w:r>
      <w:r>
        <w:rPr>
          <w:rFonts w:eastAsia="ArialMT"/>
          <w:lang w:eastAsia="en-US"/>
        </w:rPr>
        <w:t xml:space="preserve"> </w:t>
      </w:r>
      <w:r w:rsidRPr="00740E8D">
        <w:rPr>
          <w:rFonts w:eastAsia="ArialMT"/>
          <w:lang w:val="en-US" w:eastAsia="en-US"/>
        </w:rPr>
        <w:t xml:space="preserve"> </w:t>
      </w:r>
      <w:r>
        <w:rPr>
          <w:rFonts w:eastAsia="ArialMT"/>
          <w:lang w:eastAsia="en-US"/>
        </w:rPr>
        <w:t xml:space="preserve">свог  </w:t>
      </w:r>
      <w:r>
        <w:rPr>
          <w:rFonts w:eastAsia="ArialMT"/>
          <w:lang w:val="en-US" w:eastAsia="en-US"/>
        </w:rPr>
        <w:t>представник</w:t>
      </w:r>
      <w:r>
        <w:rPr>
          <w:rFonts w:eastAsia="ArialMT"/>
          <w:lang w:eastAsia="en-US"/>
        </w:rPr>
        <w:t xml:space="preserve">а,  овлашћено  </w:t>
      </w:r>
      <w:r>
        <w:rPr>
          <w:rFonts w:eastAsia="ArialMT"/>
          <w:lang w:val="en-US" w:eastAsia="en-US"/>
        </w:rPr>
        <w:t>лиц</w:t>
      </w:r>
      <w:r>
        <w:rPr>
          <w:rFonts w:eastAsia="ArialMT"/>
          <w:lang w:eastAsia="en-US"/>
        </w:rPr>
        <w:t xml:space="preserve">е </w:t>
      </w:r>
      <w:r w:rsidRPr="00740E8D">
        <w:rPr>
          <w:rFonts w:eastAsia="ArialMT"/>
          <w:lang w:val="en-US" w:eastAsia="en-US"/>
        </w:rPr>
        <w:t xml:space="preserve"> за </w:t>
      </w:r>
      <w:r>
        <w:rPr>
          <w:rFonts w:eastAsia="ArialMT"/>
          <w:lang w:eastAsia="en-US"/>
        </w:rPr>
        <w:t xml:space="preserve"> </w:t>
      </w:r>
      <w:r w:rsidRPr="00740E8D">
        <w:rPr>
          <w:rFonts w:eastAsia="ArialMT"/>
          <w:lang w:val="en-US" w:eastAsia="en-US"/>
        </w:rPr>
        <w:t>праћење</w:t>
      </w:r>
      <w:r>
        <w:rPr>
          <w:rFonts w:eastAsia="ArialMT"/>
          <w:lang w:eastAsia="en-US"/>
        </w:rPr>
        <w:t xml:space="preserve"> </w:t>
      </w:r>
      <w:r w:rsidRPr="00740E8D">
        <w:rPr>
          <w:rFonts w:eastAsia="ArialMT"/>
          <w:lang w:val="en-US" w:eastAsia="en-US"/>
        </w:rPr>
        <w:t xml:space="preserve"> и</w:t>
      </w:r>
      <w:r>
        <w:rPr>
          <w:rFonts w:eastAsia="ArialMT"/>
          <w:lang w:eastAsia="en-US"/>
        </w:rPr>
        <w:t xml:space="preserve"> </w:t>
      </w:r>
      <w:r w:rsidRPr="00740E8D">
        <w:rPr>
          <w:rFonts w:eastAsia="ArialMT"/>
          <w:lang w:val="en-US" w:eastAsia="en-US"/>
        </w:rPr>
        <w:t xml:space="preserve"> контролу рада</w:t>
      </w:r>
      <w:r>
        <w:rPr>
          <w:rFonts w:eastAsia="ArialMT"/>
          <w:lang w:eastAsia="en-US"/>
        </w:rPr>
        <w:t xml:space="preserve"> </w:t>
      </w:r>
      <w:r>
        <w:rPr>
          <w:rFonts w:eastAsia="ArialMT"/>
          <w:lang w:val="en-US" w:eastAsia="en-US"/>
        </w:rPr>
        <w:t>Изврши</w:t>
      </w:r>
      <w:r>
        <w:rPr>
          <w:rFonts w:eastAsia="ArialMT"/>
          <w:lang w:eastAsia="en-US"/>
        </w:rPr>
        <w:t>оца</w:t>
      </w:r>
      <w:r w:rsidRPr="00740E8D">
        <w:rPr>
          <w:rFonts w:eastAsia="ArialMT"/>
          <w:lang w:val="en-US" w:eastAsia="en-US"/>
        </w:rPr>
        <w:t xml:space="preserve"> услуга</w:t>
      </w:r>
      <w:r>
        <w:rPr>
          <w:rFonts w:eastAsia="ArialMT"/>
          <w:lang w:eastAsia="en-US"/>
        </w:rPr>
        <w:t>,</w:t>
      </w:r>
      <w:r w:rsidRPr="00740E8D">
        <w:rPr>
          <w:rFonts w:eastAsia="ArialMT"/>
          <w:lang w:val="en-US" w:eastAsia="en-US"/>
        </w:rPr>
        <w:t xml:space="preserve"> који </w:t>
      </w:r>
      <w:r>
        <w:rPr>
          <w:rFonts w:eastAsia="ArialMT"/>
          <w:lang w:val="en-US" w:eastAsia="en-US"/>
        </w:rPr>
        <w:t>ћ</w:t>
      </w:r>
      <w:r>
        <w:rPr>
          <w:rFonts w:eastAsia="ArialMT"/>
          <w:lang w:eastAsia="en-US"/>
        </w:rPr>
        <w:t xml:space="preserve">е </w:t>
      </w:r>
      <w:r w:rsidRPr="00740E8D">
        <w:rPr>
          <w:rFonts w:eastAsia="ArialMT"/>
          <w:lang w:val="en-US" w:eastAsia="en-US"/>
        </w:rPr>
        <w:t>контролисати квалитет и квантитет пружених услуга у складу са условима</w:t>
      </w:r>
      <w:r>
        <w:rPr>
          <w:rFonts w:eastAsia="ArialMT"/>
          <w:lang w:eastAsia="en-US"/>
        </w:rPr>
        <w:t xml:space="preserve"> </w:t>
      </w:r>
      <w:r w:rsidRPr="00740E8D">
        <w:rPr>
          <w:rFonts w:eastAsia="ArialMT"/>
          <w:lang w:val="en-US" w:eastAsia="en-US"/>
        </w:rPr>
        <w:t>уговора</w:t>
      </w:r>
      <w:r>
        <w:rPr>
          <w:rFonts w:eastAsia="ArialMT"/>
          <w:lang w:eastAsia="en-US"/>
        </w:rPr>
        <w:t xml:space="preserve"> и </w:t>
      </w:r>
      <w:r w:rsidRPr="00740E8D">
        <w:rPr>
          <w:rFonts w:eastAsia="ArialMT"/>
          <w:lang w:val="en-US" w:eastAsia="en-US"/>
        </w:rPr>
        <w:t>решавати све текуће проблеме у вези пружања услуга у складу са уговором.</w:t>
      </w:r>
      <w:r>
        <w:rPr>
          <w:rFonts w:eastAsia="ArialMT"/>
          <w:lang w:eastAsia="en-US"/>
        </w:rPr>
        <w:t xml:space="preserve"> </w:t>
      </w:r>
      <w:r w:rsidRPr="00740E8D">
        <w:rPr>
          <w:rFonts w:eastAsia="ArialMT"/>
          <w:lang w:val="en-US" w:eastAsia="en-US"/>
        </w:rPr>
        <w:t>На основу чињеничног стања приликом вршења контроле, представник Наручиоца</w:t>
      </w:r>
      <w:r>
        <w:rPr>
          <w:rFonts w:eastAsia="ArialMT"/>
          <w:lang w:eastAsia="en-US"/>
        </w:rPr>
        <w:t xml:space="preserve">, </w:t>
      </w:r>
      <w:r w:rsidRPr="00740E8D">
        <w:rPr>
          <w:rFonts w:eastAsia="ArialMT"/>
          <w:lang w:val="en-US" w:eastAsia="en-US"/>
        </w:rPr>
        <w:t>уколико уочи неправилности</w:t>
      </w:r>
      <w:r>
        <w:rPr>
          <w:rFonts w:eastAsia="ArialMT"/>
          <w:lang w:eastAsia="en-US"/>
        </w:rPr>
        <w:t xml:space="preserve"> </w:t>
      </w:r>
      <w:r>
        <w:rPr>
          <w:rFonts w:eastAsia="ArialMT"/>
          <w:lang w:val="en-US" w:eastAsia="en-US"/>
        </w:rPr>
        <w:t>да</w:t>
      </w:r>
      <w:r>
        <w:rPr>
          <w:rFonts w:eastAsia="ArialMT"/>
          <w:lang w:eastAsia="en-US"/>
        </w:rPr>
        <w:t>ће</w:t>
      </w:r>
      <w:r w:rsidRPr="00740E8D">
        <w:rPr>
          <w:rFonts w:eastAsia="ArialMT"/>
          <w:lang w:val="en-US" w:eastAsia="en-US"/>
        </w:rPr>
        <w:t xml:space="preserve"> рок </w:t>
      </w:r>
      <w:r>
        <w:rPr>
          <w:rFonts w:eastAsia="ArialMT"/>
          <w:lang w:eastAsia="en-US"/>
        </w:rPr>
        <w:t xml:space="preserve">Извршиоцу </w:t>
      </w:r>
      <w:r w:rsidRPr="00740E8D">
        <w:rPr>
          <w:rFonts w:eastAsia="ArialMT"/>
          <w:lang w:val="en-US" w:eastAsia="en-US"/>
        </w:rPr>
        <w:t xml:space="preserve">за отклањање </w:t>
      </w:r>
      <w:r>
        <w:rPr>
          <w:rFonts w:eastAsia="ArialMT"/>
          <w:lang w:val="en-US" w:eastAsia="en-US"/>
        </w:rPr>
        <w:t>ист</w:t>
      </w:r>
      <w:r>
        <w:rPr>
          <w:rFonts w:eastAsia="ArialMT"/>
          <w:lang w:eastAsia="en-US"/>
        </w:rPr>
        <w:t>их</w:t>
      </w:r>
      <w:r w:rsidRPr="00740E8D">
        <w:rPr>
          <w:rFonts w:eastAsia="ArialMT"/>
          <w:lang w:val="en-US" w:eastAsia="en-US"/>
        </w:rPr>
        <w:t>.</w:t>
      </w:r>
      <w:r>
        <w:rPr>
          <w:rFonts w:eastAsia="ArialMT"/>
          <w:lang w:eastAsia="en-US"/>
        </w:rPr>
        <w:t xml:space="preserve"> </w:t>
      </w:r>
    </w:p>
    <w:p w:rsidR="00F2489A" w:rsidRDefault="00F2489A" w:rsidP="00740E8D">
      <w:pPr>
        <w:suppressAutoHyphens w:val="0"/>
        <w:autoSpaceDE w:val="0"/>
        <w:autoSpaceDN w:val="0"/>
        <w:adjustRightInd w:val="0"/>
        <w:rPr>
          <w:rFonts w:eastAsia="ArialMT"/>
          <w:lang w:eastAsia="en-US"/>
        </w:rPr>
      </w:pPr>
    </w:p>
    <w:p w:rsidR="00F2489A" w:rsidRPr="00F2489A" w:rsidRDefault="00F2489A" w:rsidP="00740E8D">
      <w:pPr>
        <w:suppressAutoHyphens w:val="0"/>
        <w:autoSpaceDE w:val="0"/>
        <w:autoSpaceDN w:val="0"/>
        <w:adjustRightInd w:val="0"/>
        <w:rPr>
          <w:rFonts w:eastAsia="ArialMT"/>
          <w:lang w:eastAsia="en-US"/>
        </w:rPr>
      </w:pPr>
    </w:p>
    <w:p w:rsidR="006246F3" w:rsidRDefault="00A32828" w:rsidP="006246F3">
      <w:pPr>
        <w:suppressAutoHyphens w:val="0"/>
        <w:spacing w:before="15" w:line="270" w:lineRule="atLeast"/>
        <w:jc w:val="both"/>
        <w:rPr>
          <w:color w:val="000000"/>
          <w:lang w:eastAsia="en-US"/>
        </w:rPr>
      </w:pPr>
      <w:r>
        <w:rPr>
          <w:color w:val="000000"/>
          <w:lang w:eastAsia="en-US"/>
        </w:rPr>
        <w:t>Предмет јавне набавке</w:t>
      </w:r>
      <w:r w:rsidR="006246F3">
        <w:rPr>
          <w:color w:val="000000"/>
          <w:lang w:eastAsia="en-US"/>
        </w:rPr>
        <w:t xml:space="preserve"> обликован </w:t>
      </w:r>
      <w:r>
        <w:rPr>
          <w:color w:val="000000"/>
          <w:lang w:eastAsia="en-US"/>
        </w:rPr>
        <w:t xml:space="preserve">је </w:t>
      </w:r>
      <w:r w:rsidR="00A60FB4">
        <w:rPr>
          <w:color w:val="000000"/>
          <w:lang w:eastAsia="en-US"/>
        </w:rPr>
        <w:t>у две</w:t>
      </w:r>
      <w:r w:rsidR="006246F3">
        <w:rPr>
          <w:color w:val="000000"/>
          <w:lang w:eastAsia="en-US"/>
        </w:rPr>
        <w:t xml:space="preserve"> партије:</w:t>
      </w:r>
    </w:p>
    <w:p w:rsidR="007F3CD7" w:rsidRPr="007F3CD7" w:rsidRDefault="007F3CD7" w:rsidP="008B3851">
      <w:pPr>
        <w:suppressAutoHyphens w:val="0"/>
        <w:spacing w:before="15" w:line="270" w:lineRule="atLeast"/>
        <w:rPr>
          <w:b/>
          <w:color w:val="000000"/>
          <w:lang w:eastAsia="en-US"/>
        </w:rPr>
      </w:pPr>
    </w:p>
    <w:p w:rsidR="00E62A50" w:rsidRPr="00E62A50" w:rsidRDefault="00E62A50" w:rsidP="008B3851">
      <w:pPr>
        <w:suppressAutoHyphens w:val="0"/>
        <w:spacing w:before="15" w:line="270" w:lineRule="atLeast"/>
        <w:rPr>
          <w:b/>
          <w:color w:val="000000"/>
          <w:lang w:eastAsia="en-US"/>
        </w:rPr>
      </w:pPr>
    </w:p>
    <w:p w:rsidR="00AD1AE3" w:rsidRPr="007259EF" w:rsidRDefault="00A60FB4" w:rsidP="008B3851">
      <w:pPr>
        <w:suppressAutoHyphens w:val="0"/>
        <w:spacing w:before="15" w:line="270" w:lineRule="atLeast"/>
        <w:rPr>
          <w:b/>
          <w:color w:val="000000"/>
          <w:lang w:eastAsia="en-US"/>
        </w:rPr>
      </w:pPr>
      <w:r>
        <w:rPr>
          <w:b/>
          <w:color w:val="000000"/>
          <w:lang w:eastAsia="en-US"/>
        </w:rPr>
        <w:t>ПАРТИЈА 1</w:t>
      </w:r>
      <w:r w:rsidR="007259EF">
        <w:rPr>
          <w:b/>
          <w:color w:val="000000"/>
          <w:lang w:eastAsia="en-US"/>
        </w:rPr>
        <w:t xml:space="preserve"> –</w:t>
      </w:r>
      <w:r w:rsidR="00B72D49">
        <w:rPr>
          <w:b/>
          <w:color w:val="000000"/>
          <w:lang w:eastAsia="en-US"/>
        </w:rPr>
        <w:t xml:space="preserve"> Услуге преноћишта</w:t>
      </w:r>
      <w:r w:rsidR="007259EF">
        <w:rPr>
          <w:b/>
          <w:color w:val="000000"/>
          <w:lang w:eastAsia="en-US"/>
        </w:rPr>
        <w:t xml:space="preserve"> у време одржавања манифестације „Дринска регата</w:t>
      </w:r>
      <w:r w:rsidR="005C19B4">
        <w:rPr>
          <w:b/>
          <w:color w:val="000000"/>
          <w:lang w:eastAsia="en-US"/>
        </w:rPr>
        <w:t xml:space="preserve"> Љубовија</w:t>
      </w:r>
      <w:r w:rsidR="007259EF">
        <w:rPr>
          <w:b/>
          <w:color w:val="000000"/>
          <w:lang w:eastAsia="en-US"/>
        </w:rPr>
        <w:t>“ 2017.</w:t>
      </w:r>
    </w:p>
    <w:p w:rsidR="00BA223E" w:rsidRDefault="00BA223E" w:rsidP="008B3851">
      <w:pPr>
        <w:suppressAutoHyphens w:val="0"/>
        <w:spacing w:before="15" w:line="270" w:lineRule="atLeast"/>
        <w:rPr>
          <w:b/>
          <w:color w:val="000000"/>
          <w:lang w:eastAsia="en-US"/>
        </w:rPr>
      </w:pPr>
    </w:p>
    <w:tbl>
      <w:tblPr>
        <w:tblStyle w:val="TableGrid"/>
        <w:tblW w:w="0" w:type="auto"/>
        <w:tblLook w:val="04A0"/>
      </w:tblPr>
      <w:tblGrid>
        <w:gridCol w:w="1017"/>
        <w:gridCol w:w="2450"/>
        <w:gridCol w:w="1568"/>
      </w:tblGrid>
      <w:tr w:rsidR="009545FE" w:rsidTr="009545FE">
        <w:tc>
          <w:tcPr>
            <w:tcW w:w="1017" w:type="dxa"/>
          </w:tcPr>
          <w:p w:rsidR="009545FE" w:rsidRDefault="009545FE" w:rsidP="009545FE">
            <w:pPr>
              <w:suppressAutoHyphens w:val="0"/>
              <w:spacing w:before="15" w:line="270" w:lineRule="atLeast"/>
              <w:rPr>
                <w:b/>
                <w:color w:val="000000"/>
                <w:lang w:eastAsia="en-US"/>
              </w:rPr>
            </w:pPr>
            <w:r>
              <w:rPr>
                <w:b/>
                <w:color w:val="000000"/>
                <w:lang w:eastAsia="en-US"/>
              </w:rPr>
              <w:t>Ред. бр.</w:t>
            </w:r>
          </w:p>
        </w:tc>
        <w:tc>
          <w:tcPr>
            <w:tcW w:w="2450" w:type="dxa"/>
          </w:tcPr>
          <w:p w:rsidR="009545FE" w:rsidRDefault="009545FE" w:rsidP="009545FE">
            <w:pPr>
              <w:suppressAutoHyphens w:val="0"/>
              <w:spacing w:before="15" w:line="270" w:lineRule="atLeast"/>
              <w:jc w:val="center"/>
              <w:rPr>
                <w:b/>
                <w:color w:val="000000"/>
                <w:lang w:eastAsia="en-US"/>
              </w:rPr>
            </w:pPr>
            <w:r>
              <w:rPr>
                <w:b/>
                <w:color w:val="000000"/>
                <w:lang w:eastAsia="en-US"/>
              </w:rPr>
              <w:t>Назив</w:t>
            </w:r>
          </w:p>
        </w:tc>
        <w:tc>
          <w:tcPr>
            <w:tcW w:w="1568" w:type="dxa"/>
          </w:tcPr>
          <w:p w:rsidR="009545FE" w:rsidRPr="00FA4896" w:rsidRDefault="009545FE" w:rsidP="009545FE">
            <w:pPr>
              <w:suppressAutoHyphens w:val="0"/>
              <w:spacing w:before="15" w:line="270" w:lineRule="atLeast"/>
              <w:jc w:val="center"/>
              <w:rPr>
                <w:b/>
                <w:color w:val="000000"/>
                <w:lang w:eastAsia="en-US"/>
              </w:rPr>
            </w:pPr>
            <w:r>
              <w:rPr>
                <w:b/>
                <w:color w:val="000000"/>
                <w:lang w:eastAsia="en-US"/>
              </w:rPr>
              <w:t>Број ноћења</w:t>
            </w:r>
          </w:p>
        </w:tc>
      </w:tr>
      <w:tr w:rsidR="009545FE" w:rsidTr="009545FE">
        <w:tc>
          <w:tcPr>
            <w:tcW w:w="1017" w:type="dxa"/>
            <w:vAlign w:val="center"/>
          </w:tcPr>
          <w:p w:rsidR="009545FE" w:rsidRPr="00AC1DEA" w:rsidRDefault="009545FE" w:rsidP="00EE64D1">
            <w:pPr>
              <w:pStyle w:val="ListParagraph"/>
              <w:numPr>
                <w:ilvl w:val="0"/>
                <w:numId w:val="29"/>
              </w:numPr>
              <w:suppressAutoHyphens w:val="0"/>
              <w:spacing w:before="15" w:line="270" w:lineRule="atLeast"/>
              <w:rPr>
                <w:b/>
                <w:color w:val="000000"/>
                <w:lang w:eastAsia="en-US"/>
              </w:rPr>
            </w:pPr>
          </w:p>
        </w:tc>
        <w:tc>
          <w:tcPr>
            <w:tcW w:w="2450" w:type="dxa"/>
            <w:vAlign w:val="center"/>
          </w:tcPr>
          <w:p w:rsidR="009545FE" w:rsidRPr="008F0BC8" w:rsidRDefault="008F0BC8" w:rsidP="009545FE">
            <w:pPr>
              <w:suppressAutoHyphens w:val="0"/>
              <w:spacing w:before="15" w:line="270" w:lineRule="atLeast"/>
              <w:rPr>
                <w:color w:val="000000"/>
                <w:lang w:eastAsia="en-US"/>
              </w:rPr>
            </w:pPr>
            <w:r>
              <w:rPr>
                <w:color w:val="000000"/>
                <w:lang w:eastAsia="en-US"/>
              </w:rPr>
              <w:t>Преноћиште</w:t>
            </w:r>
          </w:p>
        </w:tc>
        <w:tc>
          <w:tcPr>
            <w:tcW w:w="1568" w:type="dxa"/>
            <w:vAlign w:val="center"/>
          </w:tcPr>
          <w:p w:rsidR="009545FE" w:rsidRPr="009545FE" w:rsidRDefault="007C221E" w:rsidP="009545FE">
            <w:pPr>
              <w:suppressAutoHyphens w:val="0"/>
              <w:spacing w:before="15" w:line="270" w:lineRule="atLeast"/>
              <w:jc w:val="center"/>
              <w:rPr>
                <w:color w:val="000000"/>
                <w:lang w:eastAsia="en-US"/>
              </w:rPr>
            </w:pPr>
            <w:r>
              <w:rPr>
                <w:color w:val="000000"/>
                <w:lang w:eastAsia="en-US"/>
              </w:rPr>
              <w:t>3</w:t>
            </w:r>
            <w:r w:rsidR="009545FE">
              <w:rPr>
                <w:color w:val="000000"/>
                <w:lang w:eastAsia="en-US"/>
              </w:rPr>
              <w:t>00</w:t>
            </w:r>
          </w:p>
        </w:tc>
      </w:tr>
    </w:tbl>
    <w:p w:rsidR="009545FE" w:rsidRDefault="009545FE" w:rsidP="008B3851">
      <w:pPr>
        <w:suppressAutoHyphens w:val="0"/>
        <w:spacing w:before="15" w:line="270" w:lineRule="atLeast"/>
        <w:rPr>
          <w:b/>
          <w:color w:val="000000"/>
          <w:lang w:eastAsia="en-US"/>
        </w:rPr>
      </w:pPr>
    </w:p>
    <w:p w:rsidR="00E62A50" w:rsidRPr="00E62A50" w:rsidRDefault="00E62A50" w:rsidP="008B3851">
      <w:pPr>
        <w:suppressAutoHyphens w:val="0"/>
        <w:spacing w:before="15" w:line="270" w:lineRule="atLeast"/>
        <w:rPr>
          <w:b/>
          <w:color w:val="000000"/>
          <w:lang w:eastAsia="en-US"/>
        </w:rPr>
      </w:pPr>
    </w:p>
    <w:p w:rsidR="00B64C7B" w:rsidRPr="002815FD" w:rsidRDefault="00B64C7B" w:rsidP="002815FD">
      <w:pPr>
        <w:suppressAutoHyphens w:val="0"/>
        <w:spacing w:before="15" w:line="270" w:lineRule="atLeast"/>
        <w:jc w:val="both"/>
        <w:rPr>
          <w:b/>
          <w:i/>
          <w:color w:val="000000"/>
          <w:u w:val="single"/>
          <w:lang w:eastAsia="en-US"/>
        </w:rPr>
      </w:pPr>
      <w:r w:rsidRPr="00D22882">
        <w:rPr>
          <w:color w:val="000000"/>
          <w:lang w:eastAsia="en-US"/>
        </w:rPr>
        <w:t>Ове у</w:t>
      </w:r>
      <w:r w:rsidR="002815FD" w:rsidRPr="00D22882">
        <w:rPr>
          <w:color w:val="000000"/>
          <w:lang w:eastAsia="en-US"/>
        </w:rPr>
        <w:t>слуге обухватају услуге преноћишта</w:t>
      </w:r>
      <w:r w:rsidRPr="00D22882">
        <w:rPr>
          <w:color w:val="000000"/>
          <w:lang w:eastAsia="en-US"/>
        </w:rPr>
        <w:t xml:space="preserve"> у време одржавања манифестације </w:t>
      </w:r>
      <w:r w:rsidR="000F5EE4" w:rsidRPr="00D22882">
        <w:rPr>
          <w:color w:val="000000"/>
          <w:lang w:eastAsia="en-US"/>
        </w:rPr>
        <w:t>„Дринска регата</w:t>
      </w:r>
      <w:r w:rsidR="00583E77">
        <w:rPr>
          <w:color w:val="000000"/>
          <w:lang w:eastAsia="en-US"/>
        </w:rPr>
        <w:t xml:space="preserve"> Љубовија</w:t>
      </w:r>
      <w:r w:rsidR="000F5EE4" w:rsidRPr="00D22882">
        <w:rPr>
          <w:color w:val="000000"/>
          <w:lang w:eastAsia="en-US"/>
        </w:rPr>
        <w:t xml:space="preserve">“ 2017. </w:t>
      </w:r>
      <w:r w:rsidR="002A5B90">
        <w:rPr>
          <w:color w:val="000000"/>
          <w:lang w:eastAsia="en-US"/>
        </w:rPr>
        <w:t>у</w:t>
      </w:r>
      <w:r w:rsidR="00D22882" w:rsidRPr="00D22882">
        <w:rPr>
          <w:color w:val="000000"/>
          <w:lang w:eastAsia="en-US"/>
        </w:rPr>
        <w:t xml:space="preserve"> периоду</w:t>
      </w:r>
      <w:r w:rsidR="002A5B90">
        <w:rPr>
          <w:color w:val="000000"/>
          <w:lang w:eastAsia="en-US"/>
        </w:rPr>
        <w:t xml:space="preserve"> </w:t>
      </w:r>
      <w:r w:rsidR="005A0569" w:rsidRPr="00D22882">
        <w:rPr>
          <w:color w:val="000000"/>
          <w:lang w:eastAsia="en-US"/>
        </w:rPr>
        <w:t>од 07.07.2017.године до 09.07.2017</w:t>
      </w:r>
      <w:r w:rsidRPr="00D22882">
        <w:rPr>
          <w:color w:val="000000"/>
          <w:lang w:eastAsia="en-US"/>
        </w:rPr>
        <w:t>. године.</w:t>
      </w:r>
      <w:r w:rsidR="002815FD" w:rsidRPr="00D22882">
        <w:rPr>
          <w:color w:val="000000"/>
          <w:lang w:eastAsia="en-US"/>
        </w:rPr>
        <w:t xml:space="preserve"> </w:t>
      </w:r>
      <w:r w:rsidR="007C221E" w:rsidRPr="00D22882">
        <w:rPr>
          <w:color w:val="000000"/>
          <w:lang w:eastAsia="en-US"/>
        </w:rPr>
        <w:t>Очекује се 300 гостију</w:t>
      </w:r>
      <w:r w:rsidR="009E6EA9" w:rsidRPr="00D22882">
        <w:rPr>
          <w:color w:val="000000"/>
          <w:lang w:eastAsia="en-US"/>
        </w:rPr>
        <w:t xml:space="preserve"> (преноћошта)</w:t>
      </w:r>
      <w:r w:rsidR="007C221E" w:rsidRPr="00D22882">
        <w:rPr>
          <w:color w:val="000000"/>
          <w:lang w:eastAsia="en-US"/>
        </w:rPr>
        <w:t xml:space="preserve"> за три дана. </w:t>
      </w:r>
      <w:r w:rsidR="002815FD" w:rsidRPr="00D22882">
        <w:rPr>
          <w:color w:val="000000"/>
          <w:lang w:eastAsia="en-US"/>
        </w:rPr>
        <w:t>Манифестација се традидиционално одржава друге суботе јула</w:t>
      </w:r>
      <w:r w:rsidR="00D22882" w:rsidRPr="00D22882">
        <w:rPr>
          <w:color w:val="000000"/>
          <w:lang w:eastAsia="en-US"/>
        </w:rPr>
        <w:t xml:space="preserve"> </w:t>
      </w:r>
      <w:r w:rsidR="002815FD" w:rsidRPr="00D22882">
        <w:rPr>
          <w:color w:val="000000"/>
          <w:lang w:eastAsia="en-US"/>
        </w:rPr>
        <w:t>и окупља велики број гостију и посетилаца из земље и иностранства.</w:t>
      </w:r>
      <w:r w:rsidR="002815FD">
        <w:rPr>
          <w:b/>
          <w:i/>
          <w:color w:val="000000"/>
          <w:u w:val="single"/>
          <w:lang w:eastAsia="en-US"/>
        </w:rPr>
        <w:t xml:space="preserve"> </w:t>
      </w:r>
    </w:p>
    <w:p w:rsidR="00B64C7B" w:rsidRDefault="00B64C7B" w:rsidP="002815FD">
      <w:pPr>
        <w:suppressAutoHyphens w:val="0"/>
        <w:spacing w:before="15" w:line="270" w:lineRule="atLeast"/>
        <w:jc w:val="both"/>
        <w:rPr>
          <w:b/>
          <w:color w:val="000000"/>
          <w:lang w:eastAsia="en-US"/>
        </w:rPr>
      </w:pPr>
    </w:p>
    <w:p w:rsidR="00B64C7B" w:rsidRPr="007415AE" w:rsidRDefault="00B64C7B" w:rsidP="007C221E">
      <w:pPr>
        <w:suppressAutoHyphens w:val="0"/>
        <w:spacing w:before="15" w:line="270" w:lineRule="atLeast"/>
        <w:jc w:val="both"/>
        <w:rPr>
          <w:color w:val="000000"/>
          <w:lang w:eastAsia="en-US"/>
        </w:rPr>
      </w:pPr>
      <w:r w:rsidRPr="007415AE">
        <w:rPr>
          <w:color w:val="000000"/>
          <w:lang w:eastAsia="en-US"/>
        </w:rPr>
        <w:t xml:space="preserve">Понуђач је дужан да обезбеди ноћење за </w:t>
      </w:r>
      <w:r w:rsidR="00B72D49" w:rsidRPr="007415AE">
        <w:rPr>
          <w:color w:val="000000"/>
          <w:lang w:eastAsia="en-US"/>
        </w:rPr>
        <w:t xml:space="preserve">око </w:t>
      </w:r>
      <w:r w:rsidRPr="007415AE">
        <w:rPr>
          <w:color w:val="000000"/>
          <w:lang w:eastAsia="en-US"/>
        </w:rPr>
        <w:t xml:space="preserve">100 гостију </w:t>
      </w:r>
      <w:r w:rsidR="000F5EE4" w:rsidRPr="007415AE">
        <w:rPr>
          <w:color w:val="000000"/>
          <w:lang w:eastAsia="en-US"/>
        </w:rPr>
        <w:t>истовремено</w:t>
      </w:r>
      <w:r w:rsidRPr="007415AE">
        <w:rPr>
          <w:color w:val="000000"/>
          <w:lang w:eastAsia="en-US"/>
        </w:rPr>
        <w:t>. Ук</w:t>
      </w:r>
      <w:r w:rsidR="000F5EE4" w:rsidRPr="007415AE">
        <w:rPr>
          <w:color w:val="000000"/>
          <w:lang w:eastAsia="en-US"/>
        </w:rPr>
        <w:t xml:space="preserve">олико не буде у могућности да </w:t>
      </w:r>
      <w:r w:rsidRPr="007415AE">
        <w:rPr>
          <w:color w:val="000000"/>
          <w:lang w:eastAsia="en-US"/>
        </w:rPr>
        <w:t xml:space="preserve"> обезбеди ноћење за све госте </w:t>
      </w:r>
      <w:r w:rsidR="00040513" w:rsidRPr="007415AE">
        <w:rPr>
          <w:color w:val="000000"/>
          <w:lang w:eastAsia="en-US"/>
        </w:rPr>
        <w:t xml:space="preserve">истовремено </w:t>
      </w:r>
      <w:r w:rsidRPr="007415AE">
        <w:rPr>
          <w:color w:val="000000"/>
          <w:lang w:eastAsia="en-US"/>
        </w:rPr>
        <w:t>у свом објекту, дужан је обезбедити ноћење у другом објекту</w:t>
      </w:r>
      <w:r w:rsidR="000F5EE4" w:rsidRPr="007415AE">
        <w:rPr>
          <w:color w:val="000000"/>
          <w:lang w:eastAsia="en-US"/>
        </w:rPr>
        <w:t xml:space="preserve"> (највише једном објекту</w:t>
      </w:r>
      <w:r w:rsidR="002815FD" w:rsidRPr="007415AE">
        <w:rPr>
          <w:color w:val="000000"/>
          <w:lang w:eastAsia="en-US"/>
        </w:rPr>
        <w:t xml:space="preserve"> који је намењен смештају гостију</w:t>
      </w:r>
      <w:r w:rsidR="000F5EE4" w:rsidRPr="007415AE">
        <w:rPr>
          <w:color w:val="000000"/>
          <w:lang w:eastAsia="en-US"/>
        </w:rPr>
        <w:t>)</w:t>
      </w:r>
      <w:r w:rsidRPr="007415AE">
        <w:rPr>
          <w:color w:val="000000"/>
          <w:lang w:eastAsia="en-US"/>
        </w:rPr>
        <w:t xml:space="preserve">, под истим </w:t>
      </w:r>
      <w:r w:rsidRPr="007415AE">
        <w:rPr>
          <w:color w:val="000000"/>
          <w:lang w:eastAsia="en-US"/>
        </w:rPr>
        <w:lastRenderedPageBreak/>
        <w:t>ценама</w:t>
      </w:r>
      <w:r w:rsidR="007415AE" w:rsidRPr="007415AE">
        <w:rPr>
          <w:color w:val="000000"/>
          <w:lang w:eastAsia="en-US"/>
        </w:rPr>
        <w:t>, условима</w:t>
      </w:r>
      <w:r w:rsidRPr="007415AE">
        <w:rPr>
          <w:color w:val="000000"/>
          <w:lang w:eastAsia="en-US"/>
        </w:rPr>
        <w:t xml:space="preserve"> и са истим квалитетом услуге. </w:t>
      </w:r>
      <w:r w:rsidR="004D0F36">
        <w:rPr>
          <w:color w:val="000000"/>
          <w:lang w:eastAsia="en-US"/>
        </w:rPr>
        <w:t>Понуђач мора имати закључен</w:t>
      </w:r>
      <w:r w:rsidR="002815FD" w:rsidRPr="007415AE">
        <w:rPr>
          <w:color w:val="000000"/>
          <w:lang w:eastAsia="en-US"/>
        </w:rPr>
        <w:t xml:space="preserve"> уговор са власн</w:t>
      </w:r>
      <w:r w:rsidR="00B72D49" w:rsidRPr="007415AE">
        <w:rPr>
          <w:color w:val="000000"/>
          <w:lang w:eastAsia="en-US"/>
        </w:rPr>
        <w:t xml:space="preserve">иком/закупцем објакта </w:t>
      </w:r>
      <w:r w:rsidR="00397A2E" w:rsidRPr="007415AE">
        <w:rPr>
          <w:color w:val="000000"/>
          <w:lang w:eastAsia="en-US"/>
        </w:rPr>
        <w:t>којим ће бити регулисан додатни смештај гостију Општине Љубовија, а у циљу извршења предметне услуге</w:t>
      </w:r>
      <w:r w:rsidR="00B72D49" w:rsidRPr="007415AE">
        <w:rPr>
          <w:color w:val="000000"/>
          <w:lang w:eastAsia="en-US"/>
        </w:rPr>
        <w:t xml:space="preserve"> од стране Понуђача</w:t>
      </w:r>
      <w:r w:rsidR="00397A2E" w:rsidRPr="007415AE">
        <w:rPr>
          <w:color w:val="000000"/>
          <w:lang w:eastAsia="en-US"/>
        </w:rPr>
        <w:t>.</w:t>
      </w:r>
    </w:p>
    <w:p w:rsidR="00B64C7B" w:rsidRPr="00CE627E" w:rsidRDefault="00B64C7B" w:rsidP="008B3851">
      <w:pPr>
        <w:suppressAutoHyphens w:val="0"/>
        <w:spacing w:before="15" w:line="270" w:lineRule="atLeast"/>
        <w:rPr>
          <w:b/>
          <w:color w:val="000000"/>
          <w:lang w:eastAsia="en-US"/>
        </w:rPr>
      </w:pPr>
    </w:p>
    <w:p w:rsidR="00CA52C2" w:rsidRPr="00081EB5" w:rsidRDefault="00CA52C2" w:rsidP="00CA52C2">
      <w:pPr>
        <w:suppressAutoHyphens w:val="0"/>
        <w:jc w:val="both"/>
        <w:rPr>
          <w:lang w:val="en-US" w:eastAsia="en-US"/>
        </w:rPr>
      </w:pPr>
      <w:r>
        <w:rPr>
          <w:lang w:eastAsia="en-US"/>
        </w:rPr>
        <w:t>О</w:t>
      </w:r>
      <w:r w:rsidRPr="00081EB5">
        <w:rPr>
          <w:lang w:val="en-US" w:eastAsia="en-US"/>
        </w:rPr>
        <w:t>бзиром да се ради о набавци услуга чији је обим немогуће предвидети, понуђена цена служи као основ за поређење у оквиру критеријума најниже понуђене цене. Пружање угоститељских услуга ће се вршити до висине процењене вредности предметне набавке</w:t>
      </w:r>
      <w:r>
        <w:rPr>
          <w:lang w:eastAsia="en-US"/>
        </w:rPr>
        <w:t xml:space="preserve"> за одговарајућу партију</w:t>
      </w:r>
      <w:r w:rsidRPr="00081EB5">
        <w:rPr>
          <w:lang w:val="en-US" w:eastAsia="en-US"/>
        </w:rPr>
        <w:t>.</w:t>
      </w:r>
      <w:r>
        <w:rPr>
          <w:lang w:eastAsia="en-US"/>
        </w:rPr>
        <w:t xml:space="preserve"> </w:t>
      </w:r>
      <w:r w:rsidRPr="00081EB5">
        <w:rPr>
          <w:lang w:val="en-US" w:eastAsia="en-US"/>
        </w:rPr>
        <w:t>Наручилац се не обавезује да ће за време</w:t>
      </w:r>
      <w:r w:rsidR="00D15A0C">
        <w:rPr>
          <w:lang w:val="en-US" w:eastAsia="en-US"/>
        </w:rPr>
        <w:t xml:space="preserve"> трајања уговора искористити </w:t>
      </w:r>
      <w:r w:rsidR="007970EF">
        <w:rPr>
          <w:lang w:eastAsia="en-US"/>
        </w:rPr>
        <w:t xml:space="preserve">ноћење за </w:t>
      </w:r>
      <w:r w:rsidR="00D15A0C">
        <w:rPr>
          <w:lang w:val="en-US" w:eastAsia="en-US"/>
        </w:rPr>
        <w:t>с</w:t>
      </w:r>
      <w:r w:rsidR="00D15A0C">
        <w:rPr>
          <w:lang w:eastAsia="en-US"/>
        </w:rPr>
        <w:t>ав</w:t>
      </w:r>
      <w:r w:rsidR="00D15A0C">
        <w:rPr>
          <w:lang w:val="en-US" w:eastAsia="en-US"/>
        </w:rPr>
        <w:t xml:space="preserve"> процењен</w:t>
      </w:r>
      <w:r w:rsidR="00D15A0C">
        <w:rPr>
          <w:lang w:eastAsia="en-US"/>
        </w:rPr>
        <w:t>и, односно планирани број гостију</w:t>
      </w:r>
      <w:r w:rsidRPr="00081EB5">
        <w:rPr>
          <w:lang w:val="en-US" w:eastAsia="en-US"/>
        </w:rPr>
        <w:t xml:space="preserve">, већ може наручити </w:t>
      </w:r>
      <w:r w:rsidR="002815FD">
        <w:rPr>
          <w:lang w:eastAsia="en-US"/>
        </w:rPr>
        <w:t>услугу преноћишта</w:t>
      </w:r>
      <w:r w:rsidR="00D15A0C">
        <w:rPr>
          <w:lang w:eastAsia="en-US"/>
        </w:rPr>
        <w:t xml:space="preserve"> за</w:t>
      </w:r>
      <w:r w:rsidR="002815FD">
        <w:rPr>
          <w:lang w:eastAsia="en-US"/>
        </w:rPr>
        <w:t xml:space="preserve"> </w:t>
      </w:r>
      <w:r w:rsidR="002815FD">
        <w:rPr>
          <w:lang w:val="en-US" w:eastAsia="en-US"/>
        </w:rPr>
        <w:t xml:space="preserve">мање или </w:t>
      </w:r>
      <w:r w:rsidR="002815FD">
        <w:rPr>
          <w:lang w:eastAsia="en-US"/>
        </w:rPr>
        <w:t xml:space="preserve">више од 100 гостију </w:t>
      </w:r>
      <w:r w:rsidR="00AF0B75">
        <w:rPr>
          <w:lang w:eastAsia="en-US"/>
        </w:rPr>
        <w:t xml:space="preserve">(највише 120 гостију) </w:t>
      </w:r>
      <w:r w:rsidR="002815FD">
        <w:rPr>
          <w:lang w:eastAsia="en-US"/>
        </w:rPr>
        <w:t xml:space="preserve">по дану, </w:t>
      </w:r>
      <w:r w:rsidRPr="00081EB5">
        <w:rPr>
          <w:lang w:val="en-US" w:eastAsia="en-US"/>
        </w:rPr>
        <w:t>у зависности од својих конкретних потреба</w:t>
      </w:r>
      <w:r w:rsidR="002815FD">
        <w:rPr>
          <w:lang w:eastAsia="en-US"/>
        </w:rPr>
        <w:t xml:space="preserve"> </w:t>
      </w:r>
      <w:r w:rsidRPr="00081EB5">
        <w:rPr>
          <w:lang w:val="en-US" w:eastAsia="en-US"/>
        </w:rPr>
        <w:t>.</w:t>
      </w:r>
    </w:p>
    <w:p w:rsidR="003D186C" w:rsidRDefault="003D186C" w:rsidP="008B3851">
      <w:pPr>
        <w:suppressAutoHyphens w:val="0"/>
        <w:spacing w:before="15" w:line="270" w:lineRule="atLeast"/>
        <w:rPr>
          <w:b/>
          <w:color w:val="000000"/>
          <w:lang w:eastAsia="en-US"/>
        </w:rPr>
      </w:pPr>
    </w:p>
    <w:p w:rsidR="00D0584C" w:rsidRDefault="00D0584C" w:rsidP="008B3851">
      <w:pPr>
        <w:suppressAutoHyphens w:val="0"/>
        <w:spacing w:before="15" w:line="270" w:lineRule="atLeast"/>
        <w:rPr>
          <w:b/>
          <w:color w:val="000000"/>
          <w:lang w:eastAsia="en-US"/>
        </w:rPr>
      </w:pPr>
    </w:p>
    <w:p w:rsidR="00D0584C" w:rsidRDefault="00D0584C" w:rsidP="008B3851">
      <w:pPr>
        <w:suppressAutoHyphens w:val="0"/>
        <w:spacing w:before="15" w:line="270" w:lineRule="atLeast"/>
        <w:rPr>
          <w:b/>
          <w:color w:val="000000"/>
          <w:lang w:eastAsia="en-US"/>
        </w:rPr>
      </w:pPr>
    </w:p>
    <w:p w:rsidR="00B34978" w:rsidRDefault="009F1615" w:rsidP="00620E40">
      <w:pPr>
        <w:suppressAutoHyphens w:val="0"/>
        <w:spacing w:before="15"/>
        <w:rPr>
          <w:lang w:eastAsia="en-US"/>
        </w:rPr>
      </w:pPr>
      <w:r>
        <w:rPr>
          <w:b/>
          <w:color w:val="000000"/>
          <w:lang w:eastAsia="en-US"/>
        </w:rPr>
        <w:t>ПАРТИЈА 2</w:t>
      </w:r>
      <w:r w:rsidR="004B0667">
        <w:rPr>
          <w:b/>
          <w:color w:val="000000"/>
          <w:lang w:eastAsia="en-US"/>
        </w:rPr>
        <w:t xml:space="preserve"> – Услуге ресторан</w:t>
      </w:r>
      <w:r w:rsidR="00D0584C">
        <w:rPr>
          <w:b/>
          <w:color w:val="000000"/>
          <w:lang w:eastAsia="en-US"/>
        </w:rPr>
        <w:t xml:space="preserve">а </w:t>
      </w:r>
    </w:p>
    <w:tbl>
      <w:tblPr>
        <w:tblStyle w:val="TableGrid"/>
        <w:tblpPr w:leftFromText="180" w:rightFromText="180" w:vertAnchor="text" w:horzAnchor="margin" w:tblpY="485"/>
        <w:tblW w:w="5148" w:type="dxa"/>
        <w:tblLayout w:type="fixed"/>
        <w:tblLook w:val="04A0"/>
      </w:tblPr>
      <w:tblGrid>
        <w:gridCol w:w="1185"/>
        <w:gridCol w:w="1623"/>
        <w:gridCol w:w="90"/>
        <w:gridCol w:w="1260"/>
        <w:gridCol w:w="990"/>
      </w:tblGrid>
      <w:tr w:rsidR="004C6BC0" w:rsidTr="004C6BC0">
        <w:tc>
          <w:tcPr>
            <w:tcW w:w="1185" w:type="dxa"/>
          </w:tcPr>
          <w:p w:rsidR="004C6BC0" w:rsidRPr="00686001" w:rsidRDefault="004C6BC0" w:rsidP="006F3B42">
            <w:pPr>
              <w:suppressAutoHyphens w:val="0"/>
              <w:spacing w:before="15" w:line="270" w:lineRule="atLeast"/>
              <w:rPr>
                <w:b/>
                <w:color w:val="000000"/>
                <w:sz w:val="27"/>
                <w:szCs w:val="27"/>
                <w:lang w:eastAsia="en-US"/>
              </w:rPr>
            </w:pPr>
            <w:r w:rsidRPr="00686001">
              <w:rPr>
                <w:b/>
                <w:color w:val="000000"/>
                <w:sz w:val="27"/>
                <w:szCs w:val="27"/>
                <w:lang w:eastAsia="en-US"/>
              </w:rPr>
              <w:t>Ред. бр.</w:t>
            </w:r>
          </w:p>
        </w:tc>
        <w:tc>
          <w:tcPr>
            <w:tcW w:w="1713" w:type="dxa"/>
            <w:gridSpan w:val="2"/>
          </w:tcPr>
          <w:p w:rsidR="004C6BC0" w:rsidRPr="00CB776A" w:rsidRDefault="004C6BC0" w:rsidP="006F3B42">
            <w:pPr>
              <w:suppressAutoHyphens w:val="0"/>
              <w:spacing w:before="15" w:line="270" w:lineRule="atLeast"/>
              <w:jc w:val="center"/>
              <w:rPr>
                <w:b/>
                <w:color w:val="000000"/>
                <w:lang w:eastAsia="en-US"/>
              </w:rPr>
            </w:pPr>
            <w:r w:rsidRPr="00CB776A">
              <w:rPr>
                <w:b/>
                <w:color w:val="000000"/>
                <w:lang w:eastAsia="en-US"/>
              </w:rPr>
              <w:t>Н</w:t>
            </w:r>
            <w:r>
              <w:rPr>
                <w:b/>
                <w:color w:val="000000"/>
                <w:lang w:eastAsia="en-US"/>
              </w:rPr>
              <w:t>азив</w:t>
            </w:r>
          </w:p>
        </w:tc>
        <w:tc>
          <w:tcPr>
            <w:tcW w:w="1260" w:type="dxa"/>
          </w:tcPr>
          <w:p w:rsidR="004C6BC0" w:rsidRPr="0008236D" w:rsidRDefault="004C6BC0" w:rsidP="006F3B42">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4C6BC0" w:rsidRPr="00C863C4" w:rsidRDefault="004C6BC0" w:rsidP="006F3B42">
            <w:pPr>
              <w:suppressAutoHyphens w:val="0"/>
              <w:spacing w:before="15" w:line="270" w:lineRule="atLeast"/>
              <w:jc w:val="center"/>
              <w:rPr>
                <w:b/>
                <w:color w:val="000000"/>
                <w:lang w:eastAsia="en-US"/>
              </w:rPr>
            </w:pPr>
            <w:r>
              <w:rPr>
                <w:b/>
                <w:color w:val="000000"/>
                <w:lang w:eastAsia="en-US"/>
              </w:rPr>
              <w:t>Кол.</w:t>
            </w:r>
          </w:p>
          <w:p w:rsidR="004C6BC0" w:rsidRPr="00EE580B" w:rsidRDefault="004C6BC0" w:rsidP="006F3B42">
            <w:pPr>
              <w:suppressAutoHyphens w:val="0"/>
              <w:spacing w:before="15" w:line="270" w:lineRule="atLeast"/>
              <w:jc w:val="center"/>
              <w:rPr>
                <w:b/>
                <w:color w:val="000000"/>
                <w:lang w:eastAsia="en-US"/>
              </w:rPr>
            </w:pPr>
          </w:p>
        </w:tc>
      </w:tr>
      <w:tr w:rsidR="004C6BC0" w:rsidRPr="00CB776A" w:rsidTr="004C6BC0">
        <w:tc>
          <w:tcPr>
            <w:tcW w:w="1185" w:type="dxa"/>
          </w:tcPr>
          <w:p w:rsidR="004C6BC0" w:rsidRPr="00CB776A" w:rsidRDefault="004C6BC0" w:rsidP="006F3B42">
            <w:pPr>
              <w:suppressAutoHyphens w:val="0"/>
              <w:spacing w:before="15" w:line="270" w:lineRule="atLeast"/>
              <w:jc w:val="center"/>
              <w:rPr>
                <w:color w:val="000000"/>
                <w:lang w:eastAsia="en-US"/>
              </w:rPr>
            </w:pPr>
            <w:r>
              <w:rPr>
                <w:color w:val="000000"/>
                <w:lang w:eastAsia="en-US"/>
              </w:rPr>
              <w:t>1.</w:t>
            </w:r>
          </w:p>
        </w:tc>
        <w:tc>
          <w:tcPr>
            <w:tcW w:w="1713" w:type="dxa"/>
            <w:gridSpan w:val="2"/>
          </w:tcPr>
          <w:p w:rsidR="004C6BC0" w:rsidRPr="00CB776A" w:rsidRDefault="004C6BC0" w:rsidP="006F3B42">
            <w:pPr>
              <w:suppressAutoHyphens w:val="0"/>
              <w:spacing w:before="15" w:line="270" w:lineRule="atLeast"/>
              <w:rPr>
                <w:color w:val="000000"/>
                <w:lang w:eastAsia="en-US"/>
              </w:rPr>
            </w:pPr>
            <w:r>
              <w:rPr>
                <w:color w:val="000000"/>
                <w:lang w:eastAsia="en-US"/>
              </w:rPr>
              <w:t>Пилећа чорба</w:t>
            </w:r>
          </w:p>
        </w:tc>
        <w:tc>
          <w:tcPr>
            <w:tcW w:w="1260" w:type="dxa"/>
          </w:tcPr>
          <w:p w:rsidR="004C6BC0" w:rsidRPr="00CB776A"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C159B0" w:rsidRDefault="004C6BC0" w:rsidP="006F3B42">
            <w:pPr>
              <w:suppressAutoHyphens w:val="0"/>
              <w:spacing w:before="15" w:line="270" w:lineRule="atLeast"/>
              <w:jc w:val="center"/>
              <w:rPr>
                <w:color w:val="000000"/>
                <w:lang w:eastAsia="en-US"/>
              </w:rPr>
            </w:pPr>
            <w:r>
              <w:rPr>
                <w:color w:val="000000"/>
                <w:lang w:eastAsia="en-US"/>
              </w:rPr>
              <w:t>15</w:t>
            </w:r>
          </w:p>
        </w:tc>
      </w:tr>
      <w:tr w:rsidR="004C6BC0" w:rsidRPr="00CB776A" w:rsidTr="004C6BC0">
        <w:tc>
          <w:tcPr>
            <w:tcW w:w="1185" w:type="dxa"/>
          </w:tcPr>
          <w:p w:rsidR="004C6BC0" w:rsidRPr="00CB776A" w:rsidRDefault="004C6BC0" w:rsidP="006F3B42">
            <w:pPr>
              <w:suppressAutoHyphens w:val="0"/>
              <w:spacing w:before="15" w:line="270" w:lineRule="atLeast"/>
              <w:jc w:val="center"/>
              <w:rPr>
                <w:color w:val="000000"/>
                <w:lang w:eastAsia="en-US"/>
              </w:rPr>
            </w:pPr>
            <w:r>
              <w:rPr>
                <w:color w:val="000000"/>
                <w:lang w:eastAsia="en-US"/>
              </w:rPr>
              <w:t>2.</w:t>
            </w:r>
          </w:p>
        </w:tc>
        <w:tc>
          <w:tcPr>
            <w:tcW w:w="1713" w:type="dxa"/>
            <w:gridSpan w:val="2"/>
          </w:tcPr>
          <w:p w:rsidR="004C6BC0" w:rsidRPr="00CB776A" w:rsidRDefault="004C6BC0" w:rsidP="006F3B42">
            <w:pPr>
              <w:suppressAutoHyphens w:val="0"/>
              <w:spacing w:before="15" w:line="270" w:lineRule="atLeast"/>
              <w:rPr>
                <w:color w:val="000000"/>
                <w:lang w:eastAsia="en-US"/>
              </w:rPr>
            </w:pPr>
            <w:r>
              <w:rPr>
                <w:color w:val="000000"/>
                <w:lang w:eastAsia="en-US"/>
              </w:rPr>
              <w:t>Телећа чорба</w:t>
            </w:r>
          </w:p>
        </w:tc>
        <w:tc>
          <w:tcPr>
            <w:tcW w:w="1260" w:type="dxa"/>
          </w:tcPr>
          <w:p w:rsidR="004C6BC0" w:rsidRPr="00CB776A"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C159B0" w:rsidRDefault="004C6BC0" w:rsidP="006F3B42">
            <w:pPr>
              <w:suppressAutoHyphens w:val="0"/>
              <w:spacing w:before="15" w:line="270" w:lineRule="atLeast"/>
              <w:jc w:val="center"/>
              <w:rPr>
                <w:color w:val="000000"/>
                <w:lang w:eastAsia="en-US"/>
              </w:rPr>
            </w:pPr>
            <w:r>
              <w:rPr>
                <w:color w:val="000000"/>
                <w:lang w:eastAsia="en-US"/>
              </w:rPr>
              <w:t>40</w:t>
            </w:r>
          </w:p>
        </w:tc>
      </w:tr>
      <w:tr w:rsidR="004C6BC0" w:rsidRPr="00CB776A" w:rsidTr="004C6BC0">
        <w:tc>
          <w:tcPr>
            <w:tcW w:w="1185" w:type="dxa"/>
          </w:tcPr>
          <w:p w:rsidR="004C6BC0" w:rsidRPr="00CB776A" w:rsidRDefault="004C6BC0" w:rsidP="006F3B42">
            <w:pPr>
              <w:suppressAutoHyphens w:val="0"/>
              <w:spacing w:before="15" w:line="270" w:lineRule="atLeast"/>
              <w:jc w:val="center"/>
              <w:rPr>
                <w:color w:val="000000"/>
                <w:lang w:eastAsia="en-US"/>
              </w:rPr>
            </w:pPr>
            <w:r>
              <w:rPr>
                <w:color w:val="000000"/>
                <w:lang w:eastAsia="en-US"/>
              </w:rPr>
              <w:t>3.</w:t>
            </w:r>
          </w:p>
        </w:tc>
        <w:tc>
          <w:tcPr>
            <w:tcW w:w="1713" w:type="dxa"/>
            <w:gridSpan w:val="2"/>
          </w:tcPr>
          <w:p w:rsidR="004C6BC0" w:rsidRPr="00CB776A" w:rsidRDefault="004C6BC0" w:rsidP="006F3B42">
            <w:pPr>
              <w:suppressAutoHyphens w:val="0"/>
              <w:spacing w:before="15" w:line="270" w:lineRule="atLeast"/>
              <w:rPr>
                <w:color w:val="000000"/>
                <w:lang w:eastAsia="en-US"/>
              </w:rPr>
            </w:pPr>
            <w:r>
              <w:rPr>
                <w:color w:val="000000"/>
                <w:lang w:eastAsia="en-US"/>
              </w:rPr>
              <w:t>Рибља чорба</w:t>
            </w:r>
          </w:p>
        </w:tc>
        <w:tc>
          <w:tcPr>
            <w:tcW w:w="1260" w:type="dxa"/>
          </w:tcPr>
          <w:p w:rsidR="004C6BC0" w:rsidRPr="00CB776A"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07752E" w:rsidRDefault="004C6BC0" w:rsidP="006F3B42">
            <w:pPr>
              <w:suppressAutoHyphens w:val="0"/>
              <w:spacing w:before="15" w:line="270" w:lineRule="atLeast"/>
              <w:jc w:val="center"/>
              <w:rPr>
                <w:color w:val="000000"/>
                <w:lang w:eastAsia="en-US"/>
              </w:rPr>
            </w:pPr>
            <w:r>
              <w:rPr>
                <w:color w:val="000000"/>
                <w:lang w:eastAsia="en-US"/>
              </w:rPr>
              <w:t>10</w:t>
            </w:r>
          </w:p>
        </w:tc>
      </w:tr>
      <w:tr w:rsidR="004C6BC0" w:rsidRPr="00CB776A" w:rsidTr="004C6BC0">
        <w:tc>
          <w:tcPr>
            <w:tcW w:w="1185" w:type="dxa"/>
          </w:tcPr>
          <w:p w:rsidR="004C6BC0" w:rsidRPr="00686001" w:rsidRDefault="004C6BC0" w:rsidP="006F3B42">
            <w:pPr>
              <w:suppressAutoHyphens w:val="0"/>
              <w:spacing w:before="15" w:line="270" w:lineRule="atLeast"/>
              <w:jc w:val="center"/>
              <w:rPr>
                <w:b/>
                <w:color w:val="000000"/>
                <w:lang w:eastAsia="en-US"/>
              </w:rPr>
            </w:pPr>
            <w:r w:rsidRPr="00686001">
              <w:rPr>
                <w:b/>
                <w:color w:val="000000"/>
                <w:lang w:eastAsia="en-US"/>
              </w:rPr>
              <w:t>Ред, бр.</w:t>
            </w:r>
          </w:p>
        </w:tc>
        <w:tc>
          <w:tcPr>
            <w:tcW w:w="1713" w:type="dxa"/>
            <w:gridSpan w:val="2"/>
          </w:tcPr>
          <w:p w:rsidR="004C6BC0" w:rsidRPr="00686001" w:rsidRDefault="004C6BC0" w:rsidP="006F3B42">
            <w:pPr>
              <w:suppressAutoHyphens w:val="0"/>
              <w:spacing w:before="15" w:line="270" w:lineRule="atLeast"/>
              <w:jc w:val="center"/>
              <w:rPr>
                <w:b/>
                <w:color w:val="000000"/>
                <w:lang w:eastAsia="en-US"/>
              </w:rPr>
            </w:pPr>
            <w:r w:rsidRPr="00686001">
              <w:rPr>
                <w:b/>
                <w:color w:val="000000"/>
                <w:lang w:eastAsia="en-US"/>
              </w:rPr>
              <w:t>Н</w:t>
            </w:r>
            <w:r>
              <w:rPr>
                <w:b/>
                <w:color w:val="000000"/>
                <w:lang w:eastAsia="en-US"/>
              </w:rPr>
              <w:t>азив</w:t>
            </w:r>
          </w:p>
        </w:tc>
        <w:tc>
          <w:tcPr>
            <w:tcW w:w="1260" w:type="dxa"/>
          </w:tcPr>
          <w:p w:rsidR="004C6BC0" w:rsidRPr="0008236D" w:rsidRDefault="004C6BC0" w:rsidP="006F3B42">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4C6BC0" w:rsidRPr="00C863C4" w:rsidRDefault="004C6BC0" w:rsidP="006F3B42">
            <w:pPr>
              <w:suppressAutoHyphens w:val="0"/>
              <w:spacing w:before="15" w:line="270" w:lineRule="atLeast"/>
              <w:jc w:val="center"/>
              <w:rPr>
                <w:b/>
                <w:color w:val="000000"/>
                <w:lang w:eastAsia="en-US"/>
              </w:rPr>
            </w:pPr>
            <w:r>
              <w:rPr>
                <w:b/>
                <w:color w:val="000000"/>
                <w:lang w:eastAsia="en-US"/>
              </w:rPr>
              <w:t>Кол.</w:t>
            </w:r>
          </w:p>
          <w:p w:rsidR="004C6BC0" w:rsidRPr="00EE580B" w:rsidRDefault="004C6BC0" w:rsidP="006F3B42">
            <w:pPr>
              <w:suppressAutoHyphens w:val="0"/>
              <w:spacing w:before="15" w:line="270" w:lineRule="atLeast"/>
              <w:jc w:val="center"/>
              <w:rPr>
                <w:b/>
                <w:color w:val="000000"/>
                <w:lang w:eastAsia="en-US"/>
              </w:rPr>
            </w:pPr>
          </w:p>
        </w:tc>
      </w:tr>
      <w:tr w:rsidR="004C6BC0" w:rsidRPr="00CB776A" w:rsidTr="004C6BC0">
        <w:tc>
          <w:tcPr>
            <w:tcW w:w="1185" w:type="dxa"/>
          </w:tcPr>
          <w:p w:rsidR="004C6BC0" w:rsidRPr="00686001" w:rsidRDefault="004C6BC0" w:rsidP="006F3B42">
            <w:pPr>
              <w:suppressAutoHyphens w:val="0"/>
              <w:spacing w:before="15" w:line="270" w:lineRule="atLeast"/>
              <w:jc w:val="center"/>
              <w:rPr>
                <w:color w:val="000000"/>
                <w:lang w:eastAsia="en-US"/>
              </w:rPr>
            </w:pPr>
            <w:r>
              <w:rPr>
                <w:color w:val="000000"/>
                <w:lang w:eastAsia="en-US"/>
              </w:rPr>
              <w:t>1.</w:t>
            </w:r>
          </w:p>
        </w:tc>
        <w:tc>
          <w:tcPr>
            <w:tcW w:w="1713" w:type="dxa"/>
            <w:gridSpan w:val="2"/>
          </w:tcPr>
          <w:p w:rsidR="004C6BC0" w:rsidRPr="00686001" w:rsidRDefault="004C6BC0" w:rsidP="006F3B42">
            <w:pPr>
              <w:suppressAutoHyphens w:val="0"/>
              <w:spacing w:before="15" w:line="270" w:lineRule="atLeast"/>
              <w:rPr>
                <w:color w:val="000000"/>
                <w:lang w:eastAsia="en-US"/>
              </w:rPr>
            </w:pPr>
            <w:r>
              <w:rPr>
                <w:color w:val="000000"/>
                <w:lang w:eastAsia="en-US"/>
              </w:rPr>
              <w:t>Хлеб бели</w:t>
            </w:r>
          </w:p>
        </w:tc>
        <w:tc>
          <w:tcPr>
            <w:tcW w:w="1260" w:type="dxa"/>
          </w:tcPr>
          <w:p w:rsidR="004C6BC0" w:rsidRPr="00C159B0" w:rsidRDefault="004C6BC0" w:rsidP="006F3B42">
            <w:pPr>
              <w:suppressAutoHyphens w:val="0"/>
              <w:spacing w:before="15" w:line="270" w:lineRule="atLeast"/>
              <w:jc w:val="center"/>
              <w:rPr>
                <w:color w:val="000000"/>
                <w:lang w:eastAsia="en-US"/>
              </w:rPr>
            </w:pPr>
            <w:r>
              <w:rPr>
                <w:color w:val="000000"/>
                <w:lang w:eastAsia="en-US"/>
              </w:rPr>
              <w:t>кришка</w:t>
            </w:r>
          </w:p>
        </w:tc>
        <w:tc>
          <w:tcPr>
            <w:tcW w:w="990" w:type="dxa"/>
          </w:tcPr>
          <w:p w:rsidR="004C6BC0" w:rsidRPr="00F2441D" w:rsidRDefault="004C6BC0" w:rsidP="006F3B42">
            <w:pPr>
              <w:suppressAutoHyphens w:val="0"/>
              <w:spacing w:before="15" w:line="270" w:lineRule="atLeast"/>
              <w:jc w:val="center"/>
              <w:rPr>
                <w:color w:val="000000"/>
                <w:lang w:eastAsia="en-US"/>
              </w:rPr>
            </w:pPr>
            <w:r>
              <w:rPr>
                <w:color w:val="000000"/>
                <w:lang w:eastAsia="en-US"/>
              </w:rPr>
              <w:t>1000</w:t>
            </w:r>
          </w:p>
        </w:tc>
      </w:tr>
      <w:tr w:rsidR="004C6BC0" w:rsidRPr="00CB776A" w:rsidTr="004C6BC0">
        <w:tc>
          <w:tcPr>
            <w:tcW w:w="1185" w:type="dxa"/>
          </w:tcPr>
          <w:p w:rsidR="004C6BC0" w:rsidRPr="00591D88" w:rsidRDefault="004C6BC0" w:rsidP="006F3B42">
            <w:pPr>
              <w:suppressAutoHyphens w:val="0"/>
              <w:spacing w:before="15" w:line="270" w:lineRule="atLeast"/>
              <w:jc w:val="center"/>
              <w:rPr>
                <w:b/>
                <w:color w:val="000000"/>
                <w:lang w:eastAsia="en-US"/>
              </w:rPr>
            </w:pPr>
            <w:r w:rsidRPr="00591D88">
              <w:rPr>
                <w:b/>
                <w:color w:val="000000"/>
                <w:lang w:eastAsia="en-US"/>
              </w:rPr>
              <w:t>Ред. бр.</w:t>
            </w:r>
          </w:p>
        </w:tc>
        <w:tc>
          <w:tcPr>
            <w:tcW w:w="1623" w:type="dxa"/>
          </w:tcPr>
          <w:p w:rsidR="004C6BC0" w:rsidRPr="00591D88" w:rsidRDefault="004C6BC0" w:rsidP="006F3B42">
            <w:pPr>
              <w:suppressAutoHyphens w:val="0"/>
              <w:spacing w:before="15" w:line="270" w:lineRule="atLeast"/>
              <w:jc w:val="center"/>
              <w:rPr>
                <w:b/>
                <w:color w:val="000000"/>
                <w:lang w:eastAsia="en-US"/>
              </w:rPr>
            </w:pPr>
            <w:r w:rsidRPr="00591D88">
              <w:rPr>
                <w:b/>
                <w:color w:val="000000"/>
                <w:lang w:eastAsia="en-US"/>
              </w:rPr>
              <w:t>Н</w:t>
            </w:r>
            <w:r>
              <w:rPr>
                <w:b/>
                <w:color w:val="000000"/>
                <w:lang w:eastAsia="en-US"/>
              </w:rPr>
              <w:t>азив</w:t>
            </w:r>
          </w:p>
        </w:tc>
        <w:tc>
          <w:tcPr>
            <w:tcW w:w="1350" w:type="dxa"/>
            <w:gridSpan w:val="2"/>
          </w:tcPr>
          <w:p w:rsidR="004C6BC0" w:rsidRPr="008D7584" w:rsidRDefault="004C6BC0" w:rsidP="006F3B42">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4C6BC0" w:rsidRPr="00C863C4" w:rsidRDefault="004C6BC0" w:rsidP="006F3B42">
            <w:pPr>
              <w:suppressAutoHyphens w:val="0"/>
              <w:spacing w:before="15" w:line="270" w:lineRule="atLeast"/>
              <w:jc w:val="center"/>
              <w:rPr>
                <w:b/>
                <w:color w:val="000000"/>
                <w:lang w:eastAsia="en-US"/>
              </w:rPr>
            </w:pPr>
            <w:r w:rsidRPr="00591D88">
              <w:rPr>
                <w:b/>
                <w:color w:val="000000"/>
                <w:lang w:eastAsia="en-US"/>
              </w:rPr>
              <w:t>К</w:t>
            </w:r>
            <w:r>
              <w:rPr>
                <w:b/>
                <w:color w:val="000000"/>
                <w:lang w:eastAsia="en-US"/>
              </w:rPr>
              <w:t>ол.</w:t>
            </w:r>
          </w:p>
        </w:tc>
      </w:tr>
      <w:tr w:rsidR="004C6BC0" w:rsidRPr="00CB776A" w:rsidTr="004C6BC0">
        <w:tc>
          <w:tcPr>
            <w:tcW w:w="1185" w:type="dxa"/>
          </w:tcPr>
          <w:p w:rsidR="004C6BC0" w:rsidRPr="00591D88" w:rsidRDefault="004C6BC0" w:rsidP="006F3B42">
            <w:pPr>
              <w:suppressAutoHyphens w:val="0"/>
              <w:spacing w:before="15" w:line="270" w:lineRule="atLeast"/>
              <w:jc w:val="center"/>
              <w:rPr>
                <w:color w:val="000000"/>
                <w:lang w:eastAsia="en-US"/>
              </w:rPr>
            </w:pPr>
            <w:r>
              <w:rPr>
                <w:color w:val="000000"/>
                <w:lang w:eastAsia="en-US"/>
              </w:rPr>
              <w:t>1.</w:t>
            </w:r>
          </w:p>
        </w:tc>
        <w:tc>
          <w:tcPr>
            <w:tcW w:w="1623" w:type="dxa"/>
          </w:tcPr>
          <w:p w:rsidR="004C6BC0" w:rsidRPr="00591D88" w:rsidRDefault="004C6BC0" w:rsidP="006F3B42">
            <w:pPr>
              <w:suppressAutoHyphens w:val="0"/>
              <w:spacing w:before="15" w:line="270" w:lineRule="atLeast"/>
              <w:rPr>
                <w:color w:val="000000"/>
                <w:lang w:eastAsia="en-US"/>
              </w:rPr>
            </w:pPr>
            <w:r>
              <w:rPr>
                <w:color w:val="000000"/>
                <w:lang w:eastAsia="en-US"/>
              </w:rPr>
              <w:t>Крменадле</w:t>
            </w:r>
          </w:p>
        </w:tc>
        <w:tc>
          <w:tcPr>
            <w:tcW w:w="1350" w:type="dxa"/>
            <w:gridSpan w:val="2"/>
          </w:tcPr>
          <w:p w:rsidR="004C6BC0" w:rsidRPr="00475157"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DA3384" w:rsidRDefault="004C6BC0" w:rsidP="006F3B42">
            <w:pPr>
              <w:suppressAutoHyphens w:val="0"/>
              <w:spacing w:before="15" w:line="270" w:lineRule="atLeast"/>
              <w:jc w:val="center"/>
              <w:rPr>
                <w:color w:val="000000"/>
                <w:lang w:eastAsia="en-US"/>
              </w:rPr>
            </w:pPr>
            <w:r>
              <w:rPr>
                <w:color w:val="000000"/>
                <w:lang w:eastAsia="en-US"/>
              </w:rPr>
              <w:t>15</w:t>
            </w:r>
          </w:p>
        </w:tc>
      </w:tr>
      <w:tr w:rsidR="004C6BC0" w:rsidRPr="00CB776A" w:rsidTr="004C6BC0">
        <w:tc>
          <w:tcPr>
            <w:tcW w:w="1185" w:type="dxa"/>
          </w:tcPr>
          <w:p w:rsidR="004C6BC0" w:rsidRPr="00B5065A" w:rsidRDefault="004C6BC0" w:rsidP="006F3B42">
            <w:pPr>
              <w:suppressAutoHyphens w:val="0"/>
              <w:spacing w:before="15" w:line="270" w:lineRule="atLeast"/>
              <w:jc w:val="center"/>
              <w:rPr>
                <w:color w:val="000000"/>
                <w:lang w:eastAsia="en-US"/>
              </w:rPr>
            </w:pPr>
            <w:r>
              <w:rPr>
                <w:color w:val="000000"/>
                <w:lang w:eastAsia="en-US"/>
              </w:rPr>
              <w:t>2.</w:t>
            </w:r>
          </w:p>
        </w:tc>
        <w:tc>
          <w:tcPr>
            <w:tcW w:w="1623" w:type="dxa"/>
          </w:tcPr>
          <w:p w:rsidR="004C6BC0" w:rsidRPr="00DD4B22" w:rsidRDefault="004C6BC0" w:rsidP="006F3B42">
            <w:pPr>
              <w:suppressAutoHyphens w:val="0"/>
              <w:spacing w:before="15" w:line="270" w:lineRule="atLeast"/>
              <w:rPr>
                <w:color w:val="000000"/>
                <w:lang w:eastAsia="en-US"/>
              </w:rPr>
            </w:pPr>
            <w:r>
              <w:rPr>
                <w:color w:val="000000"/>
                <w:lang w:eastAsia="en-US"/>
              </w:rPr>
              <w:t xml:space="preserve">Ражњићи </w:t>
            </w:r>
          </w:p>
        </w:tc>
        <w:tc>
          <w:tcPr>
            <w:tcW w:w="1350" w:type="dxa"/>
            <w:gridSpan w:val="2"/>
          </w:tcPr>
          <w:p w:rsidR="004C6BC0" w:rsidRPr="00475157"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DA3384" w:rsidRDefault="004C6BC0" w:rsidP="006F3B42">
            <w:pPr>
              <w:suppressAutoHyphens w:val="0"/>
              <w:spacing w:before="15" w:line="270" w:lineRule="atLeast"/>
              <w:jc w:val="center"/>
              <w:rPr>
                <w:color w:val="000000"/>
                <w:lang w:eastAsia="en-US"/>
              </w:rPr>
            </w:pPr>
            <w:r>
              <w:rPr>
                <w:color w:val="000000"/>
                <w:lang w:eastAsia="en-US"/>
              </w:rPr>
              <w:t>10</w:t>
            </w:r>
          </w:p>
        </w:tc>
      </w:tr>
      <w:tr w:rsidR="004C6BC0" w:rsidRPr="00CB776A" w:rsidTr="004C6BC0">
        <w:tc>
          <w:tcPr>
            <w:tcW w:w="1185" w:type="dxa"/>
          </w:tcPr>
          <w:p w:rsidR="004C6BC0" w:rsidRPr="006B70EA" w:rsidRDefault="004C6BC0" w:rsidP="006F3B42">
            <w:pPr>
              <w:suppressAutoHyphens w:val="0"/>
              <w:spacing w:before="15" w:line="270" w:lineRule="atLeast"/>
              <w:jc w:val="center"/>
              <w:rPr>
                <w:color w:val="000000"/>
                <w:lang w:eastAsia="en-US"/>
              </w:rPr>
            </w:pPr>
            <w:r>
              <w:rPr>
                <w:color w:val="000000"/>
                <w:lang w:eastAsia="en-US"/>
              </w:rPr>
              <w:t>3.</w:t>
            </w:r>
          </w:p>
        </w:tc>
        <w:tc>
          <w:tcPr>
            <w:tcW w:w="1623" w:type="dxa"/>
          </w:tcPr>
          <w:p w:rsidR="004C6BC0" w:rsidRPr="006B70EA" w:rsidRDefault="004C6BC0" w:rsidP="006F3B42">
            <w:pPr>
              <w:suppressAutoHyphens w:val="0"/>
              <w:spacing w:before="15" w:line="270" w:lineRule="atLeast"/>
              <w:rPr>
                <w:color w:val="000000"/>
                <w:lang w:eastAsia="en-US"/>
              </w:rPr>
            </w:pPr>
            <w:r>
              <w:rPr>
                <w:color w:val="000000"/>
                <w:lang w:eastAsia="en-US"/>
              </w:rPr>
              <w:t>Пљескавица</w:t>
            </w:r>
          </w:p>
        </w:tc>
        <w:tc>
          <w:tcPr>
            <w:tcW w:w="1350" w:type="dxa"/>
            <w:gridSpan w:val="2"/>
          </w:tcPr>
          <w:p w:rsidR="004C6BC0" w:rsidRPr="00475157"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DA3384" w:rsidRDefault="004C6BC0" w:rsidP="006F3B42">
            <w:pPr>
              <w:suppressAutoHyphens w:val="0"/>
              <w:spacing w:before="15" w:line="270" w:lineRule="atLeast"/>
              <w:jc w:val="center"/>
              <w:rPr>
                <w:color w:val="000000"/>
                <w:lang w:eastAsia="en-US"/>
              </w:rPr>
            </w:pPr>
            <w:r>
              <w:rPr>
                <w:color w:val="000000"/>
                <w:lang w:eastAsia="en-US"/>
              </w:rPr>
              <w:t>10</w:t>
            </w:r>
          </w:p>
        </w:tc>
      </w:tr>
      <w:tr w:rsidR="004C6BC0" w:rsidRPr="00CB776A" w:rsidTr="004C6BC0">
        <w:tc>
          <w:tcPr>
            <w:tcW w:w="1185" w:type="dxa"/>
          </w:tcPr>
          <w:p w:rsidR="004C6BC0" w:rsidRPr="006B70EA" w:rsidRDefault="004C6BC0" w:rsidP="006F3B42">
            <w:pPr>
              <w:suppressAutoHyphens w:val="0"/>
              <w:spacing w:before="15" w:line="270" w:lineRule="atLeast"/>
              <w:jc w:val="center"/>
              <w:rPr>
                <w:color w:val="000000"/>
                <w:lang w:eastAsia="en-US"/>
              </w:rPr>
            </w:pPr>
            <w:r>
              <w:rPr>
                <w:color w:val="000000"/>
                <w:lang w:eastAsia="en-US"/>
              </w:rPr>
              <w:t>4.</w:t>
            </w:r>
          </w:p>
        </w:tc>
        <w:tc>
          <w:tcPr>
            <w:tcW w:w="1623" w:type="dxa"/>
          </w:tcPr>
          <w:p w:rsidR="004C6BC0" w:rsidRPr="006B70EA" w:rsidRDefault="004C6BC0" w:rsidP="006F3B42">
            <w:pPr>
              <w:suppressAutoHyphens w:val="0"/>
              <w:spacing w:before="15" w:line="270" w:lineRule="atLeast"/>
              <w:rPr>
                <w:color w:val="000000"/>
                <w:lang w:eastAsia="en-US"/>
              </w:rPr>
            </w:pPr>
            <w:r>
              <w:rPr>
                <w:color w:val="000000"/>
                <w:lang w:eastAsia="en-US"/>
              </w:rPr>
              <w:t>Ћевапи</w:t>
            </w:r>
          </w:p>
        </w:tc>
        <w:tc>
          <w:tcPr>
            <w:tcW w:w="1350" w:type="dxa"/>
            <w:gridSpan w:val="2"/>
          </w:tcPr>
          <w:p w:rsidR="004C6BC0" w:rsidRPr="00475157"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DA3384" w:rsidRDefault="004C6BC0" w:rsidP="006F3B42">
            <w:pPr>
              <w:suppressAutoHyphens w:val="0"/>
              <w:spacing w:before="15" w:line="270" w:lineRule="atLeast"/>
              <w:jc w:val="center"/>
              <w:rPr>
                <w:color w:val="000000"/>
                <w:lang w:eastAsia="en-US"/>
              </w:rPr>
            </w:pPr>
            <w:r>
              <w:rPr>
                <w:color w:val="000000"/>
                <w:lang w:eastAsia="en-US"/>
              </w:rPr>
              <w:t>60</w:t>
            </w:r>
          </w:p>
        </w:tc>
      </w:tr>
      <w:tr w:rsidR="004C6BC0" w:rsidRPr="00CB776A" w:rsidTr="004C6BC0">
        <w:tc>
          <w:tcPr>
            <w:tcW w:w="1185" w:type="dxa"/>
          </w:tcPr>
          <w:p w:rsidR="004C6BC0" w:rsidRPr="00B0488A" w:rsidRDefault="004C6BC0" w:rsidP="006F3B42">
            <w:pPr>
              <w:suppressAutoHyphens w:val="0"/>
              <w:spacing w:before="15" w:line="270" w:lineRule="atLeast"/>
              <w:jc w:val="center"/>
              <w:rPr>
                <w:color w:val="000000"/>
                <w:lang w:eastAsia="en-US"/>
              </w:rPr>
            </w:pPr>
            <w:r>
              <w:rPr>
                <w:color w:val="000000"/>
                <w:lang w:eastAsia="en-US"/>
              </w:rPr>
              <w:t>5.</w:t>
            </w:r>
          </w:p>
        </w:tc>
        <w:tc>
          <w:tcPr>
            <w:tcW w:w="1623" w:type="dxa"/>
          </w:tcPr>
          <w:p w:rsidR="004C6BC0" w:rsidRPr="00B0488A" w:rsidRDefault="004C6BC0" w:rsidP="006F3B42">
            <w:pPr>
              <w:suppressAutoHyphens w:val="0"/>
              <w:spacing w:before="15" w:line="270" w:lineRule="atLeast"/>
              <w:rPr>
                <w:color w:val="000000"/>
                <w:lang w:eastAsia="en-US"/>
              </w:rPr>
            </w:pPr>
            <w:r>
              <w:rPr>
                <w:color w:val="000000"/>
                <w:lang w:eastAsia="en-US"/>
              </w:rPr>
              <w:t>Мешано месо</w:t>
            </w:r>
          </w:p>
        </w:tc>
        <w:tc>
          <w:tcPr>
            <w:tcW w:w="1350" w:type="dxa"/>
            <w:gridSpan w:val="2"/>
          </w:tcPr>
          <w:p w:rsidR="004C6BC0" w:rsidRPr="00475157"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DA3384" w:rsidRDefault="004C6BC0" w:rsidP="006F3B42">
            <w:pPr>
              <w:suppressAutoHyphens w:val="0"/>
              <w:spacing w:before="15" w:line="270" w:lineRule="atLeast"/>
              <w:jc w:val="center"/>
              <w:rPr>
                <w:color w:val="000000"/>
                <w:lang w:eastAsia="en-US"/>
              </w:rPr>
            </w:pPr>
            <w:r>
              <w:rPr>
                <w:color w:val="000000"/>
                <w:lang w:eastAsia="en-US"/>
              </w:rPr>
              <w:t>70</w:t>
            </w:r>
          </w:p>
        </w:tc>
      </w:tr>
      <w:tr w:rsidR="004C6BC0" w:rsidRPr="00CB776A" w:rsidTr="004C6BC0">
        <w:tc>
          <w:tcPr>
            <w:tcW w:w="1185" w:type="dxa"/>
          </w:tcPr>
          <w:p w:rsidR="004C6BC0" w:rsidRPr="00B0488A" w:rsidRDefault="004C6BC0" w:rsidP="006F3B42">
            <w:pPr>
              <w:suppressAutoHyphens w:val="0"/>
              <w:spacing w:before="15" w:line="270" w:lineRule="atLeast"/>
              <w:jc w:val="center"/>
              <w:rPr>
                <w:color w:val="000000"/>
                <w:lang w:eastAsia="en-US"/>
              </w:rPr>
            </w:pPr>
            <w:r>
              <w:rPr>
                <w:color w:val="000000"/>
                <w:lang w:eastAsia="en-US"/>
              </w:rPr>
              <w:t>6.</w:t>
            </w:r>
          </w:p>
        </w:tc>
        <w:tc>
          <w:tcPr>
            <w:tcW w:w="1623" w:type="dxa"/>
          </w:tcPr>
          <w:p w:rsidR="004C6BC0" w:rsidRPr="00B0488A" w:rsidRDefault="004C6BC0" w:rsidP="006F3B42">
            <w:pPr>
              <w:suppressAutoHyphens w:val="0"/>
              <w:spacing w:before="15" w:line="270" w:lineRule="atLeast"/>
              <w:rPr>
                <w:color w:val="000000"/>
                <w:lang w:eastAsia="en-US"/>
              </w:rPr>
            </w:pPr>
            <w:r>
              <w:rPr>
                <w:color w:val="000000"/>
                <w:lang w:eastAsia="en-US"/>
              </w:rPr>
              <w:t>Вешалица димљена</w:t>
            </w:r>
          </w:p>
        </w:tc>
        <w:tc>
          <w:tcPr>
            <w:tcW w:w="1350" w:type="dxa"/>
            <w:gridSpan w:val="2"/>
          </w:tcPr>
          <w:p w:rsidR="004C6BC0" w:rsidRPr="00475157"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5A0A92" w:rsidRDefault="004C6BC0" w:rsidP="006F3B42">
            <w:pPr>
              <w:suppressAutoHyphens w:val="0"/>
              <w:spacing w:before="15" w:line="270" w:lineRule="atLeast"/>
              <w:jc w:val="center"/>
              <w:rPr>
                <w:color w:val="000000"/>
                <w:lang w:eastAsia="en-US"/>
              </w:rPr>
            </w:pPr>
            <w:r>
              <w:rPr>
                <w:color w:val="000000"/>
                <w:lang w:eastAsia="en-US"/>
              </w:rPr>
              <w:t>60</w:t>
            </w:r>
          </w:p>
        </w:tc>
      </w:tr>
      <w:tr w:rsidR="004C6BC0" w:rsidRPr="00CB776A" w:rsidTr="004C6BC0">
        <w:tc>
          <w:tcPr>
            <w:tcW w:w="1185" w:type="dxa"/>
          </w:tcPr>
          <w:p w:rsidR="004C6BC0" w:rsidRPr="00364A2A" w:rsidRDefault="004C6BC0" w:rsidP="006F3B42">
            <w:pPr>
              <w:suppressAutoHyphens w:val="0"/>
              <w:spacing w:before="15" w:line="270" w:lineRule="atLeast"/>
              <w:jc w:val="center"/>
              <w:rPr>
                <w:color w:val="000000"/>
                <w:lang w:eastAsia="en-US"/>
              </w:rPr>
            </w:pPr>
            <w:r>
              <w:rPr>
                <w:color w:val="000000"/>
                <w:lang w:eastAsia="en-US"/>
              </w:rPr>
              <w:t>7..</w:t>
            </w:r>
          </w:p>
        </w:tc>
        <w:tc>
          <w:tcPr>
            <w:tcW w:w="1623" w:type="dxa"/>
          </w:tcPr>
          <w:p w:rsidR="004C6BC0" w:rsidRPr="00364A2A" w:rsidRDefault="004C6BC0" w:rsidP="006F3B42">
            <w:pPr>
              <w:suppressAutoHyphens w:val="0"/>
              <w:spacing w:before="15" w:line="270" w:lineRule="atLeast"/>
              <w:rPr>
                <w:color w:val="000000"/>
                <w:lang w:eastAsia="en-US"/>
              </w:rPr>
            </w:pPr>
            <w:r>
              <w:rPr>
                <w:color w:val="000000"/>
                <w:lang w:eastAsia="en-US"/>
              </w:rPr>
              <w:t>Пилеће шницле</w:t>
            </w:r>
          </w:p>
        </w:tc>
        <w:tc>
          <w:tcPr>
            <w:tcW w:w="1350" w:type="dxa"/>
            <w:gridSpan w:val="2"/>
          </w:tcPr>
          <w:p w:rsidR="004C6BC0" w:rsidRPr="00475157"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DA3384" w:rsidRDefault="004C6BC0" w:rsidP="006F3B42">
            <w:pPr>
              <w:suppressAutoHyphens w:val="0"/>
              <w:spacing w:before="15" w:line="270" w:lineRule="atLeast"/>
              <w:jc w:val="center"/>
              <w:rPr>
                <w:color w:val="000000"/>
                <w:lang w:eastAsia="en-US"/>
              </w:rPr>
            </w:pPr>
            <w:r>
              <w:rPr>
                <w:color w:val="000000"/>
                <w:lang w:eastAsia="en-US"/>
              </w:rPr>
              <w:t>50</w:t>
            </w:r>
          </w:p>
        </w:tc>
      </w:tr>
      <w:tr w:rsidR="004C6BC0" w:rsidRPr="00CB776A" w:rsidTr="004C6BC0">
        <w:tc>
          <w:tcPr>
            <w:tcW w:w="1185" w:type="dxa"/>
          </w:tcPr>
          <w:p w:rsidR="004C6BC0" w:rsidRPr="0002739F" w:rsidRDefault="004C6BC0" w:rsidP="006F3B42">
            <w:pPr>
              <w:suppressAutoHyphens w:val="0"/>
              <w:spacing w:before="15" w:line="270" w:lineRule="atLeast"/>
              <w:jc w:val="center"/>
              <w:rPr>
                <w:b/>
                <w:color w:val="000000"/>
                <w:lang w:eastAsia="en-US"/>
              </w:rPr>
            </w:pPr>
            <w:r w:rsidRPr="0002739F">
              <w:rPr>
                <w:b/>
                <w:color w:val="000000"/>
                <w:lang w:eastAsia="en-US"/>
              </w:rPr>
              <w:t>Ред. бр.</w:t>
            </w:r>
          </w:p>
        </w:tc>
        <w:tc>
          <w:tcPr>
            <w:tcW w:w="1623" w:type="dxa"/>
          </w:tcPr>
          <w:p w:rsidR="004C6BC0" w:rsidRPr="00435B69" w:rsidRDefault="004C6BC0" w:rsidP="006F3B42">
            <w:pPr>
              <w:tabs>
                <w:tab w:val="center" w:pos="1242"/>
              </w:tabs>
              <w:suppressAutoHyphens w:val="0"/>
              <w:spacing w:before="15" w:line="270" w:lineRule="atLeast"/>
              <w:jc w:val="center"/>
              <w:rPr>
                <w:b/>
                <w:color w:val="000000"/>
                <w:lang w:eastAsia="en-US"/>
              </w:rPr>
            </w:pPr>
            <w:r w:rsidRPr="00435B69">
              <w:rPr>
                <w:b/>
                <w:color w:val="000000"/>
                <w:lang w:eastAsia="en-US"/>
              </w:rPr>
              <w:t>Назив</w:t>
            </w:r>
          </w:p>
        </w:tc>
        <w:tc>
          <w:tcPr>
            <w:tcW w:w="1350" w:type="dxa"/>
            <w:gridSpan w:val="2"/>
          </w:tcPr>
          <w:p w:rsidR="004C6BC0" w:rsidRPr="0008236D" w:rsidRDefault="004C6BC0" w:rsidP="006F3B42">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4C6BC0" w:rsidRPr="00C863C4" w:rsidRDefault="004C6BC0" w:rsidP="006F3B42">
            <w:pPr>
              <w:suppressAutoHyphens w:val="0"/>
              <w:spacing w:before="15" w:line="270" w:lineRule="atLeast"/>
              <w:jc w:val="center"/>
              <w:rPr>
                <w:b/>
                <w:color w:val="000000"/>
                <w:lang w:eastAsia="en-US"/>
              </w:rPr>
            </w:pPr>
            <w:r>
              <w:rPr>
                <w:b/>
                <w:color w:val="000000"/>
                <w:lang w:eastAsia="en-US"/>
              </w:rPr>
              <w:t>Кол.</w:t>
            </w:r>
          </w:p>
        </w:tc>
      </w:tr>
      <w:tr w:rsidR="004C6BC0" w:rsidRPr="00CB776A" w:rsidTr="004C6BC0">
        <w:tc>
          <w:tcPr>
            <w:tcW w:w="1185" w:type="dxa"/>
          </w:tcPr>
          <w:p w:rsidR="004C6BC0" w:rsidRPr="0002739F" w:rsidRDefault="004C6BC0" w:rsidP="006F3B42">
            <w:pPr>
              <w:suppressAutoHyphens w:val="0"/>
              <w:spacing w:before="15" w:line="270" w:lineRule="atLeast"/>
              <w:jc w:val="center"/>
              <w:rPr>
                <w:color w:val="000000"/>
                <w:lang w:eastAsia="en-US"/>
              </w:rPr>
            </w:pPr>
            <w:r>
              <w:rPr>
                <w:color w:val="000000"/>
                <w:lang w:eastAsia="en-US"/>
              </w:rPr>
              <w:t>1.</w:t>
            </w:r>
          </w:p>
        </w:tc>
        <w:tc>
          <w:tcPr>
            <w:tcW w:w="1623" w:type="dxa"/>
          </w:tcPr>
          <w:p w:rsidR="004C6BC0" w:rsidRPr="0002739F" w:rsidRDefault="004C6BC0" w:rsidP="006F3B42">
            <w:pPr>
              <w:suppressAutoHyphens w:val="0"/>
              <w:spacing w:before="15" w:line="270" w:lineRule="atLeast"/>
              <w:rPr>
                <w:color w:val="000000"/>
                <w:lang w:eastAsia="en-US"/>
              </w:rPr>
            </w:pPr>
            <w:r>
              <w:rPr>
                <w:color w:val="000000"/>
                <w:lang w:eastAsia="en-US"/>
              </w:rPr>
              <w:t>Бечка шницла</w:t>
            </w:r>
          </w:p>
        </w:tc>
        <w:tc>
          <w:tcPr>
            <w:tcW w:w="1350" w:type="dxa"/>
            <w:gridSpan w:val="2"/>
          </w:tcPr>
          <w:p w:rsidR="004C6BC0" w:rsidRPr="00977EEC"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625789" w:rsidRDefault="004C6BC0" w:rsidP="006F3B42">
            <w:pPr>
              <w:suppressAutoHyphens w:val="0"/>
              <w:spacing w:before="15" w:line="270" w:lineRule="atLeast"/>
              <w:jc w:val="center"/>
              <w:rPr>
                <w:color w:val="000000"/>
                <w:lang w:eastAsia="en-US"/>
              </w:rPr>
            </w:pPr>
            <w:r>
              <w:rPr>
                <w:color w:val="000000"/>
                <w:lang w:eastAsia="en-US"/>
              </w:rPr>
              <w:t>15</w:t>
            </w:r>
          </w:p>
        </w:tc>
      </w:tr>
      <w:tr w:rsidR="004C6BC0" w:rsidRPr="00CB776A" w:rsidTr="004C6BC0">
        <w:tc>
          <w:tcPr>
            <w:tcW w:w="1185" w:type="dxa"/>
          </w:tcPr>
          <w:p w:rsidR="004C6BC0" w:rsidRPr="004E2AA2" w:rsidRDefault="004C6BC0" w:rsidP="006F3B42">
            <w:pPr>
              <w:suppressAutoHyphens w:val="0"/>
              <w:spacing w:before="15" w:line="270" w:lineRule="atLeast"/>
              <w:jc w:val="center"/>
              <w:rPr>
                <w:color w:val="000000"/>
                <w:lang w:eastAsia="en-US"/>
              </w:rPr>
            </w:pPr>
            <w:r>
              <w:rPr>
                <w:color w:val="000000"/>
                <w:lang w:eastAsia="en-US"/>
              </w:rPr>
              <w:t>2.</w:t>
            </w:r>
          </w:p>
        </w:tc>
        <w:tc>
          <w:tcPr>
            <w:tcW w:w="1623" w:type="dxa"/>
          </w:tcPr>
          <w:p w:rsidR="004C6BC0" w:rsidRPr="004E2AA2" w:rsidRDefault="004C6BC0" w:rsidP="006F3B42">
            <w:pPr>
              <w:suppressAutoHyphens w:val="0"/>
              <w:spacing w:before="15" w:line="270" w:lineRule="atLeast"/>
              <w:rPr>
                <w:color w:val="000000"/>
                <w:lang w:eastAsia="en-US"/>
              </w:rPr>
            </w:pPr>
            <w:r>
              <w:rPr>
                <w:color w:val="000000"/>
                <w:lang w:eastAsia="en-US"/>
              </w:rPr>
              <w:t>Карађорђева шницла</w:t>
            </w:r>
          </w:p>
        </w:tc>
        <w:tc>
          <w:tcPr>
            <w:tcW w:w="1350" w:type="dxa"/>
            <w:gridSpan w:val="2"/>
          </w:tcPr>
          <w:p w:rsidR="004C6BC0" w:rsidRPr="00977EEC"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625789" w:rsidRDefault="004C6BC0" w:rsidP="006F3B42">
            <w:pPr>
              <w:suppressAutoHyphens w:val="0"/>
              <w:spacing w:before="15" w:line="270" w:lineRule="atLeast"/>
              <w:jc w:val="center"/>
              <w:rPr>
                <w:color w:val="000000"/>
                <w:lang w:eastAsia="en-US"/>
              </w:rPr>
            </w:pPr>
            <w:r>
              <w:rPr>
                <w:color w:val="000000"/>
                <w:lang w:eastAsia="en-US"/>
              </w:rPr>
              <w:t>15</w:t>
            </w:r>
          </w:p>
        </w:tc>
      </w:tr>
      <w:tr w:rsidR="004C6BC0" w:rsidRPr="00CB776A" w:rsidTr="004C6BC0">
        <w:tc>
          <w:tcPr>
            <w:tcW w:w="1185" w:type="dxa"/>
          </w:tcPr>
          <w:p w:rsidR="004C6BC0" w:rsidRPr="004E2AA2" w:rsidRDefault="004C6BC0" w:rsidP="006F3B42">
            <w:pPr>
              <w:suppressAutoHyphens w:val="0"/>
              <w:spacing w:before="15" w:line="270" w:lineRule="atLeast"/>
              <w:jc w:val="center"/>
              <w:rPr>
                <w:color w:val="000000"/>
                <w:lang w:eastAsia="en-US"/>
              </w:rPr>
            </w:pPr>
            <w:r>
              <w:rPr>
                <w:color w:val="000000"/>
                <w:lang w:eastAsia="en-US"/>
              </w:rPr>
              <w:t>3.</w:t>
            </w:r>
          </w:p>
        </w:tc>
        <w:tc>
          <w:tcPr>
            <w:tcW w:w="1623" w:type="dxa"/>
          </w:tcPr>
          <w:p w:rsidR="004C6BC0" w:rsidRPr="006F0884" w:rsidRDefault="004C6BC0" w:rsidP="006F3B42">
            <w:pPr>
              <w:suppressAutoHyphens w:val="0"/>
              <w:spacing w:before="15" w:line="270" w:lineRule="atLeast"/>
              <w:rPr>
                <w:color w:val="000000"/>
                <w:lang w:eastAsia="en-US"/>
              </w:rPr>
            </w:pPr>
            <w:r>
              <w:rPr>
                <w:color w:val="000000"/>
                <w:lang w:eastAsia="en-US"/>
              </w:rPr>
              <w:t>Телетина у сафту</w:t>
            </w:r>
          </w:p>
        </w:tc>
        <w:tc>
          <w:tcPr>
            <w:tcW w:w="1350" w:type="dxa"/>
            <w:gridSpan w:val="2"/>
          </w:tcPr>
          <w:p w:rsidR="004C6BC0" w:rsidRPr="00977EEC"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625789" w:rsidRDefault="004C6BC0" w:rsidP="006F3B42">
            <w:pPr>
              <w:suppressAutoHyphens w:val="0"/>
              <w:spacing w:before="15" w:line="270" w:lineRule="atLeast"/>
              <w:jc w:val="center"/>
              <w:rPr>
                <w:color w:val="000000"/>
                <w:lang w:eastAsia="en-US"/>
              </w:rPr>
            </w:pPr>
            <w:r>
              <w:rPr>
                <w:color w:val="000000"/>
                <w:lang w:eastAsia="en-US"/>
              </w:rPr>
              <w:t>10</w:t>
            </w:r>
          </w:p>
        </w:tc>
      </w:tr>
      <w:tr w:rsidR="004C6BC0" w:rsidRPr="00CB776A" w:rsidTr="004C6BC0">
        <w:tc>
          <w:tcPr>
            <w:tcW w:w="1185" w:type="dxa"/>
          </w:tcPr>
          <w:p w:rsidR="004C6BC0" w:rsidRPr="00705E4A" w:rsidRDefault="004C6BC0" w:rsidP="006F3B42">
            <w:pPr>
              <w:suppressAutoHyphens w:val="0"/>
              <w:spacing w:before="15" w:line="270" w:lineRule="atLeast"/>
              <w:jc w:val="center"/>
              <w:rPr>
                <w:b/>
                <w:color w:val="000000"/>
                <w:lang w:eastAsia="en-US"/>
              </w:rPr>
            </w:pPr>
            <w:r>
              <w:rPr>
                <w:b/>
                <w:color w:val="000000"/>
                <w:lang w:eastAsia="en-US"/>
              </w:rPr>
              <w:t>Ред. бр.</w:t>
            </w:r>
          </w:p>
        </w:tc>
        <w:tc>
          <w:tcPr>
            <w:tcW w:w="1623" w:type="dxa"/>
          </w:tcPr>
          <w:p w:rsidR="004C6BC0" w:rsidRPr="00143CA3" w:rsidRDefault="004C6BC0" w:rsidP="006F3B42">
            <w:pPr>
              <w:suppressAutoHyphens w:val="0"/>
              <w:spacing w:before="15" w:line="270" w:lineRule="atLeast"/>
              <w:jc w:val="center"/>
              <w:rPr>
                <w:b/>
                <w:color w:val="000000"/>
                <w:lang w:eastAsia="en-US"/>
              </w:rPr>
            </w:pPr>
            <w:r w:rsidRPr="00143CA3">
              <w:rPr>
                <w:b/>
                <w:color w:val="000000"/>
                <w:lang w:eastAsia="en-US"/>
              </w:rPr>
              <w:t>Назив</w:t>
            </w:r>
          </w:p>
        </w:tc>
        <w:tc>
          <w:tcPr>
            <w:tcW w:w="1350" w:type="dxa"/>
            <w:gridSpan w:val="2"/>
          </w:tcPr>
          <w:p w:rsidR="004C6BC0" w:rsidRDefault="004C6BC0" w:rsidP="006F3B42">
            <w:pPr>
              <w:suppressAutoHyphens w:val="0"/>
              <w:spacing w:before="15" w:line="270" w:lineRule="atLeast"/>
              <w:jc w:val="center"/>
              <w:rPr>
                <w:b/>
                <w:color w:val="000000"/>
                <w:lang w:eastAsia="en-US"/>
              </w:rPr>
            </w:pPr>
            <w:r>
              <w:rPr>
                <w:b/>
                <w:color w:val="000000"/>
                <w:lang w:eastAsia="en-US"/>
              </w:rPr>
              <w:t>Јед. мере</w:t>
            </w:r>
          </w:p>
          <w:p w:rsidR="004C6BC0" w:rsidRPr="00143CA3" w:rsidRDefault="004C6BC0" w:rsidP="006F3B42">
            <w:pPr>
              <w:suppressAutoHyphens w:val="0"/>
              <w:spacing w:before="15" w:line="270" w:lineRule="atLeast"/>
              <w:jc w:val="center"/>
              <w:rPr>
                <w:b/>
                <w:color w:val="000000"/>
                <w:lang w:eastAsia="en-US"/>
              </w:rPr>
            </w:pPr>
          </w:p>
        </w:tc>
        <w:tc>
          <w:tcPr>
            <w:tcW w:w="990" w:type="dxa"/>
          </w:tcPr>
          <w:p w:rsidR="004C6BC0" w:rsidRPr="00C863C4" w:rsidRDefault="004C6BC0" w:rsidP="006F3B42">
            <w:pPr>
              <w:suppressAutoHyphens w:val="0"/>
              <w:spacing w:before="15" w:line="270" w:lineRule="atLeast"/>
              <w:jc w:val="center"/>
              <w:rPr>
                <w:b/>
                <w:color w:val="000000"/>
                <w:lang w:eastAsia="en-US"/>
              </w:rPr>
            </w:pPr>
            <w:r w:rsidRPr="00143CA3">
              <w:rPr>
                <w:b/>
                <w:color w:val="000000"/>
                <w:lang w:eastAsia="en-US"/>
              </w:rPr>
              <w:t>Кол</w:t>
            </w:r>
            <w:r>
              <w:rPr>
                <w:b/>
                <w:color w:val="000000"/>
                <w:lang w:eastAsia="en-US"/>
              </w:rPr>
              <w:t>.</w:t>
            </w:r>
          </w:p>
        </w:tc>
      </w:tr>
      <w:tr w:rsidR="004C6BC0" w:rsidRPr="00CB776A" w:rsidTr="004C6BC0">
        <w:tc>
          <w:tcPr>
            <w:tcW w:w="1185" w:type="dxa"/>
          </w:tcPr>
          <w:p w:rsidR="004C6BC0" w:rsidRPr="00650426" w:rsidRDefault="004C6BC0" w:rsidP="006F3B42">
            <w:pPr>
              <w:suppressAutoHyphens w:val="0"/>
              <w:spacing w:before="15" w:line="270" w:lineRule="atLeast"/>
              <w:jc w:val="center"/>
              <w:rPr>
                <w:color w:val="000000"/>
                <w:lang w:eastAsia="en-US"/>
              </w:rPr>
            </w:pPr>
            <w:r>
              <w:rPr>
                <w:color w:val="000000"/>
                <w:lang w:eastAsia="en-US"/>
              </w:rPr>
              <w:t>1.</w:t>
            </w:r>
          </w:p>
        </w:tc>
        <w:tc>
          <w:tcPr>
            <w:tcW w:w="1623" w:type="dxa"/>
          </w:tcPr>
          <w:p w:rsidR="004C6BC0" w:rsidRPr="00650426" w:rsidRDefault="004C6BC0" w:rsidP="006F3B42">
            <w:pPr>
              <w:suppressAutoHyphens w:val="0"/>
              <w:spacing w:before="15" w:line="270" w:lineRule="atLeast"/>
              <w:rPr>
                <w:color w:val="000000"/>
                <w:lang w:eastAsia="en-US"/>
              </w:rPr>
            </w:pPr>
            <w:r>
              <w:rPr>
                <w:color w:val="000000"/>
                <w:lang w:eastAsia="en-US"/>
              </w:rPr>
              <w:t>Прасеће</w:t>
            </w:r>
          </w:p>
        </w:tc>
        <w:tc>
          <w:tcPr>
            <w:tcW w:w="1350" w:type="dxa"/>
            <w:gridSpan w:val="2"/>
          </w:tcPr>
          <w:p w:rsidR="004C6BC0" w:rsidRPr="00650426" w:rsidRDefault="004C6BC0" w:rsidP="006F3B42">
            <w:pPr>
              <w:suppressAutoHyphens w:val="0"/>
              <w:spacing w:before="15" w:line="270" w:lineRule="atLeast"/>
              <w:jc w:val="center"/>
              <w:rPr>
                <w:color w:val="000000"/>
                <w:lang w:eastAsia="en-US"/>
              </w:rPr>
            </w:pPr>
            <w:r>
              <w:rPr>
                <w:color w:val="000000"/>
                <w:lang w:eastAsia="en-US"/>
              </w:rPr>
              <w:t>кг.</w:t>
            </w:r>
          </w:p>
        </w:tc>
        <w:tc>
          <w:tcPr>
            <w:tcW w:w="990" w:type="dxa"/>
          </w:tcPr>
          <w:p w:rsidR="004C6BC0" w:rsidRPr="00966AA3" w:rsidRDefault="004C6BC0" w:rsidP="006F3B42">
            <w:pPr>
              <w:suppressAutoHyphens w:val="0"/>
              <w:spacing w:before="15" w:line="270" w:lineRule="atLeast"/>
              <w:jc w:val="center"/>
              <w:rPr>
                <w:color w:val="000000"/>
                <w:lang w:eastAsia="en-US"/>
              </w:rPr>
            </w:pPr>
            <w:r>
              <w:rPr>
                <w:color w:val="000000"/>
                <w:lang w:eastAsia="en-US"/>
              </w:rPr>
              <w:t>30</w:t>
            </w:r>
          </w:p>
        </w:tc>
      </w:tr>
      <w:tr w:rsidR="004C6BC0" w:rsidRPr="00CB776A" w:rsidTr="004C6BC0">
        <w:tc>
          <w:tcPr>
            <w:tcW w:w="1185" w:type="dxa"/>
          </w:tcPr>
          <w:p w:rsidR="004C6BC0" w:rsidRPr="00650426" w:rsidRDefault="004C6BC0" w:rsidP="006F3B42">
            <w:pPr>
              <w:suppressAutoHyphens w:val="0"/>
              <w:spacing w:before="15" w:line="270" w:lineRule="atLeast"/>
              <w:jc w:val="center"/>
              <w:rPr>
                <w:color w:val="000000"/>
                <w:lang w:eastAsia="en-US"/>
              </w:rPr>
            </w:pPr>
            <w:r>
              <w:rPr>
                <w:color w:val="000000"/>
                <w:lang w:eastAsia="en-US"/>
              </w:rPr>
              <w:t>2.</w:t>
            </w:r>
          </w:p>
        </w:tc>
        <w:tc>
          <w:tcPr>
            <w:tcW w:w="1623" w:type="dxa"/>
          </w:tcPr>
          <w:p w:rsidR="004C6BC0" w:rsidRPr="00650426" w:rsidRDefault="004C6BC0" w:rsidP="006F3B42">
            <w:pPr>
              <w:suppressAutoHyphens w:val="0"/>
              <w:spacing w:before="15" w:line="270" w:lineRule="atLeast"/>
              <w:rPr>
                <w:color w:val="000000"/>
                <w:lang w:eastAsia="en-US"/>
              </w:rPr>
            </w:pPr>
            <w:r>
              <w:rPr>
                <w:color w:val="000000"/>
                <w:lang w:eastAsia="en-US"/>
              </w:rPr>
              <w:t>Јагњеће</w:t>
            </w:r>
          </w:p>
        </w:tc>
        <w:tc>
          <w:tcPr>
            <w:tcW w:w="1350" w:type="dxa"/>
            <w:gridSpan w:val="2"/>
          </w:tcPr>
          <w:p w:rsidR="004C6BC0" w:rsidRPr="00650426" w:rsidRDefault="004C6BC0" w:rsidP="006F3B42">
            <w:pPr>
              <w:suppressAutoHyphens w:val="0"/>
              <w:spacing w:before="15" w:line="270" w:lineRule="atLeast"/>
              <w:jc w:val="center"/>
              <w:rPr>
                <w:color w:val="000000"/>
                <w:lang w:eastAsia="en-US"/>
              </w:rPr>
            </w:pPr>
            <w:r>
              <w:rPr>
                <w:color w:val="000000"/>
                <w:lang w:eastAsia="en-US"/>
              </w:rPr>
              <w:t>кг.</w:t>
            </w:r>
          </w:p>
        </w:tc>
        <w:tc>
          <w:tcPr>
            <w:tcW w:w="990" w:type="dxa"/>
          </w:tcPr>
          <w:p w:rsidR="004C6BC0" w:rsidRPr="00966AA3" w:rsidRDefault="004C6BC0" w:rsidP="006F3B42">
            <w:pPr>
              <w:suppressAutoHyphens w:val="0"/>
              <w:spacing w:before="15" w:line="270" w:lineRule="atLeast"/>
              <w:jc w:val="center"/>
              <w:rPr>
                <w:color w:val="000000"/>
                <w:lang w:eastAsia="en-US"/>
              </w:rPr>
            </w:pPr>
            <w:r>
              <w:rPr>
                <w:color w:val="000000"/>
                <w:lang w:eastAsia="en-US"/>
              </w:rPr>
              <w:t>60</w:t>
            </w:r>
          </w:p>
        </w:tc>
      </w:tr>
      <w:tr w:rsidR="004C6BC0" w:rsidRPr="00CB776A" w:rsidTr="004C6BC0">
        <w:tc>
          <w:tcPr>
            <w:tcW w:w="1185" w:type="dxa"/>
          </w:tcPr>
          <w:p w:rsidR="004C6BC0" w:rsidRPr="002A7F93" w:rsidRDefault="004C6BC0" w:rsidP="006F3B42">
            <w:pPr>
              <w:suppressAutoHyphens w:val="0"/>
              <w:spacing w:before="15" w:line="270" w:lineRule="atLeast"/>
              <w:jc w:val="center"/>
              <w:rPr>
                <w:b/>
                <w:color w:val="000000"/>
                <w:lang w:eastAsia="en-US"/>
              </w:rPr>
            </w:pPr>
            <w:r w:rsidRPr="002A7F93">
              <w:rPr>
                <w:b/>
                <w:color w:val="000000"/>
                <w:lang w:eastAsia="en-US"/>
              </w:rPr>
              <w:t>Ред. бр</w:t>
            </w:r>
            <w:r>
              <w:rPr>
                <w:b/>
                <w:color w:val="000000"/>
                <w:lang w:eastAsia="en-US"/>
              </w:rPr>
              <w:t>.</w:t>
            </w:r>
          </w:p>
        </w:tc>
        <w:tc>
          <w:tcPr>
            <w:tcW w:w="1623" w:type="dxa"/>
          </w:tcPr>
          <w:p w:rsidR="004C6BC0" w:rsidRPr="002A7F93" w:rsidRDefault="004C6BC0" w:rsidP="006F3B42">
            <w:pPr>
              <w:suppressAutoHyphens w:val="0"/>
              <w:spacing w:before="15" w:line="270" w:lineRule="atLeast"/>
              <w:jc w:val="center"/>
              <w:rPr>
                <w:b/>
                <w:color w:val="000000"/>
                <w:lang w:eastAsia="en-US"/>
              </w:rPr>
            </w:pPr>
            <w:r w:rsidRPr="002A7F93">
              <w:rPr>
                <w:b/>
                <w:color w:val="000000"/>
                <w:lang w:eastAsia="en-US"/>
              </w:rPr>
              <w:t>Назив</w:t>
            </w:r>
          </w:p>
        </w:tc>
        <w:tc>
          <w:tcPr>
            <w:tcW w:w="1350" w:type="dxa"/>
            <w:gridSpan w:val="2"/>
          </w:tcPr>
          <w:p w:rsidR="004C6BC0" w:rsidRPr="00BD3E3B" w:rsidRDefault="004C6BC0" w:rsidP="006F3B42">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4C6BC0" w:rsidRPr="00C863C4" w:rsidRDefault="004C6BC0" w:rsidP="006F3B42">
            <w:pPr>
              <w:suppressAutoHyphens w:val="0"/>
              <w:spacing w:before="15" w:line="270" w:lineRule="atLeast"/>
              <w:jc w:val="center"/>
              <w:rPr>
                <w:b/>
                <w:color w:val="000000"/>
                <w:lang w:eastAsia="en-US"/>
              </w:rPr>
            </w:pPr>
            <w:r>
              <w:rPr>
                <w:b/>
                <w:color w:val="000000"/>
                <w:lang w:eastAsia="en-US"/>
              </w:rPr>
              <w:t>Кол.</w:t>
            </w:r>
          </w:p>
        </w:tc>
      </w:tr>
      <w:tr w:rsidR="004C6BC0" w:rsidRPr="00CB776A" w:rsidTr="004C6BC0">
        <w:tc>
          <w:tcPr>
            <w:tcW w:w="1185" w:type="dxa"/>
          </w:tcPr>
          <w:p w:rsidR="004C6BC0" w:rsidRPr="002A7F93" w:rsidRDefault="004C6BC0" w:rsidP="006F3B42">
            <w:pPr>
              <w:suppressAutoHyphens w:val="0"/>
              <w:spacing w:before="15" w:line="270" w:lineRule="atLeast"/>
              <w:jc w:val="center"/>
              <w:rPr>
                <w:color w:val="000000"/>
                <w:lang w:eastAsia="en-US"/>
              </w:rPr>
            </w:pPr>
            <w:r>
              <w:rPr>
                <w:color w:val="000000"/>
                <w:lang w:eastAsia="en-US"/>
              </w:rPr>
              <w:t>1.</w:t>
            </w:r>
          </w:p>
        </w:tc>
        <w:tc>
          <w:tcPr>
            <w:tcW w:w="1623" w:type="dxa"/>
          </w:tcPr>
          <w:p w:rsidR="004C6BC0" w:rsidRPr="002A7F93" w:rsidRDefault="004C6BC0" w:rsidP="006F3B42">
            <w:pPr>
              <w:suppressAutoHyphens w:val="0"/>
              <w:spacing w:before="15" w:line="270" w:lineRule="atLeast"/>
              <w:rPr>
                <w:color w:val="000000"/>
                <w:sz w:val="22"/>
                <w:szCs w:val="22"/>
                <w:lang w:eastAsia="en-US"/>
              </w:rPr>
            </w:pPr>
            <w:r w:rsidRPr="002A7F93">
              <w:rPr>
                <w:color w:val="000000"/>
                <w:sz w:val="22"/>
                <w:szCs w:val="22"/>
                <w:lang w:eastAsia="en-US"/>
              </w:rPr>
              <w:t xml:space="preserve">Шаран димљен на </w:t>
            </w:r>
            <w:r w:rsidRPr="002A7F93">
              <w:rPr>
                <w:color w:val="000000"/>
                <w:sz w:val="22"/>
                <w:szCs w:val="22"/>
                <w:lang w:eastAsia="en-US"/>
              </w:rPr>
              <w:lastRenderedPageBreak/>
              <w:t>роштиљу</w:t>
            </w:r>
          </w:p>
        </w:tc>
        <w:tc>
          <w:tcPr>
            <w:tcW w:w="1350" w:type="dxa"/>
            <w:gridSpan w:val="2"/>
          </w:tcPr>
          <w:p w:rsidR="004C6BC0" w:rsidRPr="002A7F93" w:rsidRDefault="004C6BC0" w:rsidP="006F3B42">
            <w:pPr>
              <w:suppressAutoHyphens w:val="0"/>
              <w:spacing w:before="15" w:line="270" w:lineRule="atLeast"/>
              <w:jc w:val="center"/>
              <w:rPr>
                <w:color w:val="000000"/>
                <w:lang w:eastAsia="en-US"/>
              </w:rPr>
            </w:pPr>
            <w:r>
              <w:rPr>
                <w:color w:val="000000"/>
                <w:lang w:eastAsia="en-US"/>
              </w:rPr>
              <w:lastRenderedPageBreak/>
              <w:t>порција</w:t>
            </w:r>
          </w:p>
        </w:tc>
        <w:tc>
          <w:tcPr>
            <w:tcW w:w="990" w:type="dxa"/>
          </w:tcPr>
          <w:p w:rsidR="004C6BC0" w:rsidRPr="007116E8" w:rsidRDefault="004C6BC0" w:rsidP="006F3B42">
            <w:pPr>
              <w:suppressAutoHyphens w:val="0"/>
              <w:spacing w:before="15" w:line="270" w:lineRule="atLeast"/>
              <w:jc w:val="center"/>
              <w:rPr>
                <w:color w:val="000000"/>
                <w:lang w:eastAsia="en-US"/>
              </w:rPr>
            </w:pPr>
            <w:r>
              <w:rPr>
                <w:color w:val="000000"/>
                <w:lang w:eastAsia="en-US"/>
              </w:rPr>
              <w:t>20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lastRenderedPageBreak/>
              <w:t>2.</w:t>
            </w:r>
          </w:p>
        </w:tc>
        <w:tc>
          <w:tcPr>
            <w:tcW w:w="1623" w:type="dxa"/>
          </w:tcPr>
          <w:p w:rsidR="004C6BC0" w:rsidRPr="002A7F93" w:rsidRDefault="004C6BC0" w:rsidP="006F3B42">
            <w:pPr>
              <w:suppressAutoHyphens w:val="0"/>
              <w:spacing w:before="15" w:line="270" w:lineRule="atLeast"/>
              <w:rPr>
                <w:color w:val="000000"/>
                <w:sz w:val="22"/>
                <w:szCs w:val="22"/>
                <w:lang w:eastAsia="en-US"/>
              </w:rPr>
            </w:pPr>
            <w:r>
              <w:rPr>
                <w:color w:val="000000"/>
                <w:sz w:val="22"/>
                <w:szCs w:val="22"/>
                <w:lang w:eastAsia="en-US"/>
              </w:rPr>
              <w:t>Шаран пржени</w:t>
            </w:r>
          </w:p>
        </w:tc>
        <w:tc>
          <w:tcPr>
            <w:tcW w:w="1350" w:type="dxa"/>
            <w:gridSpan w:val="2"/>
          </w:tcPr>
          <w:p w:rsidR="004C6BC0"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7116E8" w:rsidRDefault="004C6BC0" w:rsidP="006F3B42">
            <w:pPr>
              <w:suppressAutoHyphens w:val="0"/>
              <w:spacing w:before="15" w:line="270" w:lineRule="atLeast"/>
              <w:jc w:val="center"/>
              <w:rPr>
                <w:color w:val="000000"/>
                <w:lang w:eastAsia="en-US"/>
              </w:rPr>
            </w:pPr>
            <w:r>
              <w:rPr>
                <w:color w:val="000000"/>
                <w:lang w:eastAsia="en-US"/>
              </w:rPr>
              <w:t>10</w:t>
            </w:r>
          </w:p>
        </w:tc>
      </w:tr>
      <w:tr w:rsidR="004C6BC0" w:rsidRPr="00CB776A" w:rsidTr="004C6BC0">
        <w:tc>
          <w:tcPr>
            <w:tcW w:w="1185" w:type="dxa"/>
          </w:tcPr>
          <w:p w:rsidR="004C6BC0" w:rsidRPr="002A7F93" w:rsidRDefault="004C6BC0" w:rsidP="006F3B42">
            <w:pPr>
              <w:suppressAutoHyphens w:val="0"/>
              <w:spacing w:before="15" w:line="270" w:lineRule="atLeast"/>
              <w:jc w:val="center"/>
              <w:rPr>
                <w:color w:val="000000"/>
                <w:lang w:eastAsia="en-US"/>
              </w:rPr>
            </w:pPr>
            <w:r>
              <w:rPr>
                <w:color w:val="000000"/>
                <w:lang w:eastAsia="en-US"/>
              </w:rPr>
              <w:t>3.</w:t>
            </w:r>
          </w:p>
        </w:tc>
        <w:tc>
          <w:tcPr>
            <w:tcW w:w="1623" w:type="dxa"/>
          </w:tcPr>
          <w:p w:rsidR="004C6BC0" w:rsidRPr="002A7F93" w:rsidRDefault="004C6BC0" w:rsidP="006F3B42">
            <w:pPr>
              <w:suppressAutoHyphens w:val="0"/>
              <w:spacing w:before="15" w:line="270" w:lineRule="atLeast"/>
              <w:rPr>
                <w:color w:val="000000"/>
                <w:lang w:eastAsia="en-US"/>
              </w:rPr>
            </w:pPr>
            <w:r>
              <w:rPr>
                <w:color w:val="000000"/>
                <w:lang w:eastAsia="en-US"/>
              </w:rPr>
              <w:t>Пастрмка</w:t>
            </w:r>
          </w:p>
        </w:tc>
        <w:tc>
          <w:tcPr>
            <w:tcW w:w="1350" w:type="dxa"/>
            <w:gridSpan w:val="2"/>
          </w:tcPr>
          <w:p w:rsidR="004C6BC0" w:rsidRPr="002A7F93"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7116E8" w:rsidRDefault="004C6BC0" w:rsidP="006F3B42">
            <w:pPr>
              <w:suppressAutoHyphens w:val="0"/>
              <w:spacing w:before="15" w:line="270" w:lineRule="atLeast"/>
              <w:jc w:val="center"/>
              <w:rPr>
                <w:color w:val="000000"/>
                <w:lang w:eastAsia="en-US"/>
              </w:rPr>
            </w:pPr>
            <w:r>
              <w:rPr>
                <w:color w:val="000000"/>
                <w:lang w:eastAsia="en-US"/>
              </w:rPr>
              <w:t>30</w:t>
            </w:r>
          </w:p>
        </w:tc>
      </w:tr>
      <w:tr w:rsidR="004C6BC0" w:rsidRPr="00CB776A" w:rsidTr="004C6BC0">
        <w:tc>
          <w:tcPr>
            <w:tcW w:w="1185" w:type="dxa"/>
          </w:tcPr>
          <w:p w:rsidR="004C6BC0" w:rsidRPr="00C10A64" w:rsidRDefault="004C6BC0" w:rsidP="006F3B42">
            <w:pPr>
              <w:suppressAutoHyphens w:val="0"/>
              <w:spacing w:before="15" w:line="270" w:lineRule="atLeast"/>
              <w:jc w:val="center"/>
              <w:rPr>
                <w:color w:val="000000"/>
                <w:lang w:eastAsia="en-US"/>
              </w:rPr>
            </w:pPr>
            <w:r>
              <w:rPr>
                <w:color w:val="000000"/>
                <w:lang w:eastAsia="en-US"/>
              </w:rPr>
              <w:t>4.</w:t>
            </w:r>
          </w:p>
        </w:tc>
        <w:tc>
          <w:tcPr>
            <w:tcW w:w="1623" w:type="dxa"/>
          </w:tcPr>
          <w:p w:rsidR="004C6BC0" w:rsidRPr="00C10A64" w:rsidRDefault="004C6BC0" w:rsidP="006F3B42">
            <w:pPr>
              <w:suppressAutoHyphens w:val="0"/>
              <w:spacing w:before="15" w:line="270" w:lineRule="atLeast"/>
              <w:rPr>
                <w:color w:val="000000"/>
                <w:lang w:eastAsia="en-US"/>
              </w:rPr>
            </w:pPr>
            <w:r>
              <w:rPr>
                <w:color w:val="000000"/>
                <w:lang w:eastAsia="en-US"/>
              </w:rPr>
              <w:t>Сомовина</w:t>
            </w:r>
          </w:p>
        </w:tc>
        <w:tc>
          <w:tcPr>
            <w:tcW w:w="1350" w:type="dxa"/>
            <w:gridSpan w:val="2"/>
          </w:tcPr>
          <w:p w:rsidR="004C6BC0" w:rsidRPr="00C10A64"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7116E8" w:rsidRDefault="004C6BC0" w:rsidP="006F3B42">
            <w:pPr>
              <w:suppressAutoHyphens w:val="0"/>
              <w:spacing w:before="15" w:line="270" w:lineRule="atLeast"/>
              <w:jc w:val="center"/>
              <w:rPr>
                <w:color w:val="000000"/>
                <w:lang w:eastAsia="en-US"/>
              </w:rPr>
            </w:pPr>
            <w:r>
              <w:rPr>
                <w:color w:val="000000"/>
                <w:lang w:eastAsia="en-US"/>
              </w:rPr>
              <w:t>20</w:t>
            </w:r>
          </w:p>
        </w:tc>
      </w:tr>
      <w:tr w:rsidR="004C6BC0" w:rsidRPr="00CB776A" w:rsidTr="004C6BC0">
        <w:tc>
          <w:tcPr>
            <w:tcW w:w="1185" w:type="dxa"/>
          </w:tcPr>
          <w:p w:rsidR="004C6BC0" w:rsidRPr="001961E7" w:rsidRDefault="004C6BC0" w:rsidP="006F3B42">
            <w:pPr>
              <w:suppressAutoHyphens w:val="0"/>
              <w:spacing w:before="15" w:line="270" w:lineRule="atLeast"/>
              <w:jc w:val="center"/>
              <w:rPr>
                <w:b/>
                <w:color w:val="000000"/>
                <w:lang w:eastAsia="en-US"/>
              </w:rPr>
            </w:pPr>
            <w:r w:rsidRPr="001961E7">
              <w:rPr>
                <w:b/>
                <w:color w:val="000000"/>
                <w:lang w:eastAsia="en-US"/>
              </w:rPr>
              <w:t>Ред. бр.</w:t>
            </w:r>
          </w:p>
        </w:tc>
        <w:tc>
          <w:tcPr>
            <w:tcW w:w="1623" w:type="dxa"/>
          </w:tcPr>
          <w:p w:rsidR="004C6BC0" w:rsidRPr="001961E7" w:rsidRDefault="004C6BC0" w:rsidP="006F3B42">
            <w:pPr>
              <w:suppressAutoHyphens w:val="0"/>
              <w:spacing w:before="15" w:line="270" w:lineRule="atLeast"/>
              <w:jc w:val="center"/>
              <w:rPr>
                <w:b/>
                <w:color w:val="000000"/>
                <w:lang w:eastAsia="en-US"/>
              </w:rPr>
            </w:pPr>
            <w:r w:rsidRPr="001961E7">
              <w:rPr>
                <w:b/>
                <w:color w:val="000000"/>
                <w:lang w:eastAsia="en-US"/>
              </w:rPr>
              <w:t>Назив</w:t>
            </w:r>
          </w:p>
        </w:tc>
        <w:tc>
          <w:tcPr>
            <w:tcW w:w="1350" w:type="dxa"/>
            <w:gridSpan w:val="2"/>
          </w:tcPr>
          <w:p w:rsidR="004C6BC0" w:rsidRPr="00BD3E3B" w:rsidRDefault="004C6BC0" w:rsidP="006F3B42">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4C6BC0" w:rsidRPr="00C863C4" w:rsidRDefault="004C6BC0" w:rsidP="006F3B42">
            <w:pPr>
              <w:suppressAutoHyphens w:val="0"/>
              <w:spacing w:before="15" w:line="270" w:lineRule="atLeast"/>
              <w:jc w:val="center"/>
              <w:rPr>
                <w:b/>
                <w:color w:val="000000"/>
                <w:lang w:eastAsia="en-US"/>
              </w:rPr>
            </w:pPr>
            <w:r>
              <w:rPr>
                <w:b/>
                <w:color w:val="000000"/>
                <w:lang w:eastAsia="en-US"/>
              </w:rPr>
              <w:t>Кол.</w:t>
            </w:r>
          </w:p>
        </w:tc>
      </w:tr>
      <w:tr w:rsidR="004C6BC0" w:rsidRPr="00CB776A" w:rsidTr="004C6BC0">
        <w:tc>
          <w:tcPr>
            <w:tcW w:w="1185" w:type="dxa"/>
          </w:tcPr>
          <w:p w:rsidR="004C6BC0" w:rsidRPr="00E55ADC" w:rsidRDefault="004C6BC0" w:rsidP="006F3B42">
            <w:pPr>
              <w:suppressAutoHyphens w:val="0"/>
              <w:spacing w:before="15" w:line="270" w:lineRule="atLeast"/>
              <w:jc w:val="center"/>
              <w:rPr>
                <w:color w:val="000000"/>
                <w:lang w:eastAsia="en-US"/>
              </w:rPr>
            </w:pPr>
            <w:r>
              <w:rPr>
                <w:color w:val="000000"/>
                <w:lang w:eastAsia="en-US"/>
              </w:rPr>
              <w:t>1.</w:t>
            </w:r>
          </w:p>
        </w:tc>
        <w:tc>
          <w:tcPr>
            <w:tcW w:w="1623" w:type="dxa"/>
          </w:tcPr>
          <w:p w:rsidR="004C6BC0" w:rsidRPr="00E55ADC" w:rsidRDefault="004C6BC0" w:rsidP="006F3B42">
            <w:pPr>
              <w:suppressAutoHyphens w:val="0"/>
              <w:spacing w:before="15" w:line="270" w:lineRule="atLeast"/>
              <w:rPr>
                <w:color w:val="000000"/>
                <w:lang w:eastAsia="en-US"/>
              </w:rPr>
            </w:pPr>
            <w:r>
              <w:rPr>
                <w:color w:val="000000"/>
                <w:lang w:eastAsia="en-US"/>
              </w:rPr>
              <w:t>Купус салата</w:t>
            </w:r>
          </w:p>
        </w:tc>
        <w:tc>
          <w:tcPr>
            <w:tcW w:w="1350" w:type="dxa"/>
            <w:gridSpan w:val="2"/>
          </w:tcPr>
          <w:p w:rsidR="004C6BC0" w:rsidRPr="00E55ADC"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786E4D" w:rsidRDefault="004C6BC0" w:rsidP="006F3B42">
            <w:pPr>
              <w:suppressAutoHyphens w:val="0"/>
              <w:spacing w:before="15" w:line="270" w:lineRule="atLeast"/>
              <w:jc w:val="center"/>
              <w:rPr>
                <w:color w:val="000000"/>
                <w:lang w:eastAsia="en-US"/>
              </w:rPr>
            </w:pPr>
            <w:r>
              <w:rPr>
                <w:color w:val="000000"/>
                <w:lang w:eastAsia="en-US"/>
              </w:rPr>
              <w:t>60</w:t>
            </w:r>
          </w:p>
        </w:tc>
      </w:tr>
      <w:tr w:rsidR="004C6BC0" w:rsidRPr="00CB776A" w:rsidTr="004C6BC0">
        <w:tc>
          <w:tcPr>
            <w:tcW w:w="1185" w:type="dxa"/>
          </w:tcPr>
          <w:p w:rsidR="004C6BC0" w:rsidRPr="00E55ADC" w:rsidRDefault="004C6BC0" w:rsidP="006F3B42">
            <w:pPr>
              <w:suppressAutoHyphens w:val="0"/>
              <w:spacing w:before="15" w:line="270" w:lineRule="atLeast"/>
              <w:jc w:val="center"/>
              <w:rPr>
                <w:color w:val="000000"/>
                <w:lang w:eastAsia="en-US"/>
              </w:rPr>
            </w:pPr>
            <w:r>
              <w:rPr>
                <w:color w:val="000000"/>
                <w:lang w:eastAsia="en-US"/>
              </w:rPr>
              <w:t>2.</w:t>
            </w:r>
          </w:p>
        </w:tc>
        <w:tc>
          <w:tcPr>
            <w:tcW w:w="1623" w:type="dxa"/>
          </w:tcPr>
          <w:p w:rsidR="004C6BC0" w:rsidRPr="00EC258D" w:rsidRDefault="004C6BC0" w:rsidP="006F3B42">
            <w:pPr>
              <w:suppressAutoHyphens w:val="0"/>
              <w:spacing w:before="15" w:line="270" w:lineRule="atLeast"/>
              <w:rPr>
                <w:color w:val="000000"/>
                <w:lang w:eastAsia="en-US"/>
              </w:rPr>
            </w:pPr>
            <w:r>
              <w:rPr>
                <w:color w:val="000000"/>
                <w:lang w:eastAsia="en-US"/>
              </w:rPr>
              <w:t>Српска салата</w:t>
            </w:r>
          </w:p>
        </w:tc>
        <w:tc>
          <w:tcPr>
            <w:tcW w:w="1350" w:type="dxa"/>
            <w:gridSpan w:val="2"/>
          </w:tcPr>
          <w:p w:rsidR="004C6BC0" w:rsidRPr="00EC258D"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786E4D" w:rsidRDefault="004C6BC0" w:rsidP="006F3B42">
            <w:pPr>
              <w:suppressAutoHyphens w:val="0"/>
              <w:spacing w:before="15" w:line="270" w:lineRule="atLeast"/>
              <w:jc w:val="center"/>
              <w:rPr>
                <w:color w:val="000000"/>
                <w:lang w:eastAsia="en-US"/>
              </w:rPr>
            </w:pPr>
            <w:r>
              <w:rPr>
                <w:color w:val="000000"/>
                <w:lang w:eastAsia="en-US"/>
              </w:rPr>
              <w:t>40</w:t>
            </w:r>
          </w:p>
        </w:tc>
      </w:tr>
      <w:tr w:rsidR="004C6BC0" w:rsidRPr="00CB776A" w:rsidTr="004C6BC0">
        <w:tc>
          <w:tcPr>
            <w:tcW w:w="1185" w:type="dxa"/>
          </w:tcPr>
          <w:p w:rsidR="004C6BC0" w:rsidRPr="00EC258D" w:rsidRDefault="004C6BC0" w:rsidP="006F3B42">
            <w:pPr>
              <w:suppressAutoHyphens w:val="0"/>
              <w:spacing w:before="15" w:line="270" w:lineRule="atLeast"/>
              <w:jc w:val="center"/>
              <w:rPr>
                <w:color w:val="000000"/>
                <w:lang w:eastAsia="en-US"/>
              </w:rPr>
            </w:pPr>
            <w:r>
              <w:rPr>
                <w:color w:val="000000"/>
                <w:lang w:eastAsia="en-US"/>
              </w:rPr>
              <w:t>3.</w:t>
            </w:r>
          </w:p>
        </w:tc>
        <w:tc>
          <w:tcPr>
            <w:tcW w:w="1623" w:type="dxa"/>
          </w:tcPr>
          <w:p w:rsidR="004C6BC0" w:rsidRPr="00EC258D" w:rsidRDefault="004C6BC0" w:rsidP="006F3B42">
            <w:pPr>
              <w:suppressAutoHyphens w:val="0"/>
              <w:spacing w:before="15" w:line="270" w:lineRule="atLeast"/>
              <w:rPr>
                <w:color w:val="000000"/>
                <w:lang w:eastAsia="en-US"/>
              </w:rPr>
            </w:pPr>
            <w:r>
              <w:rPr>
                <w:color w:val="000000"/>
                <w:lang w:eastAsia="en-US"/>
              </w:rPr>
              <w:t>Шопска салата</w:t>
            </w:r>
          </w:p>
        </w:tc>
        <w:tc>
          <w:tcPr>
            <w:tcW w:w="1350" w:type="dxa"/>
            <w:gridSpan w:val="2"/>
          </w:tcPr>
          <w:p w:rsidR="004C6BC0" w:rsidRPr="00EC258D"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786E4D" w:rsidRDefault="004C6BC0" w:rsidP="006F3B42">
            <w:pPr>
              <w:suppressAutoHyphens w:val="0"/>
              <w:spacing w:before="15" w:line="270" w:lineRule="atLeast"/>
              <w:jc w:val="center"/>
              <w:rPr>
                <w:color w:val="000000"/>
                <w:lang w:eastAsia="en-US"/>
              </w:rPr>
            </w:pPr>
            <w:r>
              <w:rPr>
                <w:color w:val="000000"/>
                <w:lang w:eastAsia="en-US"/>
              </w:rPr>
              <w:t>60</w:t>
            </w:r>
          </w:p>
        </w:tc>
      </w:tr>
      <w:tr w:rsidR="004C6BC0" w:rsidRPr="00CB776A" w:rsidTr="004C6BC0">
        <w:tc>
          <w:tcPr>
            <w:tcW w:w="1185" w:type="dxa"/>
          </w:tcPr>
          <w:p w:rsidR="004C6BC0" w:rsidRPr="005C6C3A" w:rsidRDefault="004C6BC0" w:rsidP="006F3B42">
            <w:pPr>
              <w:suppressAutoHyphens w:val="0"/>
              <w:spacing w:before="15" w:line="270" w:lineRule="atLeast"/>
              <w:jc w:val="center"/>
              <w:rPr>
                <w:color w:val="000000"/>
                <w:lang w:eastAsia="en-US"/>
              </w:rPr>
            </w:pPr>
            <w:r>
              <w:rPr>
                <w:color w:val="000000"/>
                <w:lang w:eastAsia="en-US"/>
              </w:rPr>
              <w:t>4.</w:t>
            </w:r>
          </w:p>
        </w:tc>
        <w:tc>
          <w:tcPr>
            <w:tcW w:w="1623" w:type="dxa"/>
          </w:tcPr>
          <w:p w:rsidR="004C6BC0" w:rsidRPr="005C6C3A" w:rsidRDefault="004C6BC0" w:rsidP="006F3B42">
            <w:pPr>
              <w:suppressAutoHyphens w:val="0"/>
              <w:spacing w:before="15" w:line="270" w:lineRule="atLeast"/>
              <w:rPr>
                <w:color w:val="000000"/>
                <w:lang w:eastAsia="en-US"/>
              </w:rPr>
            </w:pPr>
            <w:r>
              <w:rPr>
                <w:color w:val="000000"/>
                <w:lang w:eastAsia="en-US"/>
              </w:rPr>
              <w:t>Парадајз салата</w:t>
            </w:r>
          </w:p>
        </w:tc>
        <w:tc>
          <w:tcPr>
            <w:tcW w:w="1350" w:type="dxa"/>
            <w:gridSpan w:val="2"/>
          </w:tcPr>
          <w:p w:rsidR="004C6BC0" w:rsidRPr="005C6C3A"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786E4D" w:rsidRDefault="004C6BC0" w:rsidP="006F3B42">
            <w:pPr>
              <w:suppressAutoHyphens w:val="0"/>
              <w:spacing w:before="15" w:line="270" w:lineRule="atLeast"/>
              <w:jc w:val="center"/>
              <w:rPr>
                <w:color w:val="000000"/>
                <w:lang w:eastAsia="en-US"/>
              </w:rPr>
            </w:pPr>
            <w:r>
              <w:rPr>
                <w:color w:val="000000"/>
                <w:lang w:eastAsia="en-US"/>
              </w:rPr>
              <w:t>250</w:t>
            </w:r>
          </w:p>
        </w:tc>
      </w:tr>
      <w:tr w:rsidR="004C6BC0" w:rsidRPr="00CB776A" w:rsidTr="004C6BC0">
        <w:tc>
          <w:tcPr>
            <w:tcW w:w="1185" w:type="dxa"/>
          </w:tcPr>
          <w:p w:rsidR="004C6BC0" w:rsidRPr="00EC258D" w:rsidRDefault="004C6BC0" w:rsidP="006F3B42">
            <w:pPr>
              <w:suppressAutoHyphens w:val="0"/>
              <w:spacing w:before="15" w:line="270" w:lineRule="atLeast"/>
              <w:jc w:val="center"/>
              <w:rPr>
                <w:b/>
                <w:color w:val="000000"/>
                <w:lang w:eastAsia="en-US"/>
              </w:rPr>
            </w:pPr>
            <w:r w:rsidRPr="00EC258D">
              <w:rPr>
                <w:b/>
                <w:color w:val="000000"/>
                <w:lang w:eastAsia="en-US"/>
              </w:rPr>
              <w:t>Ред. бр.</w:t>
            </w:r>
          </w:p>
        </w:tc>
        <w:tc>
          <w:tcPr>
            <w:tcW w:w="1623" w:type="dxa"/>
          </w:tcPr>
          <w:p w:rsidR="004C6BC0" w:rsidRPr="00EC258D" w:rsidRDefault="004C6BC0" w:rsidP="006F3B42">
            <w:pPr>
              <w:suppressAutoHyphens w:val="0"/>
              <w:spacing w:before="15" w:line="270" w:lineRule="atLeast"/>
              <w:jc w:val="center"/>
              <w:rPr>
                <w:b/>
                <w:color w:val="000000"/>
                <w:lang w:eastAsia="en-US"/>
              </w:rPr>
            </w:pPr>
            <w:r w:rsidRPr="00EC258D">
              <w:rPr>
                <w:b/>
                <w:color w:val="000000"/>
                <w:lang w:eastAsia="en-US"/>
              </w:rPr>
              <w:t>Назив</w:t>
            </w:r>
          </w:p>
        </w:tc>
        <w:tc>
          <w:tcPr>
            <w:tcW w:w="1350" w:type="dxa"/>
            <w:gridSpan w:val="2"/>
          </w:tcPr>
          <w:p w:rsidR="004C6BC0" w:rsidRPr="00EC258D" w:rsidRDefault="004C6BC0" w:rsidP="006F3B42">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4C6BC0" w:rsidRPr="00C863C4" w:rsidRDefault="004C6BC0" w:rsidP="006F3B42">
            <w:pPr>
              <w:suppressAutoHyphens w:val="0"/>
              <w:spacing w:before="15" w:line="270" w:lineRule="atLeast"/>
              <w:jc w:val="center"/>
              <w:rPr>
                <w:b/>
                <w:color w:val="000000"/>
                <w:lang w:eastAsia="en-US"/>
              </w:rPr>
            </w:pPr>
            <w:r>
              <w:rPr>
                <w:b/>
                <w:color w:val="000000"/>
                <w:lang w:eastAsia="en-US"/>
              </w:rPr>
              <w:t>Кол.</w:t>
            </w:r>
          </w:p>
        </w:tc>
      </w:tr>
      <w:tr w:rsidR="004C6BC0" w:rsidRPr="00CB776A" w:rsidTr="004C6BC0">
        <w:tc>
          <w:tcPr>
            <w:tcW w:w="1185" w:type="dxa"/>
          </w:tcPr>
          <w:p w:rsidR="004C6BC0" w:rsidRPr="00C30E46" w:rsidRDefault="004C6BC0" w:rsidP="006F3B42">
            <w:pPr>
              <w:suppressAutoHyphens w:val="0"/>
              <w:spacing w:before="15" w:line="270" w:lineRule="atLeast"/>
              <w:jc w:val="center"/>
              <w:rPr>
                <w:color w:val="000000"/>
                <w:lang w:eastAsia="en-US"/>
              </w:rPr>
            </w:pPr>
            <w:r>
              <w:rPr>
                <w:color w:val="000000"/>
                <w:lang w:eastAsia="en-US"/>
              </w:rPr>
              <w:t>1.</w:t>
            </w:r>
          </w:p>
        </w:tc>
        <w:tc>
          <w:tcPr>
            <w:tcW w:w="1623" w:type="dxa"/>
          </w:tcPr>
          <w:p w:rsidR="004C6BC0" w:rsidRPr="00C30E46" w:rsidRDefault="004C6BC0" w:rsidP="006F3B42">
            <w:pPr>
              <w:suppressAutoHyphens w:val="0"/>
              <w:spacing w:before="15" w:line="270" w:lineRule="atLeast"/>
              <w:rPr>
                <w:color w:val="000000"/>
                <w:lang w:eastAsia="en-US"/>
              </w:rPr>
            </w:pPr>
            <w:r>
              <w:rPr>
                <w:color w:val="000000"/>
                <w:lang w:eastAsia="en-US"/>
              </w:rPr>
              <w:t>Шљивовица</w:t>
            </w:r>
          </w:p>
        </w:tc>
        <w:tc>
          <w:tcPr>
            <w:tcW w:w="1350" w:type="dxa"/>
            <w:gridSpan w:val="2"/>
          </w:tcPr>
          <w:p w:rsidR="004C6BC0" w:rsidRPr="005E33A1" w:rsidRDefault="004C6BC0" w:rsidP="006F3B42">
            <w:pPr>
              <w:suppressAutoHyphens w:val="0"/>
              <w:spacing w:before="15" w:line="270" w:lineRule="atLeast"/>
              <w:jc w:val="center"/>
              <w:rPr>
                <w:color w:val="000000"/>
                <w:lang w:eastAsia="en-US"/>
              </w:rPr>
            </w:pPr>
            <w:r>
              <w:rPr>
                <w:color w:val="000000"/>
                <w:lang w:eastAsia="en-US"/>
              </w:rPr>
              <w:t>0.03 л</w:t>
            </w:r>
          </w:p>
        </w:tc>
        <w:tc>
          <w:tcPr>
            <w:tcW w:w="990" w:type="dxa"/>
          </w:tcPr>
          <w:p w:rsidR="004C6BC0" w:rsidRPr="00F42CFE" w:rsidRDefault="004C6BC0" w:rsidP="006F3B42">
            <w:pPr>
              <w:suppressAutoHyphens w:val="0"/>
              <w:spacing w:before="15" w:line="270" w:lineRule="atLeast"/>
              <w:jc w:val="center"/>
              <w:rPr>
                <w:color w:val="000000"/>
                <w:lang w:eastAsia="en-US"/>
              </w:rPr>
            </w:pPr>
            <w:r>
              <w:rPr>
                <w:color w:val="000000"/>
                <w:lang w:eastAsia="en-US"/>
              </w:rPr>
              <w:t>15</w:t>
            </w:r>
          </w:p>
        </w:tc>
      </w:tr>
      <w:tr w:rsidR="004C6BC0" w:rsidRPr="00CB776A" w:rsidTr="004C6BC0">
        <w:tc>
          <w:tcPr>
            <w:tcW w:w="1185" w:type="dxa"/>
          </w:tcPr>
          <w:p w:rsidR="004C6BC0" w:rsidRPr="00C30E46" w:rsidRDefault="004C6BC0" w:rsidP="006F3B42">
            <w:pPr>
              <w:suppressAutoHyphens w:val="0"/>
              <w:spacing w:before="15" w:line="270" w:lineRule="atLeast"/>
              <w:jc w:val="center"/>
              <w:rPr>
                <w:color w:val="000000"/>
                <w:lang w:eastAsia="en-US"/>
              </w:rPr>
            </w:pPr>
            <w:r>
              <w:rPr>
                <w:color w:val="000000"/>
                <w:lang w:eastAsia="en-US"/>
              </w:rPr>
              <w:t>2.</w:t>
            </w:r>
          </w:p>
        </w:tc>
        <w:tc>
          <w:tcPr>
            <w:tcW w:w="1623" w:type="dxa"/>
          </w:tcPr>
          <w:p w:rsidR="004C6BC0" w:rsidRPr="00C30E46" w:rsidRDefault="004C6BC0" w:rsidP="006F3B42">
            <w:pPr>
              <w:suppressAutoHyphens w:val="0"/>
              <w:spacing w:before="15" w:line="270" w:lineRule="atLeast"/>
              <w:rPr>
                <w:color w:val="000000"/>
                <w:lang w:eastAsia="en-US"/>
              </w:rPr>
            </w:pPr>
            <w:r>
              <w:rPr>
                <w:color w:val="000000"/>
                <w:lang w:eastAsia="en-US"/>
              </w:rPr>
              <w:t>Лозовача</w:t>
            </w:r>
          </w:p>
        </w:tc>
        <w:tc>
          <w:tcPr>
            <w:tcW w:w="1350" w:type="dxa"/>
            <w:gridSpan w:val="2"/>
          </w:tcPr>
          <w:p w:rsidR="004C6BC0" w:rsidRPr="005E33A1" w:rsidRDefault="004C6BC0" w:rsidP="006F3B42">
            <w:pPr>
              <w:suppressAutoHyphens w:val="0"/>
              <w:spacing w:before="15" w:line="270" w:lineRule="atLeast"/>
              <w:jc w:val="center"/>
              <w:rPr>
                <w:color w:val="000000"/>
                <w:lang w:eastAsia="en-US"/>
              </w:rPr>
            </w:pPr>
            <w:r>
              <w:rPr>
                <w:color w:val="000000"/>
                <w:lang w:eastAsia="en-US"/>
              </w:rPr>
              <w:t>0.03 л</w:t>
            </w:r>
          </w:p>
        </w:tc>
        <w:tc>
          <w:tcPr>
            <w:tcW w:w="990" w:type="dxa"/>
          </w:tcPr>
          <w:p w:rsidR="004C6BC0" w:rsidRPr="00F42CFE" w:rsidRDefault="004C6BC0" w:rsidP="006F3B42">
            <w:pPr>
              <w:suppressAutoHyphens w:val="0"/>
              <w:spacing w:before="15" w:line="270" w:lineRule="atLeast"/>
              <w:jc w:val="center"/>
              <w:rPr>
                <w:color w:val="000000"/>
                <w:lang w:eastAsia="en-US"/>
              </w:rPr>
            </w:pPr>
            <w:r>
              <w:rPr>
                <w:color w:val="000000"/>
                <w:lang w:eastAsia="en-US"/>
              </w:rPr>
              <w:t>15</w:t>
            </w:r>
          </w:p>
        </w:tc>
      </w:tr>
      <w:tr w:rsidR="004C6BC0" w:rsidRPr="00CB776A" w:rsidTr="004C6BC0">
        <w:tc>
          <w:tcPr>
            <w:tcW w:w="1185" w:type="dxa"/>
          </w:tcPr>
          <w:p w:rsidR="004C6BC0" w:rsidRPr="00C30E46" w:rsidRDefault="004C6BC0" w:rsidP="006F3B42">
            <w:pPr>
              <w:suppressAutoHyphens w:val="0"/>
              <w:spacing w:before="15" w:line="270" w:lineRule="atLeast"/>
              <w:jc w:val="center"/>
              <w:rPr>
                <w:color w:val="000000"/>
                <w:lang w:eastAsia="en-US"/>
              </w:rPr>
            </w:pPr>
            <w:r>
              <w:rPr>
                <w:color w:val="000000"/>
                <w:lang w:eastAsia="en-US"/>
              </w:rPr>
              <w:t>3.</w:t>
            </w:r>
          </w:p>
        </w:tc>
        <w:tc>
          <w:tcPr>
            <w:tcW w:w="1623" w:type="dxa"/>
          </w:tcPr>
          <w:p w:rsidR="004C6BC0" w:rsidRPr="00C30E46" w:rsidRDefault="004C6BC0" w:rsidP="006F3B42">
            <w:pPr>
              <w:suppressAutoHyphens w:val="0"/>
              <w:spacing w:before="15" w:line="270" w:lineRule="atLeast"/>
              <w:rPr>
                <w:color w:val="000000"/>
                <w:lang w:eastAsia="en-US"/>
              </w:rPr>
            </w:pPr>
            <w:r>
              <w:rPr>
                <w:color w:val="000000"/>
                <w:lang w:eastAsia="en-US"/>
              </w:rPr>
              <w:t>Виљамовка</w:t>
            </w:r>
          </w:p>
        </w:tc>
        <w:tc>
          <w:tcPr>
            <w:tcW w:w="1350" w:type="dxa"/>
            <w:gridSpan w:val="2"/>
          </w:tcPr>
          <w:p w:rsidR="004C6BC0" w:rsidRPr="005E33A1" w:rsidRDefault="004C6BC0" w:rsidP="006F3B42">
            <w:pPr>
              <w:suppressAutoHyphens w:val="0"/>
              <w:spacing w:before="15" w:line="270" w:lineRule="atLeast"/>
              <w:jc w:val="center"/>
              <w:rPr>
                <w:color w:val="000000"/>
                <w:lang w:eastAsia="en-US"/>
              </w:rPr>
            </w:pPr>
            <w:r>
              <w:rPr>
                <w:color w:val="000000"/>
                <w:lang w:eastAsia="en-US"/>
              </w:rPr>
              <w:t>0.03 л</w:t>
            </w:r>
          </w:p>
        </w:tc>
        <w:tc>
          <w:tcPr>
            <w:tcW w:w="990" w:type="dxa"/>
          </w:tcPr>
          <w:p w:rsidR="004C6BC0" w:rsidRPr="00F42CFE" w:rsidRDefault="004C6BC0" w:rsidP="006F3B42">
            <w:pPr>
              <w:suppressAutoHyphens w:val="0"/>
              <w:spacing w:before="15" w:line="270" w:lineRule="atLeast"/>
              <w:jc w:val="center"/>
              <w:rPr>
                <w:color w:val="000000"/>
                <w:lang w:eastAsia="en-US"/>
              </w:rPr>
            </w:pPr>
            <w:r>
              <w:rPr>
                <w:color w:val="000000"/>
                <w:lang w:eastAsia="en-US"/>
              </w:rPr>
              <w:t>15</w:t>
            </w:r>
          </w:p>
        </w:tc>
      </w:tr>
      <w:tr w:rsidR="004C6BC0" w:rsidRPr="00CB776A" w:rsidTr="004C6BC0">
        <w:tc>
          <w:tcPr>
            <w:tcW w:w="1185" w:type="dxa"/>
          </w:tcPr>
          <w:p w:rsidR="004C6BC0" w:rsidRPr="00C30E46" w:rsidRDefault="004C6BC0" w:rsidP="006F3B42">
            <w:pPr>
              <w:suppressAutoHyphens w:val="0"/>
              <w:spacing w:before="15" w:line="270" w:lineRule="atLeast"/>
              <w:jc w:val="center"/>
              <w:rPr>
                <w:color w:val="000000"/>
                <w:lang w:eastAsia="en-US"/>
              </w:rPr>
            </w:pPr>
            <w:r>
              <w:rPr>
                <w:color w:val="000000"/>
                <w:lang w:eastAsia="en-US"/>
              </w:rPr>
              <w:t>4.</w:t>
            </w:r>
          </w:p>
        </w:tc>
        <w:tc>
          <w:tcPr>
            <w:tcW w:w="1623" w:type="dxa"/>
          </w:tcPr>
          <w:p w:rsidR="004C6BC0" w:rsidRPr="00C30E46" w:rsidRDefault="004C6BC0" w:rsidP="006F3B42">
            <w:pPr>
              <w:suppressAutoHyphens w:val="0"/>
              <w:spacing w:before="15" w:line="270" w:lineRule="atLeast"/>
              <w:rPr>
                <w:color w:val="000000"/>
                <w:lang w:eastAsia="en-US"/>
              </w:rPr>
            </w:pPr>
            <w:r>
              <w:rPr>
                <w:color w:val="000000"/>
                <w:lang w:eastAsia="en-US"/>
              </w:rPr>
              <w:t>Вињак</w:t>
            </w:r>
          </w:p>
        </w:tc>
        <w:tc>
          <w:tcPr>
            <w:tcW w:w="1350" w:type="dxa"/>
            <w:gridSpan w:val="2"/>
          </w:tcPr>
          <w:p w:rsidR="004C6BC0" w:rsidRPr="005E33A1" w:rsidRDefault="004C6BC0" w:rsidP="006F3B42">
            <w:pPr>
              <w:suppressAutoHyphens w:val="0"/>
              <w:spacing w:before="15" w:line="270" w:lineRule="atLeast"/>
              <w:jc w:val="center"/>
              <w:rPr>
                <w:color w:val="000000"/>
                <w:lang w:eastAsia="en-US"/>
              </w:rPr>
            </w:pPr>
            <w:r>
              <w:rPr>
                <w:color w:val="000000"/>
                <w:lang w:eastAsia="en-US"/>
              </w:rPr>
              <w:t>0.03 л</w:t>
            </w:r>
          </w:p>
        </w:tc>
        <w:tc>
          <w:tcPr>
            <w:tcW w:w="990" w:type="dxa"/>
          </w:tcPr>
          <w:p w:rsidR="004C6BC0" w:rsidRPr="00F42CFE" w:rsidRDefault="004C6BC0" w:rsidP="006F3B42">
            <w:pPr>
              <w:suppressAutoHyphens w:val="0"/>
              <w:spacing w:before="15" w:line="270" w:lineRule="atLeast"/>
              <w:jc w:val="center"/>
              <w:rPr>
                <w:color w:val="000000"/>
                <w:lang w:eastAsia="en-US"/>
              </w:rPr>
            </w:pPr>
            <w:r>
              <w:rPr>
                <w:color w:val="000000"/>
                <w:lang w:eastAsia="en-US"/>
              </w:rPr>
              <w:t>10</w:t>
            </w:r>
          </w:p>
        </w:tc>
      </w:tr>
      <w:tr w:rsidR="004C6BC0" w:rsidRPr="00CB776A" w:rsidTr="004C6BC0">
        <w:tc>
          <w:tcPr>
            <w:tcW w:w="1185" w:type="dxa"/>
          </w:tcPr>
          <w:p w:rsidR="004C6BC0" w:rsidRPr="00C30E46" w:rsidRDefault="004C6BC0" w:rsidP="006F3B42">
            <w:pPr>
              <w:suppressAutoHyphens w:val="0"/>
              <w:spacing w:before="15" w:line="270" w:lineRule="atLeast"/>
              <w:jc w:val="center"/>
              <w:rPr>
                <w:color w:val="000000"/>
                <w:lang w:eastAsia="en-US"/>
              </w:rPr>
            </w:pPr>
            <w:r>
              <w:rPr>
                <w:color w:val="000000"/>
                <w:lang w:eastAsia="en-US"/>
              </w:rPr>
              <w:t>5.</w:t>
            </w:r>
          </w:p>
        </w:tc>
        <w:tc>
          <w:tcPr>
            <w:tcW w:w="1623" w:type="dxa"/>
          </w:tcPr>
          <w:p w:rsidR="004C6BC0" w:rsidRPr="00C30E46" w:rsidRDefault="004C6BC0" w:rsidP="006F3B42">
            <w:pPr>
              <w:suppressAutoHyphens w:val="0"/>
              <w:spacing w:before="15" w:line="270" w:lineRule="atLeast"/>
              <w:rPr>
                <w:color w:val="000000"/>
                <w:lang w:eastAsia="en-US"/>
              </w:rPr>
            </w:pPr>
            <w:r>
              <w:rPr>
                <w:color w:val="000000"/>
                <w:lang w:eastAsia="en-US"/>
              </w:rPr>
              <w:t>Пелинковац</w:t>
            </w:r>
          </w:p>
        </w:tc>
        <w:tc>
          <w:tcPr>
            <w:tcW w:w="1350" w:type="dxa"/>
            <w:gridSpan w:val="2"/>
          </w:tcPr>
          <w:p w:rsidR="004C6BC0" w:rsidRPr="005E33A1" w:rsidRDefault="004C6BC0" w:rsidP="006F3B42">
            <w:pPr>
              <w:suppressAutoHyphens w:val="0"/>
              <w:spacing w:before="15" w:line="270" w:lineRule="atLeast"/>
              <w:jc w:val="center"/>
              <w:rPr>
                <w:color w:val="000000"/>
                <w:lang w:eastAsia="en-US"/>
              </w:rPr>
            </w:pPr>
            <w:r>
              <w:rPr>
                <w:color w:val="000000"/>
                <w:lang w:eastAsia="en-US"/>
              </w:rPr>
              <w:t>0.03 л</w:t>
            </w:r>
          </w:p>
        </w:tc>
        <w:tc>
          <w:tcPr>
            <w:tcW w:w="990" w:type="dxa"/>
          </w:tcPr>
          <w:p w:rsidR="004C6BC0" w:rsidRPr="00F42CFE" w:rsidRDefault="004C6BC0" w:rsidP="006F3B42">
            <w:pPr>
              <w:suppressAutoHyphens w:val="0"/>
              <w:spacing w:before="15" w:line="270" w:lineRule="atLeast"/>
              <w:jc w:val="center"/>
              <w:rPr>
                <w:color w:val="000000"/>
                <w:lang w:eastAsia="en-US"/>
              </w:rPr>
            </w:pPr>
            <w:r>
              <w:rPr>
                <w:color w:val="000000"/>
                <w:lang w:eastAsia="en-US"/>
              </w:rPr>
              <w:t>10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6.</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Виски</w:t>
            </w:r>
          </w:p>
        </w:tc>
        <w:tc>
          <w:tcPr>
            <w:tcW w:w="1350" w:type="dxa"/>
            <w:gridSpan w:val="2"/>
          </w:tcPr>
          <w:p w:rsidR="004C6BC0" w:rsidRPr="005E33A1" w:rsidRDefault="004C6BC0" w:rsidP="006F3B42">
            <w:pPr>
              <w:suppressAutoHyphens w:val="0"/>
              <w:spacing w:before="15" w:line="270" w:lineRule="atLeast"/>
              <w:jc w:val="center"/>
              <w:rPr>
                <w:color w:val="000000"/>
                <w:lang w:eastAsia="en-US"/>
              </w:rPr>
            </w:pPr>
            <w:r>
              <w:rPr>
                <w:color w:val="000000"/>
                <w:lang w:eastAsia="en-US"/>
              </w:rPr>
              <w:t>0.03 л</w:t>
            </w:r>
          </w:p>
        </w:tc>
        <w:tc>
          <w:tcPr>
            <w:tcW w:w="990" w:type="dxa"/>
          </w:tcPr>
          <w:p w:rsidR="004C6BC0" w:rsidRPr="00F42CFE" w:rsidRDefault="004C6BC0" w:rsidP="006F3B42">
            <w:pPr>
              <w:suppressAutoHyphens w:val="0"/>
              <w:spacing w:before="15" w:line="270" w:lineRule="atLeast"/>
              <w:jc w:val="center"/>
              <w:rPr>
                <w:color w:val="000000"/>
                <w:lang w:eastAsia="en-US"/>
              </w:rPr>
            </w:pPr>
            <w:r>
              <w:rPr>
                <w:color w:val="000000"/>
                <w:lang w:eastAsia="en-US"/>
              </w:rPr>
              <w:t>10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7.</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Водка</w:t>
            </w:r>
          </w:p>
        </w:tc>
        <w:tc>
          <w:tcPr>
            <w:tcW w:w="1350" w:type="dxa"/>
            <w:gridSpan w:val="2"/>
          </w:tcPr>
          <w:p w:rsidR="004C6BC0" w:rsidRPr="005E33A1" w:rsidRDefault="004C6BC0" w:rsidP="006F3B42">
            <w:pPr>
              <w:suppressAutoHyphens w:val="0"/>
              <w:spacing w:before="15" w:line="270" w:lineRule="atLeast"/>
              <w:jc w:val="center"/>
              <w:rPr>
                <w:color w:val="000000"/>
                <w:lang w:eastAsia="en-US"/>
              </w:rPr>
            </w:pPr>
            <w:r>
              <w:rPr>
                <w:color w:val="000000"/>
                <w:lang w:eastAsia="en-US"/>
              </w:rPr>
              <w:t>0.03 л</w:t>
            </w:r>
          </w:p>
        </w:tc>
        <w:tc>
          <w:tcPr>
            <w:tcW w:w="990" w:type="dxa"/>
          </w:tcPr>
          <w:p w:rsidR="004C6BC0" w:rsidRPr="00F42CFE" w:rsidRDefault="004C6BC0" w:rsidP="006F3B42">
            <w:pPr>
              <w:suppressAutoHyphens w:val="0"/>
              <w:spacing w:before="15" w:line="270" w:lineRule="atLeast"/>
              <w:jc w:val="center"/>
              <w:rPr>
                <w:color w:val="000000"/>
                <w:lang w:eastAsia="en-US"/>
              </w:rPr>
            </w:pPr>
            <w:r>
              <w:rPr>
                <w:color w:val="000000"/>
                <w:lang w:eastAsia="en-US"/>
              </w:rPr>
              <w:t>10</w:t>
            </w:r>
          </w:p>
        </w:tc>
      </w:tr>
      <w:tr w:rsidR="004C6BC0" w:rsidRPr="00CB776A" w:rsidTr="004C6BC0">
        <w:tc>
          <w:tcPr>
            <w:tcW w:w="1185" w:type="dxa"/>
          </w:tcPr>
          <w:p w:rsidR="004C6BC0" w:rsidRPr="005D2466" w:rsidRDefault="004C6BC0" w:rsidP="006F3B42">
            <w:pPr>
              <w:suppressAutoHyphens w:val="0"/>
              <w:spacing w:before="15" w:line="270" w:lineRule="atLeast"/>
              <w:jc w:val="center"/>
              <w:rPr>
                <w:b/>
                <w:color w:val="000000"/>
                <w:lang w:eastAsia="en-US"/>
              </w:rPr>
            </w:pPr>
            <w:r w:rsidRPr="005D2466">
              <w:rPr>
                <w:b/>
                <w:color w:val="000000"/>
                <w:lang w:eastAsia="en-US"/>
              </w:rPr>
              <w:t>Ред. бр.</w:t>
            </w:r>
          </w:p>
        </w:tc>
        <w:tc>
          <w:tcPr>
            <w:tcW w:w="1623" w:type="dxa"/>
          </w:tcPr>
          <w:p w:rsidR="004C6BC0" w:rsidRPr="005D2466" w:rsidRDefault="004C6BC0" w:rsidP="006F3B42">
            <w:pPr>
              <w:suppressAutoHyphens w:val="0"/>
              <w:spacing w:before="15" w:line="270" w:lineRule="atLeast"/>
              <w:jc w:val="center"/>
              <w:rPr>
                <w:b/>
                <w:color w:val="000000"/>
                <w:lang w:eastAsia="en-US"/>
              </w:rPr>
            </w:pPr>
            <w:r w:rsidRPr="005D2466">
              <w:rPr>
                <w:b/>
                <w:color w:val="000000"/>
                <w:lang w:eastAsia="en-US"/>
              </w:rPr>
              <w:t>Назив</w:t>
            </w:r>
          </w:p>
        </w:tc>
        <w:tc>
          <w:tcPr>
            <w:tcW w:w="1350" w:type="dxa"/>
            <w:gridSpan w:val="2"/>
          </w:tcPr>
          <w:p w:rsidR="004C6BC0" w:rsidRPr="00F307DA" w:rsidRDefault="004C6BC0" w:rsidP="006F3B42">
            <w:pPr>
              <w:tabs>
                <w:tab w:val="left" w:pos="390"/>
                <w:tab w:val="center" w:pos="927"/>
              </w:tabs>
              <w:suppressAutoHyphens w:val="0"/>
              <w:spacing w:before="15" w:line="270" w:lineRule="atLeast"/>
              <w:jc w:val="center"/>
              <w:rPr>
                <w:b/>
                <w:color w:val="000000"/>
                <w:lang w:eastAsia="en-US"/>
              </w:rPr>
            </w:pPr>
            <w:r>
              <w:rPr>
                <w:b/>
                <w:color w:val="000000"/>
                <w:lang w:eastAsia="en-US"/>
              </w:rPr>
              <w:t>Јед. мере</w:t>
            </w:r>
          </w:p>
        </w:tc>
        <w:tc>
          <w:tcPr>
            <w:tcW w:w="990" w:type="dxa"/>
          </w:tcPr>
          <w:p w:rsidR="004C6BC0" w:rsidRPr="00C863C4" w:rsidRDefault="004C6BC0" w:rsidP="006F3B42">
            <w:pPr>
              <w:tabs>
                <w:tab w:val="left" w:pos="390"/>
                <w:tab w:val="center" w:pos="927"/>
              </w:tabs>
              <w:suppressAutoHyphens w:val="0"/>
              <w:spacing w:before="15" w:line="270" w:lineRule="atLeast"/>
              <w:jc w:val="center"/>
              <w:rPr>
                <w:b/>
                <w:color w:val="000000"/>
                <w:lang w:eastAsia="en-US"/>
              </w:rPr>
            </w:pPr>
            <w:r>
              <w:rPr>
                <w:b/>
                <w:color w:val="000000"/>
                <w:lang w:eastAsia="en-US"/>
              </w:rPr>
              <w:t>Кол.</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1.</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 xml:space="preserve">Бело </w:t>
            </w:r>
          </w:p>
        </w:tc>
        <w:tc>
          <w:tcPr>
            <w:tcW w:w="1350" w:type="dxa"/>
            <w:gridSpan w:val="2"/>
          </w:tcPr>
          <w:p w:rsidR="004C6BC0" w:rsidRDefault="004C6BC0" w:rsidP="006F3B42">
            <w:pPr>
              <w:suppressAutoHyphens w:val="0"/>
              <w:spacing w:before="15" w:line="270" w:lineRule="atLeast"/>
              <w:jc w:val="center"/>
              <w:rPr>
                <w:color w:val="000000"/>
                <w:lang w:eastAsia="en-US"/>
              </w:rPr>
            </w:pPr>
            <w:r>
              <w:rPr>
                <w:color w:val="000000"/>
                <w:lang w:eastAsia="en-US"/>
              </w:rPr>
              <w:t>1 л</w:t>
            </w:r>
          </w:p>
        </w:tc>
        <w:tc>
          <w:tcPr>
            <w:tcW w:w="990" w:type="dxa"/>
          </w:tcPr>
          <w:p w:rsidR="004C6BC0" w:rsidRPr="002F768C" w:rsidRDefault="004C6BC0" w:rsidP="006F3B42">
            <w:pPr>
              <w:suppressAutoHyphens w:val="0"/>
              <w:spacing w:before="15" w:line="270" w:lineRule="atLeast"/>
              <w:jc w:val="center"/>
              <w:rPr>
                <w:color w:val="000000"/>
                <w:lang w:eastAsia="en-US"/>
              </w:rPr>
            </w:pPr>
            <w:r>
              <w:rPr>
                <w:color w:val="000000"/>
                <w:lang w:eastAsia="en-US"/>
              </w:rPr>
              <w:t>10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2.</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Црно</w:t>
            </w:r>
          </w:p>
        </w:tc>
        <w:tc>
          <w:tcPr>
            <w:tcW w:w="1350" w:type="dxa"/>
            <w:gridSpan w:val="2"/>
          </w:tcPr>
          <w:p w:rsidR="004C6BC0" w:rsidRDefault="004C6BC0" w:rsidP="006F3B42">
            <w:pPr>
              <w:suppressAutoHyphens w:val="0"/>
              <w:spacing w:before="15" w:line="270" w:lineRule="atLeast"/>
              <w:jc w:val="center"/>
              <w:rPr>
                <w:color w:val="000000"/>
                <w:lang w:eastAsia="en-US"/>
              </w:rPr>
            </w:pPr>
            <w:r>
              <w:rPr>
                <w:color w:val="000000"/>
                <w:lang w:eastAsia="en-US"/>
              </w:rPr>
              <w:t>1 л</w:t>
            </w:r>
          </w:p>
        </w:tc>
        <w:tc>
          <w:tcPr>
            <w:tcW w:w="990" w:type="dxa"/>
          </w:tcPr>
          <w:p w:rsidR="004C6BC0" w:rsidRPr="002F768C" w:rsidRDefault="004C6BC0" w:rsidP="006F3B42">
            <w:pPr>
              <w:suppressAutoHyphens w:val="0"/>
              <w:spacing w:before="15" w:line="270" w:lineRule="atLeast"/>
              <w:jc w:val="center"/>
              <w:rPr>
                <w:color w:val="000000"/>
                <w:lang w:eastAsia="en-US"/>
              </w:rPr>
            </w:pPr>
            <w:r>
              <w:rPr>
                <w:color w:val="000000"/>
                <w:lang w:eastAsia="en-US"/>
              </w:rPr>
              <w:t>10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3.</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 xml:space="preserve">Бело </w:t>
            </w:r>
          </w:p>
        </w:tc>
        <w:tc>
          <w:tcPr>
            <w:tcW w:w="1350" w:type="dxa"/>
            <w:gridSpan w:val="2"/>
          </w:tcPr>
          <w:p w:rsidR="004C6BC0" w:rsidRDefault="004C6BC0" w:rsidP="006F3B42">
            <w:pPr>
              <w:suppressAutoHyphens w:val="0"/>
              <w:spacing w:before="15" w:line="270" w:lineRule="atLeast"/>
              <w:jc w:val="center"/>
              <w:rPr>
                <w:color w:val="000000"/>
                <w:lang w:eastAsia="en-US"/>
              </w:rPr>
            </w:pPr>
            <w:r>
              <w:rPr>
                <w:color w:val="000000"/>
                <w:lang w:eastAsia="en-US"/>
              </w:rPr>
              <w:t>0.7 л</w:t>
            </w:r>
          </w:p>
        </w:tc>
        <w:tc>
          <w:tcPr>
            <w:tcW w:w="990" w:type="dxa"/>
          </w:tcPr>
          <w:p w:rsidR="004C6BC0" w:rsidRPr="002F768C" w:rsidRDefault="004C6BC0" w:rsidP="006F3B42">
            <w:pPr>
              <w:suppressAutoHyphens w:val="0"/>
              <w:spacing w:before="15" w:line="270" w:lineRule="atLeast"/>
              <w:jc w:val="center"/>
              <w:rPr>
                <w:color w:val="000000"/>
                <w:lang w:eastAsia="en-US"/>
              </w:rPr>
            </w:pPr>
            <w:r>
              <w:rPr>
                <w:color w:val="000000"/>
                <w:lang w:eastAsia="en-US"/>
              </w:rPr>
              <w:t>15</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4.</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Црно</w:t>
            </w:r>
          </w:p>
        </w:tc>
        <w:tc>
          <w:tcPr>
            <w:tcW w:w="1350" w:type="dxa"/>
            <w:gridSpan w:val="2"/>
          </w:tcPr>
          <w:p w:rsidR="004C6BC0" w:rsidRDefault="004C6BC0" w:rsidP="006F3B42">
            <w:pPr>
              <w:suppressAutoHyphens w:val="0"/>
              <w:spacing w:before="15" w:line="270" w:lineRule="atLeast"/>
              <w:jc w:val="center"/>
              <w:rPr>
                <w:color w:val="000000"/>
                <w:lang w:eastAsia="en-US"/>
              </w:rPr>
            </w:pPr>
            <w:r>
              <w:rPr>
                <w:color w:val="000000"/>
                <w:lang w:eastAsia="en-US"/>
              </w:rPr>
              <w:t>О.7 л</w:t>
            </w:r>
          </w:p>
        </w:tc>
        <w:tc>
          <w:tcPr>
            <w:tcW w:w="990" w:type="dxa"/>
          </w:tcPr>
          <w:p w:rsidR="004C6BC0" w:rsidRPr="002F768C" w:rsidRDefault="004C6BC0" w:rsidP="006F3B42">
            <w:pPr>
              <w:suppressAutoHyphens w:val="0"/>
              <w:spacing w:before="15" w:line="270" w:lineRule="atLeast"/>
              <w:jc w:val="center"/>
              <w:rPr>
                <w:color w:val="000000"/>
                <w:lang w:eastAsia="en-US"/>
              </w:rPr>
            </w:pPr>
            <w:r>
              <w:rPr>
                <w:color w:val="000000"/>
                <w:lang w:eastAsia="en-US"/>
              </w:rPr>
              <w:t>15</w:t>
            </w:r>
          </w:p>
        </w:tc>
      </w:tr>
      <w:tr w:rsidR="004C6BC0" w:rsidRPr="00CB776A" w:rsidTr="004C6BC0">
        <w:tc>
          <w:tcPr>
            <w:tcW w:w="1185" w:type="dxa"/>
          </w:tcPr>
          <w:p w:rsidR="004C6BC0" w:rsidRPr="006B0B31" w:rsidRDefault="004C6BC0" w:rsidP="006F3B42">
            <w:pPr>
              <w:suppressAutoHyphens w:val="0"/>
              <w:spacing w:before="15" w:line="270" w:lineRule="atLeast"/>
              <w:jc w:val="center"/>
              <w:rPr>
                <w:b/>
                <w:color w:val="000000"/>
                <w:lang w:eastAsia="en-US"/>
              </w:rPr>
            </w:pPr>
            <w:r w:rsidRPr="006B0B31">
              <w:rPr>
                <w:b/>
                <w:color w:val="000000"/>
                <w:lang w:eastAsia="en-US"/>
              </w:rPr>
              <w:t>Ред. бр.</w:t>
            </w:r>
          </w:p>
        </w:tc>
        <w:tc>
          <w:tcPr>
            <w:tcW w:w="1623" w:type="dxa"/>
          </w:tcPr>
          <w:p w:rsidR="004C6BC0" w:rsidRPr="006B0B31" w:rsidRDefault="004C6BC0" w:rsidP="006F3B42">
            <w:pPr>
              <w:suppressAutoHyphens w:val="0"/>
              <w:spacing w:before="15" w:line="270" w:lineRule="atLeast"/>
              <w:jc w:val="center"/>
              <w:rPr>
                <w:b/>
                <w:color w:val="000000"/>
                <w:lang w:eastAsia="en-US"/>
              </w:rPr>
            </w:pPr>
            <w:r w:rsidRPr="006B0B31">
              <w:rPr>
                <w:b/>
                <w:color w:val="000000"/>
                <w:lang w:eastAsia="en-US"/>
              </w:rPr>
              <w:t>Назив</w:t>
            </w:r>
          </w:p>
        </w:tc>
        <w:tc>
          <w:tcPr>
            <w:tcW w:w="1350" w:type="dxa"/>
            <w:gridSpan w:val="2"/>
          </w:tcPr>
          <w:p w:rsidR="004C6BC0" w:rsidRPr="00B74EB2" w:rsidRDefault="004C6BC0" w:rsidP="006F3B42">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4C6BC0" w:rsidRPr="006B0B31" w:rsidRDefault="004C6BC0" w:rsidP="006F3B42">
            <w:pPr>
              <w:suppressAutoHyphens w:val="0"/>
              <w:spacing w:before="15" w:line="270" w:lineRule="atLeast"/>
              <w:jc w:val="center"/>
              <w:rPr>
                <w:b/>
                <w:color w:val="000000"/>
                <w:lang w:eastAsia="en-US"/>
              </w:rPr>
            </w:pPr>
            <w:r w:rsidRPr="006B0B31">
              <w:rPr>
                <w:b/>
                <w:color w:val="000000"/>
                <w:lang w:eastAsia="en-US"/>
              </w:rPr>
              <w:t>Количина</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1.</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Домаће</w:t>
            </w:r>
          </w:p>
        </w:tc>
        <w:tc>
          <w:tcPr>
            <w:tcW w:w="1350" w:type="dxa"/>
            <w:gridSpan w:val="2"/>
          </w:tcPr>
          <w:p w:rsidR="004C6BC0" w:rsidRPr="00B52EB2" w:rsidRDefault="004C6BC0" w:rsidP="006F3B42">
            <w:pPr>
              <w:suppressAutoHyphens w:val="0"/>
              <w:spacing w:before="15" w:line="270" w:lineRule="atLeast"/>
              <w:jc w:val="center"/>
              <w:rPr>
                <w:color w:val="000000"/>
                <w:lang w:eastAsia="en-US"/>
              </w:rPr>
            </w:pPr>
            <w:r>
              <w:rPr>
                <w:color w:val="000000"/>
                <w:lang w:eastAsia="en-US"/>
              </w:rPr>
              <w:t>0.5 л</w:t>
            </w:r>
          </w:p>
        </w:tc>
        <w:tc>
          <w:tcPr>
            <w:tcW w:w="990" w:type="dxa"/>
          </w:tcPr>
          <w:p w:rsidR="004C6BC0" w:rsidRPr="008D264E" w:rsidRDefault="004C6BC0" w:rsidP="006F3B42">
            <w:pPr>
              <w:suppressAutoHyphens w:val="0"/>
              <w:spacing w:before="15" w:line="270" w:lineRule="atLeast"/>
              <w:jc w:val="center"/>
              <w:rPr>
                <w:color w:val="000000"/>
                <w:lang w:eastAsia="en-US"/>
              </w:rPr>
            </w:pPr>
            <w:r>
              <w:rPr>
                <w:color w:val="000000"/>
                <w:lang w:eastAsia="en-US"/>
              </w:rPr>
              <w:t>70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2.</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Домаће</w:t>
            </w:r>
          </w:p>
        </w:tc>
        <w:tc>
          <w:tcPr>
            <w:tcW w:w="1350" w:type="dxa"/>
            <w:gridSpan w:val="2"/>
          </w:tcPr>
          <w:p w:rsidR="004C6BC0" w:rsidRPr="00B52EB2" w:rsidRDefault="004C6BC0" w:rsidP="006F3B42">
            <w:pPr>
              <w:suppressAutoHyphens w:val="0"/>
              <w:spacing w:before="15" w:line="270" w:lineRule="atLeast"/>
              <w:jc w:val="center"/>
              <w:rPr>
                <w:color w:val="000000"/>
                <w:lang w:eastAsia="en-US"/>
              </w:rPr>
            </w:pPr>
            <w:r>
              <w:rPr>
                <w:color w:val="000000"/>
                <w:lang w:eastAsia="en-US"/>
              </w:rPr>
              <w:t>0.33 л</w:t>
            </w:r>
          </w:p>
        </w:tc>
        <w:tc>
          <w:tcPr>
            <w:tcW w:w="990" w:type="dxa"/>
          </w:tcPr>
          <w:p w:rsidR="004C6BC0" w:rsidRPr="008D264E" w:rsidRDefault="004C6BC0" w:rsidP="006F3B42">
            <w:pPr>
              <w:suppressAutoHyphens w:val="0"/>
              <w:spacing w:before="15" w:line="270" w:lineRule="atLeast"/>
              <w:jc w:val="center"/>
              <w:rPr>
                <w:color w:val="000000"/>
                <w:lang w:eastAsia="en-US"/>
              </w:rPr>
            </w:pPr>
            <w:r>
              <w:rPr>
                <w:color w:val="000000"/>
                <w:lang w:eastAsia="en-US"/>
              </w:rPr>
              <w:t>50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3.</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Увозно</w:t>
            </w:r>
          </w:p>
        </w:tc>
        <w:tc>
          <w:tcPr>
            <w:tcW w:w="1350" w:type="dxa"/>
            <w:gridSpan w:val="2"/>
          </w:tcPr>
          <w:p w:rsidR="004C6BC0" w:rsidRPr="00B52EB2" w:rsidRDefault="004C6BC0" w:rsidP="006F3B42">
            <w:pPr>
              <w:suppressAutoHyphens w:val="0"/>
              <w:spacing w:before="15" w:line="270" w:lineRule="atLeast"/>
              <w:jc w:val="center"/>
              <w:rPr>
                <w:color w:val="000000"/>
                <w:lang w:eastAsia="en-US"/>
              </w:rPr>
            </w:pPr>
            <w:r>
              <w:rPr>
                <w:color w:val="000000"/>
                <w:lang w:eastAsia="en-US"/>
              </w:rPr>
              <w:t>0.33 л</w:t>
            </w:r>
          </w:p>
        </w:tc>
        <w:tc>
          <w:tcPr>
            <w:tcW w:w="990" w:type="dxa"/>
          </w:tcPr>
          <w:p w:rsidR="004C6BC0" w:rsidRPr="008D264E" w:rsidRDefault="004C6BC0" w:rsidP="006F3B42">
            <w:pPr>
              <w:suppressAutoHyphens w:val="0"/>
              <w:spacing w:before="15" w:line="270" w:lineRule="atLeast"/>
              <w:jc w:val="center"/>
              <w:rPr>
                <w:color w:val="000000"/>
                <w:lang w:eastAsia="en-US"/>
              </w:rPr>
            </w:pPr>
            <w:r>
              <w:rPr>
                <w:color w:val="000000"/>
                <w:lang w:eastAsia="en-US"/>
              </w:rPr>
              <w:t>50</w:t>
            </w:r>
          </w:p>
        </w:tc>
      </w:tr>
      <w:tr w:rsidR="004C6BC0" w:rsidRPr="00CB776A" w:rsidTr="004C6BC0">
        <w:tc>
          <w:tcPr>
            <w:tcW w:w="1185" w:type="dxa"/>
          </w:tcPr>
          <w:p w:rsidR="004C6BC0" w:rsidRPr="003E2542" w:rsidRDefault="004C6BC0" w:rsidP="006F3B42">
            <w:pPr>
              <w:suppressAutoHyphens w:val="0"/>
              <w:spacing w:before="15" w:line="270" w:lineRule="atLeast"/>
              <w:jc w:val="center"/>
              <w:rPr>
                <w:b/>
                <w:color w:val="000000"/>
                <w:lang w:eastAsia="en-US"/>
              </w:rPr>
            </w:pPr>
            <w:r w:rsidRPr="003E2542">
              <w:rPr>
                <w:b/>
                <w:color w:val="000000"/>
                <w:lang w:eastAsia="en-US"/>
              </w:rPr>
              <w:t>Ред. бр.</w:t>
            </w:r>
          </w:p>
        </w:tc>
        <w:tc>
          <w:tcPr>
            <w:tcW w:w="1623" w:type="dxa"/>
          </w:tcPr>
          <w:p w:rsidR="004C6BC0" w:rsidRPr="003E2542" w:rsidRDefault="004C6BC0" w:rsidP="006F3B42">
            <w:pPr>
              <w:suppressAutoHyphens w:val="0"/>
              <w:spacing w:before="15" w:line="270" w:lineRule="atLeast"/>
              <w:jc w:val="center"/>
              <w:rPr>
                <w:b/>
                <w:color w:val="000000"/>
                <w:lang w:eastAsia="en-US"/>
              </w:rPr>
            </w:pPr>
            <w:r w:rsidRPr="003E2542">
              <w:rPr>
                <w:b/>
                <w:color w:val="000000"/>
                <w:lang w:eastAsia="en-US"/>
              </w:rPr>
              <w:t>Назив</w:t>
            </w:r>
          </w:p>
        </w:tc>
        <w:tc>
          <w:tcPr>
            <w:tcW w:w="1350" w:type="dxa"/>
            <w:gridSpan w:val="2"/>
          </w:tcPr>
          <w:p w:rsidR="004C6BC0" w:rsidRPr="005C1022" w:rsidRDefault="004C6BC0" w:rsidP="006F3B42">
            <w:pPr>
              <w:tabs>
                <w:tab w:val="left" w:pos="360"/>
                <w:tab w:val="center" w:pos="927"/>
              </w:tabs>
              <w:suppressAutoHyphens w:val="0"/>
              <w:spacing w:before="15" w:line="270" w:lineRule="atLeast"/>
              <w:jc w:val="center"/>
              <w:rPr>
                <w:b/>
                <w:color w:val="000000"/>
                <w:lang w:eastAsia="en-US"/>
              </w:rPr>
            </w:pPr>
            <w:r>
              <w:rPr>
                <w:b/>
                <w:color w:val="000000"/>
                <w:lang w:eastAsia="en-US"/>
              </w:rPr>
              <w:t>Јед. мере</w:t>
            </w:r>
          </w:p>
        </w:tc>
        <w:tc>
          <w:tcPr>
            <w:tcW w:w="990" w:type="dxa"/>
          </w:tcPr>
          <w:p w:rsidR="004C6BC0" w:rsidRPr="00754A97" w:rsidRDefault="004C6BC0" w:rsidP="006F3B42">
            <w:pPr>
              <w:tabs>
                <w:tab w:val="left" w:pos="360"/>
                <w:tab w:val="center" w:pos="927"/>
              </w:tabs>
              <w:suppressAutoHyphens w:val="0"/>
              <w:spacing w:before="15" w:line="270" w:lineRule="atLeast"/>
              <w:jc w:val="center"/>
              <w:rPr>
                <w:b/>
                <w:color w:val="000000"/>
                <w:lang w:eastAsia="en-US"/>
              </w:rPr>
            </w:pPr>
            <w:r>
              <w:rPr>
                <w:b/>
                <w:color w:val="000000"/>
                <w:lang w:eastAsia="en-US"/>
              </w:rPr>
              <w:t>Кол.</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1.</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Негазирани сок</w:t>
            </w:r>
          </w:p>
        </w:tc>
        <w:tc>
          <w:tcPr>
            <w:tcW w:w="1350" w:type="dxa"/>
            <w:gridSpan w:val="2"/>
          </w:tcPr>
          <w:p w:rsidR="004C6BC0" w:rsidRPr="00B52EB2" w:rsidRDefault="004C6BC0" w:rsidP="006F3B42">
            <w:pPr>
              <w:suppressAutoHyphens w:val="0"/>
              <w:spacing w:before="15" w:line="270" w:lineRule="atLeast"/>
              <w:jc w:val="center"/>
              <w:rPr>
                <w:color w:val="000000"/>
                <w:lang w:eastAsia="en-US"/>
              </w:rPr>
            </w:pPr>
            <w:r>
              <w:rPr>
                <w:color w:val="000000"/>
                <w:lang w:eastAsia="en-US"/>
              </w:rPr>
              <w:t>0.2 л</w:t>
            </w:r>
          </w:p>
        </w:tc>
        <w:tc>
          <w:tcPr>
            <w:tcW w:w="990" w:type="dxa"/>
          </w:tcPr>
          <w:p w:rsidR="004C6BC0" w:rsidRPr="00FA7B07" w:rsidRDefault="004C6BC0" w:rsidP="006F3B42">
            <w:pPr>
              <w:suppressAutoHyphens w:val="0"/>
              <w:spacing w:before="15" w:line="270" w:lineRule="atLeast"/>
              <w:jc w:val="center"/>
              <w:rPr>
                <w:color w:val="000000"/>
                <w:lang w:eastAsia="en-US"/>
              </w:rPr>
            </w:pPr>
            <w:r>
              <w:rPr>
                <w:color w:val="000000"/>
                <w:lang w:eastAsia="en-US"/>
              </w:rPr>
              <w:t>50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2.</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Ђус</w:t>
            </w:r>
          </w:p>
        </w:tc>
        <w:tc>
          <w:tcPr>
            <w:tcW w:w="1350" w:type="dxa"/>
            <w:gridSpan w:val="2"/>
          </w:tcPr>
          <w:p w:rsidR="004C6BC0" w:rsidRPr="00B52EB2" w:rsidRDefault="004C6BC0" w:rsidP="006F3B42">
            <w:pPr>
              <w:suppressAutoHyphens w:val="0"/>
              <w:spacing w:before="15" w:line="270" w:lineRule="atLeast"/>
              <w:jc w:val="center"/>
              <w:rPr>
                <w:color w:val="000000"/>
                <w:lang w:eastAsia="en-US"/>
              </w:rPr>
            </w:pPr>
            <w:r>
              <w:rPr>
                <w:color w:val="000000"/>
                <w:lang w:eastAsia="en-US"/>
              </w:rPr>
              <w:t>О.2 л</w:t>
            </w:r>
          </w:p>
        </w:tc>
        <w:tc>
          <w:tcPr>
            <w:tcW w:w="990" w:type="dxa"/>
          </w:tcPr>
          <w:p w:rsidR="004C6BC0" w:rsidRPr="00FA7B07" w:rsidRDefault="004C6BC0" w:rsidP="006F3B42">
            <w:pPr>
              <w:suppressAutoHyphens w:val="0"/>
              <w:spacing w:before="15" w:line="270" w:lineRule="atLeast"/>
              <w:jc w:val="center"/>
              <w:rPr>
                <w:color w:val="000000"/>
                <w:lang w:eastAsia="en-US"/>
              </w:rPr>
            </w:pPr>
            <w:r>
              <w:rPr>
                <w:color w:val="000000"/>
                <w:lang w:eastAsia="en-US"/>
              </w:rPr>
              <w:t>30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3.</w:t>
            </w:r>
          </w:p>
        </w:tc>
        <w:tc>
          <w:tcPr>
            <w:tcW w:w="1623" w:type="dxa"/>
          </w:tcPr>
          <w:p w:rsidR="004C6BC0" w:rsidRPr="00491526" w:rsidRDefault="004C6BC0" w:rsidP="006F3B42">
            <w:pPr>
              <w:suppressAutoHyphens w:val="0"/>
              <w:spacing w:before="15" w:line="270" w:lineRule="atLeast"/>
              <w:rPr>
                <w:color w:val="000000"/>
                <w:lang w:eastAsia="en-US"/>
              </w:rPr>
            </w:pPr>
            <w:r>
              <w:rPr>
                <w:color w:val="000000"/>
                <w:lang w:eastAsia="en-US"/>
              </w:rPr>
              <w:t>Кока кола или одгов.</w:t>
            </w:r>
          </w:p>
        </w:tc>
        <w:tc>
          <w:tcPr>
            <w:tcW w:w="1350" w:type="dxa"/>
            <w:gridSpan w:val="2"/>
          </w:tcPr>
          <w:p w:rsidR="004C6BC0" w:rsidRPr="00B52EB2" w:rsidRDefault="004C6BC0" w:rsidP="006F3B42">
            <w:pPr>
              <w:suppressAutoHyphens w:val="0"/>
              <w:spacing w:before="15" w:line="270" w:lineRule="atLeast"/>
              <w:jc w:val="center"/>
              <w:rPr>
                <w:color w:val="000000"/>
                <w:lang w:eastAsia="en-US"/>
              </w:rPr>
            </w:pPr>
            <w:r>
              <w:rPr>
                <w:color w:val="000000"/>
                <w:lang w:eastAsia="en-US"/>
              </w:rPr>
              <w:t>0.2 л</w:t>
            </w:r>
          </w:p>
        </w:tc>
        <w:tc>
          <w:tcPr>
            <w:tcW w:w="990" w:type="dxa"/>
          </w:tcPr>
          <w:p w:rsidR="004C6BC0" w:rsidRPr="00FA7B07" w:rsidRDefault="004C6BC0" w:rsidP="006F3B42">
            <w:pPr>
              <w:suppressAutoHyphens w:val="0"/>
              <w:spacing w:before="15" w:line="270" w:lineRule="atLeast"/>
              <w:jc w:val="center"/>
              <w:rPr>
                <w:color w:val="000000"/>
                <w:lang w:eastAsia="en-US"/>
              </w:rPr>
            </w:pPr>
            <w:r>
              <w:rPr>
                <w:color w:val="000000"/>
                <w:lang w:eastAsia="en-US"/>
              </w:rPr>
              <w:t>300</w:t>
            </w:r>
          </w:p>
        </w:tc>
      </w:tr>
      <w:tr w:rsidR="004C6BC0" w:rsidRPr="00CB776A" w:rsidTr="004C6BC0">
        <w:tc>
          <w:tcPr>
            <w:tcW w:w="1185" w:type="dxa"/>
          </w:tcPr>
          <w:p w:rsidR="004C6BC0" w:rsidRPr="005C5F15" w:rsidRDefault="004C6BC0" w:rsidP="006F3B42">
            <w:pPr>
              <w:suppressAutoHyphens w:val="0"/>
              <w:spacing w:before="15" w:line="270" w:lineRule="atLeast"/>
              <w:jc w:val="center"/>
              <w:rPr>
                <w:color w:val="000000"/>
                <w:lang w:eastAsia="en-US"/>
              </w:rPr>
            </w:pPr>
            <w:r>
              <w:rPr>
                <w:color w:val="000000"/>
                <w:lang w:eastAsia="en-US"/>
              </w:rPr>
              <w:t>4.</w:t>
            </w:r>
          </w:p>
        </w:tc>
        <w:tc>
          <w:tcPr>
            <w:tcW w:w="1623" w:type="dxa"/>
          </w:tcPr>
          <w:p w:rsidR="004C6BC0" w:rsidRPr="00491526" w:rsidRDefault="004C6BC0" w:rsidP="006F3B42">
            <w:pPr>
              <w:suppressAutoHyphens w:val="0"/>
              <w:spacing w:before="15" w:line="270" w:lineRule="atLeast"/>
              <w:rPr>
                <w:color w:val="000000"/>
                <w:lang w:eastAsia="en-US"/>
              </w:rPr>
            </w:pPr>
            <w:r>
              <w:rPr>
                <w:color w:val="000000"/>
                <w:lang w:eastAsia="en-US"/>
              </w:rPr>
              <w:t>Фанта или одгов.</w:t>
            </w:r>
          </w:p>
        </w:tc>
        <w:tc>
          <w:tcPr>
            <w:tcW w:w="1350" w:type="dxa"/>
            <w:gridSpan w:val="2"/>
          </w:tcPr>
          <w:p w:rsidR="004C6BC0" w:rsidRPr="005C5F15" w:rsidRDefault="004C6BC0" w:rsidP="006F3B42">
            <w:pPr>
              <w:suppressAutoHyphens w:val="0"/>
              <w:spacing w:before="15" w:line="270" w:lineRule="atLeast"/>
              <w:jc w:val="center"/>
              <w:rPr>
                <w:color w:val="000000"/>
                <w:lang w:eastAsia="en-US"/>
              </w:rPr>
            </w:pPr>
            <w:r>
              <w:rPr>
                <w:color w:val="000000"/>
                <w:lang w:eastAsia="en-US"/>
              </w:rPr>
              <w:t>0.2 л</w:t>
            </w:r>
          </w:p>
        </w:tc>
        <w:tc>
          <w:tcPr>
            <w:tcW w:w="990" w:type="dxa"/>
          </w:tcPr>
          <w:p w:rsidR="004C6BC0" w:rsidRPr="00FA7B07" w:rsidRDefault="004C6BC0" w:rsidP="006F3B42">
            <w:pPr>
              <w:suppressAutoHyphens w:val="0"/>
              <w:spacing w:before="15" w:line="270" w:lineRule="atLeast"/>
              <w:jc w:val="center"/>
              <w:rPr>
                <w:color w:val="000000"/>
                <w:lang w:eastAsia="en-US"/>
              </w:rPr>
            </w:pPr>
            <w:r>
              <w:rPr>
                <w:color w:val="000000"/>
                <w:lang w:eastAsia="en-US"/>
              </w:rPr>
              <w:t>160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5.</w:t>
            </w:r>
          </w:p>
        </w:tc>
        <w:tc>
          <w:tcPr>
            <w:tcW w:w="1623" w:type="dxa"/>
          </w:tcPr>
          <w:p w:rsidR="004C6BC0" w:rsidRPr="00491526" w:rsidRDefault="004C6BC0" w:rsidP="006F3B42">
            <w:pPr>
              <w:suppressAutoHyphens w:val="0"/>
              <w:spacing w:before="15" w:line="270" w:lineRule="atLeast"/>
              <w:rPr>
                <w:color w:val="000000"/>
                <w:lang w:eastAsia="en-US"/>
              </w:rPr>
            </w:pPr>
            <w:r>
              <w:rPr>
                <w:color w:val="000000"/>
                <w:lang w:eastAsia="en-US"/>
              </w:rPr>
              <w:t>Швепс или одгов.</w:t>
            </w:r>
          </w:p>
        </w:tc>
        <w:tc>
          <w:tcPr>
            <w:tcW w:w="1350" w:type="dxa"/>
            <w:gridSpan w:val="2"/>
          </w:tcPr>
          <w:p w:rsidR="004C6BC0" w:rsidRDefault="004C6BC0" w:rsidP="006F3B42">
            <w:pPr>
              <w:suppressAutoHyphens w:val="0"/>
              <w:spacing w:before="15" w:line="270" w:lineRule="atLeast"/>
              <w:jc w:val="center"/>
              <w:rPr>
                <w:color w:val="000000"/>
                <w:lang w:eastAsia="en-US"/>
              </w:rPr>
            </w:pPr>
            <w:r>
              <w:rPr>
                <w:color w:val="000000"/>
                <w:lang w:eastAsia="en-US"/>
              </w:rPr>
              <w:t>0.2 л</w:t>
            </w:r>
          </w:p>
        </w:tc>
        <w:tc>
          <w:tcPr>
            <w:tcW w:w="990" w:type="dxa"/>
          </w:tcPr>
          <w:p w:rsidR="004C6BC0" w:rsidRPr="00FA7B07" w:rsidRDefault="004C6BC0" w:rsidP="006F3B42">
            <w:pPr>
              <w:suppressAutoHyphens w:val="0"/>
              <w:spacing w:before="15" w:line="270" w:lineRule="atLeast"/>
              <w:jc w:val="center"/>
              <w:rPr>
                <w:color w:val="000000"/>
                <w:lang w:eastAsia="en-US"/>
              </w:rPr>
            </w:pPr>
            <w:r>
              <w:rPr>
                <w:color w:val="000000"/>
                <w:lang w:eastAsia="en-US"/>
              </w:rPr>
              <w:t>150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6.</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Кисела вода</w:t>
            </w:r>
          </w:p>
        </w:tc>
        <w:tc>
          <w:tcPr>
            <w:tcW w:w="1350" w:type="dxa"/>
            <w:gridSpan w:val="2"/>
          </w:tcPr>
          <w:p w:rsidR="004C6BC0" w:rsidRPr="00B52EB2" w:rsidRDefault="004C6BC0" w:rsidP="006F3B42">
            <w:pPr>
              <w:suppressAutoHyphens w:val="0"/>
              <w:spacing w:before="15" w:line="270" w:lineRule="atLeast"/>
              <w:jc w:val="center"/>
              <w:rPr>
                <w:color w:val="000000"/>
                <w:lang w:eastAsia="en-US"/>
              </w:rPr>
            </w:pPr>
            <w:r>
              <w:rPr>
                <w:color w:val="000000"/>
                <w:lang w:eastAsia="en-US"/>
              </w:rPr>
              <w:t>0.2 л</w:t>
            </w:r>
          </w:p>
        </w:tc>
        <w:tc>
          <w:tcPr>
            <w:tcW w:w="990" w:type="dxa"/>
          </w:tcPr>
          <w:p w:rsidR="004C6BC0" w:rsidRPr="00FA7B07" w:rsidRDefault="004C6BC0" w:rsidP="006F3B42">
            <w:pPr>
              <w:suppressAutoHyphens w:val="0"/>
              <w:spacing w:before="15" w:line="270" w:lineRule="atLeast"/>
              <w:jc w:val="center"/>
              <w:rPr>
                <w:color w:val="000000"/>
                <w:lang w:eastAsia="en-US"/>
              </w:rPr>
            </w:pPr>
            <w:r>
              <w:rPr>
                <w:color w:val="000000"/>
                <w:lang w:eastAsia="en-US"/>
              </w:rPr>
              <w:t>180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7.</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 xml:space="preserve">Кисела вода </w:t>
            </w:r>
          </w:p>
        </w:tc>
        <w:tc>
          <w:tcPr>
            <w:tcW w:w="1350" w:type="dxa"/>
            <w:gridSpan w:val="2"/>
          </w:tcPr>
          <w:p w:rsidR="004C6BC0" w:rsidRDefault="004C6BC0" w:rsidP="006F3B42">
            <w:pPr>
              <w:suppressAutoHyphens w:val="0"/>
              <w:spacing w:before="15" w:line="270" w:lineRule="atLeast"/>
              <w:jc w:val="center"/>
              <w:rPr>
                <w:color w:val="000000"/>
                <w:lang w:eastAsia="en-US"/>
              </w:rPr>
            </w:pPr>
            <w:r>
              <w:rPr>
                <w:color w:val="000000"/>
                <w:lang w:eastAsia="en-US"/>
              </w:rPr>
              <w:t>л</w:t>
            </w:r>
          </w:p>
        </w:tc>
        <w:tc>
          <w:tcPr>
            <w:tcW w:w="990" w:type="dxa"/>
          </w:tcPr>
          <w:p w:rsidR="004C6BC0" w:rsidRPr="00FA7B07" w:rsidRDefault="004C6BC0" w:rsidP="006F3B42">
            <w:pPr>
              <w:suppressAutoHyphens w:val="0"/>
              <w:spacing w:before="15" w:line="270" w:lineRule="atLeast"/>
              <w:jc w:val="center"/>
              <w:rPr>
                <w:color w:val="000000"/>
                <w:lang w:eastAsia="en-US"/>
              </w:rPr>
            </w:pPr>
            <w:r>
              <w:rPr>
                <w:color w:val="000000"/>
                <w:lang w:eastAsia="en-US"/>
              </w:rPr>
              <w:t>20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8.</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Негазирана вода</w:t>
            </w:r>
          </w:p>
        </w:tc>
        <w:tc>
          <w:tcPr>
            <w:tcW w:w="1350" w:type="dxa"/>
            <w:gridSpan w:val="2"/>
          </w:tcPr>
          <w:p w:rsidR="004C6BC0" w:rsidRPr="00B52EB2" w:rsidRDefault="004C6BC0" w:rsidP="006F3B42">
            <w:pPr>
              <w:suppressAutoHyphens w:val="0"/>
              <w:spacing w:before="15" w:line="270" w:lineRule="atLeast"/>
              <w:jc w:val="center"/>
              <w:rPr>
                <w:color w:val="000000"/>
                <w:lang w:eastAsia="en-US"/>
              </w:rPr>
            </w:pPr>
            <w:r>
              <w:rPr>
                <w:color w:val="000000"/>
                <w:lang w:eastAsia="en-US"/>
              </w:rPr>
              <w:t>0.2 л</w:t>
            </w:r>
          </w:p>
        </w:tc>
        <w:tc>
          <w:tcPr>
            <w:tcW w:w="990" w:type="dxa"/>
          </w:tcPr>
          <w:p w:rsidR="004C6BC0" w:rsidRPr="00FA7B07" w:rsidRDefault="004C6BC0" w:rsidP="006F3B42">
            <w:pPr>
              <w:suppressAutoHyphens w:val="0"/>
              <w:spacing w:before="15" w:line="270" w:lineRule="atLeast"/>
              <w:jc w:val="center"/>
              <w:rPr>
                <w:color w:val="000000"/>
                <w:lang w:eastAsia="en-US"/>
              </w:rPr>
            </w:pPr>
            <w:r>
              <w:rPr>
                <w:color w:val="000000"/>
                <w:lang w:eastAsia="en-US"/>
              </w:rPr>
              <w:t>200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9.</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Чај</w:t>
            </w:r>
          </w:p>
        </w:tc>
        <w:tc>
          <w:tcPr>
            <w:tcW w:w="1350" w:type="dxa"/>
            <w:gridSpan w:val="2"/>
          </w:tcPr>
          <w:p w:rsidR="004C6BC0" w:rsidRPr="00B52EB2" w:rsidRDefault="004C6BC0" w:rsidP="006F3B42">
            <w:pPr>
              <w:suppressAutoHyphens w:val="0"/>
              <w:spacing w:before="15" w:line="270" w:lineRule="atLeast"/>
              <w:jc w:val="center"/>
              <w:rPr>
                <w:color w:val="000000"/>
                <w:lang w:eastAsia="en-US"/>
              </w:rPr>
            </w:pPr>
            <w:r>
              <w:rPr>
                <w:color w:val="000000"/>
                <w:lang w:eastAsia="en-US"/>
              </w:rPr>
              <w:t>0.2 ч</w:t>
            </w:r>
          </w:p>
        </w:tc>
        <w:tc>
          <w:tcPr>
            <w:tcW w:w="990" w:type="dxa"/>
          </w:tcPr>
          <w:p w:rsidR="004C6BC0" w:rsidRPr="00FA7B07" w:rsidRDefault="004C6BC0" w:rsidP="006F3B42">
            <w:pPr>
              <w:suppressAutoHyphens w:val="0"/>
              <w:spacing w:before="15" w:line="270" w:lineRule="atLeast"/>
              <w:jc w:val="center"/>
              <w:rPr>
                <w:color w:val="000000"/>
                <w:lang w:eastAsia="en-US"/>
              </w:rPr>
            </w:pPr>
            <w:r>
              <w:rPr>
                <w:color w:val="000000"/>
                <w:lang w:eastAsia="en-US"/>
              </w:rPr>
              <w:t>20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10.</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Еспресо</w:t>
            </w:r>
          </w:p>
        </w:tc>
        <w:tc>
          <w:tcPr>
            <w:tcW w:w="1350" w:type="dxa"/>
            <w:gridSpan w:val="2"/>
          </w:tcPr>
          <w:p w:rsidR="004C6BC0" w:rsidRDefault="004C6BC0" w:rsidP="006F3B42">
            <w:pPr>
              <w:suppressAutoHyphens w:val="0"/>
              <w:spacing w:before="15" w:line="270" w:lineRule="atLeast"/>
              <w:jc w:val="center"/>
              <w:rPr>
                <w:color w:val="000000"/>
                <w:lang w:eastAsia="en-US"/>
              </w:rPr>
            </w:pPr>
            <w:r>
              <w:rPr>
                <w:color w:val="000000"/>
                <w:lang w:eastAsia="en-US"/>
              </w:rPr>
              <w:t>ком</w:t>
            </w:r>
          </w:p>
        </w:tc>
        <w:tc>
          <w:tcPr>
            <w:tcW w:w="990" w:type="dxa"/>
          </w:tcPr>
          <w:p w:rsidR="004C6BC0" w:rsidRPr="00FA7B07" w:rsidRDefault="004C6BC0" w:rsidP="006F3B42">
            <w:pPr>
              <w:suppressAutoHyphens w:val="0"/>
              <w:spacing w:before="15" w:line="270" w:lineRule="atLeast"/>
              <w:jc w:val="center"/>
              <w:rPr>
                <w:color w:val="000000"/>
                <w:lang w:eastAsia="en-US"/>
              </w:rPr>
            </w:pPr>
            <w:r>
              <w:rPr>
                <w:color w:val="000000"/>
                <w:lang w:eastAsia="en-US"/>
              </w:rPr>
              <w:t>20</w:t>
            </w:r>
          </w:p>
        </w:tc>
      </w:tr>
      <w:tr w:rsidR="004C6BC0" w:rsidRPr="00CB776A" w:rsidTr="004C6BC0">
        <w:tc>
          <w:tcPr>
            <w:tcW w:w="1185" w:type="dxa"/>
          </w:tcPr>
          <w:p w:rsidR="004C6BC0" w:rsidRPr="005C5F15" w:rsidRDefault="004C6BC0" w:rsidP="006F3B42">
            <w:pPr>
              <w:suppressAutoHyphens w:val="0"/>
              <w:spacing w:before="15" w:line="270" w:lineRule="atLeast"/>
              <w:jc w:val="center"/>
              <w:rPr>
                <w:color w:val="000000"/>
                <w:lang w:eastAsia="en-US"/>
              </w:rPr>
            </w:pPr>
            <w:r>
              <w:rPr>
                <w:color w:val="000000"/>
                <w:lang w:eastAsia="en-US"/>
              </w:rPr>
              <w:lastRenderedPageBreak/>
              <w:t>11.</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Нес кафа</w:t>
            </w:r>
          </w:p>
        </w:tc>
        <w:tc>
          <w:tcPr>
            <w:tcW w:w="1350" w:type="dxa"/>
            <w:gridSpan w:val="2"/>
          </w:tcPr>
          <w:p w:rsidR="004C6BC0" w:rsidRDefault="004C6BC0" w:rsidP="006F3B42">
            <w:pPr>
              <w:suppressAutoHyphens w:val="0"/>
              <w:spacing w:before="15" w:line="270" w:lineRule="atLeast"/>
              <w:jc w:val="center"/>
              <w:rPr>
                <w:color w:val="000000"/>
                <w:lang w:eastAsia="en-US"/>
              </w:rPr>
            </w:pPr>
            <w:r>
              <w:rPr>
                <w:color w:val="000000"/>
                <w:lang w:eastAsia="en-US"/>
              </w:rPr>
              <w:t>ком</w:t>
            </w:r>
          </w:p>
        </w:tc>
        <w:tc>
          <w:tcPr>
            <w:tcW w:w="990" w:type="dxa"/>
          </w:tcPr>
          <w:p w:rsidR="004C6BC0" w:rsidRPr="00FA7B07" w:rsidRDefault="004C6BC0" w:rsidP="006F3B42">
            <w:pPr>
              <w:suppressAutoHyphens w:val="0"/>
              <w:spacing w:before="15" w:line="270" w:lineRule="atLeast"/>
              <w:jc w:val="center"/>
              <w:rPr>
                <w:color w:val="000000"/>
                <w:lang w:eastAsia="en-US"/>
              </w:rPr>
            </w:pPr>
            <w:r>
              <w:rPr>
                <w:color w:val="000000"/>
                <w:lang w:eastAsia="en-US"/>
              </w:rPr>
              <w:t>40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12.</w:t>
            </w:r>
          </w:p>
        </w:tc>
        <w:tc>
          <w:tcPr>
            <w:tcW w:w="1623" w:type="dxa"/>
          </w:tcPr>
          <w:p w:rsidR="004C6BC0" w:rsidRPr="00B52EB2" w:rsidRDefault="004C6BC0" w:rsidP="006F3B42">
            <w:pPr>
              <w:suppressAutoHyphens w:val="0"/>
              <w:spacing w:before="15" w:line="270" w:lineRule="atLeast"/>
              <w:rPr>
                <w:color w:val="000000"/>
                <w:lang w:eastAsia="en-US"/>
              </w:rPr>
            </w:pPr>
            <w:r>
              <w:rPr>
                <w:color w:val="000000"/>
                <w:lang w:eastAsia="en-US"/>
              </w:rPr>
              <w:t>Кафа домаћа</w:t>
            </w:r>
          </w:p>
        </w:tc>
        <w:tc>
          <w:tcPr>
            <w:tcW w:w="1350" w:type="dxa"/>
            <w:gridSpan w:val="2"/>
          </w:tcPr>
          <w:p w:rsidR="004C6BC0" w:rsidRDefault="004C6BC0" w:rsidP="006F3B42">
            <w:pPr>
              <w:suppressAutoHyphens w:val="0"/>
              <w:spacing w:before="15" w:line="270" w:lineRule="atLeast"/>
              <w:jc w:val="center"/>
              <w:rPr>
                <w:color w:val="000000"/>
                <w:lang w:eastAsia="en-US"/>
              </w:rPr>
            </w:pPr>
            <w:r>
              <w:rPr>
                <w:color w:val="000000"/>
                <w:lang w:eastAsia="en-US"/>
              </w:rPr>
              <w:t>ком</w:t>
            </w:r>
          </w:p>
          <w:p w:rsidR="004C6BC0" w:rsidRDefault="004C6BC0" w:rsidP="006F3B42">
            <w:pPr>
              <w:suppressAutoHyphens w:val="0"/>
              <w:spacing w:before="15" w:line="270" w:lineRule="atLeast"/>
              <w:jc w:val="center"/>
              <w:rPr>
                <w:color w:val="000000"/>
                <w:lang w:eastAsia="en-US"/>
              </w:rPr>
            </w:pPr>
          </w:p>
        </w:tc>
        <w:tc>
          <w:tcPr>
            <w:tcW w:w="990" w:type="dxa"/>
          </w:tcPr>
          <w:p w:rsidR="004C6BC0" w:rsidRPr="00FA7B07" w:rsidRDefault="004C6BC0" w:rsidP="006F3B42">
            <w:pPr>
              <w:suppressAutoHyphens w:val="0"/>
              <w:spacing w:before="15" w:line="270" w:lineRule="atLeast"/>
              <w:jc w:val="center"/>
              <w:rPr>
                <w:color w:val="000000"/>
                <w:lang w:eastAsia="en-US"/>
              </w:rPr>
            </w:pPr>
            <w:r>
              <w:rPr>
                <w:color w:val="000000"/>
                <w:lang w:eastAsia="en-US"/>
              </w:rPr>
              <w:t>100</w:t>
            </w:r>
          </w:p>
        </w:tc>
      </w:tr>
      <w:tr w:rsidR="004C6BC0" w:rsidRPr="00CB776A" w:rsidTr="004C6BC0">
        <w:tc>
          <w:tcPr>
            <w:tcW w:w="1185" w:type="dxa"/>
          </w:tcPr>
          <w:p w:rsidR="004C6BC0" w:rsidRPr="007E1E8C" w:rsidRDefault="004C6BC0" w:rsidP="006F3B42">
            <w:pPr>
              <w:suppressAutoHyphens w:val="0"/>
              <w:spacing w:before="15" w:line="270" w:lineRule="atLeast"/>
              <w:jc w:val="center"/>
              <w:rPr>
                <w:b/>
                <w:color w:val="000000"/>
                <w:lang w:eastAsia="en-US"/>
              </w:rPr>
            </w:pPr>
            <w:r w:rsidRPr="007E1E8C">
              <w:rPr>
                <w:b/>
                <w:color w:val="000000"/>
                <w:lang w:eastAsia="en-US"/>
              </w:rPr>
              <w:t>Ред. бр.</w:t>
            </w:r>
          </w:p>
        </w:tc>
        <w:tc>
          <w:tcPr>
            <w:tcW w:w="1623" w:type="dxa"/>
          </w:tcPr>
          <w:p w:rsidR="004C6BC0" w:rsidRPr="007E1E8C" w:rsidRDefault="004C6BC0" w:rsidP="006F3B42">
            <w:pPr>
              <w:suppressAutoHyphens w:val="0"/>
              <w:spacing w:before="15" w:line="270" w:lineRule="atLeast"/>
              <w:jc w:val="center"/>
              <w:rPr>
                <w:b/>
                <w:color w:val="000000"/>
                <w:lang w:eastAsia="en-US"/>
              </w:rPr>
            </w:pPr>
            <w:r w:rsidRPr="007E1E8C">
              <w:rPr>
                <w:b/>
                <w:color w:val="000000"/>
                <w:lang w:eastAsia="en-US"/>
              </w:rPr>
              <w:t>Назив</w:t>
            </w:r>
          </w:p>
        </w:tc>
        <w:tc>
          <w:tcPr>
            <w:tcW w:w="1350" w:type="dxa"/>
            <w:gridSpan w:val="2"/>
          </w:tcPr>
          <w:p w:rsidR="004C6BC0" w:rsidRPr="005C1022" w:rsidRDefault="004C6BC0" w:rsidP="006F3B42">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4C6BC0" w:rsidRPr="00754A97" w:rsidRDefault="004C6BC0" w:rsidP="006F3B42">
            <w:pPr>
              <w:suppressAutoHyphens w:val="0"/>
              <w:spacing w:before="15" w:line="270" w:lineRule="atLeast"/>
              <w:jc w:val="center"/>
              <w:rPr>
                <w:b/>
                <w:color w:val="000000"/>
                <w:lang w:eastAsia="en-US"/>
              </w:rPr>
            </w:pPr>
            <w:r w:rsidRPr="007E1E8C">
              <w:rPr>
                <w:b/>
                <w:color w:val="000000"/>
                <w:lang w:eastAsia="en-US"/>
              </w:rPr>
              <w:t>Кол</w:t>
            </w:r>
            <w:r>
              <w:rPr>
                <w:b/>
                <w:color w:val="000000"/>
                <w:lang w:eastAsia="en-US"/>
              </w:rPr>
              <w:t>.</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1.</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Палачинке са џемом</w:t>
            </w:r>
          </w:p>
        </w:tc>
        <w:tc>
          <w:tcPr>
            <w:tcW w:w="1350" w:type="dxa"/>
            <w:gridSpan w:val="2"/>
          </w:tcPr>
          <w:p w:rsidR="004C6BC0" w:rsidRPr="00617F15"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617F15" w:rsidRDefault="004C6BC0" w:rsidP="006F3B42">
            <w:pPr>
              <w:suppressAutoHyphens w:val="0"/>
              <w:spacing w:before="15" w:line="270" w:lineRule="atLeast"/>
              <w:jc w:val="center"/>
              <w:rPr>
                <w:color w:val="000000"/>
                <w:lang w:eastAsia="en-US"/>
              </w:rPr>
            </w:pPr>
            <w:r>
              <w:rPr>
                <w:color w:val="000000"/>
                <w:lang w:eastAsia="en-US"/>
              </w:rPr>
              <w:t>30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3.</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Палачинке са кремом</w:t>
            </w:r>
          </w:p>
        </w:tc>
        <w:tc>
          <w:tcPr>
            <w:tcW w:w="1350" w:type="dxa"/>
            <w:gridSpan w:val="2"/>
          </w:tcPr>
          <w:p w:rsidR="004C6BC0" w:rsidRPr="00617F15"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617F15" w:rsidRDefault="004C6BC0" w:rsidP="006F3B42">
            <w:pPr>
              <w:suppressAutoHyphens w:val="0"/>
              <w:spacing w:before="15" w:line="270" w:lineRule="atLeast"/>
              <w:jc w:val="center"/>
              <w:rPr>
                <w:color w:val="000000"/>
                <w:lang w:eastAsia="en-US"/>
              </w:rPr>
            </w:pPr>
            <w:r>
              <w:rPr>
                <w:color w:val="000000"/>
                <w:lang w:eastAsia="en-US"/>
              </w:rPr>
              <w:t>30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4.</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Воћна салата</w:t>
            </w:r>
          </w:p>
        </w:tc>
        <w:tc>
          <w:tcPr>
            <w:tcW w:w="1350" w:type="dxa"/>
            <w:gridSpan w:val="2"/>
          </w:tcPr>
          <w:p w:rsidR="004C6BC0" w:rsidRDefault="004C6BC0" w:rsidP="006F3B42">
            <w:pPr>
              <w:suppressAutoHyphens w:val="0"/>
              <w:spacing w:before="15" w:line="270" w:lineRule="atLeast"/>
              <w:jc w:val="center"/>
              <w:rPr>
                <w:color w:val="000000"/>
                <w:lang w:eastAsia="en-US"/>
              </w:rPr>
            </w:pPr>
            <w:r>
              <w:rPr>
                <w:color w:val="000000"/>
                <w:lang w:eastAsia="en-US"/>
              </w:rPr>
              <w:t>ком.</w:t>
            </w:r>
          </w:p>
        </w:tc>
        <w:tc>
          <w:tcPr>
            <w:tcW w:w="990" w:type="dxa"/>
          </w:tcPr>
          <w:p w:rsidR="004C6BC0" w:rsidRPr="00617F15" w:rsidRDefault="004C6BC0" w:rsidP="006F3B42">
            <w:pPr>
              <w:suppressAutoHyphens w:val="0"/>
              <w:spacing w:before="15" w:line="270" w:lineRule="atLeast"/>
              <w:jc w:val="center"/>
              <w:rPr>
                <w:color w:val="000000"/>
                <w:lang w:eastAsia="en-US"/>
              </w:rPr>
            </w:pPr>
            <w:r>
              <w:rPr>
                <w:color w:val="000000"/>
                <w:lang w:eastAsia="en-US"/>
              </w:rPr>
              <w:t>8</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5.</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Чоколадни колач</w:t>
            </w:r>
          </w:p>
        </w:tc>
        <w:tc>
          <w:tcPr>
            <w:tcW w:w="1350" w:type="dxa"/>
            <w:gridSpan w:val="2"/>
          </w:tcPr>
          <w:p w:rsidR="004C6BC0" w:rsidRDefault="004C6BC0" w:rsidP="006F3B42">
            <w:pPr>
              <w:suppressAutoHyphens w:val="0"/>
              <w:spacing w:before="15" w:line="270" w:lineRule="atLeast"/>
              <w:jc w:val="center"/>
              <w:rPr>
                <w:color w:val="000000"/>
                <w:lang w:eastAsia="en-US"/>
              </w:rPr>
            </w:pPr>
            <w:r>
              <w:rPr>
                <w:color w:val="000000"/>
                <w:lang w:eastAsia="en-US"/>
              </w:rPr>
              <w:t>ком.</w:t>
            </w:r>
          </w:p>
        </w:tc>
        <w:tc>
          <w:tcPr>
            <w:tcW w:w="990" w:type="dxa"/>
          </w:tcPr>
          <w:p w:rsidR="004C6BC0" w:rsidRPr="00617F15" w:rsidRDefault="004C6BC0" w:rsidP="006F3B42">
            <w:pPr>
              <w:suppressAutoHyphens w:val="0"/>
              <w:spacing w:before="15" w:line="270" w:lineRule="atLeast"/>
              <w:jc w:val="center"/>
              <w:rPr>
                <w:color w:val="000000"/>
                <w:lang w:eastAsia="en-US"/>
              </w:rPr>
            </w:pPr>
            <w:r>
              <w:rPr>
                <w:color w:val="000000"/>
                <w:lang w:eastAsia="en-US"/>
              </w:rPr>
              <w:t>40</w:t>
            </w:r>
          </w:p>
        </w:tc>
      </w:tr>
    </w:tbl>
    <w:p w:rsidR="00B34978" w:rsidRDefault="00B34978" w:rsidP="000D5468">
      <w:pPr>
        <w:suppressAutoHyphens w:val="0"/>
        <w:spacing w:before="285" w:line="270" w:lineRule="atLeast"/>
        <w:jc w:val="both"/>
        <w:rPr>
          <w:color w:val="000000"/>
          <w:lang w:eastAsia="en-US"/>
        </w:rPr>
      </w:pPr>
    </w:p>
    <w:p w:rsidR="00B34978" w:rsidRDefault="00B34978" w:rsidP="000D5468">
      <w:pPr>
        <w:suppressAutoHyphens w:val="0"/>
        <w:spacing w:before="285" w:line="270" w:lineRule="atLeast"/>
        <w:jc w:val="both"/>
        <w:rPr>
          <w:color w:val="000000"/>
          <w:lang w:eastAsia="en-US"/>
        </w:rPr>
      </w:pPr>
    </w:p>
    <w:p w:rsidR="00B34978" w:rsidRDefault="00B34978" w:rsidP="000D5468">
      <w:pPr>
        <w:suppressAutoHyphens w:val="0"/>
        <w:spacing w:before="285" w:line="270" w:lineRule="atLeast"/>
        <w:jc w:val="both"/>
        <w:rPr>
          <w:color w:val="000000"/>
          <w:lang w:eastAsia="en-US"/>
        </w:rPr>
      </w:pPr>
    </w:p>
    <w:p w:rsidR="00B34978" w:rsidRDefault="00B34978" w:rsidP="000D5468">
      <w:pPr>
        <w:suppressAutoHyphens w:val="0"/>
        <w:spacing w:before="285" w:line="270" w:lineRule="atLeast"/>
        <w:jc w:val="both"/>
        <w:rPr>
          <w:color w:val="000000"/>
          <w:lang w:eastAsia="en-US"/>
        </w:rPr>
      </w:pPr>
    </w:p>
    <w:p w:rsidR="00C245C0" w:rsidRDefault="00C245C0" w:rsidP="000D5468">
      <w:pPr>
        <w:suppressAutoHyphens w:val="0"/>
        <w:spacing w:before="285" w:line="270" w:lineRule="atLeast"/>
        <w:jc w:val="both"/>
        <w:rPr>
          <w:color w:val="000000"/>
          <w:lang w:eastAsia="en-US"/>
        </w:rPr>
      </w:pPr>
    </w:p>
    <w:p w:rsidR="00C245C0" w:rsidRDefault="00C245C0" w:rsidP="000D5468">
      <w:pPr>
        <w:suppressAutoHyphens w:val="0"/>
        <w:spacing w:before="285" w:line="270" w:lineRule="atLeast"/>
        <w:jc w:val="both"/>
        <w:rPr>
          <w:color w:val="000000"/>
          <w:lang w:eastAsia="en-US"/>
        </w:rPr>
      </w:pPr>
    </w:p>
    <w:p w:rsidR="00D81D0C" w:rsidRDefault="00D81D0C" w:rsidP="000D5468">
      <w:pPr>
        <w:suppressAutoHyphens w:val="0"/>
        <w:spacing w:before="285" w:line="270" w:lineRule="atLeast"/>
        <w:jc w:val="both"/>
        <w:rPr>
          <w:color w:val="000000"/>
          <w:lang w:val="sr-Cyrl-CS" w:eastAsia="en-US"/>
        </w:rPr>
      </w:pPr>
    </w:p>
    <w:p w:rsidR="000D5468" w:rsidRDefault="00D127B6" w:rsidP="000D5468">
      <w:pPr>
        <w:suppressAutoHyphens w:val="0"/>
        <w:spacing w:before="285" w:line="270" w:lineRule="atLeast"/>
        <w:jc w:val="both"/>
        <w:rPr>
          <w:color w:val="000000"/>
          <w:lang w:eastAsia="en-US"/>
        </w:rPr>
      </w:pPr>
      <w:r>
        <w:rPr>
          <w:color w:val="000000"/>
          <w:lang w:eastAsia="en-US"/>
        </w:rPr>
        <w:t>Као јединица мере дата је порција или комад</w:t>
      </w:r>
      <w:r w:rsidR="00077149">
        <w:rPr>
          <w:color w:val="000000"/>
          <w:lang w:eastAsia="en-US"/>
        </w:rPr>
        <w:t xml:space="preserve"> (без обзира на разлике</w:t>
      </w:r>
      <w:r w:rsidR="007B4AED">
        <w:rPr>
          <w:color w:val="000000"/>
          <w:lang w:eastAsia="en-US"/>
        </w:rPr>
        <w:t xml:space="preserve"> у грамажи)</w:t>
      </w:r>
      <w:r w:rsidR="00385A86" w:rsidRPr="00385A86">
        <w:rPr>
          <w:color w:val="000000"/>
          <w:lang w:val="en-US" w:eastAsia="en-US"/>
        </w:rPr>
        <w:t>, како би понуде биле упоредиве.</w:t>
      </w:r>
      <w:r w:rsidR="00B917F1">
        <w:rPr>
          <w:color w:val="000000"/>
          <w:lang w:eastAsia="en-US"/>
        </w:rPr>
        <w:t xml:space="preserve"> </w:t>
      </w:r>
      <w:r w:rsidR="00385A86" w:rsidRPr="00385A86">
        <w:rPr>
          <w:color w:val="000000"/>
          <w:lang w:val="en-US" w:eastAsia="en-US"/>
        </w:rPr>
        <w:t xml:space="preserve">Понуда </w:t>
      </w:r>
      <w:r w:rsidR="004967FC">
        <w:rPr>
          <w:color w:val="000000"/>
          <w:lang w:val="en-US" w:eastAsia="en-US"/>
        </w:rPr>
        <w:t>понуђача</w:t>
      </w:r>
      <w:r w:rsidR="00385A86" w:rsidRPr="00385A86">
        <w:rPr>
          <w:color w:val="000000"/>
          <w:lang w:val="en-US" w:eastAsia="en-US"/>
        </w:rPr>
        <w:t xml:space="preserve"> мора да садржи све тражене ставке из „Спецификације услуге“, у противном понуда је неодговарајућа.</w:t>
      </w:r>
    </w:p>
    <w:p w:rsidR="00BE17E7" w:rsidRPr="004F1A2F" w:rsidRDefault="00BE17E7" w:rsidP="004F1A2F">
      <w:pPr>
        <w:suppressAutoHyphens w:val="0"/>
        <w:spacing w:line="270" w:lineRule="atLeast"/>
        <w:jc w:val="both"/>
        <w:rPr>
          <w:color w:val="000000"/>
          <w:lang w:eastAsia="en-US"/>
        </w:rPr>
      </w:pPr>
    </w:p>
    <w:p w:rsidR="00385A86" w:rsidRPr="000926B9" w:rsidRDefault="00385A86" w:rsidP="004F1A2F">
      <w:pPr>
        <w:suppressAutoHyphens w:val="0"/>
        <w:jc w:val="both"/>
        <w:rPr>
          <w:color w:val="000000"/>
          <w:lang w:eastAsia="en-US"/>
        </w:rPr>
      </w:pPr>
      <w:r w:rsidRPr="000926B9">
        <w:rPr>
          <w:color w:val="000000"/>
          <w:lang w:val="en-US" w:eastAsia="en-US"/>
        </w:rPr>
        <w:t>Понуђач са најповољнијом понудом, дужан је да приликом потписивања уговора достави свој мени (јеловник) са важећим ценама, који представља саставни део уговор</w:t>
      </w:r>
      <w:r w:rsidR="00B917F1" w:rsidRPr="000926B9">
        <w:rPr>
          <w:color w:val="000000"/>
          <w:lang w:eastAsia="en-US"/>
        </w:rPr>
        <w:t>а</w:t>
      </w:r>
      <w:r w:rsidRPr="000926B9">
        <w:rPr>
          <w:color w:val="000000"/>
          <w:lang w:val="en-US" w:eastAsia="en-US"/>
        </w:rPr>
        <w:t>.</w:t>
      </w:r>
    </w:p>
    <w:p w:rsidR="00A970B9" w:rsidRPr="00A970B9" w:rsidRDefault="00461D5B" w:rsidP="00461D5B">
      <w:pPr>
        <w:suppressAutoHyphens w:val="0"/>
        <w:jc w:val="both"/>
        <w:rPr>
          <w:lang w:eastAsia="en-US"/>
        </w:rPr>
      </w:pPr>
      <w:r>
        <w:rPr>
          <w:lang w:eastAsia="en-US"/>
        </w:rPr>
        <w:t>.</w:t>
      </w:r>
      <w:r w:rsidR="008F57EB">
        <w:rPr>
          <w:lang w:eastAsia="en-US"/>
        </w:rPr>
        <w:t xml:space="preserve"> </w:t>
      </w:r>
    </w:p>
    <w:p w:rsidR="00A970B9" w:rsidRPr="00A970B9" w:rsidRDefault="00A970B9" w:rsidP="00A970B9">
      <w:pPr>
        <w:suppressAutoHyphens w:val="0"/>
        <w:jc w:val="both"/>
        <w:rPr>
          <w:lang w:val="en-US" w:eastAsia="en-US"/>
        </w:rPr>
      </w:pPr>
      <w:r w:rsidRPr="00A970B9">
        <w:rPr>
          <w:lang w:val="en-US" w:eastAsia="en-US"/>
        </w:rPr>
        <w:t>Неопходно је да је понуђач у могућности да организује радне и свечане ручкове и вечере и да располаже простором за организовањ</w:t>
      </w:r>
      <w:r w:rsidR="005C273C">
        <w:rPr>
          <w:lang w:val="en-US" w:eastAsia="en-US"/>
        </w:rPr>
        <w:t>е прослава и ручкова</w:t>
      </w:r>
      <w:r w:rsidR="00555182" w:rsidRPr="005C273C">
        <w:rPr>
          <w:lang w:eastAsia="en-US"/>
        </w:rPr>
        <w:t>.</w:t>
      </w:r>
      <w:r w:rsidRPr="00A970B9">
        <w:rPr>
          <w:lang w:val="en-US" w:eastAsia="en-US"/>
        </w:rPr>
        <w:t xml:space="preserve"> </w:t>
      </w:r>
    </w:p>
    <w:p w:rsidR="00A970B9" w:rsidRPr="00A970B9" w:rsidRDefault="00A970B9" w:rsidP="00A970B9">
      <w:pPr>
        <w:suppressAutoHyphens w:val="0"/>
        <w:jc w:val="both"/>
        <w:rPr>
          <w:lang w:val="en-US" w:eastAsia="en-US"/>
        </w:rPr>
      </w:pPr>
    </w:p>
    <w:p w:rsidR="00B1636F" w:rsidRDefault="00A970B9" w:rsidP="00B1636F">
      <w:pPr>
        <w:suppressAutoHyphens w:val="0"/>
        <w:jc w:val="both"/>
        <w:rPr>
          <w:lang w:eastAsia="en-US"/>
        </w:rPr>
      </w:pPr>
      <w:r w:rsidRPr="00A970B9">
        <w:rPr>
          <w:lang w:val="en-US" w:eastAsia="en-US"/>
        </w:rPr>
        <w:t>Радно време: сваког дана, најмање у периоду од</w:t>
      </w:r>
      <w:r w:rsidR="00D0584C">
        <w:rPr>
          <w:lang w:eastAsia="en-US"/>
        </w:rPr>
        <w:t xml:space="preserve"> </w:t>
      </w:r>
      <w:r w:rsidR="00E65AF2">
        <w:rPr>
          <w:lang w:val="en-US" w:eastAsia="en-US"/>
        </w:rPr>
        <w:t xml:space="preserve"> 0</w:t>
      </w:r>
      <w:r w:rsidR="00E65AF2">
        <w:rPr>
          <w:lang w:eastAsia="en-US"/>
        </w:rPr>
        <w:t>7</w:t>
      </w:r>
      <w:r w:rsidR="00E65AF2">
        <w:rPr>
          <w:lang w:val="en-US" w:eastAsia="en-US"/>
        </w:rPr>
        <w:t xml:space="preserve">,00h до </w:t>
      </w:r>
      <w:r w:rsidR="00E65AF2">
        <w:rPr>
          <w:lang w:eastAsia="en-US"/>
        </w:rPr>
        <w:t>23</w:t>
      </w:r>
      <w:r w:rsidRPr="00A970B9">
        <w:rPr>
          <w:lang w:val="en-US" w:eastAsia="en-US"/>
        </w:rPr>
        <w:t>,00 h</w:t>
      </w:r>
    </w:p>
    <w:p w:rsidR="00B1636F" w:rsidRPr="00B1636F" w:rsidRDefault="00B1636F" w:rsidP="00B1636F">
      <w:pPr>
        <w:suppressAutoHyphens w:val="0"/>
        <w:jc w:val="both"/>
        <w:rPr>
          <w:lang w:eastAsia="en-US"/>
        </w:rPr>
      </w:pPr>
    </w:p>
    <w:p w:rsidR="00081EB5" w:rsidRPr="00081EB5" w:rsidRDefault="001C7D72" w:rsidP="00B1636F">
      <w:pPr>
        <w:suppressAutoHyphens w:val="0"/>
        <w:jc w:val="both"/>
        <w:rPr>
          <w:lang w:val="en-US" w:eastAsia="en-US"/>
        </w:rPr>
      </w:pPr>
      <w:r>
        <w:rPr>
          <w:lang w:val="en-US" w:eastAsia="en-US"/>
        </w:rPr>
        <w:t>Имајући у виду да</w:t>
      </w:r>
      <w:r w:rsidR="00081EB5" w:rsidRPr="00081EB5">
        <w:rPr>
          <w:lang w:val="en-US" w:eastAsia="en-US"/>
        </w:rPr>
        <w:t xml:space="preserve"> се ради о набавци </w:t>
      </w:r>
      <w:r w:rsidR="00B1636F">
        <w:rPr>
          <w:lang w:eastAsia="en-US"/>
        </w:rPr>
        <w:t xml:space="preserve">угоститељских </w:t>
      </w:r>
      <w:r w:rsidR="00081EB5" w:rsidRPr="00081EB5">
        <w:rPr>
          <w:lang w:val="en-US" w:eastAsia="en-US"/>
        </w:rPr>
        <w:t>услуга, чију је разноликост немогуће прецизно дефинисати и предвидети на годишњем нивоу, Наручилац задржава право да користи и услуге које нису наведене у спецификацији</w:t>
      </w:r>
      <w:r w:rsidR="00EB0256">
        <w:rPr>
          <w:lang w:eastAsia="en-US"/>
        </w:rPr>
        <w:t>, према важећем ценовнику понуђача</w:t>
      </w:r>
      <w:r w:rsidR="00CA52C2">
        <w:rPr>
          <w:lang w:val="en-US" w:eastAsia="en-US"/>
        </w:rPr>
        <w:t xml:space="preserve">. Такође, </w:t>
      </w:r>
      <w:r w:rsidR="00081EB5" w:rsidRPr="00081EB5">
        <w:rPr>
          <w:lang w:val="en-US" w:eastAsia="en-US"/>
        </w:rPr>
        <w:t xml:space="preserve"> обзиром да се ради о набавци услуга чији је обим немогуће предвидети, понуђена цена служи као основ за поређење у оквиру критеријума најниже понуђене цене. Пружање угоститељских услуга ће се вршити сукцесивно до висине процењене вредности предметне набавке</w:t>
      </w:r>
      <w:r w:rsidR="001D05A4">
        <w:rPr>
          <w:lang w:eastAsia="en-US"/>
        </w:rPr>
        <w:t xml:space="preserve"> за </w:t>
      </w:r>
      <w:r w:rsidR="00B1636F">
        <w:rPr>
          <w:lang w:eastAsia="en-US"/>
        </w:rPr>
        <w:t>одговарајућу партију</w:t>
      </w:r>
      <w:r w:rsidR="00081EB5" w:rsidRPr="00081EB5">
        <w:rPr>
          <w:lang w:val="en-US" w:eastAsia="en-US"/>
        </w:rPr>
        <w:t>, почев од</w:t>
      </w:r>
      <w:r w:rsidR="00081EB5">
        <w:rPr>
          <w:lang w:eastAsia="en-US"/>
        </w:rPr>
        <w:t xml:space="preserve"> </w:t>
      </w:r>
      <w:r w:rsidR="00081EB5" w:rsidRPr="00081EB5">
        <w:rPr>
          <w:lang w:val="en-US" w:eastAsia="en-US"/>
        </w:rPr>
        <w:t>дана потписивања овог Уговора.</w:t>
      </w:r>
      <w:r w:rsidR="00081EB5">
        <w:rPr>
          <w:lang w:eastAsia="en-US"/>
        </w:rPr>
        <w:t xml:space="preserve"> </w:t>
      </w:r>
      <w:r w:rsidR="00081EB5" w:rsidRPr="00081EB5">
        <w:rPr>
          <w:lang w:val="en-US" w:eastAsia="en-US"/>
        </w:rPr>
        <w:t>Наручилац се не обавезује да ће за време трајања уговора искористити сву процењену количину, већ може наручити мање или веће количине у зависности од својих конкретних потреба.</w:t>
      </w:r>
    </w:p>
    <w:p w:rsidR="006C120D" w:rsidRPr="00081EB5" w:rsidRDefault="006C120D" w:rsidP="00081EB5">
      <w:pPr>
        <w:rPr>
          <w:b/>
        </w:rPr>
      </w:pPr>
    </w:p>
    <w:p w:rsidR="00820C1F" w:rsidRDefault="00820C1F" w:rsidP="00820C1F"/>
    <w:p w:rsidR="00D00882" w:rsidRDefault="00D00882" w:rsidP="00820C1F"/>
    <w:p w:rsidR="00D00882" w:rsidRDefault="00D00882" w:rsidP="00820C1F"/>
    <w:p w:rsidR="00D00882" w:rsidRDefault="00D00882" w:rsidP="00820C1F"/>
    <w:p w:rsidR="00D00882" w:rsidRDefault="00D00882" w:rsidP="00820C1F"/>
    <w:p w:rsidR="00D81D0C" w:rsidRDefault="00D81D0C">
      <w:pPr>
        <w:suppressAutoHyphens w:val="0"/>
      </w:pPr>
      <w:r>
        <w:br w:type="page"/>
      </w:r>
    </w:p>
    <w:p w:rsidR="00D00882" w:rsidRDefault="00D00882" w:rsidP="00820C1F"/>
    <w:p w:rsidR="00D00882" w:rsidRPr="00D00882" w:rsidRDefault="00D00882" w:rsidP="00820C1F"/>
    <w:p w:rsidR="00CB5662" w:rsidRPr="009C2E1A" w:rsidRDefault="00F070A5" w:rsidP="00680603">
      <w:pPr>
        <w:jc w:val="both"/>
        <w:rPr>
          <w:sz w:val="28"/>
          <w:szCs w:val="28"/>
          <w:u w:val="single"/>
          <w:lang w:val="sr-Cyrl-CS"/>
        </w:rPr>
      </w:pPr>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F54426"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9C2E1A" w:rsidRDefault="009C2E1A" w:rsidP="0009564F">
      <w:pPr>
        <w:pStyle w:val="Default"/>
        <w:spacing w:after="120"/>
        <w:ind w:right="4"/>
        <w:jc w:val="both"/>
        <w:rPr>
          <w:rFonts w:ascii="Times New Roman" w:hAnsi="Times New Roman"/>
          <w:color w:val="auto"/>
          <w:lang w:val="sr-Cyrl-CS"/>
        </w:rPr>
      </w:pPr>
    </w:p>
    <w:p w:rsidR="0010094B" w:rsidRDefault="0010094B" w:rsidP="0009564F">
      <w:pPr>
        <w:pStyle w:val="Default"/>
        <w:spacing w:after="120"/>
        <w:ind w:right="4"/>
        <w:jc w:val="both"/>
        <w:rPr>
          <w:rFonts w:ascii="Times New Roman" w:hAnsi="Times New Roman"/>
          <w:color w:val="auto"/>
          <w:lang w:val="sr-Cyrl-CS"/>
        </w:rPr>
      </w:pPr>
    </w:p>
    <w:p w:rsidR="009C2E1A" w:rsidRDefault="009C2E1A" w:rsidP="009C2E1A">
      <w:pPr>
        <w:pStyle w:val="Default"/>
        <w:ind w:right="4" w:firstLine="720"/>
        <w:jc w:val="both"/>
        <w:rPr>
          <w:rFonts w:ascii="Times New Roman" w:hAnsi="Times New Roman"/>
          <w:color w:val="auto"/>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EE4CF7" w:rsidRDefault="00EE4CF7" w:rsidP="009C2E1A">
      <w:pPr>
        <w:pStyle w:val="Default"/>
        <w:ind w:right="4" w:firstLine="720"/>
        <w:jc w:val="both"/>
        <w:rPr>
          <w:rFonts w:ascii="Times New Roman" w:hAnsi="Times New Roman"/>
          <w:color w:val="auto"/>
        </w:rPr>
      </w:pPr>
    </w:p>
    <w:p w:rsidR="00A41F93" w:rsidRDefault="00DA09D2" w:rsidP="009C2E1A">
      <w:pPr>
        <w:pStyle w:val="Default"/>
        <w:ind w:right="4" w:firstLine="720"/>
        <w:jc w:val="both"/>
        <w:rPr>
          <w:rFonts w:ascii="Times New Roman" w:hAnsi="Times New Roman"/>
          <w:color w:val="auto"/>
          <w:sz w:val="22"/>
          <w:szCs w:val="22"/>
          <w:lang w:val="sr-Cyrl-CS"/>
        </w:rPr>
      </w:pPr>
      <w:r w:rsidRPr="005615CD">
        <w:rPr>
          <w:rFonts w:ascii="Times New Roman" w:hAnsi="Times New Roman"/>
          <w:b/>
          <w:color w:val="auto"/>
          <w:sz w:val="22"/>
          <w:szCs w:val="22"/>
          <w:lang w:val="sr-Cyrl-CS"/>
        </w:rPr>
        <w:t xml:space="preserve">За Партију </w:t>
      </w:r>
      <w:r w:rsidR="00866FE9">
        <w:rPr>
          <w:rFonts w:ascii="Times New Roman" w:hAnsi="Times New Roman"/>
          <w:b/>
          <w:color w:val="auto"/>
          <w:sz w:val="22"/>
          <w:szCs w:val="22"/>
          <w:lang w:val="sr-Cyrl-CS"/>
        </w:rPr>
        <w:t>1</w:t>
      </w:r>
      <w:r>
        <w:rPr>
          <w:rFonts w:ascii="Times New Roman" w:hAnsi="Times New Roman"/>
          <w:color w:val="auto"/>
          <w:sz w:val="22"/>
          <w:szCs w:val="22"/>
          <w:lang w:val="sr-Cyrl-CS"/>
        </w:rPr>
        <w:t xml:space="preserve"> – да располаже довољним техничким капацитетом</w:t>
      </w:r>
      <w:r w:rsidR="00663F8B">
        <w:rPr>
          <w:rFonts w:ascii="Times New Roman" w:hAnsi="Times New Roman"/>
          <w:color w:val="auto"/>
          <w:sz w:val="22"/>
          <w:szCs w:val="22"/>
          <w:lang w:val="sr-Cyrl-CS"/>
        </w:rPr>
        <w:t>:</w:t>
      </w:r>
    </w:p>
    <w:p w:rsidR="00DA09D2" w:rsidRDefault="00DA09D2" w:rsidP="009C2E1A">
      <w:pPr>
        <w:pStyle w:val="Default"/>
        <w:ind w:right="4" w:firstLine="720"/>
        <w:jc w:val="both"/>
        <w:rPr>
          <w:rFonts w:ascii="Times New Roman" w:hAnsi="Times New Roman"/>
          <w:color w:val="auto"/>
          <w:sz w:val="22"/>
          <w:szCs w:val="22"/>
          <w:lang w:val="sr-Cyrl-CS"/>
        </w:rPr>
      </w:pPr>
    </w:p>
    <w:p w:rsidR="00DA09D2" w:rsidRDefault="00DA09D2" w:rsidP="00EE64D1">
      <w:pPr>
        <w:pStyle w:val="Default"/>
        <w:numPr>
          <w:ilvl w:val="0"/>
          <w:numId w:val="26"/>
        </w:numPr>
        <w:ind w:right="4"/>
        <w:jc w:val="both"/>
        <w:rPr>
          <w:rFonts w:ascii="Times New Roman" w:hAnsi="Times New Roman"/>
          <w:color w:val="auto"/>
          <w:sz w:val="22"/>
          <w:szCs w:val="22"/>
          <w:lang w:val="sr-Cyrl-CS"/>
        </w:rPr>
      </w:pPr>
      <w:r>
        <w:rPr>
          <w:rFonts w:ascii="Times New Roman" w:hAnsi="Times New Roman"/>
          <w:color w:val="auto"/>
          <w:sz w:val="22"/>
          <w:szCs w:val="22"/>
          <w:lang w:val="sr-Cyrl-CS"/>
        </w:rPr>
        <w:t>Да</w:t>
      </w:r>
      <w:r w:rsidR="00663F8B">
        <w:rPr>
          <w:rFonts w:ascii="Times New Roman" w:hAnsi="Times New Roman"/>
          <w:color w:val="auto"/>
          <w:sz w:val="22"/>
          <w:szCs w:val="22"/>
          <w:lang w:val="sr-Cyrl-CS"/>
        </w:rPr>
        <w:t xml:space="preserve"> има обезбеђено преноћиште </w:t>
      </w:r>
      <w:r w:rsidR="00181705">
        <w:rPr>
          <w:rFonts w:ascii="Times New Roman" w:hAnsi="Times New Roman"/>
          <w:color w:val="auto"/>
          <w:sz w:val="22"/>
          <w:szCs w:val="22"/>
          <w:lang w:val="sr-Cyrl-CS"/>
        </w:rPr>
        <w:t xml:space="preserve">за </w:t>
      </w:r>
      <w:r w:rsidR="005615CD">
        <w:rPr>
          <w:rFonts w:ascii="Times New Roman" w:hAnsi="Times New Roman"/>
          <w:color w:val="auto"/>
          <w:sz w:val="22"/>
          <w:szCs w:val="22"/>
          <w:lang w:val="sr-Cyrl-CS"/>
        </w:rPr>
        <w:t xml:space="preserve">100 гостију истовремено </w:t>
      </w:r>
    </w:p>
    <w:p w:rsidR="006345CA" w:rsidRDefault="006345CA" w:rsidP="006345CA">
      <w:pPr>
        <w:pStyle w:val="Default"/>
        <w:ind w:left="1080" w:right="4"/>
        <w:jc w:val="both"/>
        <w:rPr>
          <w:rFonts w:ascii="Times New Roman" w:hAnsi="Times New Roman"/>
          <w:color w:val="auto"/>
          <w:sz w:val="22"/>
          <w:szCs w:val="22"/>
          <w:lang w:val="sr-Cyrl-CS"/>
        </w:rPr>
      </w:pPr>
    </w:p>
    <w:p w:rsidR="00581E26" w:rsidRDefault="003B278A" w:rsidP="00D55A20">
      <w:pPr>
        <w:pStyle w:val="Default"/>
        <w:spacing w:after="120"/>
        <w:ind w:right="4" w:firstLine="720"/>
        <w:jc w:val="both"/>
        <w:rPr>
          <w:rFonts w:ascii="Times New Roman" w:hAnsi="Times New Roman"/>
          <w:b/>
          <w:i/>
          <w:u w:val="single"/>
        </w:rPr>
      </w:pPr>
      <w:r w:rsidRPr="009D2D39">
        <w:rPr>
          <w:rFonts w:ascii="Times New Roman" w:hAnsi="Times New Roman"/>
          <w:b/>
        </w:rPr>
        <w:t xml:space="preserve">За Партију </w:t>
      </w:r>
      <w:r w:rsidR="00866FE9">
        <w:rPr>
          <w:rFonts w:ascii="Times New Roman" w:hAnsi="Times New Roman"/>
          <w:b/>
        </w:rPr>
        <w:t>2</w:t>
      </w:r>
      <w:r>
        <w:t xml:space="preserve"> – </w:t>
      </w:r>
      <w:r w:rsidR="00581E26">
        <w:rPr>
          <w:rFonts w:ascii="Times New Roman" w:hAnsi="Times New Roman"/>
        </w:rPr>
        <w:t xml:space="preserve">да располаже довољним техничким </w:t>
      </w:r>
      <w:r w:rsidR="005615CD">
        <w:rPr>
          <w:rFonts w:ascii="Times New Roman" w:hAnsi="Times New Roman"/>
        </w:rPr>
        <w:t xml:space="preserve">и кадровским </w:t>
      </w:r>
      <w:r w:rsidR="006345CA">
        <w:rPr>
          <w:rFonts w:ascii="Times New Roman" w:hAnsi="Times New Roman"/>
        </w:rPr>
        <w:t>капацитетом</w:t>
      </w:r>
      <w:r w:rsidR="005615CD">
        <w:rPr>
          <w:rFonts w:ascii="Times New Roman" w:hAnsi="Times New Roman"/>
        </w:rPr>
        <w:t>:</w:t>
      </w:r>
      <w:r w:rsidR="00581E26" w:rsidRPr="008F4E43">
        <w:rPr>
          <w:rFonts w:ascii="Times New Roman" w:hAnsi="Times New Roman"/>
          <w:b/>
          <w:i/>
          <w:u w:val="single"/>
        </w:rPr>
        <w:t xml:space="preserve"> </w:t>
      </w:r>
    </w:p>
    <w:p w:rsidR="009D2D39" w:rsidRPr="0040517F" w:rsidRDefault="008F4E43" w:rsidP="00EE64D1">
      <w:pPr>
        <w:pStyle w:val="Default"/>
        <w:numPr>
          <w:ilvl w:val="0"/>
          <w:numId w:val="26"/>
        </w:numPr>
        <w:ind w:right="4"/>
        <w:jc w:val="both"/>
        <w:rPr>
          <w:rFonts w:ascii="Times New Roman" w:hAnsi="Times New Roman"/>
        </w:rPr>
      </w:pPr>
      <w:r w:rsidRPr="00B2547C">
        <w:rPr>
          <w:rFonts w:ascii="Times New Roman" w:hAnsi="Times New Roman"/>
        </w:rPr>
        <w:t xml:space="preserve">да </w:t>
      </w:r>
      <w:r w:rsidR="005615CD">
        <w:rPr>
          <w:rFonts w:ascii="Times New Roman" w:hAnsi="Times New Roman"/>
        </w:rPr>
        <w:t xml:space="preserve">угоститељски објекат понуђача </w:t>
      </w:r>
      <w:r w:rsidRPr="00B2547C">
        <w:rPr>
          <w:rFonts w:ascii="Times New Roman" w:hAnsi="Times New Roman"/>
        </w:rPr>
        <w:t>располаже</w:t>
      </w:r>
      <w:r w:rsidRPr="00B2547C">
        <w:t xml:space="preserve"> </w:t>
      </w:r>
      <w:r w:rsidR="00B2547C" w:rsidRPr="00B2547C">
        <w:rPr>
          <w:rFonts w:ascii="Times New Roman" w:hAnsi="Times New Roman"/>
        </w:rPr>
        <w:t>капацитет</w:t>
      </w:r>
      <w:r w:rsidR="005615CD">
        <w:rPr>
          <w:rFonts w:ascii="Times New Roman" w:hAnsi="Times New Roman"/>
        </w:rPr>
        <w:t xml:space="preserve">ом </w:t>
      </w:r>
      <w:r w:rsidR="00B2547C" w:rsidRPr="00B2547C">
        <w:rPr>
          <w:rFonts w:ascii="Times New Roman" w:hAnsi="Times New Roman"/>
        </w:rPr>
        <w:t>најмање</w:t>
      </w:r>
      <w:r w:rsidR="003B278A" w:rsidRPr="00B2547C">
        <w:rPr>
          <w:rFonts w:ascii="Times New Roman" w:hAnsi="Times New Roman"/>
        </w:rPr>
        <w:t xml:space="preserve"> </w:t>
      </w:r>
      <w:r w:rsidR="006345CA">
        <w:rPr>
          <w:rFonts w:ascii="Times New Roman" w:hAnsi="Times New Roman"/>
        </w:rPr>
        <w:t>70</w:t>
      </w:r>
      <w:r w:rsidR="003B278A" w:rsidRPr="00B2547C">
        <w:rPr>
          <w:rFonts w:ascii="Times New Roman" w:hAnsi="Times New Roman"/>
        </w:rPr>
        <w:t xml:space="preserve"> места з</w:t>
      </w:r>
      <w:r w:rsidR="0036253D">
        <w:rPr>
          <w:rFonts w:ascii="Times New Roman" w:hAnsi="Times New Roman"/>
        </w:rPr>
        <w:t xml:space="preserve">а седење у затвореном </w:t>
      </w:r>
      <w:r w:rsidR="0037763E">
        <w:rPr>
          <w:rFonts w:ascii="Times New Roman" w:hAnsi="Times New Roman"/>
        </w:rPr>
        <w:t>простору;</w:t>
      </w:r>
    </w:p>
    <w:p w:rsidR="0040517F" w:rsidRPr="0037763E" w:rsidRDefault="0040517F" w:rsidP="00EE64D1">
      <w:pPr>
        <w:pStyle w:val="Default"/>
        <w:numPr>
          <w:ilvl w:val="0"/>
          <w:numId w:val="26"/>
        </w:numPr>
        <w:ind w:right="4"/>
        <w:jc w:val="both"/>
        <w:rPr>
          <w:rFonts w:ascii="Times New Roman" w:hAnsi="Times New Roman"/>
        </w:rPr>
      </w:pPr>
      <w:r>
        <w:rPr>
          <w:rFonts w:ascii="Times New Roman" w:hAnsi="Times New Roman"/>
        </w:rPr>
        <w:t>да је понуђач у могућности да организује радне и свечане ручкове и вечере;</w:t>
      </w:r>
    </w:p>
    <w:p w:rsidR="0037763E" w:rsidRPr="00B2547C" w:rsidRDefault="0037763E" w:rsidP="00EE64D1">
      <w:pPr>
        <w:pStyle w:val="Default"/>
        <w:numPr>
          <w:ilvl w:val="0"/>
          <w:numId w:val="26"/>
        </w:numPr>
        <w:ind w:right="4"/>
        <w:jc w:val="both"/>
        <w:rPr>
          <w:rFonts w:ascii="Times New Roman" w:hAnsi="Times New Roman"/>
        </w:rPr>
      </w:pPr>
      <w:r>
        <w:rPr>
          <w:rFonts w:ascii="Times New Roman" w:hAnsi="Times New Roman"/>
        </w:rPr>
        <w:t xml:space="preserve">да је у угоститељском објекту запослено (на одређено или неодређено време) минимум </w:t>
      </w:r>
      <w:r w:rsidRPr="006345CA">
        <w:rPr>
          <w:rFonts w:ascii="Times New Roman" w:hAnsi="Times New Roman"/>
        </w:rPr>
        <w:t xml:space="preserve">5 (пет) радника </w:t>
      </w:r>
      <w:r>
        <w:rPr>
          <w:rFonts w:ascii="Times New Roman" w:hAnsi="Times New Roman"/>
        </w:rPr>
        <w:t>обучених за извршење предметне услуге</w:t>
      </w:r>
      <w:r w:rsidR="00D81D0C">
        <w:rPr>
          <w:rFonts w:ascii="Times New Roman" w:hAnsi="Times New Roman"/>
          <w:lang w:val="sr-Cyrl-CS"/>
        </w:rPr>
        <w:t>.</w:t>
      </w:r>
    </w:p>
    <w:p w:rsidR="00DE7FF9" w:rsidRPr="00D81D0C" w:rsidRDefault="00DE7FF9" w:rsidP="00D81D0C">
      <w:pPr>
        <w:pStyle w:val="Default"/>
        <w:tabs>
          <w:tab w:val="left" w:pos="3990"/>
        </w:tabs>
        <w:ind w:right="4"/>
        <w:jc w:val="both"/>
        <w:rPr>
          <w:rFonts w:ascii="Times New Roman" w:hAnsi="Times New Roman"/>
          <w:color w:val="auto"/>
          <w:lang w:val="sr-Cyrl-CS"/>
        </w:rPr>
      </w:pP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Default="004823EC" w:rsidP="004823EC">
      <w:pPr>
        <w:pStyle w:val="Default"/>
        <w:ind w:firstLine="708"/>
        <w:jc w:val="both"/>
        <w:rPr>
          <w:rFonts w:ascii="Times New Roman" w:hAnsi="Times New Roman"/>
          <w:lang w:val="sr-Cyrl-CS"/>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sidR="00BD7240">
        <w:rPr>
          <w:rFonts w:ascii="Times New Roman" w:hAnsi="Times New Roman"/>
          <w:lang w:val="sr-Cyrl-CS"/>
        </w:rPr>
        <w:t>(Образац 2 и 2а</w:t>
      </w:r>
      <w:r w:rsidRPr="005C0E36">
        <w:rPr>
          <w:rFonts w:ascii="Times New Roman" w:hAnsi="Times New Roman"/>
          <w:lang w:val="sr-Cyrl-CS"/>
        </w:rPr>
        <w:t xml:space="preserve"> </w:t>
      </w:r>
      <w:r w:rsidRPr="005C0E36">
        <w:rPr>
          <w:rFonts w:ascii="Times New Roman" w:hAnsi="Times New Roman"/>
        </w:rPr>
        <w:t>конкурсне документације</w:t>
      </w:r>
      <w:r w:rsidRPr="005C0E36">
        <w:rPr>
          <w:rFonts w:ascii="Times New Roman" w:hAnsi="Times New Roman"/>
          <w:lang w:val="sr-Cyrl-CS"/>
        </w:rPr>
        <w:t xml:space="preserve">). </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sidR="00E70E12">
        <w:rPr>
          <w:rFonts w:ascii="Times New Roman" w:hAnsi="Times New Roman"/>
          <w:b/>
          <w:bCs/>
          <w:iCs/>
          <w:lang w:val="sr-Cyrl-CS"/>
        </w:rPr>
        <w:t xml:space="preserve"> </w:t>
      </w:r>
      <w:r w:rsidR="00E70E12" w:rsidRPr="005C0E36">
        <w:rPr>
          <w:rFonts w:ascii="Times New Roman" w:hAnsi="Times New Roman"/>
          <w:bCs/>
          <w:iCs/>
          <w:lang w:val="sr-Cyrl-CS"/>
        </w:rPr>
        <w:t>Образац 3</w:t>
      </w:r>
      <w:r w:rsidR="00DF6FB4">
        <w:rPr>
          <w:rFonts w:ascii="Times New Roman" w:hAnsi="Times New Roman"/>
          <w:bCs/>
          <w:iCs/>
          <w:lang w:val="sr-Cyrl-CS"/>
        </w:rPr>
        <w:t>)</w:t>
      </w:r>
      <w:r w:rsidR="00C72A6D">
        <w:rPr>
          <w:rFonts w:ascii="Times New Roman" w:hAnsi="Times New Roman"/>
          <w:bCs/>
          <w:iCs/>
          <w:lang w:val="sr-Cyrl-CS"/>
        </w:rPr>
        <w:t xml:space="preserve">. </w:t>
      </w:r>
    </w:p>
    <w:p w:rsidR="00FC5CA2" w:rsidRPr="00376E6D" w:rsidRDefault="00D554E6" w:rsidP="00FC5CA2">
      <w:pPr>
        <w:pStyle w:val="Default"/>
        <w:ind w:firstLine="720"/>
        <w:jc w:val="both"/>
        <w:rPr>
          <w:rFonts w:ascii="Times New Roman" w:hAnsi="Times New Roman"/>
          <w:b/>
          <w:color w:val="auto"/>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w:t>
      </w:r>
      <w:r w:rsidR="00E06C0D" w:rsidRPr="00692CB5">
        <w:rPr>
          <w:rFonts w:ascii="Times New Roman" w:hAnsi="Times New Roman"/>
          <w:b/>
          <w:lang w:val="sr-Cyrl-CS"/>
        </w:rPr>
        <w:t>писаном изјавом датом под пуном материјалном и кривичном одговорношћу</w:t>
      </w:r>
      <w:r w:rsidR="00E06C0D" w:rsidRPr="006213A2">
        <w:rPr>
          <w:rFonts w:ascii="Times New Roman" w:hAnsi="Times New Roman"/>
          <w:b/>
          <w:lang w:val="sr-Cyrl-CS"/>
        </w:rPr>
        <w:t xml:space="preserve">. </w:t>
      </w:r>
      <w:r w:rsidR="00E06C0D" w:rsidRPr="00D94AF1">
        <w:rPr>
          <w:rFonts w:ascii="Times New Roman" w:hAnsi="Times New Roman"/>
          <w:lang w:val="sr-Cyrl-CS"/>
        </w:rPr>
        <w:t>Образац Изјаве је саставни елемент конкурсне документације</w:t>
      </w:r>
      <w:r w:rsidR="00E06C0D">
        <w:rPr>
          <w:rFonts w:ascii="Times New Roman" w:hAnsi="Times New Roman"/>
          <w:b/>
          <w:lang w:val="sr-Cyrl-CS"/>
        </w:rPr>
        <w:t xml:space="preserve"> </w:t>
      </w:r>
      <w:r w:rsidR="00E06C0D">
        <w:rPr>
          <w:rFonts w:ascii="Times New Roman" w:hAnsi="Times New Roman"/>
          <w:lang w:val="sr-Cyrl-CS"/>
        </w:rPr>
        <w:t>(</w:t>
      </w:r>
      <w:r w:rsidR="00E03C66" w:rsidRPr="00C7319E">
        <w:rPr>
          <w:rFonts w:ascii="Times New Roman" w:hAnsi="Times New Roman"/>
          <w:lang w:val="sr-Cyrl-CS"/>
        </w:rPr>
        <w:t>Образац 4</w:t>
      </w:r>
      <w:r w:rsidR="00E06C0D" w:rsidRPr="00C7319E">
        <w:rPr>
          <w:rFonts w:ascii="Times New Roman" w:hAnsi="Times New Roman"/>
          <w:lang w:val="sr-Cyrl-CS"/>
        </w:rPr>
        <w:t xml:space="preserve"> </w:t>
      </w:r>
      <w:r w:rsidR="00E06C0D" w:rsidRPr="00C7319E">
        <w:rPr>
          <w:rFonts w:ascii="Times New Roman" w:hAnsi="Times New Roman"/>
        </w:rPr>
        <w:t>конкурсне документације</w:t>
      </w:r>
      <w:r w:rsidR="00663F8B">
        <w:rPr>
          <w:rFonts w:ascii="Times New Roman" w:hAnsi="Times New Roman"/>
        </w:rPr>
        <w:t xml:space="preserve"> </w:t>
      </w:r>
      <w:r w:rsidR="007E478E">
        <w:rPr>
          <w:rFonts w:ascii="Times New Roman" w:hAnsi="Times New Roman"/>
        </w:rPr>
        <w:t xml:space="preserve">- за </w:t>
      </w:r>
      <w:r w:rsidR="00663F8B">
        <w:rPr>
          <w:rFonts w:ascii="Times New Roman" w:hAnsi="Times New Roman"/>
        </w:rPr>
        <w:t>сваку</w:t>
      </w:r>
      <w:r w:rsidR="007E478E">
        <w:rPr>
          <w:rFonts w:ascii="Times New Roman" w:hAnsi="Times New Roman"/>
        </w:rPr>
        <w:t xml:space="preserve"> партиј</w:t>
      </w:r>
      <w:r w:rsidR="00663F8B">
        <w:rPr>
          <w:rFonts w:ascii="Times New Roman" w:hAnsi="Times New Roman"/>
        </w:rPr>
        <w:t>у</w:t>
      </w:r>
      <w:r w:rsidR="00E06C0D" w:rsidRPr="005C0E36">
        <w:rPr>
          <w:rFonts w:ascii="Times New Roman" w:hAnsi="Times New Roman"/>
          <w:lang w:val="sr-Cyrl-CS"/>
        </w:rPr>
        <w:t xml:space="preserve">). </w:t>
      </w:r>
      <w:r w:rsidR="00866FE9">
        <w:rPr>
          <w:rFonts w:ascii="Times New Roman" w:hAnsi="Times New Roman"/>
          <w:b/>
          <w:bCs/>
          <w:iCs/>
          <w:lang w:val="sr-Cyrl-CS"/>
        </w:rPr>
        <w:t>За пар</w:t>
      </w:r>
      <w:r w:rsidR="00D81D0C">
        <w:rPr>
          <w:rFonts w:ascii="Times New Roman" w:hAnsi="Times New Roman"/>
          <w:b/>
          <w:bCs/>
          <w:iCs/>
          <w:lang w:val="sr-Cyrl-CS"/>
        </w:rPr>
        <w:t>т</w:t>
      </w:r>
      <w:r w:rsidR="00866FE9">
        <w:rPr>
          <w:rFonts w:ascii="Times New Roman" w:hAnsi="Times New Roman"/>
          <w:b/>
          <w:bCs/>
          <w:iCs/>
          <w:lang w:val="sr-Cyrl-CS"/>
        </w:rPr>
        <w:t>ију 1</w:t>
      </w:r>
      <w:r w:rsidR="00663F8B">
        <w:rPr>
          <w:rFonts w:ascii="Times New Roman" w:hAnsi="Times New Roman"/>
          <w:b/>
          <w:bCs/>
          <w:iCs/>
          <w:lang w:val="sr-Cyrl-CS"/>
        </w:rPr>
        <w:t xml:space="preserve">, као доказ </w:t>
      </w:r>
      <w:r w:rsidR="00663F8B">
        <w:rPr>
          <w:rFonts w:ascii="Times New Roman" w:hAnsi="Times New Roman"/>
          <w:b/>
          <w:bCs/>
          <w:iCs/>
          <w:lang w:val="sr-Cyrl-CS"/>
        </w:rPr>
        <w:lastRenderedPageBreak/>
        <w:t xml:space="preserve">доставити </w:t>
      </w:r>
      <w:r w:rsidR="006345CA" w:rsidRPr="00376E6D">
        <w:rPr>
          <w:rFonts w:ascii="Times New Roman" w:hAnsi="Times New Roman"/>
          <w:b/>
          <w:bCs/>
          <w:iCs/>
          <w:lang w:val="sr-Cyrl-CS"/>
        </w:rPr>
        <w:t xml:space="preserve">и </w:t>
      </w:r>
      <w:r w:rsidR="00FC5CA2" w:rsidRPr="00376E6D">
        <w:rPr>
          <w:rFonts w:ascii="Times New Roman" w:hAnsi="Times New Roman"/>
          <w:b/>
          <w:bCs/>
          <w:iCs/>
          <w:lang w:val="sr-Cyrl-CS"/>
        </w:rPr>
        <w:t>уговор за додатни смештај гостију, у циљу извршења предметне услуге</w:t>
      </w:r>
      <w:r w:rsidR="00E03C66">
        <w:rPr>
          <w:rFonts w:ascii="Times New Roman" w:hAnsi="Times New Roman"/>
          <w:b/>
          <w:bCs/>
          <w:iCs/>
          <w:lang w:val="sr-Cyrl-CS"/>
        </w:rPr>
        <w:t xml:space="preserve">, </w:t>
      </w:r>
      <w:r w:rsidR="00E03C66">
        <w:rPr>
          <w:rFonts w:ascii="Times New Roman" w:hAnsi="Times New Roman"/>
          <w:bCs/>
          <w:iCs/>
          <w:lang w:val="sr-Cyrl-CS"/>
        </w:rPr>
        <w:t>уколико понуђач није у могоћности да обезбеди истовремено преноћ</w:t>
      </w:r>
      <w:r w:rsidR="00663F8B">
        <w:rPr>
          <w:rFonts w:ascii="Times New Roman" w:hAnsi="Times New Roman"/>
          <w:bCs/>
          <w:iCs/>
          <w:lang w:val="sr-Cyrl-CS"/>
        </w:rPr>
        <w:t>и</w:t>
      </w:r>
      <w:r w:rsidR="00E03C66">
        <w:rPr>
          <w:rFonts w:ascii="Times New Roman" w:hAnsi="Times New Roman"/>
          <w:bCs/>
          <w:iCs/>
          <w:lang w:val="sr-Cyrl-CS"/>
        </w:rPr>
        <w:t>ште за тражени број гостију</w:t>
      </w:r>
      <w:r w:rsidR="00FC5CA2" w:rsidRPr="00376E6D">
        <w:rPr>
          <w:rFonts w:ascii="Times New Roman" w:hAnsi="Times New Roman"/>
          <w:b/>
          <w:bCs/>
          <w:iCs/>
          <w:lang w:val="sr-Cyrl-CS"/>
        </w:rPr>
        <w:t>.</w:t>
      </w:r>
    </w:p>
    <w:p w:rsidR="00D554E6" w:rsidRDefault="00D554E6" w:rsidP="00D554E6">
      <w:pPr>
        <w:pStyle w:val="Default"/>
        <w:ind w:firstLine="720"/>
        <w:jc w:val="both"/>
        <w:rPr>
          <w:rFonts w:ascii="Times New Roman" w:hAnsi="Times New Roman"/>
          <w:b/>
          <w:lang w:val="sr-Cyrl-CS"/>
        </w:rPr>
      </w:pPr>
    </w:p>
    <w:p w:rsidR="00160485" w:rsidRDefault="00FB7336" w:rsidP="004823EC">
      <w:pPr>
        <w:pStyle w:val="Default"/>
        <w:ind w:firstLine="720"/>
        <w:jc w:val="both"/>
        <w:rPr>
          <w:rFonts w:ascii="Times New Roman" w:hAnsi="Times New Roman"/>
          <w:color w:val="auto"/>
          <w:lang w:val="sr-Cyrl-CS"/>
        </w:rPr>
      </w:pPr>
      <w:r>
        <w:rPr>
          <w:rFonts w:ascii="Times New Roman" w:hAnsi="Times New Roman"/>
          <w:color w:val="auto"/>
          <w:lang w:val="sr-Cyrl-CS"/>
        </w:rPr>
        <w:t>О</w:t>
      </w:r>
      <w:r w:rsidR="004823EC">
        <w:rPr>
          <w:rFonts w:ascii="Times New Roman" w:hAnsi="Times New Roman"/>
          <w:color w:val="auto"/>
          <w:lang w:val="sr-Cyrl-CS"/>
        </w:rPr>
        <w:t>бзиром да понуђач доставља</w:t>
      </w:r>
      <w:r w:rsidR="004823EC" w:rsidRPr="002303EC">
        <w:rPr>
          <w:rFonts w:ascii="Times New Roman" w:hAnsi="Times New Roman"/>
          <w:color w:val="auto"/>
          <w:lang w:val="sr-Cyrl-CS"/>
        </w:rPr>
        <w:t xml:space="preserve"> изјаву из члана 77. став 4. Закона о јавним набавкама</w:t>
      </w:r>
      <w:r w:rsidR="004823EC">
        <w:rPr>
          <w:rFonts w:ascii="Times New Roman" w:hAnsi="Times New Roman"/>
          <w:color w:val="auto"/>
          <w:lang w:val="sr-Cyrl-CS"/>
        </w:rPr>
        <w:t xml:space="preserve">, </w:t>
      </w:r>
      <w:r w:rsidR="004823EC" w:rsidRPr="002303EC">
        <w:rPr>
          <w:rFonts w:ascii="Times New Roman" w:hAnsi="Times New Roman"/>
          <w:color w:val="auto"/>
          <w:lang w:val="sr-Cyrl-CS"/>
        </w:rPr>
        <w:t xml:space="preserve">наручилац </w:t>
      </w:r>
      <w:r w:rsidR="004823EC" w:rsidRPr="00533B69">
        <w:rPr>
          <w:rFonts w:ascii="Times New Roman" w:hAnsi="Times New Roman"/>
          <w:b/>
          <w:color w:val="auto"/>
          <w:lang w:val="sr-Cyrl-CS"/>
        </w:rPr>
        <w:t xml:space="preserve">може </w:t>
      </w:r>
      <w:r w:rsidR="004823EC" w:rsidRPr="002303EC">
        <w:rPr>
          <w:rFonts w:ascii="Times New Roman" w:hAnsi="Times New Roman"/>
          <w:color w:val="auto"/>
          <w:lang w:val="sr-Cyrl-CS"/>
        </w:rPr>
        <w:t>пре доношења о</w:t>
      </w:r>
      <w:r w:rsidR="004823EC">
        <w:rPr>
          <w:rFonts w:ascii="Times New Roman" w:hAnsi="Times New Roman"/>
          <w:color w:val="auto"/>
          <w:lang w:val="sr-Cyrl-CS"/>
        </w:rPr>
        <w:t>длуке о додели уговора, да захтева</w:t>
      </w:r>
      <w:r w:rsidR="004823EC" w:rsidRPr="002303EC">
        <w:rPr>
          <w:rFonts w:ascii="Times New Roman" w:hAnsi="Times New Roman"/>
          <w:color w:val="auto"/>
          <w:lang w:val="sr-Cyrl-CS"/>
        </w:rPr>
        <w:t xml:space="preserve"> од понуђача чија је понуда оцењена као најповољнија да достави </w:t>
      </w:r>
      <w:r w:rsidR="004823EC">
        <w:rPr>
          <w:rFonts w:ascii="Times New Roman" w:hAnsi="Times New Roman"/>
          <w:color w:val="auto"/>
          <w:lang w:val="sr-Cyrl-CS"/>
        </w:rPr>
        <w:t xml:space="preserve">копију захтеваних доказа о испуњености обавезних услова, а може и да затражи на </w:t>
      </w:r>
      <w:r w:rsidR="004823EC" w:rsidRPr="002303EC">
        <w:rPr>
          <w:rFonts w:ascii="Times New Roman" w:hAnsi="Times New Roman"/>
          <w:color w:val="auto"/>
          <w:lang w:val="sr-Cyrl-CS"/>
        </w:rPr>
        <w:t xml:space="preserve">увид </w:t>
      </w:r>
      <w:r w:rsidR="004823EC" w:rsidRPr="00D076B2">
        <w:rPr>
          <w:rFonts w:ascii="Times New Roman" w:hAnsi="Times New Roman"/>
          <w:b/>
          <w:color w:val="auto"/>
          <w:lang w:val="sr-Cyrl-CS"/>
        </w:rPr>
        <w:t xml:space="preserve">оригинал или оверену копију свих или појединих доказа о испуњености </w:t>
      </w:r>
      <w:r w:rsidR="004823EC">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004823EC" w:rsidRPr="003D5F17">
        <w:rPr>
          <w:rFonts w:ascii="Times New Roman" w:hAnsi="Times New Roman"/>
          <w:b/>
          <w:color w:val="auto"/>
          <w:lang w:val="sr-Cyrl-CS"/>
        </w:rPr>
        <w:t>.</w:t>
      </w:r>
      <w:r w:rsidR="004823EC">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EE64D1">
      <w:pPr>
        <w:pStyle w:val="ListParagraph"/>
        <w:numPr>
          <w:ilvl w:val="0"/>
          <w:numId w:val="1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EE64D1">
      <w:pPr>
        <w:pStyle w:val="ListParagraph"/>
        <w:numPr>
          <w:ilvl w:val="0"/>
          <w:numId w:val="12"/>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EE64D1">
      <w:pPr>
        <w:pStyle w:val="ListParagraph"/>
        <w:numPr>
          <w:ilvl w:val="0"/>
          <w:numId w:val="12"/>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lastRenderedPageBreak/>
        <w:t>Доказ не може бити старији од два месеца пре отварања понуда.</w:t>
      </w:r>
    </w:p>
    <w:p w:rsidR="00A00D7C" w:rsidRPr="00653788" w:rsidRDefault="00A00D7C" w:rsidP="00A00D7C">
      <w:pPr>
        <w:ind w:firstLine="720"/>
        <w:jc w:val="both"/>
        <w:rPr>
          <w:rFonts w:eastAsia="TimesNewRomanPS-BoldMT"/>
          <w:b/>
          <w:bCs/>
          <w:lang w:val="sr-Cyrl-CS"/>
        </w:rPr>
      </w:pPr>
      <w:r w:rsidRPr="00653788">
        <w:rPr>
          <w:rFonts w:eastAsia="TimesNewRomanPS-BoldMT"/>
          <w:b/>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653788">
        <w:rPr>
          <w:b/>
          <w:bCs/>
          <w:iCs/>
        </w:rPr>
        <w:t xml:space="preserve">1) до 4) </w:t>
      </w:r>
      <w:r w:rsidRPr="00653788">
        <w:rPr>
          <w:rFonts w:eastAsia="TimesNewRomanPS-BoldMT"/>
          <w:b/>
          <w:bCs/>
        </w:rPr>
        <w:t>ЗЈН, сходно чл. 78. ЗЈН.</w:t>
      </w:r>
    </w:p>
    <w:p w:rsidR="00A00D7C" w:rsidRPr="00653788" w:rsidRDefault="00A00D7C" w:rsidP="00A00D7C">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757AD6" w:rsidRDefault="00A00D7C" w:rsidP="00EE64D1">
      <w:pPr>
        <w:pStyle w:val="Default"/>
        <w:numPr>
          <w:ilvl w:val="0"/>
          <w:numId w:val="20"/>
        </w:numPr>
        <w:tabs>
          <w:tab w:val="left" w:pos="360"/>
        </w:tabs>
        <w:jc w:val="both"/>
        <w:rPr>
          <w:rFonts w:ascii="Times New Roman" w:hAnsi="Times New Roman"/>
          <w:color w:val="auto"/>
          <w:lang w:val="sr-Cyrl-CS"/>
        </w:rPr>
      </w:pPr>
      <w:r w:rsidRPr="00653788">
        <w:rPr>
          <w:rFonts w:ascii="Times New Roman" w:hAnsi="Times New Roman"/>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0"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00757AD6" w:rsidRPr="002303EC">
        <w:rPr>
          <w:rFonts w:ascii="Times New Roman" w:hAnsi="Times New Roman"/>
          <w:color w:val="auto"/>
          <w:lang w:val="sr-Cyrl-CS"/>
        </w:rPr>
        <w:t xml:space="preserve"> </w:t>
      </w:r>
    </w:p>
    <w:p w:rsidR="009834C4" w:rsidRPr="002303EC" w:rsidRDefault="009834C4" w:rsidP="009834C4">
      <w:pPr>
        <w:pStyle w:val="Default"/>
        <w:tabs>
          <w:tab w:val="left" w:pos="360"/>
        </w:tabs>
        <w:ind w:left="1080"/>
        <w:jc w:val="both"/>
        <w:rPr>
          <w:rFonts w:ascii="Times New Roman" w:hAnsi="Times New Roman"/>
          <w:color w:val="auto"/>
          <w:lang w:val="sr-Cyrl-CS"/>
        </w:rPr>
      </w:pP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3D0D00" w:rsidRDefault="003D0D00" w:rsidP="003D0D00">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062022" w:rsidRDefault="00062022" w:rsidP="003D0D00">
      <w:pPr>
        <w:ind w:firstLine="720"/>
        <w:jc w:val="both"/>
        <w:rPr>
          <w:lang w:val="sr-Cyrl-CS"/>
        </w:rPr>
      </w:pPr>
    </w:p>
    <w:p w:rsidR="0010094B" w:rsidRPr="00614DF7" w:rsidRDefault="0010094B" w:rsidP="00D81D0C">
      <w:pPr>
        <w:jc w:val="both"/>
        <w:rPr>
          <w:lang w:val="sr-Cyrl-CS"/>
        </w:rPr>
      </w:pPr>
    </w:p>
    <w:p w:rsidR="00B17BC8" w:rsidRDefault="00B17BC8" w:rsidP="00B17BC8">
      <w:pPr>
        <w:pStyle w:val="Default"/>
        <w:jc w:val="both"/>
        <w:rPr>
          <w:rFonts w:ascii="Times New Roman" w:hAnsi="Times New Roman"/>
          <w:b/>
          <w:i/>
          <w:sz w:val="28"/>
          <w:szCs w:val="28"/>
          <w:u w:val="single"/>
          <w:lang w:val="sr-Cyrl-CS"/>
        </w:rPr>
      </w:pPr>
      <w:r w:rsidRPr="00AE528E">
        <w:rPr>
          <w:rFonts w:ascii="Times New Roman" w:hAnsi="Times New Roman"/>
          <w:b/>
          <w:i/>
          <w:sz w:val="28"/>
          <w:szCs w:val="28"/>
          <w:u w:val="single"/>
        </w:rPr>
        <w:t xml:space="preserve">V </w:t>
      </w:r>
      <w:r>
        <w:rPr>
          <w:rFonts w:ascii="Times New Roman" w:hAnsi="Times New Roman"/>
          <w:b/>
          <w:i/>
          <w:sz w:val="28"/>
          <w:szCs w:val="28"/>
          <w:u w:val="single"/>
          <w:lang w:val="sr-Cyrl-CS"/>
        </w:rPr>
        <w:t>Критеријум за доделу уговора</w:t>
      </w:r>
    </w:p>
    <w:p w:rsidR="00C4616F" w:rsidRDefault="00C4616F" w:rsidP="00B17BC8">
      <w:pPr>
        <w:pStyle w:val="Default"/>
        <w:jc w:val="both"/>
        <w:rPr>
          <w:rFonts w:ascii="Times New Roman" w:hAnsi="Times New Roman"/>
          <w:b/>
          <w:i/>
          <w:sz w:val="28"/>
          <w:szCs w:val="28"/>
          <w:u w:val="single"/>
          <w:lang w:val="sr-Cyrl-CS"/>
        </w:rPr>
      </w:pPr>
    </w:p>
    <w:p w:rsidR="00B17BC8" w:rsidRPr="00AE528E" w:rsidRDefault="00B17BC8" w:rsidP="00EE64D1">
      <w:pPr>
        <w:pStyle w:val="Default"/>
        <w:numPr>
          <w:ilvl w:val="0"/>
          <w:numId w:val="19"/>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Default="00B17BC8" w:rsidP="00B17BC8">
      <w:pPr>
        <w:pStyle w:val="Default"/>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 xml:space="preserve">ријума </w:t>
      </w:r>
      <w:r w:rsidRPr="00B95F9E">
        <w:rPr>
          <w:rFonts w:ascii="Times New Roman" w:hAnsi="Times New Roman"/>
          <w:b/>
        </w:rPr>
        <w:t>,,најнижа понуђена цена“</w:t>
      </w:r>
      <w:r w:rsidR="00367724" w:rsidRPr="00B95F9E">
        <w:rPr>
          <w:rFonts w:ascii="Times New Roman" w:hAnsi="Times New Roman"/>
          <w:b/>
          <w:lang w:val="sr-Cyrl-CS"/>
        </w:rPr>
        <w:t>.</w:t>
      </w:r>
      <w:r w:rsidR="00367724">
        <w:rPr>
          <w:rFonts w:ascii="Times New Roman" w:hAnsi="Times New Roman"/>
          <w:lang w:val="sr-Cyrl-CS"/>
        </w:rPr>
        <w:t xml:space="preserve"> Критеријум је исти за све</w:t>
      </w:r>
      <w:r>
        <w:rPr>
          <w:rFonts w:ascii="Times New Roman" w:hAnsi="Times New Roman"/>
          <w:lang w:val="sr-Cyrl-CS"/>
        </w:rPr>
        <w:t xml:space="preserve"> партије.</w:t>
      </w:r>
      <w:r w:rsidRPr="00AE528E">
        <w:rPr>
          <w:rFonts w:ascii="Times New Roman" w:hAnsi="Times New Roman"/>
        </w:rPr>
        <w:t xml:space="preserve"> Приликом оцене понуда к</w:t>
      </w:r>
      <w:r w:rsidR="0014076E">
        <w:rPr>
          <w:rFonts w:ascii="Times New Roman" w:hAnsi="Times New Roman"/>
        </w:rPr>
        <w:t>ао релевантна узимаће се укупна</w:t>
      </w:r>
      <w:r w:rsidR="00B95F9E">
        <w:rPr>
          <w:rFonts w:ascii="Times New Roman" w:hAnsi="Times New Roman"/>
        </w:rPr>
        <w:t xml:space="preserve"> </w:t>
      </w:r>
      <w:r w:rsidRPr="00AE528E">
        <w:rPr>
          <w:rFonts w:ascii="Times New Roman" w:hAnsi="Times New Roman"/>
        </w:rPr>
        <w:t xml:space="preserve">понуђена цена </w:t>
      </w:r>
      <w:r w:rsidR="0029767C">
        <w:rPr>
          <w:rFonts w:ascii="Times New Roman" w:hAnsi="Times New Roman"/>
        </w:rPr>
        <w:t xml:space="preserve">(са свим ставкама из спецификације услуга) </w:t>
      </w:r>
      <w:r w:rsidRPr="00AE528E">
        <w:rPr>
          <w:rFonts w:ascii="Times New Roman" w:hAnsi="Times New Roman"/>
        </w:rPr>
        <w:t>без ПДВ-а</w:t>
      </w:r>
      <w:r>
        <w:rPr>
          <w:rFonts w:ascii="Times New Roman" w:hAnsi="Times New Roman"/>
          <w:lang w:val="sr-Cyrl-CS"/>
        </w:rPr>
        <w:t>, за сваку партију.</w:t>
      </w:r>
    </w:p>
    <w:p w:rsidR="00B17BC8" w:rsidRDefault="00B17BC8" w:rsidP="00B17BC8">
      <w:pPr>
        <w:pStyle w:val="Default"/>
        <w:jc w:val="both"/>
        <w:rPr>
          <w:rFonts w:ascii="Times New Roman" w:hAnsi="Times New Roman"/>
          <w:lang w:val="sr-Cyrl-CS"/>
        </w:rPr>
      </w:pPr>
    </w:p>
    <w:p w:rsidR="00B17BC8" w:rsidRPr="009739B6" w:rsidRDefault="00B17BC8" w:rsidP="00EE64D1">
      <w:pPr>
        <w:pStyle w:val="Default"/>
        <w:numPr>
          <w:ilvl w:val="0"/>
          <w:numId w:val="19"/>
        </w:numPr>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17BC8" w:rsidRDefault="00B17BC8" w:rsidP="00B17BC8">
      <w:pPr>
        <w:pStyle w:val="Default"/>
        <w:jc w:val="both"/>
        <w:rPr>
          <w:rFonts w:ascii="Times New Roman" w:hAnsi="Times New Roman"/>
          <w:b/>
          <w:bCs/>
          <w:i/>
          <w:lang w:val="sr-Cyrl-CS"/>
        </w:rPr>
      </w:pPr>
    </w:p>
    <w:p w:rsidR="00A00D7C" w:rsidRPr="009739B6" w:rsidRDefault="00A00D7C" w:rsidP="00A00D7C">
      <w:pPr>
        <w:ind w:firstLine="720"/>
        <w:jc w:val="both"/>
        <w:rPr>
          <w:i/>
          <w:lang w:eastAsia="en-US"/>
        </w:rPr>
      </w:pPr>
      <w:r w:rsidRPr="009739B6">
        <w:rPr>
          <w:iCs/>
        </w:rPr>
        <w:t>Уколико две или више понуда имају исту најнижу понуђену цену, као најповољнија биће изабрана понуда оног понуђача к</w:t>
      </w:r>
      <w:r>
        <w:rPr>
          <w:iCs/>
        </w:rPr>
        <w:t xml:space="preserve">оји је понудио </w:t>
      </w:r>
      <w:r>
        <w:rPr>
          <w:iCs/>
          <w:lang w:val="sr-Cyrl-CS"/>
        </w:rPr>
        <w:t>дужи рок плаћања</w:t>
      </w:r>
      <w:r w:rsidR="00B1760E">
        <w:rPr>
          <w:iCs/>
          <w:lang w:val="sr-Cyrl-CS"/>
        </w:rPr>
        <w:t>, а ако је и рок плаћање исти, као најповљнија биће изабрана понуда која садржи дужи период важења понуде</w:t>
      </w:r>
      <w:r w:rsidRPr="009739B6">
        <w:rPr>
          <w:iCs/>
        </w:rPr>
        <w:t>.</w:t>
      </w:r>
      <w:r w:rsidRPr="009739B6">
        <w:rPr>
          <w:i/>
          <w:lang w:eastAsia="en-US"/>
        </w:rPr>
        <w:t xml:space="preserve"> </w:t>
      </w:r>
    </w:p>
    <w:p w:rsidR="00B17BC8" w:rsidRDefault="00A00D7C" w:rsidP="00A00D7C">
      <w:pPr>
        <w:ind w:firstLine="720"/>
        <w:jc w:val="both"/>
        <w:rPr>
          <w:lang w:val="sr-Cyrl-CS"/>
        </w:rPr>
      </w:pPr>
      <w:r w:rsidRPr="009739B6">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9B3988" w:rsidRDefault="009B3988" w:rsidP="00B17BC8">
      <w:pPr>
        <w:rPr>
          <w:lang w:val="sr-Cyrl-CS"/>
        </w:rPr>
      </w:pPr>
    </w:p>
    <w:p w:rsidR="009B3988" w:rsidRDefault="009B3988" w:rsidP="00B17BC8">
      <w:pPr>
        <w:rPr>
          <w:lang w:val="sr-Cyrl-CS"/>
        </w:rPr>
      </w:pPr>
    </w:p>
    <w:p w:rsidR="00D81D0C" w:rsidRDefault="00D81D0C" w:rsidP="00B17BC8">
      <w:pPr>
        <w:rPr>
          <w:lang w:val="sr-Cyrl-CS"/>
        </w:rPr>
      </w:pPr>
    </w:p>
    <w:p w:rsidR="00D81D0C" w:rsidRDefault="00D81D0C" w:rsidP="00B17BC8">
      <w:pPr>
        <w:rPr>
          <w:lang w:val="sr-Cyrl-CS"/>
        </w:rPr>
      </w:pPr>
    </w:p>
    <w:p w:rsidR="00D81D0C" w:rsidRDefault="00D81D0C" w:rsidP="00B17BC8">
      <w:pPr>
        <w:rPr>
          <w:lang w:val="sr-Cyrl-CS"/>
        </w:rPr>
      </w:pPr>
    </w:p>
    <w:p w:rsidR="00D81D0C" w:rsidRDefault="00D81D0C" w:rsidP="00B17BC8">
      <w:pPr>
        <w:rPr>
          <w:lang w:val="sr-Cyrl-CS"/>
        </w:rPr>
      </w:pPr>
    </w:p>
    <w:p w:rsidR="00CB5662" w:rsidRPr="00B17BC8" w:rsidRDefault="003321BD" w:rsidP="00B17BC8">
      <w:pPr>
        <w:rPr>
          <w:lang w:val="sr-Cyrl-CS"/>
        </w:rPr>
      </w:pPr>
      <w:r>
        <w:rPr>
          <w:b/>
          <w:i/>
          <w:sz w:val="28"/>
          <w:szCs w:val="28"/>
          <w:u w:val="single"/>
        </w:rPr>
        <w:lastRenderedPageBreak/>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E64D1">
      <w:pPr>
        <w:widowControl w:val="0"/>
        <w:numPr>
          <w:ilvl w:val="0"/>
          <w:numId w:val="6"/>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EE64D1">
      <w:pPr>
        <w:widowControl w:val="0"/>
        <w:numPr>
          <w:ilvl w:val="0"/>
          <w:numId w:val="6"/>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Default="00A13FC8" w:rsidP="001A0766">
      <w:pPr>
        <w:ind w:firstLine="709"/>
        <w:jc w:val="both"/>
        <w:rPr>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E3557E" w:rsidRDefault="00E3557E" w:rsidP="001A0766">
      <w:pPr>
        <w:ind w:firstLine="709"/>
        <w:jc w:val="both"/>
        <w:rPr>
          <w:lang w:val="sr-Cyrl-CS"/>
        </w:rPr>
      </w:pPr>
    </w:p>
    <w:p w:rsidR="00E3557E" w:rsidRPr="009B66F5" w:rsidRDefault="00E3557E" w:rsidP="001A0766">
      <w:pPr>
        <w:ind w:firstLine="709"/>
        <w:jc w:val="both"/>
        <w:rPr>
          <w:b/>
          <w:lang w:val="sr-Cyrl-CS"/>
        </w:rPr>
      </w:pPr>
    </w:p>
    <w:p w:rsidR="00144749" w:rsidRPr="00FA1622" w:rsidRDefault="00144749" w:rsidP="00144749">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144749" w:rsidRPr="0033400E" w:rsidRDefault="00144749" w:rsidP="00EE64D1">
      <w:pPr>
        <w:pStyle w:val="Default"/>
        <w:numPr>
          <w:ilvl w:val="0"/>
          <w:numId w:val="14"/>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Pr>
          <w:rFonts w:ascii="Times New Roman" w:hAnsi="Times New Roman"/>
          <w:iCs/>
          <w:lang w:val="sr-Cyrl-CS"/>
        </w:rPr>
        <w:t xml:space="preserve"> – Образац 1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33400E" w:rsidRDefault="00144749" w:rsidP="00EE64D1">
      <w:pPr>
        <w:pStyle w:val="Default"/>
        <w:numPr>
          <w:ilvl w:val="0"/>
          <w:numId w:val="1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1. </w:t>
      </w:r>
      <w:r w:rsidRPr="0033400E">
        <w:rPr>
          <w:rFonts w:ascii="Times New Roman" w:hAnsi="Times New Roman"/>
          <w:iCs/>
          <w:lang w:val="sr-Cyrl-CS"/>
        </w:rPr>
        <w:t>Закона</w:t>
      </w:r>
      <w:r>
        <w:rPr>
          <w:rFonts w:ascii="Times New Roman" w:hAnsi="Times New Roman"/>
          <w:iCs/>
          <w:lang w:val="sr-Cyrl-CS"/>
        </w:rPr>
        <w:t xml:space="preserve"> – Образац 2,</w:t>
      </w:r>
    </w:p>
    <w:p w:rsidR="00144749" w:rsidRPr="00987B46" w:rsidRDefault="00144749" w:rsidP="00EE64D1">
      <w:pPr>
        <w:pStyle w:val="Default"/>
        <w:numPr>
          <w:ilvl w:val="0"/>
          <w:numId w:val="14"/>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2а,</w:t>
      </w:r>
      <w:r w:rsidRPr="00987B46">
        <w:rPr>
          <w:rFonts w:ascii="Times New Roman" w:hAnsi="Times New Roman"/>
          <w:b/>
          <w:color w:val="auto"/>
          <w:lang w:val="sr-Cyrl-CS"/>
        </w:rPr>
        <w:t xml:space="preserve"> </w:t>
      </w:r>
    </w:p>
    <w:p w:rsidR="00144749" w:rsidRDefault="00144749" w:rsidP="00EE64D1">
      <w:pPr>
        <w:pStyle w:val="Default"/>
        <w:numPr>
          <w:ilvl w:val="0"/>
          <w:numId w:val="1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DE415A" w:rsidRPr="0033400E" w:rsidRDefault="00144749" w:rsidP="00EE64D1">
      <w:pPr>
        <w:pStyle w:val="Default"/>
        <w:numPr>
          <w:ilvl w:val="0"/>
          <w:numId w:val="14"/>
        </w:numPr>
        <w:jc w:val="both"/>
        <w:rPr>
          <w:rFonts w:ascii="Times New Roman" w:hAnsi="Times New Roman"/>
          <w:iCs/>
          <w:lang w:val="sr-Cyrl-CS"/>
        </w:rPr>
      </w:pPr>
      <w:r w:rsidRPr="00D936C7">
        <w:rPr>
          <w:rFonts w:ascii="Times New Roman" w:hAnsi="Times New Roman"/>
          <w:iCs/>
          <w:lang w:val="sr-Cyrl-CS"/>
        </w:rPr>
        <w:t xml:space="preserve">Оверен и потписан Образац </w:t>
      </w:r>
      <w:r w:rsidR="00D936C7">
        <w:rPr>
          <w:rFonts w:ascii="Times New Roman" w:hAnsi="Times New Roman"/>
          <w:iCs/>
          <w:lang w:val="sr-Cyrl-CS"/>
        </w:rPr>
        <w:t>Изјаве о испуњавању услова из ч</w:t>
      </w:r>
      <w:r w:rsidR="00267F97">
        <w:rPr>
          <w:rFonts w:ascii="Times New Roman" w:hAnsi="Times New Roman"/>
          <w:iCs/>
          <w:lang w:val="sr-Cyrl-CS"/>
        </w:rPr>
        <w:t>лана 76.</w:t>
      </w:r>
      <w:r w:rsidR="00DE415A">
        <w:rPr>
          <w:rFonts w:ascii="Times New Roman" w:hAnsi="Times New Roman"/>
          <w:iCs/>
          <w:lang w:val="sr-Cyrl-CS"/>
        </w:rPr>
        <w:t xml:space="preserve"> Закона – Образац </w:t>
      </w:r>
      <w:r w:rsidR="00DE415A">
        <w:rPr>
          <w:rFonts w:ascii="Times New Roman" w:hAnsi="Times New Roman"/>
          <w:iCs/>
        </w:rPr>
        <w:t xml:space="preserve">4 </w:t>
      </w:r>
      <w:r w:rsidR="00547086">
        <w:rPr>
          <w:rFonts w:ascii="Times New Roman" w:hAnsi="Times New Roman"/>
          <w:iCs/>
        </w:rPr>
        <w:t>(</w:t>
      </w:r>
      <w:r w:rsidR="00DE415A" w:rsidRPr="006778A0">
        <w:rPr>
          <w:rFonts w:ascii="Times New Roman" w:hAnsi="Times New Roman"/>
          <w:i/>
          <w:iCs/>
          <w:lang w:val="sr-Cyrl-CS"/>
        </w:rPr>
        <w:t>за сваку партију за коју се понуђач определи</w:t>
      </w:r>
      <w:r w:rsidR="00DE415A">
        <w:rPr>
          <w:rFonts w:ascii="Times New Roman" w:hAnsi="Times New Roman"/>
          <w:iCs/>
          <w:lang w:val="sr-Cyrl-CS"/>
        </w:rPr>
        <w:t>),</w:t>
      </w:r>
    </w:p>
    <w:p w:rsidR="00144749" w:rsidRPr="00CC1406" w:rsidRDefault="00144749" w:rsidP="00EE64D1">
      <w:pPr>
        <w:pStyle w:val="Default"/>
        <w:numPr>
          <w:ilvl w:val="0"/>
          <w:numId w:val="14"/>
        </w:numPr>
        <w:rPr>
          <w:rFonts w:ascii="Times New Roman" w:hAnsi="Times New Roman"/>
          <w:i/>
          <w:iCs/>
          <w:lang w:val="sr-Cyrl-CS"/>
        </w:rPr>
      </w:pPr>
      <w:r w:rsidRPr="00CC1406">
        <w:rPr>
          <w:rFonts w:ascii="Times New Roman" w:hAnsi="Times New Roman"/>
          <w:iCs/>
          <w:lang w:val="sr-Cyrl-CS"/>
        </w:rPr>
        <w:t>Оверен и потписан Образац структуре цене са упутств</w:t>
      </w:r>
      <w:r w:rsidR="00DE415A" w:rsidRPr="00CC1406">
        <w:rPr>
          <w:rFonts w:ascii="Times New Roman" w:hAnsi="Times New Roman"/>
          <w:iCs/>
          <w:lang w:val="sr-Cyrl-CS"/>
        </w:rPr>
        <w:t xml:space="preserve">ом како да се попуни – Образац </w:t>
      </w:r>
      <w:r w:rsidR="00DE415A" w:rsidRPr="00CC1406">
        <w:rPr>
          <w:rFonts w:ascii="Times New Roman" w:hAnsi="Times New Roman"/>
          <w:iCs/>
        </w:rPr>
        <w:t>5</w:t>
      </w:r>
      <w:r w:rsidRPr="00CC1406">
        <w:rPr>
          <w:rFonts w:ascii="Times New Roman" w:hAnsi="Times New Roman"/>
          <w:iCs/>
          <w:lang w:val="sr-Cyrl-CS"/>
        </w:rPr>
        <w:t xml:space="preserve"> (</w:t>
      </w:r>
      <w:r w:rsidRPr="00CC1406">
        <w:rPr>
          <w:rFonts w:ascii="Times New Roman" w:hAnsi="Times New Roman"/>
          <w:i/>
          <w:iCs/>
          <w:lang w:val="sr-Cyrl-CS"/>
        </w:rPr>
        <w:t>за сваку партију за коју се понуђач определи),</w:t>
      </w:r>
    </w:p>
    <w:p w:rsidR="00144749" w:rsidRPr="00CC1406" w:rsidRDefault="00144749" w:rsidP="00EE64D1">
      <w:pPr>
        <w:pStyle w:val="Default"/>
        <w:numPr>
          <w:ilvl w:val="0"/>
          <w:numId w:val="14"/>
        </w:numPr>
        <w:jc w:val="both"/>
        <w:rPr>
          <w:rFonts w:ascii="Times New Roman" w:hAnsi="Times New Roman"/>
          <w:i/>
          <w:iCs/>
          <w:lang w:val="sr-Cyrl-CS"/>
        </w:rPr>
      </w:pPr>
      <w:r w:rsidRPr="00CC1406">
        <w:rPr>
          <w:rFonts w:ascii="Times New Roman" w:hAnsi="Times New Roman"/>
          <w:iCs/>
          <w:lang w:val="sr-Cyrl-CS"/>
        </w:rPr>
        <w:t>Оверен и потписан Модел уговора</w:t>
      </w:r>
      <w:r w:rsidR="00DE415A" w:rsidRPr="00CC1406">
        <w:rPr>
          <w:rFonts w:ascii="Times New Roman" w:hAnsi="Times New Roman"/>
          <w:iCs/>
          <w:lang w:val="sr-Cyrl-CS"/>
        </w:rPr>
        <w:t xml:space="preserve"> – Образац </w:t>
      </w:r>
      <w:r w:rsidR="00DE415A" w:rsidRPr="00CC1406">
        <w:rPr>
          <w:rFonts w:ascii="Times New Roman" w:hAnsi="Times New Roman"/>
          <w:iCs/>
        </w:rPr>
        <w:t>6</w:t>
      </w:r>
      <w:r w:rsidRPr="00CC1406">
        <w:rPr>
          <w:rFonts w:ascii="Times New Roman" w:hAnsi="Times New Roman"/>
          <w:iCs/>
          <w:lang w:val="sr-Cyrl-CS"/>
        </w:rPr>
        <w:t xml:space="preserve"> </w:t>
      </w:r>
      <w:r w:rsidRPr="00CC1406">
        <w:rPr>
          <w:rFonts w:ascii="Times New Roman" w:hAnsi="Times New Roman"/>
          <w:i/>
          <w:iCs/>
          <w:lang w:val="sr-Cyrl-CS"/>
        </w:rPr>
        <w:t>(за сваку партију за коју се понуђач определи),</w:t>
      </w:r>
    </w:p>
    <w:p w:rsidR="00144749" w:rsidRPr="00CC1406" w:rsidRDefault="00144749" w:rsidP="00EE64D1">
      <w:pPr>
        <w:pStyle w:val="Default"/>
        <w:numPr>
          <w:ilvl w:val="0"/>
          <w:numId w:val="14"/>
        </w:numPr>
        <w:jc w:val="both"/>
        <w:rPr>
          <w:rFonts w:ascii="Times New Roman" w:hAnsi="Times New Roman"/>
          <w:iCs/>
          <w:lang w:val="sr-Cyrl-CS"/>
        </w:rPr>
      </w:pPr>
      <w:r w:rsidRPr="00CC1406">
        <w:rPr>
          <w:rFonts w:ascii="Times New Roman" w:hAnsi="Times New Roman"/>
          <w:iCs/>
          <w:lang w:val="sr-Cyrl-CS"/>
        </w:rPr>
        <w:t xml:space="preserve">Оверен и потписан Образац трошкова припреме понуде </w:t>
      </w:r>
      <w:r w:rsidRPr="00CC1406">
        <w:rPr>
          <w:rFonts w:ascii="Times New Roman" w:hAnsi="Times New Roman"/>
          <w:i/>
          <w:iCs/>
          <w:lang w:val="sr-Cyrl-CS"/>
        </w:rPr>
        <w:t>(достављање овог обрасца није обавезно)</w:t>
      </w:r>
      <w:r w:rsidR="00DE415A" w:rsidRPr="00CC1406">
        <w:rPr>
          <w:rFonts w:ascii="Times New Roman" w:hAnsi="Times New Roman"/>
          <w:iCs/>
          <w:lang w:val="sr-Cyrl-CS"/>
        </w:rPr>
        <w:t xml:space="preserve"> – Образац </w:t>
      </w:r>
      <w:r w:rsidR="00DE415A" w:rsidRPr="00CC1406">
        <w:rPr>
          <w:rFonts w:ascii="Times New Roman" w:hAnsi="Times New Roman"/>
          <w:iCs/>
        </w:rPr>
        <w:t>7</w:t>
      </w:r>
      <w:r w:rsidRPr="00CC1406">
        <w:rPr>
          <w:rFonts w:ascii="Times New Roman" w:hAnsi="Times New Roman"/>
          <w:iCs/>
          <w:lang w:val="sr-Cyrl-CS"/>
        </w:rPr>
        <w:t>,</w:t>
      </w:r>
    </w:p>
    <w:p w:rsidR="00144749" w:rsidRPr="00CC1406" w:rsidRDefault="00144749" w:rsidP="00EE64D1">
      <w:pPr>
        <w:pStyle w:val="Default"/>
        <w:numPr>
          <w:ilvl w:val="0"/>
          <w:numId w:val="14"/>
        </w:numPr>
        <w:jc w:val="both"/>
        <w:rPr>
          <w:rFonts w:ascii="Times New Roman" w:hAnsi="Times New Roman"/>
          <w:iCs/>
          <w:lang w:val="sr-Cyrl-CS"/>
        </w:rPr>
      </w:pPr>
      <w:r w:rsidRPr="00CC1406">
        <w:rPr>
          <w:rFonts w:ascii="Times New Roman" w:hAnsi="Times New Roman"/>
          <w:iCs/>
          <w:lang w:val="sr-Cyrl-CS"/>
        </w:rPr>
        <w:t>Оверен и потписан Образац изјаве о независној понуди</w:t>
      </w:r>
      <w:r w:rsidR="00DE415A" w:rsidRPr="00CC1406">
        <w:rPr>
          <w:rFonts w:ascii="Times New Roman" w:hAnsi="Times New Roman"/>
          <w:iCs/>
          <w:lang w:val="sr-Cyrl-CS"/>
        </w:rPr>
        <w:t xml:space="preserve"> – Образац </w:t>
      </w:r>
      <w:r w:rsidR="00DE415A" w:rsidRPr="00CC1406">
        <w:rPr>
          <w:rFonts w:ascii="Times New Roman" w:hAnsi="Times New Roman"/>
          <w:iCs/>
        </w:rPr>
        <w:t>8</w:t>
      </w:r>
      <w:r w:rsidRPr="00CC1406">
        <w:rPr>
          <w:rFonts w:ascii="Times New Roman" w:hAnsi="Times New Roman"/>
          <w:iCs/>
          <w:lang w:val="sr-Cyrl-CS"/>
        </w:rPr>
        <w:t>,</w:t>
      </w:r>
    </w:p>
    <w:p w:rsidR="00144749" w:rsidRPr="00E44D54" w:rsidRDefault="00144749" w:rsidP="00EE64D1">
      <w:pPr>
        <w:pStyle w:val="Default"/>
        <w:numPr>
          <w:ilvl w:val="0"/>
          <w:numId w:val="14"/>
        </w:numPr>
        <w:jc w:val="both"/>
        <w:rPr>
          <w:rFonts w:ascii="Times New Roman" w:hAnsi="Times New Roman"/>
          <w:iCs/>
          <w:lang w:val="sr-Cyrl-CS"/>
        </w:rPr>
      </w:pPr>
      <w:r w:rsidRPr="00CC1406">
        <w:rPr>
          <w:rFonts w:ascii="Times New Roman" w:hAnsi="Times New Roman"/>
          <w:iCs/>
          <w:lang w:val="sr-Cyrl-CS"/>
        </w:rPr>
        <w:lastRenderedPageBreak/>
        <w:t>Оверен и потписан Образац изјаве о достављању менице за д</w:t>
      </w:r>
      <w:r w:rsidR="00DE415A" w:rsidRPr="00CC1406">
        <w:rPr>
          <w:rFonts w:ascii="Times New Roman" w:hAnsi="Times New Roman"/>
          <w:iCs/>
          <w:lang w:val="sr-Cyrl-CS"/>
        </w:rPr>
        <w:t xml:space="preserve">обро извршење посла – Образац </w:t>
      </w:r>
      <w:r w:rsidR="00DE415A" w:rsidRPr="00CC1406">
        <w:rPr>
          <w:rFonts w:ascii="Times New Roman" w:hAnsi="Times New Roman"/>
          <w:iCs/>
        </w:rPr>
        <w:t>9</w:t>
      </w:r>
      <w:r w:rsidRPr="00CC1406">
        <w:rPr>
          <w:rFonts w:ascii="Times New Roman" w:hAnsi="Times New Roman"/>
          <w:iCs/>
          <w:lang w:val="sr-Cyrl-CS"/>
        </w:rPr>
        <w:t xml:space="preserve"> </w:t>
      </w:r>
      <w:r w:rsidRPr="00CC1406">
        <w:rPr>
          <w:rFonts w:ascii="Times New Roman" w:hAnsi="Times New Roman"/>
          <w:i/>
          <w:iCs/>
          <w:lang w:val="sr-Cyrl-CS"/>
        </w:rPr>
        <w:t>(за сваку партију за коју се понуђач определи),</w:t>
      </w:r>
    </w:p>
    <w:p w:rsidR="00E812F7" w:rsidRDefault="00144749" w:rsidP="00EE64D1">
      <w:pPr>
        <w:pStyle w:val="Default"/>
        <w:numPr>
          <w:ilvl w:val="0"/>
          <w:numId w:val="14"/>
        </w:numPr>
        <w:jc w:val="both"/>
        <w:rPr>
          <w:rFonts w:ascii="Times New Roman" w:hAnsi="Times New Roman"/>
          <w:iCs/>
          <w:lang w:val="sr-Cyrl-CS"/>
        </w:rPr>
      </w:pPr>
      <w:r w:rsidRPr="00144749">
        <w:rPr>
          <w:rFonts w:ascii="Times New Roman" w:hAnsi="Times New Roman"/>
          <w:iCs/>
          <w:lang w:val="sr-Cyrl-CS"/>
        </w:rPr>
        <w:t>Споразум учесника о заједничком подношењу понуде</w:t>
      </w:r>
      <w:r w:rsidRPr="00144749">
        <w:rPr>
          <w:rFonts w:ascii="Times New Roman" w:hAnsi="Times New Roman"/>
          <w:i/>
          <w:iCs/>
          <w:lang w:val="sr-Cyrl-CS"/>
        </w:rPr>
        <w:t xml:space="preserve"> за сваку партију за коју се понуђач определи</w:t>
      </w:r>
      <w:r w:rsidRPr="00144749">
        <w:rPr>
          <w:rFonts w:ascii="Times New Roman" w:hAnsi="Times New Roman"/>
          <w:iCs/>
          <w:lang w:val="sr-Cyrl-CS"/>
        </w:rPr>
        <w:t xml:space="preserve"> (</w:t>
      </w:r>
      <w:r w:rsidRPr="00144749">
        <w:rPr>
          <w:rFonts w:ascii="Times New Roman" w:hAnsi="Times New Roman"/>
          <w:i/>
          <w:iCs/>
          <w:lang w:val="sr-Cyrl-CS"/>
        </w:rPr>
        <w:t>у случају подношења заједничке понуде</w:t>
      </w:r>
      <w:r w:rsidRPr="00144749">
        <w:rPr>
          <w:rFonts w:ascii="Times New Roman" w:hAnsi="Times New Roman"/>
          <w:iCs/>
          <w:lang w:val="sr-Cyrl-CS"/>
        </w:rPr>
        <w:t>).</w:t>
      </w:r>
    </w:p>
    <w:p w:rsidR="00B135EB" w:rsidRPr="00663F8B" w:rsidRDefault="00B135EB" w:rsidP="00EE64D1">
      <w:pPr>
        <w:pStyle w:val="Default"/>
        <w:numPr>
          <w:ilvl w:val="0"/>
          <w:numId w:val="14"/>
        </w:numPr>
        <w:jc w:val="both"/>
        <w:rPr>
          <w:rFonts w:ascii="Times New Roman" w:hAnsi="Times New Roman"/>
          <w:iCs/>
          <w:lang w:val="sr-Cyrl-CS"/>
        </w:rPr>
      </w:pPr>
      <w:r w:rsidRPr="00663F8B">
        <w:rPr>
          <w:rFonts w:ascii="Times New Roman" w:hAnsi="Times New Roman"/>
          <w:iCs/>
          <w:lang w:val="sr-Cyrl-CS"/>
        </w:rPr>
        <w:t xml:space="preserve">Уговор о пружању </w:t>
      </w:r>
      <w:r w:rsidR="00376E6D" w:rsidRPr="00663F8B">
        <w:rPr>
          <w:rFonts w:ascii="Times New Roman" w:hAnsi="Times New Roman"/>
          <w:iCs/>
          <w:lang w:val="sr-Cyrl-CS"/>
        </w:rPr>
        <w:t xml:space="preserve">додатне услуге </w:t>
      </w:r>
      <w:r w:rsidR="001E4B02" w:rsidRPr="00663F8B">
        <w:rPr>
          <w:rFonts w:ascii="Times New Roman" w:hAnsi="Times New Roman"/>
          <w:iCs/>
          <w:lang w:val="sr-Cyrl-CS"/>
        </w:rPr>
        <w:t>преноћишта</w:t>
      </w:r>
      <w:r w:rsidRPr="00663F8B">
        <w:rPr>
          <w:rFonts w:ascii="Times New Roman" w:hAnsi="Times New Roman"/>
          <w:iCs/>
          <w:lang w:val="sr-Cyrl-CS"/>
        </w:rPr>
        <w:t>, уколико Понуђач није у могућности да истовремено прими све госте.</w:t>
      </w:r>
      <w:r w:rsidR="00B16ED3" w:rsidRPr="00663F8B">
        <w:rPr>
          <w:rFonts w:ascii="Times New Roman" w:hAnsi="Times New Roman"/>
          <w:iCs/>
          <w:lang w:val="sr-Cyrl-CS"/>
        </w:rPr>
        <w:t xml:space="preserve"> (само за партију 2)</w:t>
      </w:r>
    </w:p>
    <w:p w:rsidR="002B70D4" w:rsidRDefault="002B70D4" w:rsidP="002B70D4">
      <w:pPr>
        <w:pStyle w:val="ListParagraph"/>
        <w:rPr>
          <w:iCs/>
          <w:lang w:val="sr-Cyrl-CS"/>
        </w:rPr>
      </w:pP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w:t>
      </w:r>
      <w:r w:rsidR="00B17BC8">
        <w:rPr>
          <w:color w:val="000000"/>
          <w:lang w:val="sr-Cyrl-CS"/>
        </w:rPr>
        <w:t xml:space="preserve"> </w:t>
      </w:r>
      <w:r w:rsidR="00B17BC8" w:rsidRPr="00B7096D">
        <w:t xml:space="preserve">јавна </w:t>
      </w:r>
      <w:r w:rsidR="00B17BC8" w:rsidRPr="00B7096D">
        <w:rPr>
          <w:lang w:val="sr-Cyrl-CS"/>
        </w:rPr>
        <w:t>набавка</w:t>
      </w:r>
      <w:r w:rsidR="00144749" w:rsidRPr="00144749">
        <w:rPr>
          <w:color w:val="000000"/>
        </w:rPr>
        <w:t xml:space="preserve"> </w:t>
      </w:r>
      <w:r w:rsidR="00DD0B17">
        <w:rPr>
          <w:color w:val="000000"/>
        </w:rPr>
        <w:t xml:space="preserve">угоститељских </w:t>
      </w:r>
      <w:r w:rsidR="00144749" w:rsidRPr="00564AC7">
        <w:rPr>
          <w:lang w:val="sr-Cyrl-CS"/>
        </w:rPr>
        <w:t>услуг</w:t>
      </w:r>
      <w:r w:rsidR="00144749">
        <w:rPr>
          <w:lang w:val="sr-Cyrl-CS"/>
        </w:rPr>
        <w:t xml:space="preserve">а </w:t>
      </w:r>
      <w:r w:rsidR="006C4BC2">
        <w:rPr>
          <w:lang w:val="sr-Cyrl-CS"/>
        </w:rPr>
        <w:t>за потребе</w:t>
      </w:r>
      <w:r w:rsidR="00E70297">
        <w:rPr>
          <w:lang w:val="sr-Cyrl-CS"/>
        </w:rPr>
        <w:t xml:space="preserve"> Општине Љубовија</w:t>
      </w:r>
      <w:r w:rsidR="00376B22" w:rsidRPr="00767202">
        <w:rPr>
          <w:lang w:val="sr-Cyrl-CS"/>
        </w:rPr>
        <w:t xml:space="preserve">, </w:t>
      </w:r>
      <w:r w:rsidR="00376B22" w:rsidRPr="004C164B">
        <w:rPr>
          <w:lang w:val="sr-Cyrl-CS"/>
        </w:rPr>
        <w:t>партија(е) 1</w:t>
      </w:r>
      <w:r w:rsidR="00376B22">
        <w:rPr>
          <w:lang w:val="sr-Cyrl-CS"/>
        </w:rPr>
        <w:t xml:space="preserve"> </w:t>
      </w:r>
      <w:r w:rsidR="00F07477">
        <w:rPr>
          <w:lang w:val="sr-Cyrl-CS"/>
        </w:rPr>
        <w:t>и/или 2</w:t>
      </w:r>
      <w:r w:rsidR="00376B22">
        <w:t xml:space="preserve">, </w:t>
      </w:r>
      <w:r w:rsidR="00376B22" w:rsidRPr="00767202">
        <w:rPr>
          <w:lang w:val="sr-Cyrl-CS"/>
        </w:rPr>
        <w:t xml:space="preserve">редни број ЈН </w:t>
      </w:r>
      <w:r w:rsidR="00850A6A">
        <w:rPr>
          <w:lang w:val="sr-Cyrl-CS"/>
        </w:rPr>
        <w:t>24</w:t>
      </w:r>
      <w:r w:rsidR="00376B22">
        <w:rPr>
          <w:lang w:val="sr-Cyrl-CS"/>
        </w:rPr>
        <w:t>/201</w:t>
      </w:r>
      <w:r w:rsidR="00F07477">
        <w:t>7</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532FE0">
        <w:rPr>
          <w:color w:val="000000"/>
        </w:rPr>
        <w:t>O</w:t>
      </w:r>
      <w:r w:rsidR="00FB38A2">
        <w:rPr>
          <w:color w:val="000000"/>
          <w:lang w:val="sr-Cyrl-CS"/>
        </w:rPr>
        <w:t>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850A6A">
        <w:rPr>
          <w:b/>
          <w:color w:val="000000"/>
          <w:lang w:val="sr-Cyrl-CS"/>
        </w:rPr>
        <w:t>29.06</w:t>
      </w:r>
      <w:r w:rsidR="00580D9A">
        <w:rPr>
          <w:b/>
          <w:color w:val="000000"/>
        </w:rPr>
        <w:t>.201</w:t>
      </w:r>
      <w:r w:rsidR="00216D9B">
        <w:rPr>
          <w:b/>
          <w:color w:val="000000"/>
          <w:lang w:val="sr-Cyrl-CS"/>
        </w:rPr>
        <w:t>7</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AC5103">
        <w:rPr>
          <w:b/>
          <w:color w:val="000000"/>
        </w:rPr>
        <w:t>12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EE64D1">
      <w:pPr>
        <w:widowControl w:val="0"/>
        <w:numPr>
          <w:ilvl w:val="0"/>
          <w:numId w:val="6"/>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850A6A">
        <w:rPr>
          <w:b/>
          <w:color w:val="000000"/>
          <w:lang w:val="sr-Cyrl-CS"/>
        </w:rPr>
        <w:t>29.06</w:t>
      </w:r>
      <w:r w:rsidR="00842D29">
        <w:rPr>
          <w:b/>
          <w:color w:val="000000"/>
        </w:rPr>
        <w:t>.201</w:t>
      </w:r>
      <w:r w:rsidR="00216D9B">
        <w:rPr>
          <w:b/>
          <w:color w:val="000000"/>
          <w:lang w:val="sr-Cyrl-CS"/>
        </w:rPr>
        <w:t>7</w:t>
      </w:r>
      <w:r w:rsidRPr="002B18CC">
        <w:rPr>
          <w:b/>
          <w:color w:val="000000"/>
        </w:rPr>
        <w:t>.</w:t>
      </w:r>
      <w:r>
        <w:rPr>
          <w:color w:val="000000"/>
        </w:rPr>
        <w:t xml:space="preserve"> у </w:t>
      </w:r>
      <w:r w:rsidR="00AC5103">
        <w:rPr>
          <w:b/>
          <w:color w:val="000000"/>
        </w:rPr>
        <w:t>12,</w:t>
      </w:r>
      <w:r w:rsidRPr="00305FFB">
        <w:rPr>
          <w:b/>
          <w:color w:val="000000"/>
        </w:rPr>
        <w:t>30</w:t>
      </w:r>
      <w:r>
        <w:rPr>
          <w:color w:val="000000"/>
        </w:rPr>
        <w:t xml:space="preserve"> часова у просторијама</w:t>
      </w:r>
      <w:r w:rsidR="009C239D">
        <w:rPr>
          <w:color w:val="000000"/>
        </w:rPr>
        <w:t xml:space="preserve"> </w:t>
      </w:r>
      <w:r w:rsidR="00A10BFF">
        <w:rPr>
          <w:color w:val="000000"/>
          <w:lang w:val="en-US"/>
        </w:rPr>
        <w:t>O</w:t>
      </w:r>
      <w:r w:rsidR="009C239D">
        <w:rPr>
          <w:color w:val="000000"/>
          <w:lang w:val="sr-Cyrl-CS"/>
        </w:rPr>
        <w:t>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EE64D1">
      <w:pPr>
        <w:numPr>
          <w:ilvl w:val="0"/>
          <w:numId w:val="6"/>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rPr>
          <w:lang w:val="sr-Cyrl-CS"/>
        </w:rPr>
      </w:pPr>
      <w:r w:rsidRPr="00977E2F">
        <w:t xml:space="preserve">Предмет јавне набавке </w:t>
      </w:r>
      <w:r>
        <w:rPr>
          <w:lang w:val="sr-Cyrl-CS"/>
        </w:rPr>
        <w:t>о</w:t>
      </w:r>
      <w:r w:rsidRPr="006072B7">
        <w:t>бликован</w:t>
      </w:r>
      <w:r>
        <w:rPr>
          <w:lang w:val="sr-Cyrl-CS"/>
        </w:rPr>
        <w:t xml:space="preserve"> је</w:t>
      </w:r>
      <w:r w:rsidRPr="00977E2F">
        <w:t xml:space="preserve"> у</w:t>
      </w:r>
      <w:r w:rsidR="00FA6E3D">
        <w:rPr>
          <w:lang w:val="sr-Cyrl-CS"/>
        </w:rPr>
        <w:t xml:space="preserve"> 2 (две</w:t>
      </w:r>
      <w:r>
        <w:rPr>
          <w:lang w:val="sr-Cyrl-CS"/>
        </w:rPr>
        <w:t>)</w:t>
      </w:r>
      <w:r>
        <w:t xml:space="preserve"> партиј</w:t>
      </w:r>
      <w:r>
        <w:rPr>
          <w:lang w:val="sr-Cyrl-CS"/>
        </w:rPr>
        <w:t>е</w:t>
      </w:r>
      <w:r w:rsidRPr="00977E2F">
        <w:t>.</w:t>
      </w:r>
    </w:p>
    <w:p w:rsidR="006072B7" w:rsidRPr="00A65A0D" w:rsidRDefault="00A65A0D" w:rsidP="00A65A0D">
      <w:pPr>
        <w:ind w:firstLine="720"/>
        <w:jc w:val="both"/>
        <w:rPr>
          <w:lang w:val="sr-Cyrl-CS"/>
        </w:rPr>
      </w:pPr>
      <w:r>
        <w:t>Понуђач може да поднесе понуду за једну или више партија. Понуда мора да обухвати најмање једну целокупну партију. Понуђач је дужан да у понуди наведе да ли се понуда односи на целокупну набавку или само на одређене партије. У случају да п</w:t>
      </w:r>
      <w:r w:rsidR="00FA6E3D">
        <w:t>онуђач поднесе понуду за две  партије</w:t>
      </w:r>
      <w:r>
        <w:t>, она мора бити поднета тако да се може оцењивати за сваку партију посебно</w:t>
      </w:r>
      <w:r>
        <w:rPr>
          <w:lang w:val="sr-Cyrl-CS"/>
        </w:rPr>
        <w:t>.</w:t>
      </w:r>
    </w:p>
    <w:p w:rsidR="00560FAF" w:rsidRDefault="00A65A0D" w:rsidP="00A65A0D">
      <w:pPr>
        <w:ind w:firstLine="720"/>
        <w:jc w:val="both"/>
        <w:rPr>
          <w:lang w:val="sr-Cyrl-CS"/>
        </w:rPr>
      </w:pPr>
      <w:r>
        <w:rPr>
          <w:lang w:val="sr-Cyrl-CS"/>
        </w:rPr>
        <w:t>Докази о испуњености обавезних и додатних услова</w:t>
      </w:r>
      <w:r w:rsidR="00C2186E">
        <w:rPr>
          <w:lang w:val="sr-Cyrl-CS"/>
        </w:rPr>
        <w:t xml:space="preserve"> који су заједнички за две или више партија</w:t>
      </w:r>
      <w:r>
        <w:rPr>
          <w:lang w:val="sr-Cyrl-CS"/>
        </w:rPr>
        <w:t xml:space="preserve">, у случају </w:t>
      </w:r>
      <w:r w:rsidR="00C2186E">
        <w:rPr>
          <w:lang w:val="sr-Cyrl-CS"/>
        </w:rPr>
        <w:t>да понуђач поднесе понуду за више партија</w:t>
      </w:r>
      <w:r>
        <w:rPr>
          <w:lang w:val="sr-Cyrl-CS"/>
        </w:rPr>
        <w:t xml:space="preserve">, </w:t>
      </w:r>
      <w:r w:rsidRPr="00A3511C">
        <w:rPr>
          <w:b/>
          <w:lang w:val="sr-Cyrl-CS"/>
        </w:rPr>
        <w:t>не морају</w:t>
      </w:r>
      <w:r>
        <w:rPr>
          <w:lang w:val="sr-Cyrl-CS"/>
        </w:rPr>
        <w:t xml:space="preserve"> бити достављени за сва</w:t>
      </w:r>
      <w:r w:rsidR="00B13AF5">
        <w:rPr>
          <w:lang w:val="sr-Cyrl-CS"/>
        </w:rPr>
        <w:t>ку партију посебно, односно могу</w:t>
      </w:r>
      <w:r>
        <w:rPr>
          <w:lang w:val="sr-Cyrl-CS"/>
        </w:rPr>
        <w:t xml:space="preserve"> бити дос</w:t>
      </w:r>
      <w:r w:rsidR="00C2186E">
        <w:rPr>
          <w:lang w:val="sr-Cyrl-CS"/>
        </w:rPr>
        <w:t>тављени у једном примерку за све</w:t>
      </w:r>
      <w:r>
        <w:rPr>
          <w:lang w:val="sr-Cyrl-CS"/>
        </w:rPr>
        <w:t xml:space="preserve"> партије.</w:t>
      </w:r>
    </w:p>
    <w:p w:rsidR="00A65A0D" w:rsidRPr="00560FAF" w:rsidRDefault="00A65A0D" w:rsidP="00A65A0D">
      <w:pPr>
        <w:ind w:firstLine="720"/>
        <w:jc w:val="both"/>
        <w:rPr>
          <w:lang w:val="sr-Cyrl-CS"/>
        </w:rPr>
      </w:pPr>
    </w:p>
    <w:p w:rsidR="006072B7" w:rsidRPr="003D2F35" w:rsidRDefault="006072B7" w:rsidP="00EE64D1">
      <w:pPr>
        <w:numPr>
          <w:ilvl w:val="0"/>
          <w:numId w:val="6"/>
        </w:numPr>
        <w:spacing w:after="120"/>
        <w:rPr>
          <w:b/>
        </w:rPr>
      </w:pPr>
      <w:r>
        <w:rPr>
          <w:b/>
        </w:rPr>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987B46" w:rsidRPr="00AA5157" w:rsidRDefault="00956665" w:rsidP="00EE64D1">
      <w:pPr>
        <w:numPr>
          <w:ilvl w:val="0"/>
          <w:numId w:val="6"/>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sidR="006D4A75">
        <w:rPr>
          <w:color w:val="000000"/>
        </w:rPr>
        <w:t>за Јавну набавку</w:t>
      </w:r>
      <w:r>
        <w:rPr>
          <w:color w:val="000000"/>
        </w:rPr>
        <w:t xml:space="preserve">  </w:t>
      </w:r>
      <w:r w:rsidR="0034466F">
        <w:rPr>
          <w:color w:val="000000"/>
          <w:lang w:val="sr-Cyrl-CS"/>
        </w:rPr>
        <w:t>______</w:t>
      </w:r>
      <w:r w:rsidR="005217FB">
        <w:rPr>
          <w:color w:val="000000"/>
        </w:rPr>
        <w:t>/201</w:t>
      </w:r>
      <w:r w:rsidR="006E5874">
        <w:rPr>
          <w:color w:val="000000"/>
          <w:lang w:val="sr-Cyrl-CS"/>
        </w:rPr>
        <w:t>7</w:t>
      </w:r>
      <w:r>
        <w:rPr>
          <w:color w:val="000000"/>
        </w:rPr>
        <w:t xml:space="preserve"> – </w:t>
      </w:r>
      <w:r w:rsidR="005217FB">
        <w:rPr>
          <w:color w:val="000000"/>
          <w:lang w:val="sr-Cyrl-CS"/>
        </w:rPr>
        <w:lastRenderedPageBreak/>
        <w:t xml:space="preserve">набавка </w:t>
      </w:r>
      <w:r w:rsidR="00BD36FF">
        <w:rPr>
          <w:color w:val="000000"/>
          <w:lang w:val="sr-Cyrl-CS"/>
        </w:rPr>
        <w:t xml:space="preserve">угоститељских </w:t>
      </w:r>
      <w:r w:rsidR="00336E66" w:rsidRPr="00564AC7">
        <w:rPr>
          <w:lang w:val="sr-Cyrl-CS"/>
        </w:rPr>
        <w:t>услуг</w:t>
      </w:r>
      <w:r w:rsidR="00336E66">
        <w:rPr>
          <w:lang w:val="sr-Cyrl-CS"/>
        </w:rPr>
        <w:t>а</w:t>
      </w:r>
      <w:r w:rsidR="00C966C6" w:rsidRPr="00C966C6">
        <w:rPr>
          <w:lang w:val="sr-Cyrl-CS"/>
        </w:rPr>
        <w:t xml:space="preserve"> </w:t>
      </w:r>
      <w:r w:rsidR="00FF64A4">
        <w:rPr>
          <w:lang w:val="sr-Cyrl-CS"/>
        </w:rPr>
        <w:t xml:space="preserve">за потребе </w:t>
      </w:r>
      <w:r w:rsidR="006E5874">
        <w:rPr>
          <w:lang w:val="sr-Cyrl-CS"/>
        </w:rPr>
        <w:t>Општине Љубовија</w:t>
      </w:r>
      <w:r w:rsidR="0079016D" w:rsidRPr="00767202">
        <w:rPr>
          <w:lang w:val="sr-Cyrl-CS"/>
        </w:rPr>
        <w:t xml:space="preserve">, </w:t>
      </w:r>
      <w:r w:rsidR="0079016D" w:rsidRPr="004C164B">
        <w:rPr>
          <w:lang w:val="sr-Cyrl-CS"/>
        </w:rPr>
        <w:t>партија(е) 1</w:t>
      </w:r>
      <w:r w:rsidR="00A75AA0">
        <w:rPr>
          <w:lang w:val="sr-Cyrl-CS"/>
        </w:rPr>
        <w:t xml:space="preserve"> </w:t>
      </w:r>
      <w:r w:rsidR="006E5874">
        <w:rPr>
          <w:lang w:val="sr-Cyrl-CS"/>
        </w:rPr>
        <w:t>и/или 2</w:t>
      </w:r>
      <w:r w:rsidR="00C9281B">
        <w:rPr>
          <w:lang w:val="sr-Cyrl-CS"/>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895B99">
        <w:rPr>
          <w:color w:val="000000"/>
        </w:rPr>
        <w:t>O</w:t>
      </w:r>
      <w:r w:rsidR="009C239D">
        <w:rPr>
          <w:color w:val="000000"/>
          <w:lang w:val="sr-Cyrl-CS"/>
        </w:rPr>
        <w:t xml:space="preserve">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EE64D1">
      <w:pPr>
        <w:widowControl w:val="0"/>
        <w:numPr>
          <w:ilvl w:val="0"/>
          <w:numId w:val="6"/>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DA24F5" w:rsidP="00AA0329">
      <w:pPr>
        <w:ind w:firstLine="720"/>
        <w:jc w:val="both"/>
      </w:pPr>
      <w:r>
        <w:t>Понуђач</w:t>
      </w:r>
      <w:r w:rsidR="00AA0329">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EE64D1">
      <w:pPr>
        <w:numPr>
          <w:ilvl w:val="0"/>
          <w:numId w:val="6"/>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EE64D1">
      <w:pPr>
        <w:numPr>
          <w:ilvl w:val="0"/>
          <w:numId w:val="16"/>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EE64D1">
      <w:pPr>
        <w:numPr>
          <w:ilvl w:val="0"/>
          <w:numId w:val="16"/>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EE64D1">
      <w:pPr>
        <w:numPr>
          <w:ilvl w:val="0"/>
          <w:numId w:val="16"/>
        </w:numPr>
        <w:spacing w:line="100" w:lineRule="atLeast"/>
        <w:jc w:val="both"/>
      </w:pPr>
      <w:r w:rsidRPr="00EA37BB">
        <w:rPr>
          <w:rFonts w:eastAsia="TimesNewRomanPSMT"/>
          <w:bCs/>
        </w:rPr>
        <w:lastRenderedPageBreak/>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EE64D1">
      <w:pPr>
        <w:numPr>
          <w:ilvl w:val="0"/>
          <w:numId w:val="16"/>
        </w:numPr>
        <w:spacing w:line="100" w:lineRule="atLeast"/>
        <w:jc w:val="both"/>
      </w:pPr>
      <w:r w:rsidRPr="0050276F">
        <w:t xml:space="preserve">понуђачу који ће у име групе понуђача потписати уговор, </w:t>
      </w:r>
    </w:p>
    <w:p w:rsidR="00EF3FB5" w:rsidRPr="0050276F" w:rsidRDefault="00EF3FB5" w:rsidP="00EE64D1">
      <w:pPr>
        <w:numPr>
          <w:ilvl w:val="0"/>
          <w:numId w:val="16"/>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EE64D1">
      <w:pPr>
        <w:numPr>
          <w:ilvl w:val="0"/>
          <w:numId w:val="16"/>
        </w:numPr>
        <w:spacing w:line="100" w:lineRule="atLeast"/>
        <w:jc w:val="both"/>
      </w:pPr>
      <w:r w:rsidRPr="0050276F">
        <w:t xml:space="preserve">понуђачу који ће издати рачун, </w:t>
      </w:r>
    </w:p>
    <w:p w:rsidR="00AA0329" w:rsidRPr="00EF3FB5" w:rsidRDefault="00EF3FB5" w:rsidP="00EE64D1">
      <w:pPr>
        <w:numPr>
          <w:ilvl w:val="0"/>
          <w:numId w:val="16"/>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E64D1">
      <w:pPr>
        <w:widowControl w:val="0"/>
        <w:numPr>
          <w:ilvl w:val="0"/>
          <w:numId w:val="6"/>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 и без накнаде</w:t>
      </w:r>
      <w:r w:rsidR="005C7D5C">
        <w:rPr>
          <w:color w:val="000000"/>
        </w:rPr>
        <w:t xml:space="preserve"> те измене или допуне </w:t>
      </w:r>
      <w:r>
        <w:rPr>
          <w:color w:val="000000"/>
        </w:rPr>
        <w:t xml:space="preserve"> </w:t>
      </w:r>
      <w:r w:rsidR="005C7D5C">
        <w:rPr>
          <w:color w:val="000000"/>
        </w:rPr>
        <w:t>објавити</w:t>
      </w:r>
      <w:r>
        <w:rPr>
          <w:color w:val="000000"/>
        </w:rPr>
        <w:t xml:space="preserve"> на Порталу јавних набавки и сајту </w:t>
      </w:r>
      <w:hyperlink r:id="rId11" w:history="1">
        <w:r w:rsidR="004A011D" w:rsidRPr="00D53768">
          <w:rPr>
            <w:rStyle w:val="Hyperlink"/>
          </w:rPr>
          <w:t>www.ljubovija.rs</w:t>
        </w:r>
      </w:hyperlink>
      <w:r w:rsidR="004A011D">
        <w:rPr>
          <w:color w:val="0000FF"/>
          <w:lang w:val="sr-Cyrl-CS"/>
        </w:rPr>
        <w:t xml:space="preserve"> </w:t>
      </w:r>
      <w:r w:rsidR="004A011D">
        <w:rPr>
          <w:color w:val="000000"/>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EE64D1">
      <w:pPr>
        <w:widowControl w:val="0"/>
        <w:numPr>
          <w:ilvl w:val="0"/>
          <w:numId w:val="6"/>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956665" w:rsidRDefault="00956665" w:rsidP="00956665">
      <w:pPr>
        <w:widowControl w:val="0"/>
        <w:autoSpaceDE w:val="0"/>
        <w:autoSpaceDN w:val="0"/>
        <w:adjustRightInd w:val="0"/>
        <w:spacing w:before="36"/>
        <w:ind w:firstLine="720"/>
        <w:jc w:val="both"/>
        <w:rPr>
          <w:color w:val="000000"/>
        </w:rPr>
      </w:pPr>
    </w:p>
    <w:p w:rsidR="00557FBE" w:rsidRPr="00557FBE" w:rsidRDefault="00561755" w:rsidP="00EE64D1">
      <w:pPr>
        <w:numPr>
          <w:ilvl w:val="0"/>
          <w:numId w:val="6"/>
        </w:numPr>
        <w:jc w:val="both"/>
        <w:rPr>
          <w:b/>
        </w:rPr>
      </w:pPr>
      <w:r>
        <w:rPr>
          <w:b/>
        </w:rPr>
        <w:t xml:space="preserve"> Начин и</w:t>
      </w:r>
      <w:r w:rsidR="00093E46">
        <w:rPr>
          <w:b/>
        </w:rPr>
        <w:t xml:space="preserve"> услови плаћања</w:t>
      </w:r>
      <w:r w:rsidR="003A391E">
        <w:rPr>
          <w:b/>
        </w:rPr>
        <w:t xml:space="preserve">, </w:t>
      </w:r>
      <w:r w:rsidR="009F4378">
        <w:rPr>
          <w:b/>
        </w:rPr>
        <w:t>рок вршења услуге и</w:t>
      </w:r>
      <w:r w:rsidR="00B9397D">
        <w:rPr>
          <w:b/>
          <w:lang w:val="sr-Cyrl-CS"/>
        </w:rPr>
        <w:t xml:space="preserve"> </w:t>
      </w:r>
      <w:r w:rsidR="003A391E">
        <w:rPr>
          <w:b/>
        </w:rPr>
        <w:t>рок важења понуде</w:t>
      </w:r>
    </w:p>
    <w:p w:rsidR="00561755" w:rsidRDefault="00561755" w:rsidP="00561755">
      <w:pPr>
        <w:ind w:firstLine="720"/>
        <w:jc w:val="both"/>
        <w:rPr>
          <w:b/>
          <w:lang w:val="sr-Cyrl-CS"/>
        </w:rPr>
      </w:pPr>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 xml:space="preserve">од </w:t>
      </w:r>
      <w:r w:rsidR="00C37151">
        <w:rPr>
          <w:lang w:val="sr-Cyrl-CS"/>
        </w:rPr>
        <w:t xml:space="preserve">завршетка посла и </w:t>
      </w:r>
      <w:r w:rsidR="009079B2">
        <w:rPr>
          <w:lang w:val="sr-Cyrl-CS"/>
        </w:rPr>
        <w:t>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6E70ED" w:rsidRPr="00565CEE" w:rsidRDefault="00A75AA0" w:rsidP="00561755">
      <w:pPr>
        <w:ind w:firstLine="720"/>
        <w:jc w:val="both"/>
      </w:pPr>
      <w:r>
        <w:rPr>
          <w:lang w:val="sr-Cyrl-CS"/>
        </w:rPr>
        <w:t xml:space="preserve">Услуга се врши до месеца маја 2018. године почев </w:t>
      </w:r>
      <w:r w:rsidR="009F4378">
        <w:rPr>
          <w:lang w:val="sr-Cyrl-CS"/>
        </w:rPr>
        <w:t>од</w:t>
      </w:r>
      <w:r>
        <w:rPr>
          <w:lang w:val="sr-Cyrl-CS"/>
        </w:rPr>
        <w:t xml:space="preserve"> дана</w:t>
      </w:r>
      <w:r w:rsidR="009F4378">
        <w:rPr>
          <w:lang w:val="sr-Cyrl-CS"/>
        </w:rPr>
        <w:t xml:space="preserve"> потписивања уговора</w:t>
      </w:r>
      <w:r w:rsidR="00B91760">
        <w:rPr>
          <w:lang w:val="sr-Cyrl-CS"/>
        </w:rPr>
        <w:t xml:space="preserve"> (партија 2</w:t>
      </w:r>
      <w:r w:rsidR="00EB2BCA">
        <w:rPr>
          <w:lang w:val="sr-Cyrl-CS"/>
        </w:rPr>
        <w:t>), односно у три дана у време одржавања манифњстације „Дринска регата Љубовија“ 2017</w:t>
      </w:r>
      <w:r w:rsidR="00B91760">
        <w:rPr>
          <w:lang w:val="sr-Cyrl-CS"/>
        </w:rPr>
        <w:t xml:space="preserve"> – Партија 1</w:t>
      </w:r>
      <w:r w:rsidR="009F4378">
        <w:rPr>
          <w:lang w:val="sr-Cyrl-CS"/>
        </w:rPr>
        <w:t xml:space="preserve">. </w:t>
      </w:r>
    </w:p>
    <w:p w:rsidR="003A391E" w:rsidRPr="0038205B" w:rsidRDefault="003A391E" w:rsidP="00B9397D">
      <w:pPr>
        <w:autoSpaceDE w:val="0"/>
        <w:autoSpaceDN w:val="0"/>
        <w:adjustRightInd w:val="0"/>
        <w:ind w:firstLine="720"/>
        <w:jc w:val="both"/>
        <w:rPr>
          <w:bCs/>
          <w:color w:val="000000"/>
          <w:lang w:val="sr-Cyrl-CS" w:eastAsia="sr-Latn-CS"/>
        </w:rPr>
      </w:pPr>
      <w:r w:rsidRPr="0038205B">
        <w:rPr>
          <w:bCs/>
          <w:color w:val="000000"/>
          <w:lang w:val="sr-Latn-CS" w:eastAsia="sr-Latn-CS"/>
        </w:rPr>
        <w:t xml:space="preserve">Рок важења понуде је минимум </w:t>
      </w:r>
      <w:r w:rsidR="004A011D" w:rsidRPr="0038205B">
        <w:rPr>
          <w:bCs/>
          <w:color w:val="000000"/>
          <w:lang w:val="sr-Cyrl-CS" w:eastAsia="sr-Latn-CS"/>
        </w:rPr>
        <w:t>6</w:t>
      </w:r>
      <w:r w:rsidRPr="0038205B">
        <w:rPr>
          <w:bCs/>
          <w:color w:val="000000"/>
          <w:lang w:val="sr-Cyrl-CS" w:eastAsia="sr-Latn-CS"/>
        </w:rPr>
        <w:t>0</w:t>
      </w:r>
      <w:r w:rsidRPr="0038205B">
        <w:rPr>
          <w:bCs/>
          <w:color w:val="000000"/>
          <w:lang w:val="sr-Latn-CS" w:eastAsia="sr-Latn-CS"/>
        </w:rPr>
        <w:t xml:space="preserve"> дана од дана јавног отварања понуда</w:t>
      </w:r>
      <w:r w:rsidR="00B9397D" w:rsidRPr="0038205B">
        <w:rPr>
          <w:bCs/>
          <w:color w:val="000000"/>
          <w:lang w:val="sr-Cyrl-CS" w:eastAsia="sr-Latn-CS"/>
        </w:rPr>
        <w:t xml:space="preserve"> (за сваку партију)</w:t>
      </w:r>
      <w:r w:rsidRPr="0038205B">
        <w:rPr>
          <w:bCs/>
          <w:color w:val="000000"/>
          <w:lang w:val="sr-Latn-CS" w:eastAsia="sr-Latn-CS"/>
        </w:rPr>
        <w:t>.</w:t>
      </w:r>
    </w:p>
    <w:p w:rsidR="00987B46" w:rsidRPr="0038205B" w:rsidRDefault="003A391E" w:rsidP="00987B46">
      <w:pPr>
        <w:suppressAutoHyphens w:val="0"/>
        <w:autoSpaceDE w:val="0"/>
        <w:autoSpaceDN w:val="0"/>
        <w:adjustRightInd w:val="0"/>
        <w:jc w:val="both"/>
        <w:rPr>
          <w:bCs/>
          <w:color w:val="000000"/>
          <w:lang w:val="sr-Cyrl-CS" w:eastAsia="sr-Latn-CS"/>
        </w:rPr>
      </w:pPr>
      <w:r w:rsidRPr="0038205B">
        <w:rPr>
          <w:bCs/>
          <w:color w:val="000000"/>
          <w:lang w:val="sr-Cyrl-CS" w:eastAsia="sr-Latn-CS"/>
        </w:rPr>
        <w:tab/>
      </w:r>
      <w:r w:rsidRPr="0038205B">
        <w:rPr>
          <w:bCs/>
          <w:color w:val="000000"/>
          <w:lang w:val="sr-Latn-CS" w:eastAsia="sr-Latn-CS"/>
        </w:rPr>
        <w:t>У случају да понуђач наведе краћи рок важења понуде, понуда ће бити</w:t>
      </w:r>
      <w:r w:rsidRPr="0038205B">
        <w:rPr>
          <w:bCs/>
          <w:color w:val="000000"/>
          <w:lang w:val="sr-Cyrl-CS" w:eastAsia="sr-Latn-CS"/>
        </w:rPr>
        <w:t xml:space="preserve"> </w:t>
      </w:r>
      <w:r w:rsidRPr="0038205B">
        <w:rPr>
          <w:bCs/>
          <w:color w:val="000000"/>
          <w:lang w:val="sr-Latn-CS" w:eastAsia="sr-Latn-CS"/>
        </w:rPr>
        <w:t xml:space="preserve">одбијена, као </w:t>
      </w:r>
      <w:r w:rsidRPr="0038205B">
        <w:rPr>
          <w:bCs/>
          <w:color w:val="000000"/>
          <w:lang w:val="sr-Cyrl-CS" w:eastAsia="sr-Latn-CS"/>
        </w:rPr>
        <w:t>неодговарајућа</w:t>
      </w:r>
      <w:r w:rsidRPr="0038205B">
        <w:rPr>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EE64D1">
      <w:pPr>
        <w:numPr>
          <w:ilvl w:val="0"/>
          <w:numId w:val="6"/>
        </w:numPr>
        <w:spacing w:after="120"/>
        <w:rPr>
          <w:b/>
        </w:rPr>
      </w:pPr>
      <w:r>
        <w:rPr>
          <w:b/>
        </w:rPr>
        <w:t>В</w:t>
      </w:r>
      <w:r w:rsidR="00CB5662" w:rsidRPr="00C060E0">
        <w:rPr>
          <w:b/>
        </w:rPr>
        <w:t>алут</w:t>
      </w:r>
      <w:r w:rsidR="00CB5662">
        <w:rPr>
          <w:b/>
        </w:rPr>
        <w:t>а</w:t>
      </w:r>
      <w:r>
        <w:rPr>
          <w:b/>
        </w:rPr>
        <w:t xml:space="preserve"> и </w:t>
      </w:r>
      <w:r w:rsidR="00C37B35">
        <w:rPr>
          <w:b/>
        </w:rPr>
        <w:t>цена у понуди</w:t>
      </w: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C37B35" w:rsidRDefault="00CB5662" w:rsidP="00C37B35">
      <w:pPr>
        <w:ind w:firstLine="720"/>
        <w:jc w:val="both"/>
        <w:rPr>
          <w:lang w:val="sr-Cyrl-CS"/>
        </w:rPr>
      </w:pPr>
      <w:r w:rsidRPr="009B66F5">
        <w:rPr>
          <w:lang w:val="sr-Cyrl-CS"/>
        </w:rPr>
        <w:t>Цене које понуди понуђач бић</w:t>
      </w:r>
      <w:r w:rsidR="00966BCB">
        <w:rPr>
          <w:lang w:val="sr-Cyrl-CS"/>
        </w:rPr>
        <w:t xml:space="preserve">е </w:t>
      </w:r>
      <w:r w:rsidR="00966BCB" w:rsidRPr="006B2E8B">
        <w:rPr>
          <w:lang w:val="sr-Cyrl-CS"/>
        </w:rPr>
        <w:t>фиксне</w:t>
      </w:r>
      <w:r w:rsidR="00966BCB">
        <w:rPr>
          <w:lang w:val="sr-Cyrl-CS"/>
        </w:rPr>
        <w:t xml:space="preserve"> током извршења уговора</w:t>
      </w:r>
      <w:r w:rsidR="00C37B35">
        <w:rPr>
          <w:lang w:val="sr-Cyrl-CS"/>
        </w:rPr>
        <w:t xml:space="preserve"> и могу се изменити само ако у току реализације Уговора дође до општег раста потрошачких цена у Републици Србији за </w:t>
      </w:r>
      <w:r w:rsidR="00C37B35">
        <w:rPr>
          <w:lang w:val="sr-Cyrl-CS"/>
        </w:rPr>
        <w:lastRenderedPageBreak/>
        <w:t>више од 10%</w:t>
      </w:r>
      <w:r w:rsidR="00C37B35">
        <w:t xml:space="preserve"> и уз сагласност Наручиоца</w:t>
      </w:r>
      <w:r w:rsidR="00C37B35">
        <w:rPr>
          <w:lang w:val="sr-Cyrl-CS"/>
        </w:rPr>
        <w:t>. Цене не могу бити веће од оних у важећем ценовнику који се доставља Наручиоцу, након повећања цена.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EE64D1">
      <w:pPr>
        <w:numPr>
          <w:ilvl w:val="0"/>
          <w:numId w:val="6"/>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w:t>
      </w:r>
      <w:r w:rsidR="00F45459">
        <w:rPr>
          <w:rFonts w:eastAsia="TimesNewRomanPSMT"/>
          <w:bCs/>
          <w:iCs/>
        </w:rPr>
        <w:t xml:space="preserve"> износу од 10% </w:t>
      </w:r>
      <w:r w:rsidR="006F588B">
        <w:rPr>
          <w:rFonts w:eastAsia="TimesNewRomanPSMT"/>
          <w:bCs/>
          <w:iCs/>
        </w:rPr>
        <w:t>процењене вредности</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D86467" w:rsidRDefault="00D86467" w:rsidP="005473D4">
      <w:pPr>
        <w:widowControl w:val="0"/>
        <w:autoSpaceDE w:val="0"/>
        <w:autoSpaceDN w:val="0"/>
        <w:adjustRightInd w:val="0"/>
        <w:spacing w:before="36"/>
        <w:ind w:firstLine="720"/>
        <w:jc w:val="both"/>
        <w:rPr>
          <w:rFonts w:eastAsia="TimesNewRomanPSMT"/>
          <w:b/>
          <w:bCs/>
          <w:iCs/>
          <w:lang w:val="sr-Cyrl-CS"/>
        </w:rPr>
      </w:pPr>
      <w:r w:rsidRPr="006660DA">
        <w:rPr>
          <w:rFonts w:eastAsia="TimesNewRomanPSMT"/>
          <w:b/>
          <w:bCs/>
          <w:iCs/>
          <w:lang w:val="sr-Cyrl-CS"/>
        </w:rPr>
        <w:t>Менице се достављају одвојено за сваку партију.</w:t>
      </w:r>
    </w:p>
    <w:p w:rsidR="005473D4" w:rsidRPr="00291177" w:rsidRDefault="005473D4" w:rsidP="005473D4">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Default="005473D4" w:rsidP="005473D4">
      <w:pPr>
        <w:widowControl w:val="0"/>
        <w:autoSpaceDE w:val="0"/>
        <w:autoSpaceDN w:val="0"/>
        <w:adjustRightInd w:val="0"/>
        <w:spacing w:before="36"/>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5473D4" w:rsidRPr="005473D4" w:rsidRDefault="005473D4" w:rsidP="005473D4">
      <w:pPr>
        <w:widowControl w:val="0"/>
        <w:autoSpaceDE w:val="0"/>
        <w:autoSpaceDN w:val="0"/>
        <w:adjustRightInd w:val="0"/>
        <w:spacing w:before="36"/>
        <w:ind w:firstLine="720"/>
        <w:jc w:val="both"/>
        <w:rPr>
          <w:rFonts w:ascii="Arial" w:hAnsi="Arial" w:cs="Arial"/>
          <w:lang w:val="sr-Cyrl-CS"/>
        </w:rPr>
      </w:pPr>
    </w:p>
    <w:p w:rsidR="0057436B" w:rsidRPr="00B15E40" w:rsidRDefault="0057436B" w:rsidP="00EE64D1">
      <w:pPr>
        <w:widowControl w:val="0"/>
        <w:numPr>
          <w:ilvl w:val="0"/>
          <w:numId w:val="6"/>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r w:rsidRPr="00CC68B7">
        <w:t>Предметна набавка не садржи поверљиве информације које наручилац ставља на располагање.</w:t>
      </w:r>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EE64D1">
      <w:pPr>
        <w:widowControl w:val="0"/>
        <w:numPr>
          <w:ilvl w:val="0"/>
          <w:numId w:val="6"/>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7731BA">
        <w:rPr>
          <w:color w:val="000000"/>
          <w:lang w:val="sr-Cyrl-CS"/>
        </w:rPr>
        <w:t>Драган Павловић</w:t>
      </w:r>
      <w:r>
        <w:rPr>
          <w:color w:val="000000"/>
        </w:rPr>
        <w:t>, телефон 01</w:t>
      </w:r>
      <w:r w:rsidR="00CE5870">
        <w:rPr>
          <w:color w:val="000000"/>
        </w:rPr>
        <w:t>5/561-</w:t>
      </w:r>
      <w:r w:rsidR="002619FD">
        <w:rPr>
          <w:color w:val="000000"/>
          <w:lang w:val="sr-Cyrl-CS"/>
        </w:rPr>
        <w:t>411</w:t>
      </w:r>
      <w:r>
        <w:rPr>
          <w:color w:val="000000"/>
        </w:rPr>
        <w:t xml:space="preserve">, </w:t>
      </w:r>
      <w:r w:rsidR="004906B9">
        <w:rPr>
          <w:color w:val="000000"/>
        </w:rPr>
        <w:t xml:space="preserve">факс 015/562-870,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EE64D1">
      <w:pPr>
        <w:widowControl w:val="0"/>
        <w:numPr>
          <w:ilvl w:val="0"/>
          <w:numId w:val="6"/>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 xml:space="preserve">Ако је документ из поступка јавне набавке достављен од стране наручиоца или понуђача </w:t>
      </w:r>
      <w:r>
        <w:rPr>
          <w:color w:val="000000"/>
        </w:rPr>
        <w:lastRenderedPageBreak/>
        <w:t>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EE64D1">
      <w:pPr>
        <w:widowControl w:val="0"/>
        <w:numPr>
          <w:ilvl w:val="0"/>
          <w:numId w:val="6"/>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w:t>
      </w:r>
      <w:r w:rsidR="0087652F">
        <w:rPr>
          <w:color w:val="000000"/>
        </w:rPr>
        <w:t xml:space="preserve">јединичне </w:t>
      </w:r>
      <w:r>
        <w:rPr>
          <w:color w:val="000000"/>
        </w:rPr>
        <w:t xml:space="preserve">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AD2809" w:rsidRPr="00FB4F0E" w:rsidRDefault="00AD2809" w:rsidP="00FB4F0E">
      <w:pPr>
        <w:widowControl w:val="0"/>
        <w:autoSpaceDE w:val="0"/>
        <w:autoSpaceDN w:val="0"/>
        <w:adjustRightInd w:val="0"/>
        <w:spacing w:before="36"/>
        <w:jc w:val="both"/>
        <w:rPr>
          <w:color w:val="000000"/>
          <w:lang w:val="sr-Cyrl-CS"/>
        </w:rPr>
      </w:pPr>
    </w:p>
    <w:p w:rsidR="00D96805" w:rsidRPr="00295D25" w:rsidRDefault="00D96805" w:rsidP="00EE64D1">
      <w:pPr>
        <w:numPr>
          <w:ilvl w:val="0"/>
          <w:numId w:val="6"/>
        </w:numPr>
        <w:autoSpaceDE w:val="0"/>
        <w:autoSpaceDN w:val="0"/>
        <w:adjustRightInd w:val="0"/>
        <w:spacing w:after="120"/>
        <w:jc w:val="both"/>
        <w:rPr>
          <w:b/>
          <w:bCs/>
          <w:color w:val="000000"/>
          <w:lang w:val="sr-Latn-CS" w:eastAsia="sr-Latn-CS"/>
        </w:rPr>
      </w:pPr>
      <w:r w:rsidRPr="00295D25">
        <w:rPr>
          <w:b/>
          <w:bCs/>
          <w:color w:val="000000"/>
          <w:lang w:eastAsia="sr-Latn-CS"/>
        </w:rPr>
        <w:t>Р</w:t>
      </w:r>
      <w:r w:rsidRPr="00295D25">
        <w:rPr>
          <w:b/>
          <w:bCs/>
          <w:color w:val="000000"/>
          <w:lang w:val="sr-Latn-CS" w:eastAsia="sr-Latn-CS"/>
        </w:rPr>
        <w:t xml:space="preserve">азлози због којих понуда може бити одбијена </w:t>
      </w:r>
    </w:p>
    <w:p w:rsidR="00DE2F13" w:rsidRPr="00295D25" w:rsidRDefault="00DE2F13" w:rsidP="003E00EB">
      <w:pPr>
        <w:autoSpaceDE w:val="0"/>
        <w:autoSpaceDN w:val="0"/>
        <w:adjustRightInd w:val="0"/>
        <w:ind w:firstLine="720"/>
        <w:jc w:val="both"/>
        <w:rPr>
          <w:bCs/>
          <w:lang w:val="sr-Cyrl-CS" w:eastAsia="sr-Latn-CS"/>
        </w:rPr>
      </w:pPr>
      <w:r w:rsidRPr="00295D25">
        <w:rPr>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295D25" w:rsidRDefault="00DE2F13" w:rsidP="00EE64D1">
      <w:pPr>
        <w:numPr>
          <w:ilvl w:val="0"/>
          <w:numId w:val="17"/>
        </w:numPr>
        <w:autoSpaceDE w:val="0"/>
        <w:autoSpaceDN w:val="0"/>
        <w:adjustRightInd w:val="0"/>
        <w:spacing w:line="100" w:lineRule="atLeast"/>
        <w:ind w:left="1080"/>
        <w:jc w:val="both"/>
        <w:rPr>
          <w:bCs/>
          <w:color w:val="FF0000"/>
          <w:u w:val="single"/>
          <w:lang w:val="sr-Cyrl-CS" w:eastAsia="sr-Latn-CS"/>
        </w:rPr>
      </w:pPr>
      <w:r w:rsidRPr="00295D25">
        <w:rPr>
          <w:bCs/>
          <w:lang w:val="sr-Cyrl-CS" w:eastAsia="sr-Latn-CS"/>
        </w:rPr>
        <w:t>поступао супротно забрани из члана 23. и 25. Закона о јавним набавкама;</w:t>
      </w:r>
    </w:p>
    <w:p w:rsidR="00DE2F13" w:rsidRPr="00295D25" w:rsidRDefault="00DE2F13" w:rsidP="00EE64D1">
      <w:pPr>
        <w:numPr>
          <w:ilvl w:val="0"/>
          <w:numId w:val="17"/>
        </w:numPr>
        <w:autoSpaceDE w:val="0"/>
        <w:autoSpaceDN w:val="0"/>
        <w:adjustRightInd w:val="0"/>
        <w:spacing w:line="100" w:lineRule="atLeast"/>
        <w:ind w:left="1080"/>
        <w:jc w:val="both"/>
        <w:rPr>
          <w:bCs/>
          <w:color w:val="FF0000"/>
          <w:u w:val="single"/>
          <w:lang w:val="sr-Cyrl-CS" w:eastAsia="sr-Latn-CS"/>
        </w:rPr>
      </w:pPr>
      <w:r w:rsidRPr="00295D25">
        <w:rPr>
          <w:bCs/>
          <w:lang w:val="sr-Cyrl-CS" w:eastAsia="sr-Latn-CS"/>
        </w:rPr>
        <w:t>учинио повреду конкуренције;</w:t>
      </w:r>
    </w:p>
    <w:p w:rsidR="00DE2F13" w:rsidRPr="00295D25" w:rsidRDefault="00DE2F13" w:rsidP="00EE64D1">
      <w:pPr>
        <w:numPr>
          <w:ilvl w:val="0"/>
          <w:numId w:val="17"/>
        </w:numPr>
        <w:autoSpaceDE w:val="0"/>
        <w:autoSpaceDN w:val="0"/>
        <w:adjustRightInd w:val="0"/>
        <w:spacing w:line="100" w:lineRule="atLeast"/>
        <w:ind w:left="1080"/>
        <w:jc w:val="both"/>
        <w:rPr>
          <w:bCs/>
          <w:color w:val="FF0000"/>
          <w:u w:val="single"/>
          <w:lang w:val="sr-Cyrl-CS" w:eastAsia="sr-Latn-CS"/>
        </w:rPr>
      </w:pPr>
      <w:r w:rsidRPr="00295D25">
        <w:rPr>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sidRPr="00295D25">
        <w:rPr>
          <w:bCs/>
          <w:lang w:val="sr-Cyrl-CS" w:eastAsia="sr-Latn-CS"/>
        </w:rPr>
        <w:t>у</w:t>
      </w:r>
      <w:r w:rsidRPr="00295D25">
        <w:rPr>
          <w:bCs/>
          <w:lang w:val="sr-Cyrl-CS" w:eastAsia="sr-Latn-CS"/>
        </w:rPr>
        <w:t>говор додељен,</w:t>
      </w:r>
    </w:p>
    <w:p w:rsidR="00DE2F13" w:rsidRPr="00295D25" w:rsidRDefault="00DE2F13" w:rsidP="00EE64D1">
      <w:pPr>
        <w:numPr>
          <w:ilvl w:val="0"/>
          <w:numId w:val="17"/>
        </w:numPr>
        <w:autoSpaceDE w:val="0"/>
        <w:autoSpaceDN w:val="0"/>
        <w:adjustRightInd w:val="0"/>
        <w:spacing w:line="100" w:lineRule="atLeast"/>
        <w:ind w:left="1080"/>
        <w:jc w:val="both"/>
        <w:rPr>
          <w:bCs/>
          <w:color w:val="FF0000"/>
          <w:u w:val="single"/>
          <w:lang w:val="sr-Cyrl-CS" w:eastAsia="sr-Latn-CS"/>
        </w:rPr>
      </w:pPr>
      <w:r w:rsidRPr="00295D25">
        <w:rPr>
          <w:bCs/>
          <w:lang w:val="sr-Cyrl-CS" w:eastAsia="sr-Latn-CS"/>
        </w:rPr>
        <w:t>одбио да достави доказе и средства обезбеђења на ша се у понуди обавезао.</w:t>
      </w:r>
    </w:p>
    <w:p w:rsidR="00DE2F13" w:rsidRPr="00295D25" w:rsidRDefault="00DE2F13" w:rsidP="00D56804">
      <w:pPr>
        <w:autoSpaceDE w:val="0"/>
        <w:autoSpaceDN w:val="0"/>
        <w:adjustRightInd w:val="0"/>
        <w:spacing w:after="120"/>
        <w:ind w:firstLine="720"/>
        <w:jc w:val="both"/>
        <w:rPr>
          <w:bCs/>
          <w:color w:val="FF0000"/>
          <w:u w:val="single"/>
          <w:lang w:val="sr-Cyrl-CS" w:eastAsia="sr-Latn-CS"/>
        </w:rPr>
      </w:pPr>
      <w:r w:rsidRPr="00295D25">
        <w:rPr>
          <w:bCs/>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295D25">
        <w:rPr>
          <w:bCs/>
          <w:lang w:val="sr-Cyrl-CS" w:eastAsia="sr-Latn-CS"/>
        </w:rPr>
        <w:t>е</w:t>
      </w:r>
      <w:r w:rsidRPr="00295D25">
        <w:rPr>
          <w:bCs/>
          <w:lang w:val="sr-Latn-CS" w:eastAsia="sr-Latn-CS"/>
        </w:rPr>
        <w:t xml:space="preserve"> </w:t>
      </w:r>
      <w:r w:rsidRPr="00295D25">
        <w:rPr>
          <w:bCs/>
          <w:lang w:val="sr-Cyrl-CS" w:eastAsia="sr-Latn-CS"/>
        </w:rPr>
        <w:t>три</w:t>
      </w:r>
      <w:r w:rsidRPr="00295D25">
        <w:rPr>
          <w:bCs/>
          <w:lang w:val="sr-Latn-CS" w:eastAsia="sr-Latn-CS"/>
        </w:rPr>
        <w:t xml:space="preserve"> годин</w:t>
      </w:r>
      <w:r w:rsidRPr="00295D25">
        <w:rPr>
          <w:bCs/>
          <w:lang w:val="sr-Cyrl-CS" w:eastAsia="sr-Latn-CS"/>
        </w:rPr>
        <w:t>е</w:t>
      </w:r>
      <w:r w:rsidRPr="00295D25">
        <w:rPr>
          <w:bCs/>
          <w:lang w:val="sr-Latn-CS" w:eastAsia="sr-Latn-CS"/>
        </w:rPr>
        <w:t xml:space="preserve"> </w:t>
      </w:r>
      <w:r w:rsidRPr="00295D25">
        <w:rPr>
          <w:bCs/>
          <w:lang w:val="sr-Cyrl-CS" w:eastAsia="sr-Latn-CS"/>
        </w:rPr>
        <w:t>пре објављивања позива за подношење понуда</w:t>
      </w:r>
      <w:r w:rsidRPr="00295D25">
        <w:rPr>
          <w:bCs/>
          <w:lang w:val="sr-Latn-CS" w:eastAsia="sr-Latn-CS"/>
        </w:rPr>
        <w:t xml:space="preserve">. </w:t>
      </w:r>
    </w:p>
    <w:p w:rsidR="00DE2F13" w:rsidRPr="00295D25" w:rsidRDefault="00DE2F13" w:rsidP="003E00EB">
      <w:pPr>
        <w:spacing w:after="120"/>
        <w:ind w:firstLine="720"/>
        <w:jc w:val="both"/>
      </w:pPr>
      <w:r w:rsidRPr="00295D25">
        <w:rPr>
          <w:bCs/>
          <w:lang w:val="sr-Latn-CS" w:eastAsia="sr-Latn-CS"/>
        </w:rPr>
        <w:t xml:space="preserve">Доказ може бити: </w:t>
      </w:r>
    </w:p>
    <w:p w:rsidR="00DE2F13" w:rsidRPr="0039334A" w:rsidRDefault="00DE2F13" w:rsidP="00EE64D1">
      <w:pPr>
        <w:numPr>
          <w:ilvl w:val="0"/>
          <w:numId w:val="8"/>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EE64D1">
      <w:pPr>
        <w:numPr>
          <w:ilvl w:val="0"/>
          <w:numId w:val="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E64D1">
      <w:pPr>
        <w:numPr>
          <w:ilvl w:val="0"/>
          <w:numId w:val="8"/>
        </w:numPr>
        <w:suppressAutoHyphens w:val="0"/>
        <w:spacing w:after="120"/>
        <w:jc w:val="both"/>
      </w:pPr>
      <w:r w:rsidRPr="0039334A">
        <w:t>исправа о наплаћеној уговорној казни;</w:t>
      </w:r>
    </w:p>
    <w:p w:rsidR="00DE2F13" w:rsidRPr="0039334A" w:rsidRDefault="00DE2F13" w:rsidP="00EE64D1">
      <w:pPr>
        <w:numPr>
          <w:ilvl w:val="0"/>
          <w:numId w:val="8"/>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E64D1">
      <w:pPr>
        <w:numPr>
          <w:ilvl w:val="0"/>
          <w:numId w:val="8"/>
        </w:numPr>
        <w:suppressAutoHyphens w:val="0"/>
        <w:spacing w:after="120"/>
        <w:jc w:val="both"/>
      </w:pPr>
      <w:r w:rsidRPr="0039334A">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EE64D1">
      <w:pPr>
        <w:numPr>
          <w:ilvl w:val="0"/>
          <w:numId w:val="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E64D1">
      <w:pPr>
        <w:numPr>
          <w:ilvl w:val="0"/>
          <w:numId w:val="8"/>
        </w:numPr>
        <w:suppressAutoHyphens w:val="0"/>
        <w:spacing w:after="120"/>
        <w:jc w:val="both"/>
      </w:pPr>
      <w:r w:rsidRPr="0039334A">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E64D1">
      <w:pPr>
        <w:numPr>
          <w:ilvl w:val="0"/>
          <w:numId w:val="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w:t>
      </w:r>
      <w:r w:rsidR="004037D8">
        <w:rPr>
          <w:lang w:val="sr-Cyrl-CS"/>
        </w:rPr>
        <w:t>н</w:t>
      </w:r>
      <w:r>
        <w:rPr>
          <w:lang w:val="sr-Cyrl-CS"/>
        </w:rPr>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Pr="00AF44CD" w:rsidRDefault="00DE2F13" w:rsidP="003E00EB">
      <w:pPr>
        <w:autoSpaceDE w:val="0"/>
        <w:autoSpaceDN w:val="0"/>
        <w:adjustRightInd w:val="0"/>
        <w:ind w:firstLine="720"/>
        <w:jc w:val="both"/>
        <w:rPr>
          <w:bCs/>
          <w:lang w:val="sr-Cyrl-CS" w:eastAsia="sr-Latn-CS"/>
        </w:rPr>
      </w:pPr>
      <w:r w:rsidRPr="00AF44CD">
        <w:rPr>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sidRPr="00AF44CD">
        <w:rPr>
          <w:b/>
          <w:bCs/>
          <w:lang w:val="sr-Cyrl-CS" w:eastAsia="sr-Latn-CS"/>
        </w:rPr>
        <w:t>Прихватљива понуда</w:t>
      </w:r>
      <w:r w:rsidRPr="00AF44CD">
        <w:rPr>
          <w:bCs/>
          <w:lang w:val="sr-Cyrl-CS" w:eastAsia="sr-Latn-CS"/>
        </w:rPr>
        <w:t xml:space="preserve">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967201" w:rsidRDefault="00DE2F13" w:rsidP="003E00EB">
      <w:pPr>
        <w:autoSpaceDE w:val="0"/>
        <w:autoSpaceDN w:val="0"/>
        <w:adjustRightInd w:val="0"/>
        <w:ind w:firstLine="720"/>
        <w:jc w:val="both"/>
        <w:rPr>
          <w:bCs/>
          <w:lang w:val="sr-Cyrl-CS" w:eastAsia="sr-Latn-CS"/>
        </w:rPr>
      </w:pPr>
      <w:r w:rsidRPr="00967201">
        <w:rPr>
          <w:bCs/>
          <w:lang w:val="sr-Cyrl-CS" w:eastAsia="sr-Latn-CS"/>
        </w:rPr>
        <w:t>На основу члана 106. Закона, наручилац ће одбити понуду ако садржи битне недостатке и то ако:</w:t>
      </w:r>
    </w:p>
    <w:p w:rsidR="00DE2F13" w:rsidRPr="00967201" w:rsidRDefault="00DE2F13" w:rsidP="00EE64D1">
      <w:pPr>
        <w:numPr>
          <w:ilvl w:val="0"/>
          <w:numId w:val="7"/>
        </w:numPr>
        <w:tabs>
          <w:tab w:val="left" w:pos="720"/>
        </w:tabs>
        <w:suppressAutoHyphens w:val="0"/>
        <w:autoSpaceDE w:val="0"/>
        <w:autoSpaceDN w:val="0"/>
        <w:adjustRightInd w:val="0"/>
        <w:jc w:val="both"/>
        <w:rPr>
          <w:bCs/>
          <w:lang w:val="sr-Cyrl-CS" w:eastAsia="sr-Latn-CS"/>
        </w:rPr>
      </w:pPr>
      <w:r w:rsidRPr="00967201">
        <w:rPr>
          <w:bCs/>
          <w:lang w:val="sr-Cyrl-CS" w:eastAsia="sr-Latn-CS"/>
        </w:rPr>
        <w:t>понуђач не докаже да испуњава обавезне услове за учешће;</w:t>
      </w:r>
    </w:p>
    <w:p w:rsidR="00DE2F13" w:rsidRPr="00967201" w:rsidRDefault="00DE2F13" w:rsidP="00DE2F13">
      <w:pPr>
        <w:tabs>
          <w:tab w:val="left" w:pos="1080"/>
          <w:tab w:val="left" w:pos="1260"/>
        </w:tabs>
        <w:autoSpaceDE w:val="0"/>
        <w:autoSpaceDN w:val="0"/>
        <w:adjustRightInd w:val="0"/>
        <w:ind w:firstLine="720"/>
        <w:jc w:val="both"/>
        <w:rPr>
          <w:bCs/>
          <w:lang w:val="sr-Cyrl-CS" w:eastAsia="sr-Latn-CS"/>
        </w:rPr>
      </w:pPr>
      <w:r w:rsidRPr="00967201">
        <w:rPr>
          <w:bCs/>
          <w:lang w:val="sr-Cyrl-CS" w:eastAsia="sr-Latn-CS"/>
        </w:rPr>
        <w:t>2)</w:t>
      </w:r>
      <w:r w:rsidRPr="00967201">
        <w:rPr>
          <w:bCs/>
          <w:lang w:val="sr-Cyrl-CS" w:eastAsia="sr-Latn-CS"/>
        </w:rPr>
        <w:tab/>
        <w:t>понуђач не докаже да испуњава додатне услове;</w:t>
      </w:r>
    </w:p>
    <w:p w:rsidR="00DE2F13" w:rsidRPr="00967201" w:rsidRDefault="00DE2F13" w:rsidP="00DE2F13">
      <w:pPr>
        <w:tabs>
          <w:tab w:val="left" w:pos="1080"/>
          <w:tab w:val="left" w:pos="1260"/>
        </w:tabs>
        <w:autoSpaceDE w:val="0"/>
        <w:autoSpaceDN w:val="0"/>
        <w:adjustRightInd w:val="0"/>
        <w:ind w:firstLine="720"/>
        <w:jc w:val="both"/>
        <w:rPr>
          <w:bCs/>
          <w:lang w:val="sr-Cyrl-CS" w:eastAsia="sr-Latn-CS"/>
        </w:rPr>
      </w:pPr>
      <w:r w:rsidRPr="00967201">
        <w:rPr>
          <w:bCs/>
          <w:lang w:val="sr-Cyrl-CS" w:eastAsia="sr-Latn-CS"/>
        </w:rPr>
        <w:t>3)</w:t>
      </w:r>
      <w:r w:rsidRPr="00967201">
        <w:rPr>
          <w:bCs/>
          <w:lang w:val="sr-Cyrl-CS" w:eastAsia="sr-Latn-CS"/>
        </w:rPr>
        <w:tab/>
        <w:t>је понуђени рок важења понуде краћи од прописаног;</w:t>
      </w:r>
    </w:p>
    <w:p w:rsidR="0031617F" w:rsidRPr="00967201" w:rsidRDefault="00DE2F13" w:rsidP="00AD2809">
      <w:pPr>
        <w:tabs>
          <w:tab w:val="left" w:pos="1080"/>
          <w:tab w:val="left" w:pos="1260"/>
        </w:tabs>
        <w:autoSpaceDE w:val="0"/>
        <w:autoSpaceDN w:val="0"/>
        <w:adjustRightInd w:val="0"/>
        <w:ind w:firstLine="720"/>
        <w:jc w:val="both"/>
        <w:rPr>
          <w:bCs/>
          <w:lang w:val="sr-Cyrl-CS" w:eastAsia="sr-Latn-CS"/>
        </w:rPr>
      </w:pPr>
      <w:r w:rsidRPr="00967201">
        <w:rPr>
          <w:bCs/>
          <w:lang w:val="sr-Cyrl-CS" w:eastAsia="sr-Latn-CS"/>
        </w:rPr>
        <w:t>4)</w:t>
      </w:r>
      <w:r w:rsidRPr="00967201">
        <w:rPr>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967201" w:rsidRDefault="005473D4" w:rsidP="00AD2809">
      <w:pPr>
        <w:tabs>
          <w:tab w:val="left" w:pos="1080"/>
          <w:tab w:val="left" w:pos="1260"/>
        </w:tabs>
        <w:autoSpaceDE w:val="0"/>
        <w:autoSpaceDN w:val="0"/>
        <w:adjustRightInd w:val="0"/>
        <w:ind w:firstLine="720"/>
        <w:jc w:val="both"/>
        <w:rPr>
          <w:bCs/>
          <w:lang w:val="sr-Cyrl-CS" w:eastAsia="sr-Latn-CS"/>
        </w:rPr>
      </w:pPr>
    </w:p>
    <w:p w:rsidR="004906B9" w:rsidRPr="00C23A9E" w:rsidRDefault="004906B9" w:rsidP="00EE64D1">
      <w:pPr>
        <w:numPr>
          <w:ilvl w:val="0"/>
          <w:numId w:val="6"/>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1B022A">
        <w:rPr>
          <w:lang w:val="sr-Cyrl-CS"/>
        </w:rPr>
        <w:t>10</w:t>
      </w:r>
      <w:r>
        <w:t xml:space="preserve"> дана од дана јавног отварања понуда.</w:t>
      </w:r>
    </w:p>
    <w:p w:rsidR="007D4025" w:rsidRPr="00891A6B" w:rsidRDefault="007D4025" w:rsidP="00EE64D1">
      <w:pPr>
        <w:numPr>
          <w:ilvl w:val="0"/>
          <w:numId w:val="6"/>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50276F">
        <w:lastRenderedPageBreak/>
        <w:t>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EE64D1">
      <w:pPr>
        <w:pStyle w:val="ListParagraph"/>
        <w:numPr>
          <w:ilvl w:val="0"/>
          <w:numId w:val="15"/>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EE64D1">
      <w:pPr>
        <w:pStyle w:val="ListParagraph"/>
        <w:numPr>
          <w:ilvl w:val="0"/>
          <w:numId w:val="15"/>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EE64D1">
      <w:pPr>
        <w:pStyle w:val="ListParagraph"/>
        <w:numPr>
          <w:ilvl w:val="0"/>
          <w:numId w:val="15"/>
        </w:numPr>
        <w:spacing w:line="100" w:lineRule="atLeast"/>
        <w:contextualSpacing w:val="0"/>
        <w:jc w:val="both"/>
        <w:rPr>
          <w:rFonts w:eastAsia="TimesNewRomanPSMT"/>
          <w:bCs/>
        </w:rPr>
      </w:pPr>
      <w:r>
        <w:rPr>
          <w:rFonts w:eastAsia="TimesNewRomanPSMT"/>
          <w:bCs/>
        </w:rPr>
        <w:t>позив на број</w:t>
      </w:r>
      <w:r w:rsidR="00820DAC">
        <w:rPr>
          <w:rFonts w:eastAsia="TimesNewRomanPSMT"/>
          <w:bCs/>
          <w:lang w:val="sr-Cyrl-CS"/>
        </w:rPr>
        <w:t>: 24</w:t>
      </w:r>
      <w:r w:rsidR="00CD0E7C">
        <w:rPr>
          <w:rFonts w:eastAsia="TimesNewRomanPSMT"/>
          <w:bCs/>
          <w:lang w:val="sr-Cyrl-CS"/>
        </w:rPr>
        <w:t>-</w:t>
      </w:r>
      <w:r w:rsidR="00391EC7">
        <w:rPr>
          <w:rFonts w:eastAsia="TimesNewRomanPSMT"/>
          <w:bCs/>
          <w:lang w:val="sr-Cyrl-CS"/>
        </w:rPr>
        <w:t>2017</w:t>
      </w:r>
      <w:r>
        <w:rPr>
          <w:rFonts w:eastAsia="TimesNewRomanPSMT"/>
          <w:bCs/>
        </w:rPr>
        <w:t>,</w:t>
      </w:r>
    </w:p>
    <w:p w:rsidR="003E00EB" w:rsidRPr="00F9335A" w:rsidRDefault="003E00EB" w:rsidP="00EE64D1">
      <w:pPr>
        <w:pStyle w:val="ListParagraph"/>
        <w:numPr>
          <w:ilvl w:val="0"/>
          <w:numId w:val="15"/>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w:t>
      </w:r>
      <w:r w:rsidR="00D5080C">
        <w:rPr>
          <w:rFonts w:eastAsia="TimesNewRomanPSMT"/>
          <w:bCs/>
          <w:lang w:val="sr-Cyrl-CS"/>
        </w:rPr>
        <w:t>Општина</w:t>
      </w:r>
      <w:r>
        <w:rPr>
          <w:rFonts w:eastAsia="TimesNewRomanPSMT"/>
          <w:bCs/>
          <w:lang w:val="sr-Cyrl-CS"/>
        </w:rPr>
        <w:t xml:space="preserve"> Љ</w:t>
      </w:r>
      <w:r w:rsidR="00820DAC">
        <w:rPr>
          <w:rFonts w:eastAsia="TimesNewRomanPSMT"/>
          <w:bCs/>
          <w:lang w:val="sr-Cyrl-CS"/>
        </w:rPr>
        <w:t>убовија; ЈН 24</w:t>
      </w:r>
      <w:r w:rsidR="00391EC7">
        <w:rPr>
          <w:rFonts w:eastAsia="TimesNewRomanPSMT"/>
          <w:bCs/>
          <w:lang w:val="sr-Cyrl-CS"/>
        </w:rPr>
        <w:t>/2017</w:t>
      </w:r>
      <w:r w:rsidRPr="00F9335A">
        <w:rPr>
          <w:rFonts w:eastAsia="TimesNewRomanPSMT"/>
          <w:bCs/>
          <w:lang w:val="sr-Cyrl-CS"/>
        </w:rPr>
        <w:t>;</w:t>
      </w:r>
    </w:p>
    <w:p w:rsidR="003E00EB" w:rsidRPr="000E455F" w:rsidRDefault="003E00EB" w:rsidP="00EE64D1">
      <w:pPr>
        <w:pStyle w:val="ListParagraph"/>
        <w:numPr>
          <w:ilvl w:val="0"/>
          <w:numId w:val="15"/>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EE64D1">
      <w:pPr>
        <w:pStyle w:val="ListParagraph"/>
        <w:numPr>
          <w:ilvl w:val="0"/>
          <w:numId w:val="15"/>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181074" w:rsidP="003E7AC0">
      <w:pPr>
        <w:pStyle w:val="ListParagraph"/>
        <w:spacing w:line="100" w:lineRule="atLeast"/>
        <w:ind w:left="0" w:firstLine="720"/>
        <w:contextualSpacing w:val="0"/>
        <w:jc w:val="both"/>
        <w:rPr>
          <w:rFonts w:eastAsia="TimesNewRomanPSMT"/>
          <w:bCs/>
        </w:rPr>
      </w:pPr>
      <w:hyperlink r:id="rId12"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3E7AC0" w:rsidRDefault="003E7AC0" w:rsidP="00CB5662">
      <w:pPr>
        <w:rPr>
          <w:b/>
          <w:lang w:val="sr-Cyrl-CS"/>
        </w:rPr>
      </w:pPr>
    </w:p>
    <w:p w:rsidR="0010094B" w:rsidRDefault="0010094B" w:rsidP="00CB5662">
      <w:pPr>
        <w:rPr>
          <w:b/>
          <w:lang w:val="sr-Cyrl-CS"/>
        </w:rPr>
      </w:pPr>
    </w:p>
    <w:p w:rsidR="0010094B" w:rsidRPr="00AD2809" w:rsidRDefault="0010094B" w:rsidP="00CB5662">
      <w:pPr>
        <w:rPr>
          <w:b/>
          <w:lang w:val="sr-Cyrl-CS"/>
        </w:rPr>
      </w:pPr>
    </w:p>
    <w:p w:rsidR="00505ABB" w:rsidRPr="00987B46" w:rsidRDefault="00505ABB" w:rsidP="00EE64D1">
      <w:pPr>
        <w:widowControl w:val="0"/>
        <w:numPr>
          <w:ilvl w:val="0"/>
          <w:numId w:val="6"/>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E51736" w:rsidRDefault="00841DCF" w:rsidP="0008622D">
      <w:pPr>
        <w:widowControl w:val="0"/>
        <w:autoSpaceDE w:val="0"/>
        <w:autoSpaceDN w:val="0"/>
        <w:adjustRightInd w:val="0"/>
        <w:spacing w:before="36"/>
        <w:jc w:val="both"/>
        <w:rPr>
          <w:b/>
          <w:szCs w:val="22"/>
          <w:lang w:val="sr-Cyrl-CS"/>
        </w:rPr>
      </w:pPr>
      <w:r>
        <w:rPr>
          <w:b/>
          <w:szCs w:val="22"/>
          <w:lang w:val="sr-Cyrl-CS"/>
        </w:rPr>
        <w:br w:type="page"/>
      </w:r>
      <w:r w:rsidR="00D96E51" w:rsidRPr="00D96E51">
        <w:rPr>
          <w:b/>
          <w:szCs w:val="22"/>
          <w:lang w:val="sr-Cyrl-CS"/>
        </w:rPr>
        <w:lastRenderedPageBreak/>
        <w:t>ОБРАЗАЦ 1</w:t>
      </w:r>
      <w:r w:rsidR="007E709F">
        <w:rPr>
          <w:b/>
          <w:szCs w:val="22"/>
          <w:lang w:val="sr-Cyrl-CS"/>
        </w:rPr>
        <w:t>.1</w:t>
      </w:r>
      <w:r w:rsidR="00D96E51" w:rsidRPr="00D96E51">
        <w:rPr>
          <w:b/>
          <w:szCs w:val="22"/>
          <w:lang w:val="sr-Cyrl-CS"/>
        </w:rPr>
        <w:t xml:space="preserve"> – </w:t>
      </w:r>
      <w:r w:rsidR="00E51736">
        <w:rPr>
          <w:b/>
          <w:szCs w:val="22"/>
          <w:lang w:val="sr-Cyrl-CS"/>
        </w:rPr>
        <w:t>ОБРАЗАЦ ПОНУДЕ</w:t>
      </w:r>
      <w:r w:rsidR="007E709F">
        <w:rPr>
          <w:b/>
          <w:szCs w:val="22"/>
          <w:lang w:val="sr-Cyrl-CS"/>
        </w:rPr>
        <w:t xml:space="preserve"> – Партија 1</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446FDC" w:rsidRPr="00D96E51" w:rsidRDefault="00446FDC" w:rsidP="00EE64D1">
      <w:pPr>
        <w:numPr>
          <w:ilvl w:val="0"/>
          <w:numId w:val="18"/>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446FDC" w:rsidRPr="009B66F5" w:rsidRDefault="00446FDC" w:rsidP="00446FDC">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446FDC" w:rsidTr="00E00AC3">
        <w:trPr>
          <w:trHeight w:val="600"/>
        </w:trPr>
        <w:tc>
          <w:tcPr>
            <w:tcW w:w="9243" w:type="dxa"/>
            <w:gridSpan w:val="2"/>
            <w:shd w:val="clear" w:color="auto" w:fill="A6A6A6"/>
            <w:vAlign w:val="center"/>
          </w:tcPr>
          <w:p w:rsidR="00446FDC" w:rsidRPr="0099531F" w:rsidRDefault="00446FDC" w:rsidP="00E00AC3">
            <w:pPr>
              <w:jc w:val="center"/>
              <w:rPr>
                <w:b/>
                <w:bCs/>
                <w:i/>
                <w:sz w:val="22"/>
                <w:szCs w:val="22"/>
                <w:lang w:val="en-US"/>
              </w:rPr>
            </w:pPr>
            <w:r>
              <w:rPr>
                <w:b/>
                <w:bCs/>
                <w:i/>
                <w:sz w:val="22"/>
                <w:szCs w:val="22"/>
                <w:lang w:val="sr-Cyrl-CS"/>
              </w:rPr>
              <w:t>ОПШТИ ПОДАЦИ О ПОНУЂАЧУ</w:t>
            </w:r>
          </w:p>
        </w:tc>
      </w:tr>
      <w:tr w:rsidR="00446FDC" w:rsidRPr="005D7DC8" w:rsidTr="00E00AC3">
        <w:trPr>
          <w:trHeight w:val="758"/>
        </w:trPr>
        <w:tc>
          <w:tcPr>
            <w:tcW w:w="469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 xml:space="preserve">НАЗИВ – ПУНО ПОСЛОВНО ИМЕ </w:t>
            </w:r>
          </w:p>
          <w:p w:rsidR="00446FDC" w:rsidRPr="005D7DC8" w:rsidRDefault="00446FDC" w:rsidP="00E00AC3">
            <w:pPr>
              <w:spacing w:after="240"/>
              <w:ind w:right="-284"/>
              <w:jc w:val="both"/>
              <w:rPr>
                <w:bCs/>
                <w:sz w:val="22"/>
                <w:szCs w:val="22"/>
                <w:lang w:val="ru-RU"/>
              </w:rPr>
            </w:pPr>
            <w:r w:rsidRPr="00D96E51">
              <w:rPr>
                <w:b/>
                <w:bCs/>
                <w:sz w:val="22"/>
                <w:szCs w:val="22"/>
                <w:lang w:val="ru-RU"/>
              </w:rPr>
              <w:t>ПОНУЂАЧА</w:t>
            </w:r>
          </w:p>
        </w:tc>
        <w:tc>
          <w:tcPr>
            <w:tcW w:w="4545"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69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СЕДИШТЕ</w:t>
            </w:r>
          </w:p>
        </w:tc>
        <w:tc>
          <w:tcPr>
            <w:tcW w:w="4545"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69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446FDC" w:rsidRPr="005D7DC8" w:rsidRDefault="00446FDC" w:rsidP="00E00AC3">
            <w:pPr>
              <w:ind w:right="-284"/>
              <w:jc w:val="both"/>
              <w:rPr>
                <w:bCs/>
                <w:sz w:val="22"/>
                <w:szCs w:val="22"/>
                <w:lang w:val="ru-RU"/>
              </w:rPr>
            </w:pPr>
          </w:p>
        </w:tc>
      </w:tr>
      <w:tr w:rsidR="00446FDC" w:rsidRPr="005D7DC8" w:rsidTr="00E00AC3">
        <w:tc>
          <w:tcPr>
            <w:tcW w:w="4698" w:type="dxa"/>
            <w:vAlign w:val="center"/>
          </w:tcPr>
          <w:p w:rsidR="00446FDC" w:rsidRPr="00D96E51" w:rsidRDefault="00446FDC" w:rsidP="00586C0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446FDC" w:rsidRPr="005D7DC8" w:rsidRDefault="00446FDC" w:rsidP="00E00AC3">
            <w:pPr>
              <w:ind w:right="-284"/>
              <w:rPr>
                <w:bCs/>
                <w:sz w:val="22"/>
                <w:szCs w:val="22"/>
                <w:lang w:val="pl-PL"/>
              </w:rPr>
            </w:pPr>
          </w:p>
        </w:tc>
      </w:tr>
      <w:tr w:rsidR="00446FDC" w:rsidRPr="005D7DC8" w:rsidTr="00E00AC3">
        <w:tc>
          <w:tcPr>
            <w:tcW w:w="4698" w:type="dxa"/>
            <w:vAlign w:val="center"/>
          </w:tcPr>
          <w:p w:rsidR="00446FDC" w:rsidRPr="00D96E51" w:rsidRDefault="00446FDC" w:rsidP="00586C01">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446FDC" w:rsidRPr="005D7DC8" w:rsidRDefault="00446FDC" w:rsidP="00E00AC3">
            <w:pPr>
              <w:ind w:right="-284"/>
              <w:rPr>
                <w:bCs/>
                <w:sz w:val="22"/>
                <w:szCs w:val="22"/>
              </w:rPr>
            </w:pPr>
          </w:p>
        </w:tc>
      </w:tr>
      <w:tr w:rsidR="00446FDC" w:rsidRPr="005D7DC8" w:rsidTr="00E00AC3">
        <w:trPr>
          <w:trHeight w:val="892"/>
        </w:trPr>
        <w:tc>
          <w:tcPr>
            <w:tcW w:w="4698" w:type="dxa"/>
            <w:vAlign w:val="center"/>
          </w:tcPr>
          <w:p w:rsidR="00446FDC" w:rsidRPr="00D96E51" w:rsidRDefault="00446FDC" w:rsidP="00E00AC3">
            <w:pPr>
              <w:ind w:right="-284"/>
              <w:jc w:val="both"/>
              <w:rPr>
                <w:b/>
                <w:bCs/>
                <w:sz w:val="22"/>
                <w:szCs w:val="22"/>
                <w:lang w:val="sr-Cyrl-CS"/>
              </w:rPr>
            </w:pPr>
            <w:r w:rsidRPr="00D96E51">
              <w:rPr>
                <w:b/>
                <w:bCs/>
                <w:sz w:val="22"/>
                <w:szCs w:val="22"/>
                <w:lang w:val="sr-Cyrl-CS"/>
              </w:rPr>
              <w:t>НАЗИВ ДЕЛАТНОСТИ</w:t>
            </w:r>
          </w:p>
        </w:tc>
        <w:tc>
          <w:tcPr>
            <w:tcW w:w="4545" w:type="dxa"/>
          </w:tcPr>
          <w:p w:rsidR="00446FDC" w:rsidRPr="005D7DC8" w:rsidRDefault="00446FDC" w:rsidP="00E00AC3">
            <w:pPr>
              <w:ind w:right="-284"/>
              <w:rPr>
                <w:bCs/>
                <w:sz w:val="22"/>
                <w:szCs w:val="22"/>
                <w:lang w:val="ru-RU"/>
              </w:rPr>
            </w:pPr>
          </w:p>
        </w:tc>
      </w:tr>
      <w:tr w:rsidR="00446FDC" w:rsidRPr="005D7DC8" w:rsidTr="00E00AC3">
        <w:tc>
          <w:tcPr>
            <w:tcW w:w="4698" w:type="dxa"/>
            <w:vAlign w:val="center"/>
          </w:tcPr>
          <w:p w:rsidR="00446FDC" w:rsidRPr="00D96E51" w:rsidRDefault="00446FDC" w:rsidP="00586C01">
            <w:pPr>
              <w:spacing w:beforeLines="30" w:afterLines="30"/>
              <w:ind w:right="-284"/>
              <w:jc w:val="both"/>
              <w:rPr>
                <w:b/>
                <w:bCs/>
                <w:sz w:val="22"/>
                <w:szCs w:val="22"/>
              </w:rPr>
            </w:pPr>
            <w:r w:rsidRPr="00D96E51">
              <w:rPr>
                <w:b/>
                <w:bCs/>
                <w:sz w:val="22"/>
                <w:szCs w:val="22"/>
                <w:lang w:val="sr-Cyrl-CS"/>
              </w:rPr>
              <w:t>ПИБ</w:t>
            </w:r>
          </w:p>
        </w:tc>
        <w:tc>
          <w:tcPr>
            <w:tcW w:w="4545" w:type="dxa"/>
          </w:tcPr>
          <w:p w:rsidR="00446FDC" w:rsidRPr="005D7DC8" w:rsidRDefault="00446FDC" w:rsidP="00E00AC3">
            <w:pPr>
              <w:ind w:right="-284"/>
              <w:rPr>
                <w:bCs/>
                <w:sz w:val="22"/>
                <w:szCs w:val="22"/>
              </w:rPr>
            </w:pPr>
          </w:p>
        </w:tc>
      </w:tr>
      <w:tr w:rsidR="00446FDC" w:rsidRPr="005D7DC8" w:rsidTr="00E00AC3">
        <w:trPr>
          <w:trHeight w:val="892"/>
        </w:trPr>
        <w:tc>
          <w:tcPr>
            <w:tcW w:w="4698" w:type="dxa"/>
            <w:vAlign w:val="center"/>
          </w:tcPr>
          <w:p w:rsidR="00446FDC" w:rsidRPr="00D96E51" w:rsidRDefault="00446FDC" w:rsidP="00E00AC3">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446FDC" w:rsidRPr="005D7DC8" w:rsidRDefault="00446FDC" w:rsidP="00E00AC3">
            <w:pPr>
              <w:ind w:right="-284"/>
              <w:rPr>
                <w:bCs/>
                <w:sz w:val="22"/>
                <w:szCs w:val="22"/>
                <w:lang w:val="ru-RU"/>
              </w:rPr>
            </w:pPr>
          </w:p>
        </w:tc>
      </w:tr>
      <w:tr w:rsidR="00446FDC" w:rsidRPr="005D7DC8" w:rsidTr="00E00AC3">
        <w:trPr>
          <w:trHeight w:val="892"/>
        </w:trPr>
        <w:tc>
          <w:tcPr>
            <w:tcW w:w="4698" w:type="dxa"/>
            <w:vAlign w:val="center"/>
          </w:tcPr>
          <w:p w:rsidR="00446FDC" w:rsidRPr="00D96E51" w:rsidRDefault="00446FDC" w:rsidP="00586C0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446FDC" w:rsidRPr="005D7DC8" w:rsidRDefault="00446FDC" w:rsidP="00E00AC3">
            <w:pPr>
              <w:ind w:right="-284"/>
              <w:rPr>
                <w:bCs/>
                <w:sz w:val="22"/>
                <w:szCs w:val="22"/>
                <w:lang w:val="ru-RU"/>
              </w:rPr>
            </w:pPr>
          </w:p>
        </w:tc>
      </w:tr>
      <w:tr w:rsidR="00446FDC" w:rsidRPr="005D7DC8" w:rsidTr="00E00AC3">
        <w:trPr>
          <w:trHeight w:val="892"/>
        </w:trPr>
        <w:tc>
          <w:tcPr>
            <w:tcW w:w="4698" w:type="dxa"/>
            <w:vAlign w:val="center"/>
          </w:tcPr>
          <w:p w:rsidR="00446FDC" w:rsidRPr="00D96E51" w:rsidRDefault="00446FDC" w:rsidP="00E00AC3">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446FDC" w:rsidRPr="005D7DC8" w:rsidRDefault="00446FDC" w:rsidP="00E00AC3">
            <w:pPr>
              <w:ind w:right="-284"/>
              <w:rPr>
                <w:bCs/>
                <w:sz w:val="22"/>
                <w:szCs w:val="22"/>
                <w:lang w:val="ru-RU"/>
              </w:rPr>
            </w:pPr>
          </w:p>
        </w:tc>
      </w:tr>
      <w:tr w:rsidR="00446FDC" w:rsidRPr="005D7DC8" w:rsidTr="00E00AC3">
        <w:trPr>
          <w:trHeight w:val="989"/>
        </w:trPr>
        <w:tc>
          <w:tcPr>
            <w:tcW w:w="4698" w:type="dxa"/>
            <w:vAlign w:val="center"/>
          </w:tcPr>
          <w:p w:rsidR="00446FDC" w:rsidRPr="00D96E51" w:rsidRDefault="00446FDC" w:rsidP="00E00AC3">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446FDC" w:rsidRPr="005D7DC8" w:rsidRDefault="00446FDC" w:rsidP="00E00AC3">
            <w:pPr>
              <w:rPr>
                <w:bCs/>
                <w:sz w:val="22"/>
                <w:szCs w:val="22"/>
              </w:rPr>
            </w:pPr>
          </w:p>
        </w:tc>
      </w:tr>
      <w:tr w:rsidR="00446FDC" w:rsidRPr="005D7DC8" w:rsidTr="00E00AC3">
        <w:tc>
          <w:tcPr>
            <w:tcW w:w="4698" w:type="dxa"/>
            <w:vAlign w:val="center"/>
          </w:tcPr>
          <w:p w:rsidR="00446FDC" w:rsidRPr="00D96E51" w:rsidRDefault="00446FDC" w:rsidP="00586C01">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446FDC" w:rsidRPr="005D7DC8" w:rsidRDefault="00446FDC" w:rsidP="00E00AC3">
            <w:pPr>
              <w:ind w:right="-284"/>
              <w:rPr>
                <w:bCs/>
                <w:sz w:val="22"/>
                <w:szCs w:val="22"/>
                <w:lang w:val="ru-RU"/>
              </w:rPr>
            </w:pPr>
          </w:p>
        </w:tc>
      </w:tr>
    </w:tbl>
    <w:p w:rsidR="00446FDC" w:rsidRDefault="00446FDC" w:rsidP="00446FDC">
      <w:pPr>
        <w:jc w:val="both"/>
        <w:rPr>
          <w:b/>
          <w:bCs/>
          <w:sz w:val="22"/>
          <w:szCs w:val="22"/>
          <w:lang w:val="sr-Cyrl-CS"/>
        </w:rPr>
      </w:pPr>
    </w:p>
    <w:p w:rsidR="00446FDC" w:rsidRDefault="00446FDC" w:rsidP="00446FDC">
      <w:pPr>
        <w:jc w:val="both"/>
        <w:rPr>
          <w:b/>
          <w:bCs/>
          <w:sz w:val="22"/>
          <w:szCs w:val="22"/>
          <w:lang w:val="sr-Cyrl-CS"/>
        </w:rPr>
      </w:pPr>
    </w:p>
    <w:p w:rsidR="00446FDC" w:rsidRPr="00B06EE3" w:rsidRDefault="00446FDC" w:rsidP="00EE64D1">
      <w:pPr>
        <w:numPr>
          <w:ilvl w:val="0"/>
          <w:numId w:val="18"/>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446FDC" w:rsidRPr="00225298" w:rsidTr="00E00AC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46FDC" w:rsidRPr="00225298" w:rsidRDefault="00446FDC" w:rsidP="00E00AC3">
            <w:pPr>
              <w:snapToGrid w:val="0"/>
              <w:jc w:val="center"/>
            </w:pPr>
          </w:p>
          <w:p w:rsidR="00446FDC" w:rsidRPr="00225298" w:rsidRDefault="00446FDC" w:rsidP="00E00AC3">
            <w:pPr>
              <w:jc w:val="center"/>
              <w:rPr>
                <w:rFonts w:eastAsia="TimesNewRomanPSMT"/>
                <w:b/>
                <w:bCs/>
              </w:rPr>
            </w:pPr>
            <w:r w:rsidRPr="00225298">
              <w:rPr>
                <w:rFonts w:eastAsia="TimesNewRomanPSMT"/>
                <w:b/>
                <w:bCs/>
              </w:rPr>
              <w:t xml:space="preserve">А) САМОСТАЛНО </w:t>
            </w:r>
          </w:p>
        </w:tc>
      </w:tr>
      <w:tr w:rsidR="00446FDC" w:rsidRPr="00225298" w:rsidTr="00E00AC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46FDC" w:rsidRPr="00225298" w:rsidRDefault="00446FDC" w:rsidP="00E00AC3">
            <w:pPr>
              <w:snapToGrid w:val="0"/>
              <w:jc w:val="center"/>
              <w:rPr>
                <w:rFonts w:eastAsia="TimesNewRomanPSMT"/>
                <w:b/>
                <w:bCs/>
              </w:rPr>
            </w:pPr>
          </w:p>
          <w:p w:rsidR="00446FDC" w:rsidRPr="00225298" w:rsidRDefault="00446FDC" w:rsidP="00E00AC3">
            <w:pPr>
              <w:jc w:val="center"/>
              <w:rPr>
                <w:rFonts w:eastAsia="TimesNewRomanPSMT"/>
                <w:b/>
                <w:bCs/>
              </w:rPr>
            </w:pPr>
            <w:r w:rsidRPr="00225298">
              <w:rPr>
                <w:rFonts w:eastAsia="TimesNewRomanPSMT"/>
                <w:b/>
                <w:bCs/>
              </w:rPr>
              <w:t>Б) СА ПОДИЗВОЂАЧЕМ</w:t>
            </w:r>
          </w:p>
        </w:tc>
      </w:tr>
      <w:tr w:rsidR="00446FDC" w:rsidRPr="00225298" w:rsidTr="00E00AC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46FDC" w:rsidRPr="00225298" w:rsidRDefault="00446FDC" w:rsidP="00E00AC3">
            <w:pPr>
              <w:snapToGrid w:val="0"/>
              <w:jc w:val="center"/>
              <w:rPr>
                <w:rFonts w:eastAsia="TimesNewRomanPSMT"/>
                <w:b/>
                <w:bCs/>
              </w:rPr>
            </w:pPr>
          </w:p>
          <w:p w:rsidR="00446FDC" w:rsidRPr="00225298" w:rsidRDefault="00446FDC" w:rsidP="00E00AC3">
            <w:pPr>
              <w:jc w:val="center"/>
              <w:rPr>
                <w:b/>
                <w:i/>
                <w:iCs/>
                <w:lang w:val="ru-RU"/>
              </w:rPr>
            </w:pPr>
            <w:r w:rsidRPr="00225298">
              <w:rPr>
                <w:rFonts w:eastAsia="TimesNewRomanPSMT"/>
                <w:b/>
                <w:bCs/>
              </w:rPr>
              <w:t>В) КАО ЗАЈЕДНИЧКУ ПОНУДУ</w:t>
            </w:r>
          </w:p>
        </w:tc>
      </w:tr>
    </w:tbl>
    <w:p w:rsidR="00446FDC" w:rsidRDefault="00446FDC" w:rsidP="00446FDC">
      <w:pPr>
        <w:jc w:val="both"/>
        <w:rPr>
          <w:b/>
          <w:bCs/>
          <w:sz w:val="22"/>
          <w:szCs w:val="22"/>
          <w:lang w:val="sr-Cyrl-CS"/>
        </w:rPr>
      </w:pPr>
    </w:p>
    <w:p w:rsidR="00446FDC" w:rsidRDefault="00446FDC" w:rsidP="00446FDC">
      <w:pPr>
        <w:jc w:val="both"/>
        <w:rPr>
          <w:b/>
          <w:bCs/>
          <w:sz w:val="22"/>
          <w:szCs w:val="22"/>
          <w:lang w:val="sr-Cyrl-CS"/>
        </w:rPr>
      </w:pPr>
    </w:p>
    <w:p w:rsidR="00446FDC" w:rsidRDefault="00446FDC" w:rsidP="00446FDC">
      <w:pPr>
        <w:jc w:val="both"/>
        <w:rPr>
          <w:b/>
          <w:bCs/>
          <w:sz w:val="22"/>
          <w:szCs w:val="22"/>
          <w:lang w:val="sr-Cyrl-CS"/>
        </w:rPr>
      </w:pPr>
    </w:p>
    <w:p w:rsidR="00446FDC" w:rsidRDefault="00446FDC" w:rsidP="00446FDC">
      <w:pPr>
        <w:jc w:val="both"/>
        <w:rPr>
          <w:b/>
          <w:bCs/>
          <w:sz w:val="22"/>
          <w:szCs w:val="22"/>
          <w:lang w:val="sr-Cyrl-CS"/>
        </w:rPr>
      </w:pPr>
    </w:p>
    <w:p w:rsidR="00446FDC" w:rsidRPr="00D96E51" w:rsidRDefault="00446FDC" w:rsidP="00EE64D1">
      <w:pPr>
        <w:numPr>
          <w:ilvl w:val="0"/>
          <w:numId w:val="18"/>
        </w:numPr>
        <w:jc w:val="both"/>
        <w:rPr>
          <w:b/>
          <w:bCs/>
          <w:szCs w:val="22"/>
          <w:lang w:val="sr-Cyrl-CS"/>
        </w:rPr>
      </w:pPr>
      <w:r w:rsidRPr="00D96E51">
        <w:rPr>
          <w:b/>
          <w:bCs/>
          <w:szCs w:val="22"/>
          <w:lang w:val="sr-Cyrl-CS"/>
        </w:rPr>
        <w:t>ПОДАЦИ О ПОДИЗВОЂАЧУ</w:t>
      </w:r>
    </w:p>
    <w:p w:rsidR="00446FDC" w:rsidRDefault="00446FDC" w:rsidP="00446FDC">
      <w:pPr>
        <w:jc w:val="both"/>
        <w:rPr>
          <w:b/>
          <w:bCs/>
          <w:sz w:val="22"/>
          <w:szCs w:val="22"/>
          <w:lang w:val="sr-Cyrl-CS"/>
        </w:rPr>
      </w:pPr>
    </w:p>
    <w:p w:rsidR="00446FDC" w:rsidRPr="005D7DC8" w:rsidRDefault="00446FDC" w:rsidP="00446FDC">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446FDC" w:rsidTr="00E00AC3">
        <w:trPr>
          <w:trHeight w:val="630"/>
        </w:trPr>
        <w:tc>
          <w:tcPr>
            <w:tcW w:w="9243" w:type="dxa"/>
            <w:gridSpan w:val="2"/>
            <w:shd w:val="clear" w:color="auto" w:fill="A6A6A6"/>
            <w:vAlign w:val="center"/>
          </w:tcPr>
          <w:p w:rsidR="00446FDC" w:rsidRPr="0099531F" w:rsidRDefault="00446FDC" w:rsidP="00E00AC3">
            <w:pPr>
              <w:jc w:val="center"/>
              <w:rPr>
                <w:b/>
                <w:bCs/>
                <w:i/>
                <w:sz w:val="22"/>
                <w:szCs w:val="22"/>
                <w:lang w:val="en-US"/>
              </w:rPr>
            </w:pPr>
            <w:r w:rsidRPr="0099531F">
              <w:rPr>
                <w:b/>
                <w:bCs/>
                <w:i/>
                <w:sz w:val="22"/>
                <w:szCs w:val="22"/>
                <w:lang w:val="sr-Cyrl-CS"/>
              </w:rPr>
              <w:t>ОПШТИ ПОДАЦИ О ПОДИЗВОЂАЧУ</w:t>
            </w:r>
          </w:p>
        </w:tc>
      </w:tr>
      <w:tr w:rsidR="00446FDC" w:rsidRPr="005D7DC8" w:rsidTr="00E00AC3">
        <w:trPr>
          <w:trHeight w:val="758"/>
        </w:trPr>
        <w:tc>
          <w:tcPr>
            <w:tcW w:w="4697" w:type="dxa"/>
            <w:vAlign w:val="center"/>
          </w:tcPr>
          <w:p w:rsidR="00446FDC" w:rsidRPr="00793561" w:rsidRDefault="00446FDC" w:rsidP="00E00AC3">
            <w:pPr>
              <w:spacing w:before="240"/>
              <w:ind w:right="-284"/>
              <w:jc w:val="both"/>
              <w:rPr>
                <w:b/>
                <w:bCs/>
                <w:sz w:val="22"/>
                <w:szCs w:val="22"/>
                <w:lang w:val="ru-RU"/>
              </w:rPr>
            </w:pPr>
            <w:r w:rsidRPr="00793561">
              <w:rPr>
                <w:b/>
                <w:bCs/>
                <w:sz w:val="22"/>
                <w:szCs w:val="22"/>
                <w:lang w:val="ru-RU"/>
              </w:rPr>
              <w:t xml:space="preserve">НАЗИВ – ПУНО ПОСЛОВНО ИМЕ </w:t>
            </w:r>
          </w:p>
          <w:p w:rsidR="00446FDC" w:rsidRPr="00793561" w:rsidRDefault="00446FDC" w:rsidP="00E00AC3">
            <w:pPr>
              <w:spacing w:after="240"/>
              <w:ind w:right="-284"/>
              <w:jc w:val="both"/>
              <w:rPr>
                <w:b/>
                <w:bCs/>
                <w:sz w:val="22"/>
                <w:szCs w:val="22"/>
                <w:lang w:val="ru-RU"/>
              </w:rPr>
            </w:pPr>
            <w:r w:rsidRPr="00793561">
              <w:rPr>
                <w:b/>
                <w:bCs/>
                <w:sz w:val="22"/>
                <w:szCs w:val="22"/>
                <w:lang w:val="ru-RU"/>
              </w:rPr>
              <w:t>ПОДИЗВОЂАЧА</w:t>
            </w:r>
          </w:p>
        </w:tc>
        <w:tc>
          <w:tcPr>
            <w:tcW w:w="4546"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697" w:type="dxa"/>
            <w:vAlign w:val="center"/>
          </w:tcPr>
          <w:p w:rsidR="00446FDC" w:rsidRPr="00793561" w:rsidRDefault="00446FDC" w:rsidP="00E00AC3">
            <w:pPr>
              <w:spacing w:before="240"/>
              <w:ind w:right="-284"/>
              <w:jc w:val="both"/>
              <w:rPr>
                <w:b/>
                <w:bCs/>
                <w:sz w:val="22"/>
                <w:szCs w:val="22"/>
                <w:lang w:val="ru-RU"/>
              </w:rPr>
            </w:pPr>
            <w:r w:rsidRPr="00793561">
              <w:rPr>
                <w:b/>
                <w:bCs/>
                <w:sz w:val="22"/>
                <w:szCs w:val="22"/>
                <w:lang w:val="ru-RU"/>
              </w:rPr>
              <w:t>СЕДИШТЕ</w:t>
            </w:r>
          </w:p>
        </w:tc>
        <w:tc>
          <w:tcPr>
            <w:tcW w:w="4546"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697" w:type="dxa"/>
            <w:vAlign w:val="center"/>
          </w:tcPr>
          <w:p w:rsidR="00446FDC" w:rsidRPr="00793561" w:rsidRDefault="00446FDC" w:rsidP="00E00AC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446FDC" w:rsidRPr="005D7DC8" w:rsidRDefault="00446FDC" w:rsidP="00E00AC3">
            <w:pPr>
              <w:ind w:right="-284"/>
              <w:jc w:val="both"/>
              <w:rPr>
                <w:bCs/>
                <w:sz w:val="22"/>
                <w:szCs w:val="22"/>
                <w:lang w:val="ru-RU"/>
              </w:rPr>
            </w:pPr>
          </w:p>
        </w:tc>
      </w:tr>
      <w:tr w:rsidR="00446FDC" w:rsidRPr="005D7DC8" w:rsidTr="00E00AC3">
        <w:tc>
          <w:tcPr>
            <w:tcW w:w="4697" w:type="dxa"/>
            <w:vAlign w:val="center"/>
          </w:tcPr>
          <w:p w:rsidR="00446FDC" w:rsidRPr="00793561" w:rsidRDefault="00446FDC" w:rsidP="00586C01">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446FDC" w:rsidRPr="005D7DC8" w:rsidRDefault="00446FDC" w:rsidP="00E00AC3">
            <w:pPr>
              <w:ind w:right="-284"/>
              <w:rPr>
                <w:bCs/>
                <w:sz w:val="22"/>
                <w:szCs w:val="22"/>
                <w:lang w:val="pl-PL"/>
              </w:rPr>
            </w:pPr>
          </w:p>
        </w:tc>
      </w:tr>
      <w:tr w:rsidR="00446FDC" w:rsidRPr="005D7DC8" w:rsidTr="00E00AC3">
        <w:tc>
          <w:tcPr>
            <w:tcW w:w="4697" w:type="dxa"/>
            <w:vAlign w:val="center"/>
          </w:tcPr>
          <w:p w:rsidR="00446FDC" w:rsidRPr="00793561" w:rsidRDefault="00446FDC" w:rsidP="00586C01">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446FDC" w:rsidRPr="005D7DC8" w:rsidRDefault="00446FDC" w:rsidP="00E00AC3">
            <w:pPr>
              <w:ind w:right="-284"/>
              <w:rPr>
                <w:bCs/>
                <w:sz w:val="22"/>
                <w:szCs w:val="22"/>
              </w:rPr>
            </w:pPr>
          </w:p>
        </w:tc>
      </w:tr>
      <w:tr w:rsidR="00446FDC" w:rsidRPr="005D7DC8" w:rsidTr="00E00AC3">
        <w:trPr>
          <w:trHeight w:val="892"/>
        </w:trPr>
        <w:tc>
          <w:tcPr>
            <w:tcW w:w="4697" w:type="dxa"/>
            <w:vAlign w:val="center"/>
          </w:tcPr>
          <w:p w:rsidR="00446FDC" w:rsidRPr="00793561" w:rsidRDefault="00446FDC" w:rsidP="00E00AC3">
            <w:pPr>
              <w:ind w:right="-284"/>
              <w:jc w:val="both"/>
              <w:rPr>
                <w:b/>
                <w:bCs/>
                <w:sz w:val="22"/>
                <w:szCs w:val="22"/>
                <w:lang w:val="sr-Cyrl-CS"/>
              </w:rPr>
            </w:pPr>
            <w:r w:rsidRPr="00793561">
              <w:rPr>
                <w:b/>
                <w:bCs/>
                <w:sz w:val="22"/>
                <w:szCs w:val="22"/>
                <w:lang w:val="sr-Cyrl-CS"/>
              </w:rPr>
              <w:t>НАЗИВ ДЕЛАТНОСТИ</w:t>
            </w:r>
          </w:p>
        </w:tc>
        <w:tc>
          <w:tcPr>
            <w:tcW w:w="4546" w:type="dxa"/>
          </w:tcPr>
          <w:p w:rsidR="00446FDC" w:rsidRPr="005D7DC8" w:rsidRDefault="00446FDC" w:rsidP="00E00AC3">
            <w:pPr>
              <w:ind w:right="-284"/>
              <w:rPr>
                <w:bCs/>
                <w:sz w:val="22"/>
                <w:szCs w:val="22"/>
                <w:lang w:val="ru-RU"/>
              </w:rPr>
            </w:pPr>
          </w:p>
        </w:tc>
      </w:tr>
      <w:tr w:rsidR="00446FDC" w:rsidRPr="005D7DC8" w:rsidTr="00E00AC3">
        <w:tc>
          <w:tcPr>
            <w:tcW w:w="4697" w:type="dxa"/>
            <w:vAlign w:val="center"/>
          </w:tcPr>
          <w:p w:rsidR="00446FDC" w:rsidRPr="00793561" w:rsidRDefault="00446FDC" w:rsidP="00586C01">
            <w:pPr>
              <w:spacing w:beforeLines="30" w:afterLines="30"/>
              <w:ind w:right="-284"/>
              <w:jc w:val="both"/>
              <w:rPr>
                <w:b/>
                <w:bCs/>
                <w:sz w:val="22"/>
                <w:szCs w:val="22"/>
              </w:rPr>
            </w:pPr>
            <w:r w:rsidRPr="00793561">
              <w:rPr>
                <w:b/>
                <w:bCs/>
                <w:sz w:val="22"/>
                <w:szCs w:val="22"/>
                <w:lang w:val="sr-Cyrl-CS"/>
              </w:rPr>
              <w:t>ПИБ</w:t>
            </w:r>
          </w:p>
        </w:tc>
        <w:tc>
          <w:tcPr>
            <w:tcW w:w="4546" w:type="dxa"/>
          </w:tcPr>
          <w:p w:rsidR="00446FDC" w:rsidRPr="005D7DC8" w:rsidRDefault="00446FDC" w:rsidP="00E00AC3">
            <w:pPr>
              <w:ind w:right="-284"/>
              <w:rPr>
                <w:bCs/>
                <w:sz w:val="22"/>
                <w:szCs w:val="22"/>
              </w:rPr>
            </w:pPr>
          </w:p>
        </w:tc>
      </w:tr>
      <w:tr w:rsidR="00446FDC" w:rsidRPr="005D7DC8" w:rsidTr="00E00AC3">
        <w:trPr>
          <w:trHeight w:val="892"/>
        </w:trPr>
        <w:tc>
          <w:tcPr>
            <w:tcW w:w="4697" w:type="dxa"/>
            <w:vAlign w:val="center"/>
          </w:tcPr>
          <w:p w:rsidR="00446FDC" w:rsidRPr="00793561" w:rsidRDefault="00446FDC" w:rsidP="00E00AC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446FDC" w:rsidRPr="005D7DC8" w:rsidRDefault="00446FDC" w:rsidP="00E00AC3">
            <w:pPr>
              <w:ind w:right="-284"/>
              <w:rPr>
                <w:bCs/>
                <w:sz w:val="22"/>
                <w:szCs w:val="22"/>
                <w:lang w:val="ru-RU"/>
              </w:rPr>
            </w:pPr>
          </w:p>
        </w:tc>
      </w:tr>
      <w:tr w:rsidR="00446FDC" w:rsidRPr="005D7DC8" w:rsidTr="00E00AC3">
        <w:trPr>
          <w:trHeight w:val="892"/>
        </w:trPr>
        <w:tc>
          <w:tcPr>
            <w:tcW w:w="4697" w:type="dxa"/>
            <w:vAlign w:val="center"/>
          </w:tcPr>
          <w:p w:rsidR="00446FDC" w:rsidRPr="00793561" w:rsidRDefault="00446FDC" w:rsidP="00586C01">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446FDC" w:rsidRPr="005D7DC8" w:rsidRDefault="00446FDC" w:rsidP="00E00AC3">
            <w:pPr>
              <w:ind w:right="-284"/>
              <w:rPr>
                <w:bCs/>
                <w:sz w:val="22"/>
                <w:szCs w:val="22"/>
                <w:lang w:val="ru-RU"/>
              </w:rPr>
            </w:pPr>
          </w:p>
        </w:tc>
      </w:tr>
      <w:tr w:rsidR="00446FDC" w:rsidRPr="005D7DC8" w:rsidTr="00E00AC3">
        <w:trPr>
          <w:trHeight w:val="892"/>
        </w:trPr>
        <w:tc>
          <w:tcPr>
            <w:tcW w:w="4697" w:type="dxa"/>
            <w:vAlign w:val="center"/>
          </w:tcPr>
          <w:p w:rsidR="00446FDC" w:rsidRPr="00793561" w:rsidRDefault="00446FDC" w:rsidP="00E00AC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446FDC" w:rsidRPr="005D7DC8" w:rsidRDefault="00446FDC" w:rsidP="00E00AC3">
            <w:pPr>
              <w:ind w:right="-284"/>
              <w:rPr>
                <w:bCs/>
                <w:sz w:val="22"/>
                <w:szCs w:val="22"/>
                <w:lang w:val="ru-RU"/>
              </w:rPr>
            </w:pPr>
          </w:p>
        </w:tc>
      </w:tr>
      <w:tr w:rsidR="00446FDC" w:rsidRPr="005D7DC8" w:rsidTr="00E00AC3">
        <w:trPr>
          <w:trHeight w:val="892"/>
        </w:trPr>
        <w:tc>
          <w:tcPr>
            <w:tcW w:w="4697" w:type="dxa"/>
            <w:vAlign w:val="center"/>
          </w:tcPr>
          <w:p w:rsidR="00446FDC" w:rsidRDefault="00446FDC" w:rsidP="00E00AC3">
            <w:pPr>
              <w:ind w:right="-284"/>
              <w:jc w:val="both"/>
              <w:rPr>
                <w:b/>
                <w:bCs/>
                <w:sz w:val="22"/>
                <w:szCs w:val="22"/>
                <w:lang w:val="ru-RU"/>
              </w:rPr>
            </w:pPr>
            <w:r>
              <w:rPr>
                <w:b/>
                <w:bCs/>
                <w:sz w:val="22"/>
                <w:szCs w:val="22"/>
                <w:lang w:val="ru-RU"/>
              </w:rPr>
              <w:t>ОПИС И ОБИМ ПОВЕРЕНОГ ПОСЛА</w:t>
            </w:r>
          </w:p>
        </w:tc>
        <w:tc>
          <w:tcPr>
            <w:tcW w:w="4546" w:type="dxa"/>
          </w:tcPr>
          <w:p w:rsidR="00446FDC" w:rsidRPr="005D7DC8" w:rsidRDefault="00446FDC" w:rsidP="00E00AC3">
            <w:pPr>
              <w:ind w:right="-284"/>
              <w:rPr>
                <w:bCs/>
                <w:sz w:val="22"/>
                <w:szCs w:val="22"/>
                <w:lang w:val="ru-RU"/>
              </w:rPr>
            </w:pPr>
          </w:p>
        </w:tc>
      </w:tr>
    </w:tbl>
    <w:p w:rsidR="00446FDC" w:rsidRDefault="00446FDC" w:rsidP="00446FDC">
      <w:pPr>
        <w:jc w:val="both"/>
        <w:rPr>
          <w:bCs/>
          <w:sz w:val="22"/>
          <w:szCs w:val="22"/>
          <w:lang w:val="sr-Cyrl-CS"/>
        </w:rPr>
      </w:pPr>
    </w:p>
    <w:p w:rsidR="00446FDC" w:rsidRDefault="00446FDC" w:rsidP="00446FDC">
      <w:pPr>
        <w:jc w:val="both"/>
        <w:rPr>
          <w:b/>
          <w:bCs/>
          <w:i/>
          <w:iCs/>
          <w:u w:val="single"/>
          <w:lang w:val="ru-RU"/>
        </w:rPr>
      </w:pPr>
    </w:p>
    <w:p w:rsidR="00446FDC" w:rsidRDefault="00446FDC" w:rsidP="00446FDC">
      <w:pPr>
        <w:jc w:val="both"/>
        <w:rPr>
          <w:b/>
          <w:bCs/>
          <w:i/>
          <w:iCs/>
          <w:u w:val="single"/>
          <w:lang w:val="ru-RU"/>
        </w:rPr>
      </w:pPr>
    </w:p>
    <w:p w:rsidR="00446FDC" w:rsidRDefault="00446FDC" w:rsidP="00446FDC">
      <w:pPr>
        <w:jc w:val="both"/>
        <w:rPr>
          <w:b/>
          <w:bCs/>
          <w:i/>
          <w:iCs/>
          <w:u w:val="single"/>
          <w:lang w:val="ru-RU"/>
        </w:rPr>
      </w:pPr>
    </w:p>
    <w:p w:rsidR="00446FDC" w:rsidRDefault="00446FDC" w:rsidP="00446FDC">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46FDC" w:rsidRDefault="00446FDC" w:rsidP="00446FDC">
      <w:pPr>
        <w:jc w:val="both"/>
        <w:rPr>
          <w:b/>
          <w:bCs/>
          <w:lang w:val="sr-Cyrl-CS"/>
        </w:rPr>
      </w:pPr>
    </w:p>
    <w:p w:rsidR="00446FDC" w:rsidRDefault="00446FDC" w:rsidP="00446FDC">
      <w:pPr>
        <w:jc w:val="both"/>
        <w:rPr>
          <w:b/>
          <w:bCs/>
          <w:lang w:val="sr-Cyrl-CS"/>
        </w:rPr>
      </w:pPr>
    </w:p>
    <w:p w:rsidR="00446FDC" w:rsidRDefault="00446FDC" w:rsidP="00446FDC">
      <w:pPr>
        <w:jc w:val="both"/>
        <w:rPr>
          <w:b/>
          <w:bCs/>
          <w:szCs w:val="22"/>
          <w:lang w:val="en-US"/>
        </w:rPr>
      </w:pPr>
    </w:p>
    <w:p w:rsidR="00446FDC" w:rsidRDefault="00446FDC" w:rsidP="00446FDC">
      <w:pPr>
        <w:jc w:val="both"/>
        <w:rPr>
          <w:b/>
          <w:bCs/>
          <w:szCs w:val="22"/>
          <w:lang w:val="en-US"/>
        </w:rPr>
      </w:pPr>
    </w:p>
    <w:p w:rsidR="00446FDC" w:rsidRDefault="00446FDC" w:rsidP="00446FDC">
      <w:pPr>
        <w:jc w:val="both"/>
        <w:rPr>
          <w:b/>
          <w:bCs/>
          <w:szCs w:val="22"/>
          <w:lang w:val="en-US"/>
        </w:rPr>
      </w:pPr>
    </w:p>
    <w:p w:rsidR="00446FDC" w:rsidRDefault="00446FDC" w:rsidP="00446FDC">
      <w:pPr>
        <w:jc w:val="both"/>
        <w:rPr>
          <w:b/>
          <w:bCs/>
          <w:szCs w:val="22"/>
          <w:lang w:val="sr-Cyrl-CS"/>
        </w:rPr>
      </w:pPr>
      <w:r>
        <w:rPr>
          <w:b/>
          <w:bCs/>
          <w:szCs w:val="22"/>
          <w:lang w:val="sr-Cyrl-CS"/>
        </w:rPr>
        <w:br w:type="page"/>
      </w:r>
    </w:p>
    <w:p w:rsidR="00446FDC" w:rsidRPr="00BD422C" w:rsidRDefault="00227252" w:rsidP="00EE64D1">
      <w:pPr>
        <w:pStyle w:val="ListParagraph"/>
        <w:numPr>
          <w:ilvl w:val="0"/>
          <w:numId w:val="18"/>
        </w:numPr>
        <w:jc w:val="both"/>
        <w:rPr>
          <w:b/>
          <w:bCs/>
          <w:szCs w:val="22"/>
          <w:lang w:val="sr-Cyrl-CS"/>
        </w:rPr>
      </w:pPr>
      <w:r>
        <w:rPr>
          <w:b/>
          <w:bCs/>
          <w:szCs w:val="22"/>
          <w:lang w:val="sr-Cyrl-CS"/>
        </w:rPr>
        <w:lastRenderedPageBreak/>
        <w:t>ПОДАЦИ О</w:t>
      </w:r>
      <w:r w:rsidR="00446FDC" w:rsidRPr="00BD422C">
        <w:rPr>
          <w:b/>
          <w:bCs/>
          <w:szCs w:val="22"/>
          <w:lang w:val="sr-Cyrl-CS"/>
        </w:rPr>
        <w:t xml:space="preserve"> УЧЕСНИКУ У ЗАЈЕДНИЧКОЈ ПОНУДИ</w:t>
      </w:r>
    </w:p>
    <w:p w:rsidR="00446FDC" w:rsidRDefault="00446FDC" w:rsidP="00446FDC">
      <w:pPr>
        <w:jc w:val="both"/>
        <w:rPr>
          <w:b/>
          <w:bCs/>
          <w:szCs w:val="22"/>
          <w:lang w:val="sr-Cyrl-CS"/>
        </w:rPr>
      </w:pPr>
    </w:p>
    <w:p w:rsidR="00446FDC" w:rsidRPr="00871A3C" w:rsidRDefault="00446FDC" w:rsidP="00EE64D1">
      <w:pPr>
        <w:pStyle w:val="ListParagraph"/>
        <w:numPr>
          <w:ilvl w:val="0"/>
          <w:numId w:val="27"/>
        </w:numPr>
        <w:jc w:val="both"/>
        <w:rPr>
          <w:b/>
          <w:bCs/>
          <w:szCs w:val="22"/>
          <w:lang w:val="sr-Cyrl-CS"/>
        </w:rPr>
      </w:pPr>
      <w:r w:rsidRPr="00871A3C">
        <w:rPr>
          <w:b/>
          <w:bCs/>
          <w:szCs w:val="22"/>
          <w:lang w:val="sr-Cyrl-CS"/>
        </w:rPr>
        <w:t>Подаци о носиоцу посла у заједничкој понуди</w:t>
      </w:r>
    </w:p>
    <w:p w:rsidR="00446FDC" w:rsidRDefault="00446FDC" w:rsidP="00446FDC">
      <w:pPr>
        <w:jc w:val="both"/>
        <w:rPr>
          <w:b/>
          <w:bCs/>
          <w:szCs w:val="22"/>
          <w:lang w:val="sr-Cyrl-CS"/>
        </w:rPr>
      </w:pPr>
    </w:p>
    <w:p w:rsidR="00446FDC" w:rsidRPr="005D7DC8" w:rsidRDefault="00446FDC" w:rsidP="00446FDC">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446FDC" w:rsidTr="00E00AC3">
        <w:trPr>
          <w:trHeight w:val="615"/>
        </w:trPr>
        <w:tc>
          <w:tcPr>
            <w:tcW w:w="9243" w:type="dxa"/>
            <w:gridSpan w:val="2"/>
            <w:shd w:val="clear" w:color="auto" w:fill="A6A6A6"/>
            <w:vAlign w:val="center"/>
          </w:tcPr>
          <w:p w:rsidR="00446FDC" w:rsidRPr="0099531F" w:rsidRDefault="00446FDC" w:rsidP="00E00AC3">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НОСИОЦУ ПОСЛА У ЗАЈЕДНИЧКОЈ ПОНУДИ</w:t>
            </w:r>
          </w:p>
        </w:tc>
      </w:tr>
      <w:tr w:rsidR="00446FDC" w:rsidRPr="005D7DC8" w:rsidTr="00E00AC3">
        <w:trPr>
          <w:trHeight w:val="758"/>
        </w:trPr>
        <w:tc>
          <w:tcPr>
            <w:tcW w:w="4878" w:type="dxa"/>
            <w:vAlign w:val="center"/>
          </w:tcPr>
          <w:p w:rsidR="00446FDC" w:rsidRPr="00D96E51" w:rsidRDefault="00446FDC" w:rsidP="00E00AC3">
            <w:pPr>
              <w:spacing w:before="240"/>
              <w:ind w:right="-284"/>
              <w:rPr>
                <w:b/>
                <w:bCs/>
                <w:sz w:val="22"/>
                <w:szCs w:val="22"/>
                <w:lang w:val="ru-RU"/>
              </w:rPr>
            </w:pPr>
            <w:r w:rsidRPr="00D96E51">
              <w:rPr>
                <w:b/>
                <w:bCs/>
                <w:sz w:val="22"/>
                <w:szCs w:val="22"/>
                <w:lang w:val="ru-RU"/>
              </w:rPr>
              <w:t xml:space="preserve">НАЗИВ – ПУНО ПОСЛОВНО ИМЕ </w:t>
            </w:r>
          </w:p>
          <w:p w:rsidR="00446FDC" w:rsidRPr="00D96E51" w:rsidRDefault="00446FDC" w:rsidP="00E00AC3">
            <w:pPr>
              <w:spacing w:after="240"/>
              <w:ind w:right="-284"/>
              <w:rPr>
                <w:b/>
                <w:bCs/>
                <w:sz w:val="22"/>
                <w:szCs w:val="22"/>
                <w:lang w:val="ru-RU"/>
              </w:rPr>
            </w:pPr>
            <w:r>
              <w:rPr>
                <w:b/>
                <w:bCs/>
                <w:sz w:val="22"/>
                <w:szCs w:val="22"/>
                <w:lang w:val="ru-RU"/>
              </w:rPr>
              <w:t>НОСИОЦА ПОСЛА У ЗАЈЕДНИЧКОЈ</w:t>
            </w:r>
            <w:r w:rsidRPr="00D96E51">
              <w:rPr>
                <w:b/>
                <w:bCs/>
                <w:sz w:val="22"/>
                <w:szCs w:val="22"/>
                <w:lang w:val="ru-RU"/>
              </w:rPr>
              <w:t xml:space="preserve"> ПОНУДЕ</w:t>
            </w:r>
            <w:r>
              <w:rPr>
                <w:b/>
                <w:bCs/>
                <w:sz w:val="22"/>
                <w:szCs w:val="22"/>
                <w:lang w:val="ru-RU"/>
              </w:rPr>
              <w:t>И</w:t>
            </w:r>
          </w:p>
        </w:tc>
        <w:tc>
          <w:tcPr>
            <w:tcW w:w="4365"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87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СЕДИШТЕ</w:t>
            </w:r>
          </w:p>
        </w:tc>
        <w:tc>
          <w:tcPr>
            <w:tcW w:w="4365"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87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446FDC" w:rsidRPr="005D7DC8" w:rsidRDefault="00446FDC" w:rsidP="00E00AC3">
            <w:pPr>
              <w:ind w:right="-284"/>
              <w:jc w:val="both"/>
              <w:rPr>
                <w:bCs/>
                <w:sz w:val="22"/>
                <w:szCs w:val="22"/>
                <w:lang w:val="ru-RU"/>
              </w:rPr>
            </w:pPr>
          </w:p>
        </w:tc>
      </w:tr>
      <w:tr w:rsidR="00446FDC" w:rsidRPr="005D7DC8" w:rsidTr="00E00AC3">
        <w:tc>
          <w:tcPr>
            <w:tcW w:w="4878" w:type="dxa"/>
            <w:vAlign w:val="center"/>
          </w:tcPr>
          <w:p w:rsidR="00446FDC" w:rsidRPr="00D96E51" w:rsidRDefault="00446FDC" w:rsidP="00586C0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446FDC" w:rsidRPr="005D7DC8" w:rsidRDefault="00446FDC" w:rsidP="00E00AC3">
            <w:pPr>
              <w:ind w:right="-284"/>
              <w:rPr>
                <w:bCs/>
                <w:sz w:val="22"/>
                <w:szCs w:val="22"/>
                <w:lang w:val="pl-PL"/>
              </w:rPr>
            </w:pPr>
          </w:p>
        </w:tc>
      </w:tr>
      <w:tr w:rsidR="00446FDC" w:rsidRPr="005D7DC8" w:rsidTr="00E00AC3">
        <w:tc>
          <w:tcPr>
            <w:tcW w:w="4878" w:type="dxa"/>
            <w:vAlign w:val="center"/>
          </w:tcPr>
          <w:p w:rsidR="00446FDC" w:rsidRPr="00D96E51" w:rsidRDefault="00446FDC" w:rsidP="00586C01">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446FDC" w:rsidRPr="005D7DC8" w:rsidRDefault="00446FDC" w:rsidP="00E00AC3">
            <w:pPr>
              <w:ind w:right="-284"/>
              <w:rPr>
                <w:bCs/>
                <w:sz w:val="22"/>
                <w:szCs w:val="22"/>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sr-Cyrl-CS"/>
              </w:rPr>
            </w:pPr>
            <w:r w:rsidRPr="00D96E51">
              <w:rPr>
                <w:b/>
                <w:bCs/>
                <w:sz w:val="22"/>
                <w:szCs w:val="22"/>
                <w:lang w:val="sr-Cyrl-CS"/>
              </w:rPr>
              <w:t>НАЗИВ ДЕЛАТНОСТИ</w:t>
            </w:r>
          </w:p>
        </w:tc>
        <w:tc>
          <w:tcPr>
            <w:tcW w:w="4365" w:type="dxa"/>
          </w:tcPr>
          <w:p w:rsidR="00446FDC" w:rsidRPr="005D7DC8" w:rsidRDefault="00446FDC" w:rsidP="00E00AC3">
            <w:pPr>
              <w:ind w:right="-284"/>
              <w:rPr>
                <w:bCs/>
                <w:sz w:val="22"/>
                <w:szCs w:val="22"/>
                <w:lang w:val="ru-RU"/>
              </w:rPr>
            </w:pPr>
          </w:p>
        </w:tc>
      </w:tr>
      <w:tr w:rsidR="00446FDC" w:rsidRPr="005D7DC8" w:rsidTr="00E00AC3">
        <w:tc>
          <w:tcPr>
            <w:tcW w:w="4878" w:type="dxa"/>
            <w:vAlign w:val="center"/>
          </w:tcPr>
          <w:p w:rsidR="00446FDC" w:rsidRPr="00D96E51" w:rsidRDefault="00446FDC" w:rsidP="00586C01">
            <w:pPr>
              <w:spacing w:beforeLines="30" w:afterLines="30"/>
              <w:ind w:right="-284"/>
              <w:jc w:val="both"/>
              <w:rPr>
                <w:b/>
                <w:bCs/>
                <w:sz w:val="22"/>
                <w:szCs w:val="22"/>
              </w:rPr>
            </w:pPr>
            <w:r w:rsidRPr="00D96E51">
              <w:rPr>
                <w:b/>
                <w:bCs/>
                <w:sz w:val="22"/>
                <w:szCs w:val="22"/>
                <w:lang w:val="sr-Cyrl-CS"/>
              </w:rPr>
              <w:t>ПИБ</w:t>
            </w:r>
          </w:p>
        </w:tc>
        <w:tc>
          <w:tcPr>
            <w:tcW w:w="4365" w:type="dxa"/>
          </w:tcPr>
          <w:p w:rsidR="00446FDC" w:rsidRPr="005D7DC8" w:rsidRDefault="00446FDC" w:rsidP="00E00AC3">
            <w:pPr>
              <w:ind w:right="-284"/>
              <w:rPr>
                <w:bCs/>
                <w:sz w:val="22"/>
                <w:szCs w:val="22"/>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446FDC" w:rsidRPr="005D7DC8" w:rsidRDefault="00446FDC" w:rsidP="00E00AC3">
            <w:pPr>
              <w:ind w:right="-284"/>
              <w:rPr>
                <w:bCs/>
                <w:sz w:val="22"/>
                <w:szCs w:val="22"/>
                <w:lang w:val="ru-RU"/>
              </w:rPr>
            </w:pPr>
          </w:p>
        </w:tc>
      </w:tr>
      <w:tr w:rsidR="00446FDC" w:rsidRPr="005D7DC8" w:rsidTr="00E00AC3">
        <w:trPr>
          <w:trHeight w:val="892"/>
        </w:trPr>
        <w:tc>
          <w:tcPr>
            <w:tcW w:w="4878" w:type="dxa"/>
            <w:vAlign w:val="center"/>
          </w:tcPr>
          <w:p w:rsidR="00446FDC" w:rsidRPr="00D96E51" w:rsidRDefault="00446FDC" w:rsidP="00586C0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446FDC" w:rsidRPr="005D7DC8" w:rsidRDefault="00446FDC" w:rsidP="00E00AC3">
            <w:pPr>
              <w:ind w:right="-284"/>
              <w:rPr>
                <w:bCs/>
                <w:sz w:val="22"/>
                <w:szCs w:val="22"/>
                <w:lang w:val="ru-RU"/>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446FDC" w:rsidRPr="005D7DC8" w:rsidRDefault="00446FDC" w:rsidP="00E00AC3">
            <w:pPr>
              <w:ind w:right="-284"/>
              <w:rPr>
                <w:bCs/>
                <w:sz w:val="22"/>
                <w:szCs w:val="22"/>
                <w:lang w:val="ru-RU"/>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ru-RU"/>
              </w:rPr>
            </w:pPr>
            <w:r>
              <w:rPr>
                <w:b/>
                <w:bCs/>
                <w:sz w:val="22"/>
                <w:szCs w:val="22"/>
                <w:lang w:val="ru-RU"/>
              </w:rPr>
              <w:t>ОПИС И ОБИМ ПОВЕРЕНОГ ПОСЛА</w:t>
            </w:r>
          </w:p>
        </w:tc>
        <w:tc>
          <w:tcPr>
            <w:tcW w:w="4365" w:type="dxa"/>
          </w:tcPr>
          <w:p w:rsidR="00446FDC" w:rsidRPr="005D7DC8" w:rsidRDefault="00446FDC" w:rsidP="00E00AC3">
            <w:pPr>
              <w:ind w:right="-284"/>
              <w:rPr>
                <w:bCs/>
                <w:sz w:val="22"/>
                <w:szCs w:val="22"/>
                <w:lang w:val="ru-RU"/>
              </w:rPr>
            </w:pPr>
          </w:p>
        </w:tc>
      </w:tr>
    </w:tbl>
    <w:p w:rsidR="00446FDC" w:rsidRPr="005D7DC8" w:rsidRDefault="00446FDC" w:rsidP="00446FDC">
      <w:pPr>
        <w:jc w:val="both"/>
        <w:rPr>
          <w:b/>
          <w:bCs/>
          <w:sz w:val="22"/>
          <w:szCs w:val="22"/>
          <w:lang w:val="sr-Cyrl-CS"/>
        </w:rPr>
      </w:pPr>
    </w:p>
    <w:p w:rsidR="00446FDC" w:rsidRDefault="00446FDC" w:rsidP="00446FDC">
      <w:pPr>
        <w:jc w:val="both"/>
        <w:rPr>
          <w:b/>
          <w:bCs/>
          <w:i/>
          <w:iCs/>
          <w:u w:val="single"/>
        </w:rPr>
      </w:pPr>
    </w:p>
    <w:p w:rsidR="00446FDC" w:rsidRDefault="00446FDC" w:rsidP="00446FDC">
      <w:pPr>
        <w:jc w:val="both"/>
        <w:rPr>
          <w:b/>
          <w:bCs/>
          <w:i/>
          <w:iCs/>
          <w:u w:val="single"/>
        </w:rPr>
      </w:pPr>
    </w:p>
    <w:p w:rsidR="00446FDC" w:rsidRDefault="00446FDC" w:rsidP="00446FDC">
      <w:pPr>
        <w:jc w:val="both"/>
        <w:rPr>
          <w:b/>
          <w:bCs/>
          <w:i/>
          <w:iCs/>
          <w:u w:val="single"/>
        </w:rPr>
      </w:pPr>
    </w:p>
    <w:p w:rsidR="00446FDC" w:rsidRDefault="00446FDC" w:rsidP="00446FDC">
      <w:pPr>
        <w:jc w:val="both"/>
        <w:rPr>
          <w:b/>
          <w:bCs/>
          <w:i/>
          <w:iCs/>
          <w:u w:val="single"/>
        </w:rPr>
      </w:pPr>
    </w:p>
    <w:p w:rsidR="00446FDC" w:rsidRDefault="00446FDC" w:rsidP="00446FDC">
      <w:pPr>
        <w:jc w:val="both"/>
        <w:rPr>
          <w:b/>
          <w:bCs/>
          <w:sz w:val="22"/>
          <w:szCs w:val="22"/>
          <w:lang w:val="sr-Cyrl-CS"/>
        </w:rPr>
      </w:pPr>
      <w:r w:rsidRPr="0050276F">
        <w:rPr>
          <w:i/>
          <w:iCs/>
          <w:lang w:val="ru-RU"/>
        </w:rPr>
        <w:t xml:space="preserve">Табелу „Подаци о </w:t>
      </w:r>
      <w:r>
        <w:rPr>
          <w:i/>
          <w:iCs/>
          <w:lang w:val="ru-RU"/>
        </w:rPr>
        <w:t xml:space="preserve">носиоцу посла </w:t>
      </w:r>
      <w:r w:rsidRPr="0050276F">
        <w:rPr>
          <w:i/>
          <w:iCs/>
          <w:lang w:val="ru-RU"/>
        </w:rPr>
        <w:t xml:space="preserve"> у заједничкој понуди“ попуњавају само они понуђачи</w:t>
      </w:r>
      <w:r>
        <w:rPr>
          <w:i/>
          <w:iCs/>
          <w:lang w:val="ru-RU"/>
        </w:rPr>
        <w:t xml:space="preserve"> који подносе заједничку понуду. </w:t>
      </w:r>
      <w:r w:rsidRPr="0050276F">
        <w:rPr>
          <w:i/>
          <w:iCs/>
          <w:lang w:val="ru-RU"/>
        </w:rPr>
        <w:t xml:space="preserve"> </w:t>
      </w:r>
    </w:p>
    <w:p w:rsidR="00446FDC" w:rsidRDefault="00446FDC" w:rsidP="00446FDC">
      <w:pPr>
        <w:jc w:val="both"/>
        <w:rPr>
          <w:b/>
          <w:bCs/>
          <w:i/>
          <w:iCs/>
          <w:u w:val="single"/>
        </w:rPr>
      </w:pPr>
    </w:p>
    <w:p w:rsidR="00446FDC" w:rsidRDefault="00446FDC" w:rsidP="00446FDC">
      <w:pPr>
        <w:jc w:val="both"/>
        <w:rPr>
          <w:b/>
          <w:bCs/>
          <w:i/>
          <w:iCs/>
          <w:u w:val="single"/>
        </w:rPr>
      </w:pPr>
    </w:p>
    <w:p w:rsidR="00446FDC" w:rsidRDefault="00446FDC" w:rsidP="00446FDC">
      <w:pPr>
        <w:jc w:val="both"/>
        <w:rPr>
          <w:b/>
          <w:bCs/>
          <w:i/>
          <w:iCs/>
          <w:u w:val="single"/>
        </w:rPr>
      </w:pPr>
    </w:p>
    <w:p w:rsidR="00446FDC" w:rsidRDefault="00446FDC" w:rsidP="00446FDC">
      <w:pPr>
        <w:jc w:val="both"/>
        <w:rPr>
          <w:b/>
          <w:bCs/>
          <w:i/>
          <w:iCs/>
          <w:u w:val="single"/>
        </w:rPr>
      </w:pPr>
    </w:p>
    <w:p w:rsidR="00446FDC" w:rsidRDefault="00446FDC" w:rsidP="00446FDC">
      <w:pPr>
        <w:jc w:val="both"/>
        <w:rPr>
          <w:b/>
          <w:bCs/>
          <w:i/>
          <w:iCs/>
          <w:u w:val="single"/>
        </w:rPr>
      </w:pPr>
    </w:p>
    <w:p w:rsidR="00446FDC" w:rsidRDefault="00446FDC" w:rsidP="00446FDC">
      <w:pPr>
        <w:pStyle w:val="ListParagraph"/>
        <w:ind w:left="4140"/>
        <w:jc w:val="both"/>
        <w:rPr>
          <w:b/>
          <w:bCs/>
          <w:i/>
          <w:iCs/>
          <w:u w:val="single"/>
        </w:rPr>
      </w:pPr>
    </w:p>
    <w:p w:rsidR="00446FDC" w:rsidRPr="00871A3C" w:rsidRDefault="00446FDC" w:rsidP="00EE64D1">
      <w:pPr>
        <w:pStyle w:val="ListParagraph"/>
        <w:numPr>
          <w:ilvl w:val="0"/>
          <w:numId w:val="27"/>
        </w:numPr>
        <w:jc w:val="both"/>
        <w:rPr>
          <w:b/>
          <w:bCs/>
          <w:szCs w:val="22"/>
          <w:lang w:val="sr-Cyrl-CS"/>
        </w:rPr>
      </w:pPr>
      <w:r w:rsidRPr="00871A3C">
        <w:rPr>
          <w:b/>
          <w:bCs/>
          <w:szCs w:val="22"/>
          <w:lang w:val="sr-Cyrl-CS"/>
        </w:rPr>
        <w:t>Подаци о учеснику у заједничкој понуди</w:t>
      </w:r>
    </w:p>
    <w:p w:rsidR="00446FDC" w:rsidRDefault="00446FDC" w:rsidP="00446FDC">
      <w:pPr>
        <w:jc w:val="both"/>
        <w:rPr>
          <w:b/>
          <w:bCs/>
          <w:szCs w:val="22"/>
          <w:lang w:val="sr-Cyrl-CS"/>
        </w:rPr>
      </w:pPr>
    </w:p>
    <w:p w:rsidR="00446FDC" w:rsidRPr="005D7DC8" w:rsidRDefault="00446FDC" w:rsidP="00446FDC">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446FDC" w:rsidTr="00E00AC3">
        <w:trPr>
          <w:trHeight w:val="615"/>
        </w:trPr>
        <w:tc>
          <w:tcPr>
            <w:tcW w:w="9243" w:type="dxa"/>
            <w:gridSpan w:val="2"/>
            <w:shd w:val="clear" w:color="auto" w:fill="A6A6A6"/>
            <w:vAlign w:val="center"/>
          </w:tcPr>
          <w:p w:rsidR="00446FDC" w:rsidRPr="0099531F" w:rsidRDefault="00446FDC" w:rsidP="00E00AC3">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446FDC" w:rsidRPr="005D7DC8" w:rsidTr="00E00AC3">
        <w:trPr>
          <w:trHeight w:val="758"/>
        </w:trPr>
        <w:tc>
          <w:tcPr>
            <w:tcW w:w="487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 xml:space="preserve">НАЗИВ – ПУНО ПОСЛОВНО ИМЕ </w:t>
            </w:r>
          </w:p>
          <w:p w:rsidR="00446FDC" w:rsidRPr="00D96E51" w:rsidRDefault="00446FDC" w:rsidP="00E00AC3">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87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СЕДИШТЕ</w:t>
            </w:r>
          </w:p>
        </w:tc>
        <w:tc>
          <w:tcPr>
            <w:tcW w:w="4365"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87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446FDC" w:rsidRPr="005D7DC8" w:rsidRDefault="00446FDC" w:rsidP="00E00AC3">
            <w:pPr>
              <w:ind w:right="-284"/>
              <w:jc w:val="both"/>
              <w:rPr>
                <w:bCs/>
                <w:sz w:val="22"/>
                <w:szCs w:val="22"/>
                <w:lang w:val="ru-RU"/>
              </w:rPr>
            </w:pPr>
          </w:p>
        </w:tc>
      </w:tr>
      <w:tr w:rsidR="00446FDC" w:rsidRPr="005D7DC8" w:rsidTr="00E00AC3">
        <w:tc>
          <w:tcPr>
            <w:tcW w:w="4878" w:type="dxa"/>
            <w:vAlign w:val="center"/>
          </w:tcPr>
          <w:p w:rsidR="00446FDC" w:rsidRPr="00D96E51" w:rsidRDefault="00446FDC" w:rsidP="00586C0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446FDC" w:rsidRPr="005D7DC8" w:rsidRDefault="00446FDC" w:rsidP="00E00AC3">
            <w:pPr>
              <w:ind w:right="-284"/>
              <w:rPr>
                <w:bCs/>
                <w:sz w:val="22"/>
                <w:szCs w:val="22"/>
                <w:lang w:val="pl-PL"/>
              </w:rPr>
            </w:pPr>
          </w:p>
        </w:tc>
      </w:tr>
      <w:tr w:rsidR="00446FDC" w:rsidRPr="005D7DC8" w:rsidTr="00E00AC3">
        <w:tc>
          <w:tcPr>
            <w:tcW w:w="4878" w:type="dxa"/>
            <w:vAlign w:val="center"/>
          </w:tcPr>
          <w:p w:rsidR="00446FDC" w:rsidRPr="00D96E51" w:rsidRDefault="00446FDC" w:rsidP="00586C01">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446FDC" w:rsidRPr="005D7DC8" w:rsidRDefault="00446FDC" w:rsidP="00E00AC3">
            <w:pPr>
              <w:ind w:right="-284"/>
              <w:rPr>
                <w:bCs/>
                <w:sz w:val="22"/>
                <w:szCs w:val="22"/>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sr-Cyrl-CS"/>
              </w:rPr>
            </w:pPr>
            <w:r w:rsidRPr="00D96E51">
              <w:rPr>
                <w:b/>
                <w:bCs/>
                <w:sz w:val="22"/>
                <w:szCs w:val="22"/>
                <w:lang w:val="sr-Cyrl-CS"/>
              </w:rPr>
              <w:t>НАЗИВ ДЕЛАТНОСТИ</w:t>
            </w:r>
          </w:p>
        </w:tc>
        <w:tc>
          <w:tcPr>
            <w:tcW w:w="4365" w:type="dxa"/>
          </w:tcPr>
          <w:p w:rsidR="00446FDC" w:rsidRPr="005D7DC8" w:rsidRDefault="00446FDC" w:rsidP="00E00AC3">
            <w:pPr>
              <w:ind w:right="-284"/>
              <w:rPr>
                <w:bCs/>
                <w:sz w:val="22"/>
                <w:szCs w:val="22"/>
                <w:lang w:val="ru-RU"/>
              </w:rPr>
            </w:pPr>
          </w:p>
        </w:tc>
      </w:tr>
      <w:tr w:rsidR="00446FDC" w:rsidRPr="005D7DC8" w:rsidTr="00E00AC3">
        <w:tc>
          <w:tcPr>
            <w:tcW w:w="4878" w:type="dxa"/>
            <w:vAlign w:val="center"/>
          </w:tcPr>
          <w:p w:rsidR="00446FDC" w:rsidRPr="00D96E51" w:rsidRDefault="00446FDC" w:rsidP="00586C01">
            <w:pPr>
              <w:spacing w:beforeLines="30" w:afterLines="30"/>
              <w:ind w:right="-284"/>
              <w:jc w:val="both"/>
              <w:rPr>
                <w:b/>
                <w:bCs/>
                <w:sz w:val="22"/>
                <w:szCs w:val="22"/>
              </w:rPr>
            </w:pPr>
            <w:r w:rsidRPr="00D96E51">
              <w:rPr>
                <w:b/>
                <w:bCs/>
                <w:sz w:val="22"/>
                <w:szCs w:val="22"/>
                <w:lang w:val="sr-Cyrl-CS"/>
              </w:rPr>
              <w:t>ПИБ</w:t>
            </w:r>
          </w:p>
        </w:tc>
        <w:tc>
          <w:tcPr>
            <w:tcW w:w="4365" w:type="dxa"/>
          </w:tcPr>
          <w:p w:rsidR="00446FDC" w:rsidRPr="005D7DC8" w:rsidRDefault="00446FDC" w:rsidP="00E00AC3">
            <w:pPr>
              <w:ind w:right="-284"/>
              <w:rPr>
                <w:bCs/>
                <w:sz w:val="22"/>
                <w:szCs w:val="22"/>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446FDC" w:rsidRPr="005D7DC8" w:rsidRDefault="00446FDC" w:rsidP="00E00AC3">
            <w:pPr>
              <w:ind w:right="-284"/>
              <w:rPr>
                <w:bCs/>
                <w:sz w:val="22"/>
                <w:szCs w:val="22"/>
                <w:lang w:val="ru-RU"/>
              </w:rPr>
            </w:pPr>
          </w:p>
        </w:tc>
      </w:tr>
      <w:tr w:rsidR="00446FDC" w:rsidRPr="005D7DC8" w:rsidTr="00E00AC3">
        <w:trPr>
          <w:trHeight w:val="892"/>
        </w:trPr>
        <w:tc>
          <w:tcPr>
            <w:tcW w:w="4878" w:type="dxa"/>
            <w:vAlign w:val="center"/>
          </w:tcPr>
          <w:p w:rsidR="00446FDC" w:rsidRPr="00D96E51" w:rsidRDefault="00446FDC" w:rsidP="00586C0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446FDC" w:rsidRPr="005D7DC8" w:rsidRDefault="00446FDC" w:rsidP="00E00AC3">
            <w:pPr>
              <w:ind w:right="-284"/>
              <w:rPr>
                <w:bCs/>
                <w:sz w:val="22"/>
                <w:szCs w:val="22"/>
                <w:lang w:val="ru-RU"/>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446FDC" w:rsidRPr="005D7DC8" w:rsidRDefault="00446FDC" w:rsidP="00E00AC3">
            <w:pPr>
              <w:ind w:right="-284"/>
              <w:rPr>
                <w:bCs/>
                <w:sz w:val="22"/>
                <w:szCs w:val="22"/>
                <w:lang w:val="ru-RU"/>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ru-RU"/>
              </w:rPr>
            </w:pPr>
            <w:r>
              <w:rPr>
                <w:b/>
                <w:bCs/>
                <w:sz w:val="22"/>
                <w:szCs w:val="22"/>
                <w:lang w:val="ru-RU"/>
              </w:rPr>
              <w:t>ОПИС И ОБИМ ПОВЕРЕНОГ ПОСЛА</w:t>
            </w:r>
          </w:p>
        </w:tc>
        <w:tc>
          <w:tcPr>
            <w:tcW w:w="4365" w:type="dxa"/>
          </w:tcPr>
          <w:p w:rsidR="00446FDC" w:rsidRPr="005D7DC8" w:rsidRDefault="00446FDC" w:rsidP="00E00AC3">
            <w:pPr>
              <w:ind w:right="-284"/>
              <w:rPr>
                <w:bCs/>
                <w:sz w:val="22"/>
                <w:szCs w:val="22"/>
                <w:lang w:val="ru-RU"/>
              </w:rPr>
            </w:pPr>
          </w:p>
        </w:tc>
      </w:tr>
    </w:tbl>
    <w:p w:rsidR="00446FDC" w:rsidRPr="005D7DC8" w:rsidRDefault="00446FDC" w:rsidP="00446FDC">
      <w:pPr>
        <w:jc w:val="both"/>
        <w:rPr>
          <w:b/>
          <w:bCs/>
          <w:sz w:val="22"/>
          <w:szCs w:val="22"/>
          <w:lang w:val="sr-Cyrl-CS"/>
        </w:rPr>
      </w:pPr>
    </w:p>
    <w:p w:rsidR="00446FDC" w:rsidRDefault="00446FDC" w:rsidP="00446FDC">
      <w:pPr>
        <w:jc w:val="both"/>
        <w:rPr>
          <w:b/>
          <w:bCs/>
          <w:i/>
          <w:iCs/>
          <w:u w:val="single"/>
        </w:rPr>
      </w:pPr>
    </w:p>
    <w:p w:rsidR="00446FDC" w:rsidRDefault="00446FDC" w:rsidP="00446FDC">
      <w:pPr>
        <w:jc w:val="both"/>
        <w:rPr>
          <w:b/>
          <w:bCs/>
          <w:i/>
          <w:iCs/>
          <w:u w:val="single"/>
        </w:rPr>
      </w:pPr>
    </w:p>
    <w:p w:rsidR="00446FDC" w:rsidRPr="0050276F" w:rsidRDefault="00446FDC" w:rsidP="00446FDC">
      <w:pPr>
        <w:jc w:val="both"/>
        <w:rPr>
          <w:i/>
          <w:iCs/>
          <w:lang w:val="ru-RU"/>
        </w:rPr>
      </w:pPr>
      <w:r w:rsidRPr="0050276F">
        <w:rPr>
          <w:b/>
          <w:bCs/>
          <w:i/>
          <w:iCs/>
          <w:u w:val="single"/>
        </w:rPr>
        <w:t>Напомена:</w:t>
      </w:r>
      <w:r w:rsidRPr="0050276F">
        <w:rPr>
          <w:b/>
          <w:bCs/>
          <w:i/>
          <w:iCs/>
        </w:rPr>
        <w:t xml:space="preserve"> </w:t>
      </w:r>
    </w:p>
    <w:p w:rsidR="00446FDC" w:rsidRPr="00021700" w:rsidRDefault="00446FDC" w:rsidP="00446FDC">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46FDC" w:rsidRDefault="00446FDC" w:rsidP="00446FDC">
      <w:pPr>
        <w:jc w:val="both"/>
        <w:rPr>
          <w:b/>
          <w:bCs/>
          <w:sz w:val="22"/>
          <w:szCs w:val="22"/>
          <w:lang w:val="sr-Cyrl-CS"/>
        </w:rPr>
      </w:pPr>
    </w:p>
    <w:p w:rsidR="00446FDC" w:rsidRDefault="00446FDC" w:rsidP="00446FDC">
      <w:pPr>
        <w:ind w:left="720"/>
        <w:jc w:val="both"/>
        <w:rPr>
          <w:b/>
          <w:bCs/>
          <w:szCs w:val="22"/>
          <w:lang w:val="sr-Cyrl-CS"/>
        </w:rPr>
      </w:pPr>
    </w:p>
    <w:p w:rsidR="00446FDC" w:rsidRDefault="00446FDC" w:rsidP="00446FDC">
      <w:pPr>
        <w:jc w:val="both"/>
        <w:rPr>
          <w:b/>
          <w:bCs/>
          <w:sz w:val="22"/>
          <w:szCs w:val="22"/>
          <w:lang w:val="sr-Cyrl-CS"/>
        </w:rPr>
      </w:pPr>
    </w:p>
    <w:p w:rsidR="00446FDC" w:rsidRDefault="00446FDC" w:rsidP="00446FDC">
      <w:pPr>
        <w:jc w:val="both"/>
        <w:rPr>
          <w:b/>
          <w:bCs/>
          <w:sz w:val="22"/>
          <w:szCs w:val="22"/>
          <w:lang w:val="sr-Cyrl-CS"/>
        </w:rPr>
      </w:pPr>
    </w:p>
    <w:p w:rsidR="00446FDC" w:rsidRDefault="00446FDC" w:rsidP="00446FDC">
      <w:pPr>
        <w:jc w:val="both"/>
        <w:rPr>
          <w:b/>
          <w:bCs/>
          <w:sz w:val="22"/>
          <w:szCs w:val="22"/>
          <w:lang w:val="sr-Cyrl-CS"/>
        </w:rPr>
      </w:pPr>
    </w:p>
    <w:p w:rsidR="00446FDC" w:rsidRDefault="00446FDC" w:rsidP="00446FDC">
      <w:pPr>
        <w:jc w:val="both"/>
        <w:rPr>
          <w:b/>
          <w:bCs/>
          <w:sz w:val="22"/>
          <w:szCs w:val="22"/>
          <w:lang w:val="sr-Cyrl-CS"/>
        </w:rPr>
      </w:pPr>
    </w:p>
    <w:p w:rsidR="00446FDC" w:rsidRDefault="00446FDC" w:rsidP="00446FDC">
      <w:pPr>
        <w:jc w:val="both"/>
        <w:rPr>
          <w:b/>
          <w:bCs/>
          <w:sz w:val="22"/>
          <w:szCs w:val="22"/>
          <w:lang w:val="sr-Cyrl-CS"/>
        </w:rPr>
      </w:pPr>
    </w:p>
    <w:p w:rsidR="00446FDC" w:rsidRPr="003E5AB1" w:rsidRDefault="00446FDC" w:rsidP="00EE64D1">
      <w:pPr>
        <w:numPr>
          <w:ilvl w:val="0"/>
          <w:numId w:val="18"/>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446FDC" w:rsidRPr="009C046C" w:rsidTr="00E00AC3">
        <w:trPr>
          <w:trHeight w:val="572"/>
        </w:trPr>
        <w:tc>
          <w:tcPr>
            <w:tcW w:w="4634" w:type="dxa"/>
            <w:tcBorders>
              <w:top w:val="nil"/>
              <w:left w:val="nil"/>
              <w:bottom w:val="single" w:sz="12" w:space="0" w:color="auto"/>
              <w:right w:val="nil"/>
            </w:tcBorders>
            <w:vAlign w:val="bottom"/>
          </w:tcPr>
          <w:p w:rsidR="00446FDC" w:rsidRPr="009C046C" w:rsidRDefault="00446FDC" w:rsidP="00E00AC3">
            <w:pPr>
              <w:jc w:val="center"/>
              <w:rPr>
                <w:b/>
                <w:sz w:val="28"/>
                <w:szCs w:val="28"/>
              </w:rPr>
            </w:pPr>
          </w:p>
        </w:tc>
      </w:tr>
      <w:tr w:rsidR="00446FDC" w:rsidRPr="009C046C" w:rsidTr="00E00AC3">
        <w:trPr>
          <w:trHeight w:val="538"/>
        </w:trPr>
        <w:tc>
          <w:tcPr>
            <w:tcW w:w="4634" w:type="dxa"/>
            <w:tcBorders>
              <w:top w:val="single" w:sz="12" w:space="0" w:color="auto"/>
              <w:left w:val="nil"/>
              <w:bottom w:val="nil"/>
              <w:right w:val="nil"/>
            </w:tcBorders>
          </w:tcPr>
          <w:p w:rsidR="00446FDC" w:rsidRPr="009C046C" w:rsidRDefault="00446FDC" w:rsidP="00E00AC3">
            <w:pPr>
              <w:jc w:val="center"/>
            </w:pPr>
            <w:r w:rsidRPr="009C046C">
              <w:t xml:space="preserve">  (назив понуђача)</w:t>
            </w:r>
          </w:p>
        </w:tc>
      </w:tr>
      <w:tr w:rsidR="00446FDC" w:rsidRPr="009C046C" w:rsidTr="00E00AC3">
        <w:trPr>
          <w:trHeight w:val="362"/>
        </w:trPr>
        <w:tc>
          <w:tcPr>
            <w:tcW w:w="4634" w:type="dxa"/>
            <w:tcBorders>
              <w:top w:val="nil"/>
              <w:left w:val="nil"/>
              <w:bottom w:val="single" w:sz="12" w:space="0" w:color="auto"/>
              <w:right w:val="nil"/>
            </w:tcBorders>
            <w:vAlign w:val="bottom"/>
          </w:tcPr>
          <w:p w:rsidR="00446FDC" w:rsidRPr="009C046C" w:rsidRDefault="00446FDC" w:rsidP="00E00AC3">
            <w:pPr>
              <w:jc w:val="center"/>
              <w:rPr>
                <w:sz w:val="16"/>
                <w:szCs w:val="16"/>
              </w:rPr>
            </w:pPr>
          </w:p>
        </w:tc>
      </w:tr>
      <w:tr w:rsidR="00446FDC" w:rsidRPr="009C046C" w:rsidTr="00E00AC3">
        <w:trPr>
          <w:trHeight w:val="538"/>
        </w:trPr>
        <w:tc>
          <w:tcPr>
            <w:tcW w:w="4634" w:type="dxa"/>
            <w:tcBorders>
              <w:top w:val="single" w:sz="12" w:space="0" w:color="auto"/>
              <w:left w:val="nil"/>
              <w:bottom w:val="nil"/>
              <w:right w:val="nil"/>
            </w:tcBorders>
          </w:tcPr>
          <w:p w:rsidR="00446FDC" w:rsidRPr="009C046C" w:rsidRDefault="00446FDC" w:rsidP="00E00AC3">
            <w:pPr>
              <w:jc w:val="center"/>
            </w:pPr>
            <w:r w:rsidRPr="009C046C">
              <w:t>(улица и број)</w:t>
            </w:r>
          </w:p>
        </w:tc>
      </w:tr>
      <w:tr w:rsidR="00446FDC" w:rsidRPr="009C046C" w:rsidTr="00E00AC3">
        <w:trPr>
          <w:trHeight w:val="379"/>
        </w:trPr>
        <w:tc>
          <w:tcPr>
            <w:tcW w:w="4634" w:type="dxa"/>
            <w:tcBorders>
              <w:top w:val="nil"/>
              <w:left w:val="nil"/>
              <w:bottom w:val="single" w:sz="12" w:space="0" w:color="auto"/>
              <w:right w:val="nil"/>
            </w:tcBorders>
            <w:vAlign w:val="bottom"/>
          </w:tcPr>
          <w:p w:rsidR="00446FDC" w:rsidRPr="009C046C" w:rsidRDefault="00446FDC" w:rsidP="00E00AC3">
            <w:pPr>
              <w:spacing w:after="120"/>
              <w:jc w:val="center"/>
            </w:pPr>
          </w:p>
        </w:tc>
      </w:tr>
      <w:tr w:rsidR="00446FDC" w:rsidRPr="009C046C" w:rsidTr="00E00AC3">
        <w:trPr>
          <w:trHeight w:val="335"/>
        </w:trPr>
        <w:tc>
          <w:tcPr>
            <w:tcW w:w="4634" w:type="dxa"/>
            <w:tcBorders>
              <w:top w:val="single" w:sz="12" w:space="0" w:color="auto"/>
              <w:left w:val="nil"/>
              <w:bottom w:val="nil"/>
              <w:right w:val="nil"/>
            </w:tcBorders>
          </w:tcPr>
          <w:p w:rsidR="00446FDC" w:rsidRPr="009C046C" w:rsidRDefault="00446FDC" w:rsidP="00E00AC3">
            <w:pPr>
              <w:jc w:val="center"/>
            </w:pPr>
            <w:r w:rsidRPr="009C046C">
              <w:t>(седиште)</w:t>
            </w:r>
          </w:p>
        </w:tc>
      </w:tr>
    </w:tbl>
    <w:p w:rsidR="00446FDC" w:rsidRPr="00007FDF" w:rsidRDefault="00446FDC" w:rsidP="00446FDC">
      <w:pPr>
        <w:rPr>
          <w:b/>
          <w:sz w:val="40"/>
          <w:szCs w:val="40"/>
          <w:lang w:val="sr-Cyrl-CS"/>
        </w:rPr>
      </w:pPr>
    </w:p>
    <w:p w:rsidR="00446FDC" w:rsidRDefault="00446FDC" w:rsidP="00446FDC">
      <w:pPr>
        <w:rPr>
          <w:b/>
          <w:sz w:val="40"/>
          <w:szCs w:val="40"/>
        </w:rPr>
      </w:pPr>
    </w:p>
    <w:p w:rsidR="00446FDC" w:rsidRDefault="00446FDC" w:rsidP="00446FDC">
      <w:pPr>
        <w:rPr>
          <w:b/>
          <w:sz w:val="40"/>
          <w:szCs w:val="40"/>
        </w:rPr>
      </w:pPr>
    </w:p>
    <w:p w:rsidR="00446FDC" w:rsidRDefault="00446FDC" w:rsidP="00446FDC">
      <w:pPr>
        <w:rPr>
          <w:b/>
          <w:sz w:val="40"/>
          <w:szCs w:val="40"/>
        </w:rPr>
      </w:pPr>
    </w:p>
    <w:p w:rsidR="00446FDC" w:rsidRDefault="00446FDC" w:rsidP="00446FDC">
      <w:pPr>
        <w:rPr>
          <w:b/>
          <w:sz w:val="40"/>
          <w:szCs w:val="40"/>
        </w:rPr>
      </w:pPr>
    </w:p>
    <w:p w:rsidR="00446FDC" w:rsidRDefault="00446FDC" w:rsidP="00446FDC">
      <w:pPr>
        <w:rPr>
          <w:b/>
          <w:sz w:val="40"/>
          <w:szCs w:val="40"/>
        </w:rPr>
      </w:pPr>
    </w:p>
    <w:p w:rsidR="00446FDC" w:rsidRPr="009C046C" w:rsidRDefault="00446FDC" w:rsidP="00446FDC">
      <w:pPr>
        <w:rPr>
          <w:b/>
          <w:sz w:val="40"/>
          <w:szCs w:val="40"/>
        </w:rPr>
      </w:pPr>
    </w:p>
    <w:p w:rsidR="00446FDC" w:rsidRPr="00EE1401" w:rsidRDefault="00446FDC" w:rsidP="00446FDC">
      <w:pPr>
        <w:jc w:val="center"/>
        <w:rPr>
          <w:b/>
          <w:sz w:val="40"/>
          <w:szCs w:val="40"/>
          <w:lang w:val="en-US"/>
        </w:rPr>
      </w:pPr>
    </w:p>
    <w:p w:rsidR="00446FDC" w:rsidRPr="0075079A" w:rsidRDefault="00446FDC" w:rsidP="00446FDC">
      <w:pPr>
        <w:jc w:val="center"/>
        <w:rPr>
          <w:b/>
          <w:shadow/>
          <w:sz w:val="40"/>
          <w:szCs w:val="40"/>
          <w:lang w:val="sr-Cyrl-CS"/>
        </w:rPr>
      </w:pPr>
      <w:r w:rsidRPr="0075079A">
        <w:rPr>
          <w:b/>
          <w:shadow/>
          <w:sz w:val="40"/>
          <w:szCs w:val="40"/>
        </w:rPr>
        <w:t>П О Н У Д А</w:t>
      </w:r>
    </w:p>
    <w:p w:rsidR="00446FDC" w:rsidRPr="0075079A" w:rsidRDefault="00446FDC" w:rsidP="00446FDC">
      <w:pPr>
        <w:jc w:val="center"/>
        <w:rPr>
          <w:b/>
          <w:shadow/>
          <w:sz w:val="40"/>
          <w:szCs w:val="40"/>
          <w:lang w:val="sr-Cyrl-CS"/>
        </w:rPr>
      </w:pPr>
    </w:p>
    <w:p w:rsidR="00446FDC" w:rsidRDefault="00446FDC" w:rsidP="00446FDC">
      <w:pPr>
        <w:spacing w:after="120"/>
        <w:ind w:right="-109"/>
        <w:jc w:val="center"/>
        <w:rPr>
          <w:shadow/>
        </w:rPr>
      </w:pPr>
      <w:r w:rsidRPr="0075079A">
        <w:rPr>
          <w:shadow/>
        </w:rPr>
        <w:t>ЗА ЈАВНУ НАБАВКУ</w:t>
      </w:r>
      <w:r w:rsidRPr="0075079A">
        <w:rPr>
          <w:shadow/>
          <w:lang w:val="sr-Cyrl-CS"/>
        </w:rPr>
        <w:t>:</w:t>
      </w:r>
    </w:p>
    <w:p w:rsidR="00446FDC" w:rsidRDefault="00446FDC" w:rsidP="00446FDC">
      <w:pPr>
        <w:spacing w:after="120"/>
        <w:ind w:right="-109"/>
        <w:jc w:val="center"/>
        <w:rPr>
          <w:shadow/>
        </w:rPr>
      </w:pPr>
      <w:r>
        <w:rPr>
          <w:shadow/>
        </w:rPr>
        <w:t>Угоститељске услуге за потребе Општине Љубовија</w:t>
      </w:r>
    </w:p>
    <w:p w:rsidR="003107E9" w:rsidRDefault="00236541" w:rsidP="00446FDC">
      <w:pPr>
        <w:spacing w:after="120"/>
        <w:ind w:right="-109"/>
        <w:jc w:val="center"/>
        <w:rPr>
          <w:b/>
          <w:i/>
          <w:shadow/>
          <w:lang w:val="sr-Cyrl-CS"/>
        </w:rPr>
      </w:pPr>
      <w:r>
        <w:rPr>
          <w:b/>
          <w:i/>
          <w:shadow/>
          <w:lang w:val="sr-Cyrl-CS"/>
        </w:rPr>
        <w:t>Партија 1</w:t>
      </w:r>
      <w:r w:rsidR="00446FDC">
        <w:rPr>
          <w:b/>
          <w:i/>
          <w:shadow/>
          <w:lang w:val="sr-Cyrl-CS"/>
        </w:rPr>
        <w:t xml:space="preserve"> –</w:t>
      </w:r>
      <w:r w:rsidR="00446FDC" w:rsidRPr="00107C7A">
        <w:rPr>
          <w:b/>
          <w:i/>
          <w:shadow/>
          <w:lang w:val="sr-Cyrl-CS"/>
        </w:rPr>
        <w:t xml:space="preserve"> </w:t>
      </w:r>
      <w:r w:rsidR="002B70D4">
        <w:rPr>
          <w:b/>
          <w:i/>
          <w:shadow/>
          <w:lang w:val="sr-Cyrl-CS"/>
        </w:rPr>
        <w:t>услуге преноћишта</w:t>
      </w:r>
      <w:r w:rsidR="00446FDC">
        <w:rPr>
          <w:b/>
          <w:i/>
          <w:shadow/>
          <w:lang w:val="sr-Cyrl-CS"/>
        </w:rPr>
        <w:t xml:space="preserve"> у време одржавања манифестације </w:t>
      </w:r>
    </w:p>
    <w:p w:rsidR="00446FDC" w:rsidRPr="00107C7A" w:rsidRDefault="00446FDC" w:rsidP="00446FDC">
      <w:pPr>
        <w:spacing w:after="120"/>
        <w:ind w:right="-109"/>
        <w:jc w:val="center"/>
        <w:rPr>
          <w:b/>
          <w:i/>
          <w:lang w:val="sr-Cyrl-CS"/>
        </w:rPr>
      </w:pPr>
      <w:r>
        <w:rPr>
          <w:b/>
          <w:i/>
          <w:shadow/>
          <w:lang w:val="sr-Cyrl-CS"/>
        </w:rPr>
        <w:t>„Дринска регата</w:t>
      </w:r>
      <w:r w:rsidR="003107E9">
        <w:rPr>
          <w:b/>
          <w:i/>
          <w:shadow/>
          <w:lang w:val="sr-Cyrl-CS"/>
        </w:rPr>
        <w:t xml:space="preserve"> Љубовија</w:t>
      </w:r>
      <w:r>
        <w:rPr>
          <w:b/>
          <w:i/>
          <w:shadow/>
          <w:lang w:val="sr-Cyrl-CS"/>
        </w:rPr>
        <w:t>“ 2017.</w:t>
      </w:r>
    </w:p>
    <w:p w:rsidR="00446FDC" w:rsidRPr="0016265C" w:rsidRDefault="00446FDC" w:rsidP="00446FDC">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FA0B08">
        <w:rPr>
          <w:rFonts w:cs="Arial"/>
          <w:lang w:val="sr-Cyrl-CS"/>
        </w:rPr>
        <w:t>24</w:t>
      </w:r>
      <w:r>
        <w:rPr>
          <w:rFonts w:cs="Arial"/>
        </w:rPr>
        <w:t>/201</w:t>
      </w:r>
      <w:r>
        <w:rPr>
          <w:rFonts w:cs="Arial"/>
          <w:lang w:val="sr-Cyrl-CS"/>
        </w:rPr>
        <w:t>7</w:t>
      </w:r>
    </w:p>
    <w:p w:rsidR="00446FDC" w:rsidRPr="009C046C" w:rsidRDefault="00446FDC" w:rsidP="00446FDC">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Pr>
          <w:lang w:val="sr-Cyrl-CS"/>
        </w:rPr>
        <w:t>17</w:t>
      </w:r>
      <w:r w:rsidRPr="009C046C">
        <w:t>.</w:t>
      </w:r>
    </w:p>
    <w:p w:rsidR="00446FDC" w:rsidRDefault="00446FDC" w:rsidP="00446FDC">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446FDC" w:rsidRPr="00916985" w:rsidRDefault="00446FDC" w:rsidP="00446FDC">
      <w:pPr>
        <w:spacing w:line="168" w:lineRule="auto"/>
        <w:rPr>
          <w:b/>
          <w:lang w:val="sr-Cyrl-CS"/>
        </w:rPr>
      </w:pPr>
    </w:p>
    <w:p w:rsidR="00446FDC" w:rsidRPr="005E4033" w:rsidRDefault="00446FDC" w:rsidP="00446FDC">
      <w:pPr>
        <w:jc w:val="both"/>
        <w:rPr>
          <w:b/>
          <w:shadow/>
          <w:lang w:val="sr-Cyrl-CS"/>
        </w:rPr>
      </w:pPr>
    </w:p>
    <w:p w:rsidR="00446FDC" w:rsidRPr="009C046C" w:rsidRDefault="00446FDC" w:rsidP="00446FDC">
      <w:pPr>
        <w:spacing w:line="168" w:lineRule="auto"/>
        <w:rPr>
          <w:b/>
        </w:rPr>
      </w:pPr>
    </w:p>
    <w:p w:rsidR="00446FDC" w:rsidRPr="00780DC5" w:rsidRDefault="00446FDC" w:rsidP="00EE64D1">
      <w:pPr>
        <w:numPr>
          <w:ilvl w:val="0"/>
          <w:numId w:val="22"/>
        </w:numPr>
        <w:rPr>
          <w:b/>
          <w:shadow/>
        </w:rPr>
      </w:pPr>
      <w:r w:rsidRPr="00780DC5">
        <w:rPr>
          <w:b/>
          <w:shadow/>
        </w:rPr>
        <w:t>ВРЕДНОСТ ПОНУДЕ:</w:t>
      </w:r>
    </w:p>
    <w:p w:rsidR="00446FDC" w:rsidRPr="009C046C" w:rsidRDefault="00446FDC" w:rsidP="00446FDC">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446FDC" w:rsidRPr="009C046C" w:rsidTr="00E00AC3">
        <w:trPr>
          <w:trHeight w:val="510"/>
        </w:trPr>
        <w:tc>
          <w:tcPr>
            <w:tcW w:w="5880" w:type="dxa"/>
            <w:tcBorders>
              <w:top w:val="single" w:sz="12" w:space="0" w:color="auto"/>
              <w:left w:val="nil"/>
              <w:bottom w:val="nil"/>
              <w:right w:val="nil"/>
            </w:tcBorders>
            <w:vAlign w:val="center"/>
          </w:tcPr>
          <w:p w:rsidR="00446FDC" w:rsidRPr="0075079A" w:rsidRDefault="00446FDC" w:rsidP="00E00AC3">
            <w:pPr>
              <w:ind w:left="-108"/>
              <w:jc w:val="right"/>
              <w:rPr>
                <w:shadow/>
                <w:sz w:val="6"/>
                <w:szCs w:val="6"/>
              </w:rPr>
            </w:pPr>
          </w:p>
          <w:p w:rsidR="00446FDC" w:rsidRPr="0075079A" w:rsidRDefault="00446FDC" w:rsidP="00E00AC3">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446FDC" w:rsidRPr="002F61FB" w:rsidRDefault="00446FDC" w:rsidP="00E00AC3">
            <w:pPr>
              <w:jc w:val="center"/>
              <w:rPr>
                <w:sz w:val="22"/>
                <w:szCs w:val="22"/>
                <w:lang w:val="sr-Cyrl-CS"/>
              </w:rPr>
            </w:pPr>
            <w:r>
              <w:rPr>
                <w:sz w:val="22"/>
                <w:szCs w:val="22"/>
                <w:lang w:val="sr-Cyrl-CS"/>
              </w:rPr>
              <w:t xml:space="preserve">                                     </w:t>
            </w:r>
            <w:r w:rsidRPr="002F61FB">
              <w:rPr>
                <w:sz w:val="22"/>
                <w:szCs w:val="22"/>
                <w:lang w:val="sr-Cyrl-CS"/>
              </w:rPr>
              <w:t>динара</w:t>
            </w:r>
          </w:p>
        </w:tc>
      </w:tr>
      <w:tr w:rsidR="00446FDC" w:rsidRPr="009C046C" w:rsidTr="00E00AC3">
        <w:trPr>
          <w:trHeight w:val="510"/>
        </w:trPr>
        <w:tc>
          <w:tcPr>
            <w:tcW w:w="5880" w:type="dxa"/>
            <w:tcBorders>
              <w:top w:val="nil"/>
              <w:left w:val="nil"/>
              <w:bottom w:val="nil"/>
              <w:right w:val="nil"/>
            </w:tcBorders>
            <w:vAlign w:val="center"/>
          </w:tcPr>
          <w:p w:rsidR="00446FDC" w:rsidRPr="0075079A" w:rsidRDefault="00446FDC" w:rsidP="00E00AC3">
            <w:pPr>
              <w:ind w:right="132"/>
              <w:jc w:val="right"/>
              <w:rPr>
                <w:shadow/>
                <w:sz w:val="6"/>
                <w:szCs w:val="6"/>
              </w:rPr>
            </w:pPr>
          </w:p>
          <w:p w:rsidR="00446FDC" w:rsidRPr="0075079A" w:rsidRDefault="00446FDC" w:rsidP="00E00AC3">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446FDC" w:rsidRPr="0075079A" w:rsidRDefault="00446FDC" w:rsidP="00E00AC3">
            <w:pPr>
              <w:jc w:val="right"/>
              <w:rPr>
                <w:sz w:val="22"/>
                <w:szCs w:val="16"/>
              </w:rPr>
            </w:pPr>
            <w:r>
              <w:rPr>
                <w:sz w:val="22"/>
                <w:szCs w:val="16"/>
              </w:rPr>
              <w:t>динара</w:t>
            </w:r>
          </w:p>
        </w:tc>
      </w:tr>
      <w:tr w:rsidR="00446FDC" w:rsidRPr="009C046C" w:rsidTr="00E00AC3">
        <w:trPr>
          <w:trHeight w:hRule="exact" w:val="957"/>
        </w:trPr>
        <w:tc>
          <w:tcPr>
            <w:tcW w:w="5868" w:type="dxa"/>
            <w:tcBorders>
              <w:top w:val="single" w:sz="12" w:space="0" w:color="auto"/>
              <w:left w:val="nil"/>
              <w:bottom w:val="single" w:sz="12" w:space="0" w:color="auto"/>
              <w:right w:val="nil"/>
            </w:tcBorders>
            <w:vAlign w:val="center"/>
          </w:tcPr>
          <w:p w:rsidR="00446FDC" w:rsidRPr="0075079A" w:rsidRDefault="00446FDC" w:rsidP="00E00AC3">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446FDC" w:rsidRPr="002F61FB" w:rsidRDefault="00446FDC" w:rsidP="00E00AC3">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446FDC" w:rsidRDefault="00446FDC" w:rsidP="00446FDC">
      <w:pPr>
        <w:tabs>
          <w:tab w:val="center" w:pos="7200"/>
        </w:tabs>
        <w:rPr>
          <w:lang w:val="sr-Cyrl-CS"/>
        </w:rPr>
      </w:pPr>
    </w:p>
    <w:p w:rsidR="00446FDC" w:rsidRPr="002D73BB" w:rsidRDefault="00446FDC" w:rsidP="00EE64D1">
      <w:pPr>
        <w:numPr>
          <w:ilvl w:val="0"/>
          <w:numId w:val="22"/>
        </w:numPr>
        <w:spacing w:after="120"/>
        <w:ind w:right="-108"/>
        <w:jc w:val="both"/>
        <w:rPr>
          <w:b/>
        </w:rPr>
      </w:pPr>
      <w:r>
        <w:rPr>
          <w:b/>
        </w:rPr>
        <w:t xml:space="preserve">РОК </w:t>
      </w:r>
      <w:r>
        <w:rPr>
          <w:b/>
          <w:lang w:val="sr-Cyrl-CS"/>
        </w:rPr>
        <w:t>ИЗВРШЕЊА УСЛУГЕ</w:t>
      </w:r>
      <w:r>
        <w:rPr>
          <w:b/>
        </w:rPr>
        <w:t>:</w:t>
      </w:r>
    </w:p>
    <w:p w:rsidR="00446FDC" w:rsidRPr="002F1AA6" w:rsidRDefault="00446FDC" w:rsidP="00446FDC">
      <w:pPr>
        <w:autoSpaceDE w:val="0"/>
        <w:autoSpaceDN w:val="0"/>
        <w:adjustRightInd w:val="0"/>
        <w:spacing w:after="120"/>
        <w:ind w:firstLine="720"/>
        <w:jc w:val="both"/>
        <w:rPr>
          <w:lang w:val="sr-Cyrl-CS"/>
        </w:rPr>
      </w:pPr>
      <w:r w:rsidRPr="002F1AA6">
        <w:t xml:space="preserve">Услуга ће се вршити у периоду </w:t>
      </w:r>
      <w:r w:rsidR="0058766A">
        <w:t>од</w:t>
      </w:r>
      <w:r w:rsidR="00680098">
        <w:t xml:space="preserve"> 07.07.</w:t>
      </w:r>
      <w:r w:rsidR="00EF2155">
        <w:t>- 09.07.</w:t>
      </w:r>
      <w:r w:rsidR="007E75A0">
        <w:t xml:space="preserve">2017. </w:t>
      </w:r>
      <w:r w:rsidR="00EF2155">
        <w:rPr>
          <w:lang w:val="sr-Cyrl-CS"/>
        </w:rPr>
        <w:t>године</w:t>
      </w:r>
    </w:p>
    <w:p w:rsidR="003107E9" w:rsidRDefault="003107E9" w:rsidP="00446FDC">
      <w:pPr>
        <w:tabs>
          <w:tab w:val="left" w:pos="945"/>
        </w:tabs>
        <w:spacing w:after="120"/>
        <w:jc w:val="both"/>
        <w:rPr>
          <w:b/>
          <w:lang w:val="sr-Cyrl-CS"/>
        </w:rPr>
      </w:pPr>
    </w:p>
    <w:p w:rsidR="00446FDC" w:rsidRPr="002D73BB" w:rsidRDefault="00446FDC" w:rsidP="00EE64D1">
      <w:pPr>
        <w:pStyle w:val="ListParagraph"/>
        <w:numPr>
          <w:ilvl w:val="0"/>
          <w:numId w:val="22"/>
        </w:numPr>
        <w:jc w:val="both"/>
        <w:rPr>
          <w:b/>
          <w:lang w:val="sr-Cyrl-CS"/>
        </w:rPr>
      </w:pPr>
      <w:r>
        <w:rPr>
          <w:b/>
        </w:rPr>
        <w:t xml:space="preserve">УСЛОВИ </w:t>
      </w:r>
      <w:r w:rsidRPr="002D73BB">
        <w:rPr>
          <w:b/>
        </w:rPr>
        <w:t>ПЛАЋАЊА:</w:t>
      </w:r>
    </w:p>
    <w:p w:rsidR="00446FDC" w:rsidRDefault="00446FDC" w:rsidP="00446FDC">
      <w:pPr>
        <w:ind w:left="720"/>
        <w:jc w:val="both"/>
        <w:rPr>
          <w:b/>
          <w:lang w:val="sr-Cyrl-CS"/>
        </w:rPr>
      </w:pPr>
    </w:p>
    <w:p w:rsidR="00446FDC" w:rsidRPr="00564E37" w:rsidRDefault="00446FDC" w:rsidP="00446FDC">
      <w:pPr>
        <w:ind w:firstLine="720"/>
        <w:jc w:val="both"/>
        <w:rPr>
          <w:lang w:val="en-US"/>
        </w:rPr>
      </w:pPr>
      <w:r w:rsidRPr="00564E37">
        <w:t>Плаћање се врши</w:t>
      </w:r>
      <w:r w:rsidRPr="00564E37">
        <w:rPr>
          <w:lang w:val="sr-Cyrl-CS"/>
        </w:rPr>
        <w:t xml:space="preserve"> у </w:t>
      </w:r>
      <w:r w:rsidRPr="00564E37">
        <w:t xml:space="preserve">року од _________ дана </w:t>
      </w:r>
      <w:r w:rsidRPr="00564E37">
        <w:rPr>
          <w:lang w:val="sr-Cyrl-CS"/>
        </w:rPr>
        <w:t>од пријема рачуна са спецификацијом извршених услуга  (максимално 45 дана). Понуђачу није дозвољено да захтева аванс.</w:t>
      </w:r>
    </w:p>
    <w:p w:rsidR="00446FDC" w:rsidRDefault="00446FDC" w:rsidP="00446FDC">
      <w:pPr>
        <w:ind w:left="3960" w:hanging="3960"/>
        <w:jc w:val="both"/>
        <w:rPr>
          <w:b/>
          <w:shadow/>
        </w:rPr>
      </w:pPr>
    </w:p>
    <w:p w:rsidR="00446FDC" w:rsidRDefault="00446FDC" w:rsidP="00446FDC">
      <w:pPr>
        <w:jc w:val="both"/>
        <w:rPr>
          <w:lang w:val="sr-Cyrl-CS"/>
        </w:rPr>
      </w:pPr>
    </w:p>
    <w:p w:rsidR="003107E9" w:rsidRPr="00577280" w:rsidRDefault="003107E9" w:rsidP="00446FDC">
      <w:pPr>
        <w:jc w:val="both"/>
        <w:rPr>
          <w:lang w:val="sr-Cyrl-CS"/>
        </w:rPr>
      </w:pPr>
    </w:p>
    <w:p w:rsidR="00446FDC" w:rsidRDefault="00446FDC" w:rsidP="00EE64D1">
      <w:pPr>
        <w:numPr>
          <w:ilvl w:val="0"/>
          <w:numId w:val="22"/>
        </w:numPr>
        <w:ind w:right="-289"/>
        <w:jc w:val="both"/>
        <w:rPr>
          <w:b/>
          <w:lang w:val="sr-Cyrl-CS"/>
        </w:rPr>
      </w:pPr>
      <w:r>
        <w:rPr>
          <w:b/>
          <w:lang w:val="sr-Cyrl-CS"/>
        </w:rPr>
        <w:t>МЕСТО ВРШЕЊА УСЛУГЕ</w:t>
      </w:r>
    </w:p>
    <w:p w:rsidR="00446FDC" w:rsidRPr="00C873B2" w:rsidRDefault="00446FDC" w:rsidP="00446FDC">
      <w:pPr>
        <w:ind w:left="720" w:right="-289"/>
        <w:jc w:val="both"/>
        <w:rPr>
          <w:lang w:val="sr-Cyrl-CS"/>
        </w:rPr>
      </w:pPr>
      <w:r w:rsidRPr="00C873B2">
        <w:rPr>
          <w:lang w:val="sr-Cyrl-CS"/>
        </w:rPr>
        <w:t xml:space="preserve">Услуге се ће се вршити на адреси: ________________________________________ </w:t>
      </w:r>
    </w:p>
    <w:p w:rsidR="0058766A" w:rsidRDefault="00446FDC" w:rsidP="00446FDC">
      <w:pPr>
        <w:ind w:left="720" w:right="-289"/>
        <w:jc w:val="both"/>
        <w:rPr>
          <w:lang w:val="sr-Cyrl-CS"/>
        </w:rPr>
      </w:pPr>
      <w:r w:rsidRPr="00C873B2">
        <w:rPr>
          <w:lang w:val="sr-Cyrl-CS"/>
        </w:rPr>
        <w:t>________________________________________ (адреса угоститељског објекта)</w:t>
      </w:r>
      <w:r w:rsidR="00470980">
        <w:rPr>
          <w:lang w:val="sr-Cyrl-CS"/>
        </w:rPr>
        <w:t xml:space="preserve"> </w:t>
      </w:r>
    </w:p>
    <w:p w:rsidR="00446FDC" w:rsidRPr="00C873B2" w:rsidRDefault="00470980" w:rsidP="00446FDC">
      <w:pPr>
        <w:ind w:left="720" w:right="-289"/>
        <w:jc w:val="both"/>
        <w:rPr>
          <w:lang w:val="sr-Cyrl-CS"/>
        </w:rPr>
      </w:pPr>
      <w:r>
        <w:rPr>
          <w:lang w:val="sr-Cyrl-CS"/>
        </w:rPr>
        <w:t>и ________________________________________________________________________________</w:t>
      </w:r>
    </w:p>
    <w:p w:rsidR="00446FDC" w:rsidRDefault="0058766A" w:rsidP="00446FDC">
      <w:pPr>
        <w:pStyle w:val="Title"/>
        <w:ind w:firstLine="720"/>
        <w:jc w:val="both"/>
        <w:rPr>
          <w:rFonts w:ascii="Times New Roman" w:hAnsi="Times New Roman"/>
          <w:b w:val="0"/>
        </w:rPr>
      </w:pPr>
      <w:r w:rsidRPr="001E70D0">
        <w:rPr>
          <w:b w:val="0"/>
        </w:rPr>
        <w:t>(</w:t>
      </w:r>
      <w:r w:rsidRPr="001E70D0">
        <w:rPr>
          <w:rFonts w:ascii="Times New Roman" w:hAnsi="Times New Roman"/>
          <w:b w:val="0"/>
        </w:rPr>
        <w:t>адреса другог објекта за додатни смештај гостију)</w:t>
      </w:r>
    </w:p>
    <w:p w:rsidR="001E70D0" w:rsidRDefault="001E70D0" w:rsidP="001E70D0"/>
    <w:p w:rsidR="00325BD0" w:rsidRPr="00325BD0" w:rsidRDefault="00325BD0" w:rsidP="001E70D0"/>
    <w:p w:rsidR="00446FDC" w:rsidRPr="00325BD0" w:rsidRDefault="00446FDC" w:rsidP="00EE64D1">
      <w:pPr>
        <w:numPr>
          <w:ilvl w:val="0"/>
          <w:numId w:val="22"/>
        </w:numPr>
        <w:spacing w:after="240"/>
        <w:ind w:right="-289"/>
        <w:jc w:val="both"/>
        <w:rPr>
          <w:b/>
          <w:lang w:val="sr-Cyrl-CS"/>
        </w:rPr>
      </w:pPr>
      <w:r w:rsidRPr="00F96C5F">
        <w:rPr>
          <w:b/>
        </w:rPr>
        <w:t>ВАЖНОСТ ПОНУДЕ: _____</w:t>
      </w:r>
      <w:r>
        <w:rPr>
          <w:b/>
        </w:rPr>
        <w:t>__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446FDC" w:rsidRDefault="00446FDC" w:rsidP="00EE64D1">
      <w:pPr>
        <w:numPr>
          <w:ilvl w:val="0"/>
          <w:numId w:val="22"/>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446FDC" w:rsidRPr="00623303" w:rsidRDefault="00446FDC" w:rsidP="00446FDC">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7"/>
        <w:gridCol w:w="5512"/>
      </w:tblGrid>
      <w:tr w:rsidR="00446FDC" w:rsidRPr="009B66F5" w:rsidTr="00E00AC3">
        <w:trPr>
          <w:trHeight w:val="445"/>
        </w:trPr>
        <w:tc>
          <w:tcPr>
            <w:tcW w:w="2385" w:type="pct"/>
            <w:vAlign w:val="center"/>
          </w:tcPr>
          <w:p w:rsidR="00446FDC" w:rsidRDefault="00446FDC" w:rsidP="00586C01">
            <w:pPr>
              <w:pBdr>
                <w:bottom w:val="single" w:sz="12" w:space="1" w:color="auto"/>
              </w:pBdr>
              <w:spacing w:beforeLines="30" w:afterLines="30"/>
              <w:jc w:val="both"/>
              <w:rPr>
                <w:lang w:val="sr-Cyrl-CS"/>
              </w:rPr>
            </w:pPr>
          </w:p>
          <w:p w:rsidR="00446FDC" w:rsidRPr="00496D53" w:rsidRDefault="00446FDC" w:rsidP="00586C01">
            <w:pPr>
              <w:spacing w:beforeLines="30" w:afterLines="30"/>
              <w:jc w:val="both"/>
              <w:rPr>
                <w:sz w:val="16"/>
                <w:szCs w:val="16"/>
                <w:lang w:val="sr-Cyrl-CS"/>
              </w:rPr>
            </w:pPr>
            <w:r w:rsidRPr="00496D53">
              <w:rPr>
                <w:sz w:val="16"/>
                <w:szCs w:val="16"/>
                <w:lang w:val="sr-Cyrl-CS"/>
              </w:rPr>
              <w:t>/навести део предмета набавке/</w:t>
            </w:r>
          </w:p>
          <w:p w:rsidR="00446FDC" w:rsidRPr="009B66F5" w:rsidRDefault="00446FDC" w:rsidP="00586C01">
            <w:pPr>
              <w:spacing w:beforeLines="30" w:afterLines="30"/>
              <w:jc w:val="both"/>
              <w:rPr>
                <w:lang w:val="sr-Cyrl-CS"/>
              </w:rPr>
            </w:pPr>
            <w:r>
              <w:rPr>
                <w:lang w:val="sr-Cyrl-CS"/>
              </w:rPr>
              <w:t>_____ %</w:t>
            </w:r>
          </w:p>
        </w:tc>
        <w:tc>
          <w:tcPr>
            <w:tcW w:w="2615" w:type="pct"/>
          </w:tcPr>
          <w:p w:rsidR="00446FDC" w:rsidRDefault="00446FDC" w:rsidP="00E00AC3">
            <w:pPr>
              <w:jc w:val="both"/>
              <w:rPr>
                <w:lang w:val="ru-RU"/>
              </w:rPr>
            </w:pPr>
          </w:p>
          <w:p w:rsidR="00446FDC" w:rsidRPr="009B66F5" w:rsidRDefault="00446FDC" w:rsidP="00E00AC3">
            <w:pPr>
              <w:jc w:val="both"/>
              <w:rPr>
                <w:lang w:val="ru-RU"/>
              </w:rPr>
            </w:pPr>
            <w:r>
              <w:rPr>
                <w:lang w:val="ru-RU"/>
              </w:rPr>
              <w:t>____________________ динара без ПДВ</w:t>
            </w:r>
          </w:p>
        </w:tc>
      </w:tr>
    </w:tbl>
    <w:p w:rsidR="00446FDC" w:rsidRDefault="00446FDC" w:rsidP="00446FDC">
      <w:pPr>
        <w:ind w:right="-284"/>
        <w:jc w:val="both"/>
        <w:rPr>
          <w:bCs/>
          <w:lang w:val="sr-Cyrl-CS"/>
        </w:rPr>
      </w:pPr>
      <w:r>
        <w:rPr>
          <w:bCs/>
          <w:lang w:val="sr-Cyrl-CS"/>
        </w:rPr>
        <w:t>/ табелу треба попунити само у случају подизвођача/</w:t>
      </w:r>
    </w:p>
    <w:p w:rsidR="00446FDC" w:rsidRPr="008F1142" w:rsidRDefault="00446FDC" w:rsidP="00446FDC">
      <w:pPr>
        <w:ind w:right="-289"/>
        <w:jc w:val="both"/>
        <w:rPr>
          <w:u w:val="single"/>
        </w:rPr>
      </w:pPr>
    </w:p>
    <w:p w:rsidR="00446FDC" w:rsidRPr="009C046C" w:rsidRDefault="00446FDC" w:rsidP="00446FDC">
      <w:pPr>
        <w:rPr>
          <w:b/>
          <w:sz w:val="6"/>
          <w:szCs w:val="6"/>
        </w:rPr>
      </w:pPr>
    </w:p>
    <w:p w:rsidR="00446FDC" w:rsidRPr="009C046C" w:rsidRDefault="00446FDC" w:rsidP="00446FDC">
      <w:pPr>
        <w:rPr>
          <w:b/>
          <w:sz w:val="6"/>
          <w:szCs w:val="6"/>
        </w:rPr>
      </w:pPr>
    </w:p>
    <w:p w:rsidR="00446FDC" w:rsidRPr="009C046C" w:rsidRDefault="00446FDC" w:rsidP="00446FDC">
      <w:pPr>
        <w:rPr>
          <w:b/>
          <w:sz w:val="6"/>
          <w:szCs w:val="6"/>
        </w:rPr>
      </w:pPr>
    </w:p>
    <w:p w:rsidR="00446FDC" w:rsidRPr="009C046C" w:rsidRDefault="00446FDC" w:rsidP="00446FDC">
      <w:pPr>
        <w:ind w:firstLine="360"/>
        <w:rPr>
          <w:b/>
        </w:rPr>
      </w:pPr>
      <w:r w:rsidRPr="009C046C">
        <w:rPr>
          <w:b/>
        </w:rPr>
        <w:t xml:space="preserve">НАПОМЕНА ПОНУЂАЧА: </w:t>
      </w:r>
    </w:p>
    <w:p w:rsidR="00446FDC" w:rsidRDefault="00446FDC" w:rsidP="00446FDC">
      <w:pPr>
        <w:spacing w:after="120"/>
        <w:rPr>
          <w:b/>
        </w:rPr>
      </w:pPr>
      <w:r w:rsidRPr="009C046C">
        <w:rPr>
          <w:b/>
        </w:rPr>
        <w:t>___________________________________________</w:t>
      </w:r>
      <w:r>
        <w:rPr>
          <w:b/>
        </w:rPr>
        <w:t>____________________________</w:t>
      </w:r>
    </w:p>
    <w:p w:rsidR="00446FDC" w:rsidRPr="009C046C" w:rsidRDefault="00446FDC" w:rsidP="00446FDC">
      <w:pPr>
        <w:spacing w:after="120"/>
        <w:rPr>
          <w:b/>
        </w:rPr>
      </w:pPr>
      <w:r w:rsidRPr="009C046C">
        <w:rPr>
          <w:b/>
        </w:rPr>
        <w:t>___________________________________________</w:t>
      </w:r>
      <w:r>
        <w:rPr>
          <w:b/>
        </w:rPr>
        <w:t>____________________________</w:t>
      </w:r>
    </w:p>
    <w:p w:rsidR="00446FDC" w:rsidRPr="009C046C" w:rsidRDefault="00446FDC" w:rsidP="00446FDC">
      <w:pPr>
        <w:spacing w:after="240"/>
        <w:rPr>
          <w:b/>
        </w:rPr>
      </w:pPr>
      <w:r w:rsidRPr="009C046C">
        <w:rPr>
          <w:b/>
        </w:rPr>
        <w:t>___________________________________________</w:t>
      </w:r>
      <w:r>
        <w:rPr>
          <w:b/>
        </w:rPr>
        <w:t>____________________________</w:t>
      </w:r>
    </w:p>
    <w:p w:rsidR="00446FDC" w:rsidRPr="009C046C" w:rsidRDefault="00446FDC" w:rsidP="00446FDC">
      <w:pPr>
        <w:spacing w:after="240"/>
        <w:rPr>
          <w:b/>
        </w:rPr>
      </w:pPr>
      <w:r w:rsidRPr="009C046C">
        <w:rPr>
          <w:b/>
        </w:rPr>
        <w:t>___________________________________________</w:t>
      </w:r>
      <w:r>
        <w:rPr>
          <w:b/>
        </w:rPr>
        <w:t>____________________________</w:t>
      </w:r>
    </w:p>
    <w:p w:rsidR="00446FDC" w:rsidRPr="009C046C" w:rsidRDefault="00446FDC" w:rsidP="00446FDC">
      <w:pPr>
        <w:spacing w:after="240"/>
        <w:rPr>
          <w:b/>
        </w:rPr>
      </w:pPr>
      <w:r w:rsidRPr="009C046C">
        <w:rPr>
          <w:b/>
        </w:rPr>
        <w:t>___________________________________________</w:t>
      </w:r>
      <w:r>
        <w:rPr>
          <w:b/>
        </w:rPr>
        <w:t>____________________________</w:t>
      </w:r>
    </w:p>
    <w:p w:rsidR="00446FDC" w:rsidRPr="009C046C" w:rsidRDefault="00446FDC" w:rsidP="00446FDC">
      <w:pPr>
        <w:spacing w:after="240"/>
        <w:rPr>
          <w:b/>
        </w:rPr>
      </w:pPr>
      <w:r w:rsidRPr="009C046C">
        <w:rPr>
          <w:b/>
        </w:rPr>
        <w:t>___________________________________________________</w:t>
      </w:r>
      <w:r>
        <w:rPr>
          <w:b/>
        </w:rPr>
        <w:t>____________________</w:t>
      </w:r>
    </w:p>
    <w:p w:rsidR="00446FDC" w:rsidRPr="009C046C" w:rsidRDefault="00446FDC" w:rsidP="00446FDC">
      <w:pPr>
        <w:spacing w:after="240"/>
        <w:rPr>
          <w:b/>
        </w:rPr>
      </w:pPr>
      <w:r w:rsidRPr="009C046C">
        <w:rPr>
          <w:b/>
        </w:rPr>
        <w:t>___________________________________________</w:t>
      </w:r>
      <w:r>
        <w:rPr>
          <w:b/>
        </w:rPr>
        <w:t>____________________________</w:t>
      </w:r>
    </w:p>
    <w:p w:rsidR="00446FDC" w:rsidRDefault="00446FDC" w:rsidP="00446FDC">
      <w:pPr>
        <w:spacing w:after="240"/>
        <w:rPr>
          <w:b/>
          <w:lang w:val="sr-Cyrl-CS"/>
        </w:rPr>
      </w:pPr>
      <w:r w:rsidRPr="009C046C">
        <w:rPr>
          <w:b/>
        </w:rPr>
        <w:t>___________________________________________</w:t>
      </w:r>
      <w:r>
        <w:rPr>
          <w:b/>
        </w:rPr>
        <w:t>____________________________</w:t>
      </w:r>
      <w:r>
        <w:rPr>
          <w:b/>
          <w:lang w:val="sr-Cyrl-CS"/>
        </w:rPr>
        <w:t xml:space="preserve"> </w:t>
      </w:r>
    </w:p>
    <w:p w:rsidR="00446FDC" w:rsidRDefault="00446FDC" w:rsidP="00446FDC">
      <w:pPr>
        <w:ind w:right="-289"/>
        <w:jc w:val="both"/>
        <w:rPr>
          <w:b/>
          <w:lang w:val="en-US"/>
        </w:rPr>
      </w:pPr>
    </w:p>
    <w:p w:rsidR="00446FDC" w:rsidRPr="00841DCF" w:rsidRDefault="00446FDC" w:rsidP="00446FDC">
      <w:pPr>
        <w:ind w:right="-289"/>
        <w:jc w:val="both"/>
        <w:rPr>
          <w:lang w:val="en-US"/>
        </w:rPr>
      </w:pPr>
    </w:p>
    <w:p w:rsidR="00446FDC" w:rsidRPr="00714599" w:rsidRDefault="00446FDC" w:rsidP="00446FDC">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446FDC" w:rsidRPr="000D4C33" w:rsidRDefault="00446FDC" w:rsidP="00446FDC">
      <w:pPr>
        <w:ind w:right="-289"/>
        <w:jc w:val="both"/>
        <w:rPr>
          <w:lang w:val="sr-Cyrl-CS"/>
        </w:rPr>
      </w:pPr>
    </w:p>
    <w:p w:rsidR="00446FDC" w:rsidRPr="009C046C" w:rsidRDefault="00446FDC" w:rsidP="00446FDC">
      <w:pPr>
        <w:tabs>
          <w:tab w:val="center" w:pos="7200"/>
        </w:tabs>
        <w:ind w:right="71"/>
        <w:jc w:val="both"/>
        <w:rPr>
          <w:sz w:val="22"/>
          <w:szCs w:val="22"/>
        </w:rPr>
      </w:pPr>
      <w:r w:rsidRPr="009C046C">
        <w:rPr>
          <w:sz w:val="22"/>
          <w:szCs w:val="22"/>
        </w:rPr>
        <w:t xml:space="preserve">____. ____. </w:t>
      </w:r>
      <w:r>
        <w:t>20</w:t>
      </w:r>
      <w:r>
        <w:rPr>
          <w:lang w:val="sr-Cyrl-CS"/>
        </w:rPr>
        <w:t>17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446FDC" w:rsidRPr="009C046C" w:rsidRDefault="00446FDC" w:rsidP="00446FDC">
      <w:pPr>
        <w:tabs>
          <w:tab w:val="center" w:pos="7200"/>
        </w:tabs>
        <w:rPr>
          <w:rFonts w:cs="Arial"/>
          <w:sz w:val="22"/>
          <w:szCs w:val="22"/>
        </w:rPr>
      </w:pPr>
    </w:p>
    <w:p w:rsidR="00446FDC" w:rsidRPr="009C046C" w:rsidRDefault="00446FDC" w:rsidP="00446FDC">
      <w:pPr>
        <w:tabs>
          <w:tab w:val="num" w:pos="1320"/>
          <w:tab w:val="center" w:pos="7200"/>
        </w:tabs>
        <w:jc w:val="both"/>
        <w:rPr>
          <w:sz w:val="16"/>
          <w:szCs w:val="16"/>
          <w:lang w:val="ru-RU"/>
        </w:rPr>
      </w:pPr>
    </w:p>
    <w:p w:rsidR="00446FDC" w:rsidRPr="009C046C" w:rsidRDefault="00446FDC" w:rsidP="00446FDC">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446FDC" w:rsidRDefault="00446FDC" w:rsidP="00446FDC">
      <w:pPr>
        <w:pStyle w:val="Default"/>
        <w:ind w:right="4"/>
        <w:jc w:val="both"/>
        <w:rPr>
          <w:rFonts w:ascii="Times New Roman" w:hAnsi="Times New Roman"/>
          <w:b/>
          <w:color w:val="auto"/>
          <w:sz w:val="22"/>
          <w:szCs w:val="22"/>
        </w:rPr>
      </w:pPr>
    </w:p>
    <w:p w:rsidR="00446FDC" w:rsidRDefault="00446FDC" w:rsidP="00446FDC">
      <w:pPr>
        <w:widowControl w:val="0"/>
        <w:autoSpaceDE w:val="0"/>
        <w:autoSpaceDN w:val="0"/>
        <w:adjustRightInd w:val="0"/>
        <w:spacing w:before="36"/>
        <w:jc w:val="both"/>
        <w:rPr>
          <w:b/>
          <w:sz w:val="22"/>
          <w:szCs w:val="22"/>
        </w:rPr>
      </w:pPr>
      <w:r>
        <w:rPr>
          <w:b/>
          <w:sz w:val="22"/>
          <w:szCs w:val="22"/>
        </w:rPr>
        <w:br w:type="page"/>
      </w:r>
    </w:p>
    <w:p w:rsidR="003107E9" w:rsidRDefault="003107E9" w:rsidP="00446FDC">
      <w:pPr>
        <w:widowControl w:val="0"/>
        <w:autoSpaceDE w:val="0"/>
        <w:autoSpaceDN w:val="0"/>
        <w:adjustRightInd w:val="0"/>
        <w:spacing w:before="36"/>
        <w:jc w:val="both"/>
        <w:rPr>
          <w:b/>
          <w:sz w:val="22"/>
          <w:szCs w:val="22"/>
        </w:rPr>
      </w:pPr>
    </w:p>
    <w:p w:rsidR="00EC25FA" w:rsidRDefault="00EC25FA" w:rsidP="00EC25FA">
      <w:pPr>
        <w:widowControl w:val="0"/>
        <w:autoSpaceDE w:val="0"/>
        <w:autoSpaceDN w:val="0"/>
        <w:adjustRightInd w:val="0"/>
        <w:spacing w:before="36"/>
        <w:jc w:val="both"/>
        <w:rPr>
          <w:b/>
          <w:szCs w:val="22"/>
          <w:lang w:val="sr-Cyrl-CS"/>
        </w:rPr>
      </w:pPr>
      <w:r w:rsidRPr="00D96E51">
        <w:rPr>
          <w:b/>
          <w:szCs w:val="22"/>
          <w:lang w:val="sr-Cyrl-CS"/>
        </w:rPr>
        <w:t>ОБРАЗАЦ 1</w:t>
      </w:r>
      <w:r w:rsidR="00236541">
        <w:rPr>
          <w:b/>
          <w:szCs w:val="22"/>
          <w:lang w:val="sr-Cyrl-CS"/>
        </w:rPr>
        <w:t>.2</w:t>
      </w:r>
      <w:r w:rsidRPr="00D96E51">
        <w:rPr>
          <w:b/>
          <w:szCs w:val="22"/>
          <w:lang w:val="sr-Cyrl-CS"/>
        </w:rPr>
        <w:t xml:space="preserve"> – </w:t>
      </w:r>
      <w:r w:rsidR="00236541">
        <w:rPr>
          <w:b/>
          <w:szCs w:val="22"/>
          <w:lang w:val="sr-Cyrl-CS"/>
        </w:rPr>
        <w:t>ОБРАЗАЦ ПОНУДЕ – Партија 2</w:t>
      </w:r>
    </w:p>
    <w:p w:rsidR="00EC25FA" w:rsidRPr="004A011D" w:rsidRDefault="00EC25FA" w:rsidP="00EC25FA">
      <w:pPr>
        <w:widowControl w:val="0"/>
        <w:autoSpaceDE w:val="0"/>
        <w:autoSpaceDN w:val="0"/>
        <w:adjustRightInd w:val="0"/>
        <w:spacing w:before="36"/>
        <w:ind w:firstLine="720"/>
        <w:jc w:val="both"/>
        <w:rPr>
          <w:color w:val="000000"/>
          <w:lang w:val="sr-Cyrl-CS"/>
        </w:rPr>
      </w:pPr>
    </w:p>
    <w:p w:rsidR="00EC25FA" w:rsidRPr="00EE64D1" w:rsidRDefault="00EC25FA" w:rsidP="00EE64D1">
      <w:pPr>
        <w:pStyle w:val="ListParagraph"/>
        <w:numPr>
          <w:ilvl w:val="0"/>
          <w:numId w:val="30"/>
        </w:numPr>
        <w:suppressAutoHyphens w:val="0"/>
        <w:spacing w:after="200" w:line="276" w:lineRule="auto"/>
        <w:rPr>
          <w:rFonts w:eastAsia="Calibri"/>
          <w:b/>
          <w:szCs w:val="22"/>
          <w:lang w:val="sr-Cyrl-CS" w:eastAsia="en-US"/>
        </w:rPr>
      </w:pPr>
      <w:r w:rsidRPr="00EE64D1">
        <w:rPr>
          <w:b/>
          <w:szCs w:val="22"/>
          <w:lang w:val="sr-Cyrl-CS"/>
        </w:rPr>
        <w:t>ПОДАЦИ О ПОНУЂАЧУ</w:t>
      </w:r>
    </w:p>
    <w:p w:rsidR="00EC25FA" w:rsidRPr="009B66F5" w:rsidRDefault="00EC25FA" w:rsidP="00EC25FA">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EC25FA" w:rsidTr="00FF3255">
        <w:trPr>
          <w:trHeight w:val="600"/>
        </w:trPr>
        <w:tc>
          <w:tcPr>
            <w:tcW w:w="9243" w:type="dxa"/>
            <w:gridSpan w:val="2"/>
            <w:shd w:val="clear" w:color="auto" w:fill="A6A6A6"/>
            <w:vAlign w:val="center"/>
          </w:tcPr>
          <w:p w:rsidR="00EC25FA" w:rsidRPr="0099531F" w:rsidRDefault="00EC25FA" w:rsidP="00FF3255">
            <w:pPr>
              <w:jc w:val="center"/>
              <w:rPr>
                <w:b/>
                <w:bCs/>
                <w:i/>
                <w:sz w:val="22"/>
                <w:szCs w:val="22"/>
                <w:lang w:val="en-US"/>
              </w:rPr>
            </w:pPr>
            <w:r>
              <w:rPr>
                <w:b/>
                <w:bCs/>
                <w:i/>
                <w:sz w:val="22"/>
                <w:szCs w:val="22"/>
                <w:lang w:val="sr-Cyrl-CS"/>
              </w:rPr>
              <w:t>ОПШТИ ПОДАЦИ О ПОНУЂАЧУ</w:t>
            </w: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 xml:space="preserve">НАЗИВ – ПУНО ПОСЛОВНО ИМЕ </w:t>
            </w:r>
          </w:p>
          <w:p w:rsidR="00EC25FA" w:rsidRPr="005D7DC8" w:rsidRDefault="00EC25FA" w:rsidP="00FF3255">
            <w:pPr>
              <w:spacing w:after="240"/>
              <w:ind w:right="-284"/>
              <w:jc w:val="both"/>
              <w:rPr>
                <w:bCs/>
                <w:sz w:val="22"/>
                <w:szCs w:val="22"/>
                <w:lang w:val="ru-RU"/>
              </w:rPr>
            </w:pPr>
            <w:r w:rsidRPr="00D96E51">
              <w:rPr>
                <w:b/>
                <w:bCs/>
                <w:sz w:val="22"/>
                <w:szCs w:val="22"/>
                <w:lang w:val="ru-RU"/>
              </w:rPr>
              <w:t>ПОНУЂАЧА</w:t>
            </w:r>
          </w:p>
        </w:tc>
        <w:tc>
          <w:tcPr>
            <w:tcW w:w="454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СЕДИШТЕ</w:t>
            </w:r>
          </w:p>
        </w:tc>
        <w:tc>
          <w:tcPr>
            <w:tcW w:w="454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EC25FA" w:rsidRPr="005D7DC8" w:rsidRDefault="00EC25FA" w:rsidP="00FF3255">
            <w:pPr>
              <w:ind w:right="-284"/>
              <w:jc w:val="both"/>
              <w:rPr>
                <w:bCs/>
                <w:sz w:val="22"/>
                <w:szCs w:val="22"/>
                <w:lang w:val="ru-RU"/>
              </w:rPr>
            </w:pPr>
          </w:p>
        </w:tc>
      </w:tr>
      <w:tr w:rsidR="00EC25FA" w:rsidRPr="005D7DC8" w:rsidTr="00FF3255">
        <w:tc>
          <w:tcPr>
            <w:tcW w:w="4698" w:type="dxa"/>
            <w:vAlign w:val="center"/>
          </w:tcPr>
          <w:p w:rsidR="00EC25FA" w:rsidRPr="00D96E51" w:rsidRDefault="00EC25FA" w:rsidP="00586C0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EC25FA" w:rsidRPr="005D7DC8" w:rsidRDefault="00EC25FA" w:rsidP="00FF3255">
            <w:pPr>
              <w:ind w:right="-284"/>
              <w:rPr>
                <w:bCs/>
                <w:sz w:val="22"/>
                <w:szCs w:val="22"/>
                <w:lang w:val="pl-PL"/>
              </w:rPr>
            </w:pPr>
          </w:p>
        </w:tc>
      </w:tr>
      <w:tr w:rsidR="00EC25FA" w:rsidRPr="005D7DC8" w:rsidTr="00FF3255">
        <w:tc>
          <w:tcPr>
            <w:tcW w:w="4698" w:type="dxa"/>
            <w:vAlign w:val="center"/>
          </w:tcPr>
          <w:p w:rsidR="00EC25FA" w:rsidRPr="00D96E51" w:rsidRDefault="00EC25FA" w:rsidP="00586C01">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EC25FA" w:rsidRPr="005D7DC8" w:rsidRDefault="00EC25FA" w:rsidP="00FF3255">
            <w:pPr>
              <w:ind w:right="-284"/>
              <w:rPr>
                <w:bCs/>
                <w:sz w:val="22"/>
                <w:szCs w:val="22"/>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ДЕЛАТНОСТИ</w:t>
            </w:r>
          </w:p>
        </w:tc>
        <w:tc>
          <w:tcPr>
            <w:tcW w:w="4545" w:type="dxa"/>
          </w:tcPr>
          <w:p w:rsidR="00EC25FA" w:rsidRPr="005D7DC8" w:rsidRDefault="00EC25FA" w:rsidP="00FF3255">
            <w:pPr>
              <w:ind w:right="-284"/>
              <w:rPr>
                <w:bCs/>
                <w:sz w:val="22"/>
                <w:szCs w:val="22"/>
                <w:lang w:val="ru-RU"/>
              </w:rPr>
            </w:pPr>
          </w:p>
        </w:tc>
      </w:tr>
      <w:tr w:rsidR="00EC25FA" w:rsidRPr="005D7DC8" w:rsidTr="00FF3255">
        <w:tc>
          <w:tcPr>
            <w:tcW w:w="4698" w:type="dxa"/>
            <w:vAlign w:val="center"/>
          </w:tcPr>
          <w:p w:rsidR="00EC25FA" w:rsidRPr="00D96E51" w:rsidRDefault="00EC25FA" w:rsidP="00586C01">
            <w:pPr>
              <w:spacing w:beforeLines="30" w:afterLines="30"/>
              <w:ind w:right="-284"/>
              <w:jc w:val="both"/>
              <w:rPr>
                <w:b/>
                <w:bCs/>
                <w:sz w:val="22"/>
                <w:szCs w:val="22"/>
              </w:rPr>
            </w:pPr>
            <w:r w:rsidRPr="00D96E51">
              <w:rPr>
                <w:b/>
                <w:bCs/>
                <w:sz w:val="22"/>
                <w:szCs w:val="22"/>
                <w:lang w:val="sr-Cyrl-CS"/>
              </w:rPr>
              <w:t>ПИБ</w:t>
            </w:r>
          </w:p>
        </w:tc>
        <w:tc>
          <w:tcPr>
            <w:tcW w:w="4545" w:type="dxa"/>
          </w:tcPr>
          <w:p w:rsidR="00EC25FA" w:rsidRPr="005D7DC8" w:rsidRDefault="00EC25FA" w:rsidP="00FF3255">
            <w:pPr>
              <w:ind w:right="-284"/>
              <w:rPr>
                <w:bCs/>
                <w:sz w:val="22"/>
                <w:szCs w:val="22"/>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8" w:type="dxa"/>
            <w:vAlign w:val="center"/>
          </w:tcPr>
          <w:p w:rsidR="00EC25FA" w:rsidRPr="00D96E51" w:rsidRDefault="00EC25FA" w:rsidP="00586C0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989"/>
        </w:trPr>
        <w:tc>
          <w:tcPr>
            <w:tcW w:w="4698" w:type="dxa"/>
            <w:vAlign w:val="center"/>
          </w:tcPr>
          <w:p w:rsidR="00EC25FA" w:rsidRPr="00D96E51" w:rsidRDefault="00EC25FA" w:rsidP="00FF3255">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EC25FA" w:rsidRPr="005D7DC8" w:rsidRDefault="00EC25FA" w:rsidP="00FF3255">
            <w:pPr>
              <w:rPr>
                <w:bCs/>
                <w:sz w:val="22"/>
                <w:szCs w:val="22"/>
              </w:rPr>
            </w:pPr>
          </w:p>
        </w:tc>
      </w:tr>
      <w:tr w:rsidR="00EC25FA" w:rsidRPr="005D7DC8" w:rsidTr="00FF3255">
        <w:tc>
          <w:tcPr>
            <w:tcW w:w="4698" w:type="dxa"/>
            <w:vAlign w:val="center"/>
          </w:tcPr>
          <w:p w:rsidR="00EC25FA" w:rsidRPr="00D96E51" w:rsidRDefault="00EC25FA" w:rsidP="00586C01">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EC25FA" w:rsidRPr="005D7DC8" w:rsidRDefault="00EC25FA" w:rsidP="00FF3255">
            <w:pPr>
              <w:ind w:right="-284"/>
              <w:rPr>
                <w:bCs/>
                <w:sz w:val="22"/>
                <w:szCs w:val="22"/>
                <w:lang w:val="ru-RU"/>
              </w:rPr>
            </w:pPr>
          </w:p>
        </w:tc>
      </w:tr>
    </w:tbl>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EC25FA" w:rsidRPr="00EE64D1" w:rsidRDefault="00EC25FA" w:rsidP="00EE64D1">
      <w:pPr>
        <w:pStyle w:val="ListParagraph"/>
        <w:numPr>
          <w:ilvl w:val="0"/>
          <w:numId w:val="30"/>
        </w:numPr>
        <w:spacing w:line="100" w:lineRule="atLeast"/>
        <w:rPr>
          <w:b/>
        </w:rPr>
      </w:pPr>
      <w:r w:rsidRPr="00EE64D1">
        <w:rPr>
          <w:rFonts w:eastAsia="TimesNewRomanPSMT"/>
          <w:b/>
          <w:bCs/>
          <w:iCs/>
        </w:rPr>
        <w:t xml:space="preserve">ПОНУДУ ПОДНОСИ: </w:t>
      </w:r>
    </w:p>
    <w:tbl>
      <w:tblPr>
        <w:tblW w:w="0" w:type="auto"/>
        <w:tblInd w:w="-20" w:type="dxa"/>
        <w:tblLayout w:type="fixed"/>
        <w:tblLook w:val="0000"/>
      </w:tblPr>
      <w:tblGrid>
        <w:gridCol w:w="9282"/>
      </w:tblGrid>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pPr>
          </w:p>
          <w:p w:rsidR="00EC25FA" w:rsidRPr="00225298" w:rsidRDefault="00EC25FA" w:rsidP="00FF3255">
            <w:pPr>
              <w:jc w:val="center"/>
              <w:rPr>
                <w:rFonts w:eastAsia="TimesNewRomanPSMT"/>
                <w:b/>
                <w:bCs/>
              </w:rPr>
            </w:pPr>
            <w:r w:rsidRPr="00225298">
              <w:rPr>
                <w:rFonts w:eastAsia="TimesNewRomanPSMT"/>
                <w:b/>
                <w:bCs/>
              </w:rPr>
              <w:t xml:space="preserve">А) САМОСТАЛНО </w:t>
            </w:r>
          </w:p>
        </w:tc>
      </w:tr>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rPr>
                <w:rFonts w:eastAsia="TimesNewRomanPSMT"/>
                <w:b/>
                <w:bCs/>
              </w:rPr>
            </w:pPr>
          </w:p>
          <w:p w:rsidR="00EC25FA" w:rsidRPr="00225298" w:rsidRDefault="00EC25FA" w:rsidP="00FF3255">
            <w:pPr>
              <w:jc w:val="center"/>
              <w:rPr>
                <w:rFonts w:eastAsia="TimesNewRomanPSMT"/>
                <w:b/>
                <w:bCs/>
              </w:rPr>
            </w:pPr>
            <w:r w:rsidRPr="00225298">
              <w:rPr>
                <w:rFonts w:eastAsia="TimesNewRomanPSMT"/>
                <w:b/>
                <w:bCs/>
              </w:rPr>
              <w:t>Б) СА ПОДИЗВОЂАЧЕМ</w:t>
            </w:r>
          </w:p>
        </w:tc>
      </w:tr>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rPr>
                <w:rFonts w:eastAsia="TimesNewRomanPSMT"/>
                <w:b/>
                <w:bCs/>
              </w:rPr>
            </w:pPr>
          </w:p>
          <w:p w:rsidR="00EC25FA" w:rsidRPr="00225298" w:rsidRDefault="00EC25FA" w:rsidP="00FF3255">
            <w:pPr>
              <w:jc w:val="center"/>
              <w:rPr>
                <w:b/>
                <w:i/>
                <w:iCs/>
                <w:lang w:val="ru-RU"/>
              </w:rPr>
            </w:pPr>
            <w:r w:rsidRPr="00225298">
              <w:rPr>
                <w:rFonts w:eastAsia="TimesNewRomanPSMT"/>
                <w:b/>
                <w:bCs/>
              </w:rPr>
              <w:t>В) КАО ЗАЈЕДНИЧКУ ПОНУДУ</w:t>
            </w:r>
          </w:p>
        </w:tc>
      </w:tr>
    </w:tbl>
    <w:p w:rsidR="00EC25FA" w:rsidRDefault="00EC25FA" w:rsidP="00EC25FA">
      <w:pPr>
        <w:jc w:val="both"/>
        <w:rPr>
          <w:b/>
          <w:bCs/>
          <w:sz w:val="22"/>
          <w:szCs w:val="22"/>
          <w:lang w:val="sr-Cyrl-CS"/>
        </w:rPr>
      </w:pPr>
    </w:p>
    <w:p w:rsidR="00E922E4" w:rsidRDefault="00E922E4" w:rsidP="00EC25FA">
      <w:pPr>
        <w:jc w:val="both"/>
        <w:rPr>
          <w:b/>
          <w:bCs/>
          <w:sz w:val="22"/>
          <w:szCs w:val="22"/>
          <w:lang w:val="sr-Cyrl-CS"/>
        </w:rPr>
      </w:pPr>
    </w:p>
    <w:p w:rsidR="00A37D6B" w:rsidRDefault="00A37D6B" w:rsidP="00EC25FA">
      <w:pPr>
        <w:jc w:val="both"/>
        <w:rPr>
          <w:b/>
          <w:bCs/>
          <w:sz w:val="22"/>
          <w:szCs w:val="22"/>
          <w:lang w:val="sr-Cyrl-CS"/>
        </w:rPr>
      </w:pPr>
    </w:p>
    <w:p w:rsidR="00A37D6B" w:rsidRDefault="00A37D6B" w:rsidP="00EC25FA">
      <w:pPr>
        <w:jc w:val="both"/>
        <w:rPr>
          <w:b/>
          <w:bCs/>
          <w:sz w:val="22"/>
          <w:szCs w:val="22"/>
          <w:lang w:val="sr-Cyrl-CS"/>
        </w:rPr>
      </w:pPr>
    </w:p>
    <w:p w:rsidR="00EC25FA" w:rsidRPr="00D96E51" w:rsidRDefault="00EC25FA" w:rsidP="00EE64D1">
      <w:pPr>
        <w:numPr>
          <w:ilvl w:val="0"/>
          <w:numId w:val="30"/>
        </w:numPr>
        <w:jc w:val="both"/>
        <w:rPr>
          <w:b/>
          <w:bCs/>
          <w:szCs w:val="22"/>
          <w:lang w:val="sr-Cyrl-CS"/>
        </w:rPr>
      </w:pPr>
      <w:r w:rsidRPr="00D96E51">
        <w:rPr>
          <w:b/>
          <w:bCs/>
          <w:szCs w:val="22"/>
          <w:lang w:val="sr-Cyrl-CS"/>
        </w:rPr>
        <w:t>ПОДАЦИ О ПОДИЗВОЂАЧУ</w:t>
      </w:r>
    </w:p>
    <w:p w:rsidR="00EC25FA" w:rsidRDefault="00EC25FA" w:rsidP="00EC25FA">
      <w:pPr>
        <w:jc w:val="both"/>
        <w:rPr>
          <w:b/>
          <w:bCs/>
          <w:sz w:val="22"/>
          <w:szCs w:val="22"/>
          <w:lang w:val="sr-Cyrl-CS"/>
        </w:rPr>
      </w:pPr>
    </w:p>
    <w:p w:rsidR="00EC25FA" w:rsidRPr="005D7DC8" w:rsidRDefault="00EC25FA" w:rsidP="00EC25FA">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EC25FA" w:rsidTr="00FF3255">
        <w:trPr>
          <w:trHeight w:val="630"/>
        </w:trPr>
        <w:tc>
          <w:tcPr>
            <w:tcW w:w="9243" w:type="dxa"/>
            <w:gridSpan w:val="2"/>
            <w:shd w:val="clear" w:color="auto" w:fill="A6A6A6"/>
            <w:vAlign w:val="center"/>
          </w:tcPr>
          <w:p w:rsidR="00EC25FA" w:rsidRPr="0099531F" w:rsidRDefault="00EC25FA" w:rsidP="00FF3255">
            <w:pPr>
              <w:jc w:val="center"/>
              <w:rPr>
                <w:b/>
                <w:bCs/>
                <w:i/>
                <w:sz w:val="22"/>
                <w:szCs w:val="22"/>
                <w:lang w:val="en-US"/>
              </w:rPr>
            </w:pPr>
            <w:r w:rsidRPr="0099531F">
              <w:rPr>
                <w:b/>
                <w:bCs/>
                <w:i/>
                <w:sz w:val="22"/>
                <w:szCs w:val="22"/>
                <w:lang w:val="sr-Cyrl-CS"/>
              </w:rPr>
              <w:t>ОПШТИ ПОДАЦИ О ПОДИЗВОЂАЧУ</w:t>
            </w: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 xml:space="preserve">НАЗИВ – ПУНО ПОСЛОВНО ИМЕ </w:t>
            </w:r>
          </w:p>
          <w:p w:rsidR="00EC25FA" w:rsidRPr="00793561" w:rsidRDefault="00EC25FA" w:rsidP="00FF3255">
            <w:pPr>
              <w:spacing w:after="240"/>
              <w:ind w:right="-284"/>
              <w:jc w:val="both"/>
              <w:rPr>
                <w:b/>
                <w:bCs/>
                <w:sz w:val="22"/>
                <w:szCs w:val="22"/>
                <w:lang w:val="ru-RU"/>
              </w:rPr>
            </w:pPr>
            <w:r w:rsidRPr="00793561">
              <w:rPr>
                <w:b/>
                <w:bCs/>
                <w:sz w:val="22"/>
                <w:szCs w:val="22"/>
                <w:lang w:val="ru-RU"/>
              </w:rPr>
              <w:t>ПОДИЗВОЂАЧА</w:t>
            </w:r>
          </w:p>
        </w:tc>
        <w:tc>
          <w:tcPr>
            <w:tcW w:w="4546"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СЕДИШТЕ</w:t>
            </w:r>
          </w:p>
        </w:tc>
        <w:tc>
          <w:tcPr>
            <w:tcW w:w="4546"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EC25FA" w:rsidRPr="005D7DC8" w:rsidRDefault="00EC25FA" w:rsidP="00FF3255">
            <w:pPr>
              <w:ind w:right="-284"/>
              <w:jc w:val="both"/>
              <w:rPr>
                <w:bCs/>
                <w:sz w:val="22"/>
                <w:szCs w:val="22"/>
                <w:lang w:val="ru-RU"/>
              </w:rPr>
            </w:pPr>
          </w:p>
        </w:tc>
      </w:tr>
      <w:tr w:rsidR="00EC25FA" w:rsidRPr="005D7DC8" w:rsidTr="00FF3255">
        <w:tc>
          <w:tcPr>
            <w:tcW w:w="4697" w:type="dxa"/>
            <w:vAlign w:val="center"/>
          </w:tcPr>
          <w:p w:rsidR="00EC25FA" w:rsidRPr="00793561" w:rsidRDefault="00EC25FA" w:rsidP="00586C01">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EC25FA" w:rsidRPr="005D7DC8" w:rsidRDefault="00EC25FA" w:rsidP="00FF3255">
            <w:pPr>
              <w:ind w:right="-284"/>
              <w:rPr>
                <w:bCs/>
                <w:sz w:val="22"/>
                <w:szCs w:val="22"/>
                <w:lang w:val="pl-PL"/>
              </w:rPr>
            </w:pPr>
          </w:p>
        </w:tc>
      </w:tr>
      <w:tr w:rsidR="00EC25FA" w:rsidRPr="005D7DC8" w:rsidTr="00FF3255">
        <w:tc>
          <w:tcPr>
            <w:tcW w:w="4697" w:type="dxa"/>
            <w:vAlign w:val="center"/>
          </w:tcPr>
          <w:p w:rsidR="00EC25FA" w:rsidRPr="00793561" w:rsidRDefault="00EC25FA" w:rsidP="00586C01">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EC25FA" w:rsidRPr="005D7DC8" w:rsidRDefault="00EC25FA" w:rsidP="00FF3255">
            <w:pPr>
              <w:ind w:right="-284"/>
              <w:rPr>
                <w:bCs/>
                <w:sz w:val="22"/>
                <w:szCs w:val="22"/>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sidRPr="00793561">
              <w:rPr>
                <w:b/>
                <w:bCs/>
                <w:sz w:val="22"/>
                <w:szCs w:val="22"/>
                <w:lang w:val="sr-Cyrl-CS"/>
              </w:rPr>
              <w:t>НАЗИВ ДЕЛАТНОСТИ</w:t>
            </w:r>
          </w:p>
        </w:tc>
        <w:tc>
          <w:tcPr>
            <w:tcW w:w="4546" w:type="dxa"/>
          </w:tcPr>
          <w:p w:rsidR="00EC25FA" w:rsidRPr="005D7DC8" w:rsidRDefault="00EC25FA" w:rsidP="00FF3255">
            <w:pPr>
              <w:ind w:right="-284"/>
              <w:rPr>
                <w:bCs/>
                <w:sz w:val="22"/>
                <w:szCs w:val="22"/>
                <w:lang w:val="ru-RU"/>
              </w:rPr>
            </w:pPr>
          </w:p>
        </w:tc>
      </w:tr>
      <w:tr w:rsidR="00EC25FA" w:rsidRPr="005D7DC8" w:rsidTr="00FF3255">
        <w:tc>
          <w:tcPr>
            <w:tcW w:w="4697" w:type="dxa"/>
            <w:vAlign w:val="center"/>
          </w:tcPr>
          <w:p w:rsidR="00EC25FA" w:rsidRPr="00793561" w:rsidRDefault="00EC25FA" w:rsidP="00586C01">
            <w:pPr>
              <w:spacing w:beforeLines="30" w:afterLines="30"/>
              <w:ind w:right="-284"/>
              <w:jc w:val="both"/>
              <w:rPr>
                <w:b/>
                <w:bCs/>
                <w:sz w:val="22"/>
                <w:szCs w:val="22"/>
              </w:rPr>
            </w:pPr>
            <w:r w:rsidRPr="00793561">
              <w:rPr>
                <w:b/>
                <w:bCs/>
                <w:sz w:val="22"/>
                <w:szCs w:val="22"/>
                <w:lang w:val="sr-Cyrl-CS"/>
              </w:rPr>
              <w:t>ПИБ</w:t>
            </w:r>
          </w:p>
        </w:tc>
        <w:tc>
          <w:tcPr>
            <w:tcW w:w="4546" w:type="dxa"/>
          </w:tcPr>
          <w:p w:rsidR="00EC25FA" w:rsidRPr="005D7DC8" w:rsidRDefault="00EC25FA" w:rsidP="00FF3255">
            <w:pPr>
              <w:ind w:right="-284"/>
              <w:rPr>
                <w:bCs/>
                <w:sz w:val="22"/>
                <w:szCs w:val="22"/>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Pr="00793561" w:rsidRDefault="00EC25FA" w:rsidP="00586C01">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Default="00EC25FA" w:rsidP="00FF3255">
            <w:pPr>
              <w:ind w:right="-284"/>
              <w:jc w:val="both"/>
              <w:rPr>
                <w:b/>
                <w:bCs/>
                <w:sz w:val="22"/>
                <w:szCs w:val="22"/>
                <w:lang w:val="ru-RU"/>
              </w:rPr>
            </w:pPr>
            <w:r>
              <w:rPr>
                <w:b/>
                <w:bCs/>
                <w:sz w:val="22"/>
                <w:szCs w:val="22"/>
                <w:lang w:val="ru-RU"/>
              </w:rPr>
              <w:t>ОПИС И ОБИМ ПОВЕРЕНОГ ПОСЛА</w:t>
            </w:r>
          </w:p>
        </w:tc>
        <w:tc>
          <w:tcPr>
            <w:tcW w:w="4546" w:type="dxa"/>
          </w:tcPr>
          <w:p w:rsidR="00EC25FA" w:rsidRPr="005D7DC8" w:rsidRDefault="00EC25FA" w:rsidP="00FF3255">
            <w:pPr>
              <w:ind w:right="-284"/>
              <w:rPr>
                <w:bCs/>
                <w:sz w:val="22"/>
                <w:szCs w:val="22"/>
                <w:lang w:val="ru-RU"/>
              </w:rPr>
            </w:pPr>
          </w:p>
        </w:tc>
      </w:tr>
    </w:tbl>
    <w:p w:rsidR="00EC25FA" w:rsidRDefault="00EC25FA" w:rsidP="00EC25FA">
      <w:pPr>
        <w:jc w:val="both"/>
        <w:rPr>
          <w:bCs/>
          <w:sz w:val="22"/>
          <w:szCs w:val="22"/>
          <w:lang w:val="sr-Cyrl-CS"/>
        </w:rPr>
      </w:pPr>
    </w:p>
    <w:p w:rsidR="00EC25FA" w:rsidRDefault="00EC25FA" w:rsidP="00EC25FA">
      <w:pPr>
        <w:jc w:val="both"/>
        <w:rPr>
          <w:b/>
          <w:bCs/>
          <w:i/>
          <w:iCs/>
          <w:u w:val="single"/>
          <w:lang w:val="ru-RU"/>
        </w:rPr>
      </w:pPr>
    </w:p>
    <w:p w:rsidR="00EC25FA" w:rsidRDefault="00EC25FA" w:rsidP="00EC25FA">
      <w:pPr>
        <w:jc w:val="both"/>
        <w:rPr>
          <w:b/>
          <w:bCs/>
          <w:i/>
          <w:iCs/>
          <w:u w:val="single"/>
          <w:lang w:val="ru-RU"/>
        </w:rPr>
      </w:pPr>
    </w:p>
    <w:p w:rsidR="00EC25FA" w:rsidRDefault="00EC25FA" w:rsidP="00EC25FA">
      <w:pPr>
        <w:jc w:val="both"/>
        <w:rPr>
          <w:b/>
          <w:bCs/>
          <w:i/>
          <w:iCs/>
          <w:u w:val="single"/>
          <w:lang w:val="ru-RU"/>
        </w:rPr>
      </w:pPr>
    </w:p>
    <w:p w:rsidR="00EC25FA" w:rsidRDefault="00EC25FA" w:rsidP="00EC25FA">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C25FA" w:rsidRDefault="00EC25FA" w:rsidP="00EC25FA">
      <w:pPr>
        <w:jc w:val="both"/>
        <w:rPr>
          <w:b/>
          <w:bCs/>
          <w:lang w:val="sr-Cyrl-CS"/>
        </w:rPr>
      </w:pPr>
    </w:p>
    <w:p w:rsidR="00EC25FA" w:rsidRDefault="00EC25FA" w:rsidP="00EC25FA">
      <w:pPr>
        <w:jc w:val="both"/>
        <w:rPr>
          <w:b/>
          <w:bCs/>
          <w:lang w:val="sr-Cyrl-CS"/>
        </w:rPr>
      </w:pPr>
    </w:p>
    <w:p w:rsidR="00EC25FA" w:rsidRDefault="00EC25FA" w:rsidP="00EC25FA">
      <w:pPr>
        <w:jc w:val="both"/>
        <w:rPr>
          <w:b/>
          <w:bCs/>
          <w:szCs w:val="22"/>
          <w:lang w:val="en-US"/>
        </w:rPr>
      </w:pPr>
    </w:p>
    <w:p w:rsidR="00EC25FA" w:rsidRDefault="00EC25FA" w:rsidP="00EC25FA">
      <w:pPr>
        <w:jc w:val="both"/>
        <w:rPr>
          <w:b/>
          <w:bCs/>
          <w:szCs w:val="22"/>
          <w:lang w:val="sr-Cyrl-CS"/>
        </w:rPr>
      </w:pPr>
      <w:r>
        <w:rPr>
          <w:b/>
          <w:bCs/>
          <w:szCs w:val="22"/>
          <w:lang w:val="sr-Cyrl-CS"/>
        </w:rPr>
        <w:br w:type="page"/>
      </w:r>
    </w:p>
    <w:p w:rsidR="00BD422C" w:rsidRPr="00BD422C" w:rsidRDefault="00A16190" w:rsidP="00EE64D1">
      <w:pPr>
        <w:pStyle w:val="ListParagraph"/>
        <w:numPr>
          <w:ilvl w:val="0"/>
          <w:numId w:val="30"/>
        </w:numPr>
        <w:jc w:val="both"/>
        <w:rPr>
          <w:b/>
          <w:bCs/>
          <w:szCs w:val="22"/>
          <w:lang w:val="sr-Cyrl-CS"/>
        </w:rPr>
      </w:pPr>
      <w:r>
        <w:rPr>
          <w:b/>
          <w:bCs/>
          <w:szCs w:val="22"/>
          <w:lang w:val="sr-Cyrl-CS"/>
        </w:rPr>
        <w:lastRenderedPageBreak/>
        <w:t>ПОДАЦИ О</w:t>
      </w:r>
      <w:r w:rsidR="00BD422C" w:rsidRPr="00BD422C">
        <w:rPr>
          <w:b/>
          <w:bCs/>
          <w:szCs w:val="22"/>
          <w:lang w:val="sr-Cyrl-CS"/>
        </w:rPr>
        <w:t xml:space="preserve"> УЧЕСНИКУ У ЗАЈЕДНИЧКОЈ ПОНУДИ</w:t>
      </w:r>
    </w:p>
    <w:p w:rsidR="00BD422C" w:rsidRDefault="00BD422C" w:rsidP="00BD422C">
      <w:pPr>
        <w:jc w:val="both"/>
        <w:rPr>
          <w:b/>
          <w:bCs/>
          <w:szCs w:val="22"/>
          <w:lang w:val="sr-Cyrl-CS"/>
        </w:rPr>
      </w:pPr>
    </w:p>
    <w:p w:rsidR="00BD422C" w:rsidRPr="00871A3C" w:rsidRDefault="00BD422C" w:rsidP="00EE64D1">
      <w:pPr>
        <w:pStyle w:val="ListParagraph"/>
        <w:numPr>
          <w:ilvl w:val="0"/>
          <w:numId w:val="31"/>
        </w:numPr>
        <w:jc w:val="both"/>
        <w:rPr>
          <w:b/>
          <w:bCs/>
          <w:szCs w:val="22"/>
          <w:lang w:val="sr-Cyrl-CS"/>
        </w:rPr>
      </w:pPr>
      <w:r w:rsidRPr="00871A3C">
        <w:rPr>
          <w:b/>
          <w:bCs/>
          <w:szCs w:val="22"/>
          <w:lang w:val="sr-Cyrl-CS"/>
        </w:rPr>
        <w:t>Подаци о носиоцу посла у заједничкој понуди</w:t>
      </w:r>
    </w:p>
    <w:p w:rsidR="00BD422C" w:rsidRDefault="00BD422C" w:rsidP="00BD422C">
      <w:pPr>
        <w:jc w:val="both"/>
        <w:rPr>
          <w:b/>
          <w:bCs/>
          <w:szCs w:val="22"/>
          <w:lang w:val="sr-Cyrl-CS"/>
        </w:rPr>
      </w:pPr>
    </w:p>
    <w:p w:rsidR="00BD422C" w:rsidRPr="005D7DC8" w:rsidRDefault="00BD422C" w:rsidP="00BD422C">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BD422C" w:rsidTr="009545FE">
        <w:trPr>
          <w:trHeight w:val="615"/>
        </w:trPr>
        <w:tc>
          <w:tcPr>
            <w:tcW w:w="9243" w:type="dxa"/>
            <w:gridSpan w:val="2"/>
            <w:shd w:val="clear" w:color="auto" w:fill="A6A6A6"/>
            <w:vAlign w:val="center"/>
          </w:tcPr>
          <w:p w:rsidR="00BD422C" w:rsidRPr="0099531F" w:rsidRDefault="00BD422C" w:rsidP="009545FE">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НОСИОЦУ ПОСЛА У ЗАЈЕДНИЧКОЈ ПОНУДИ</w:t>
            </w:r>
          </w:p>
        </w:tc>
      </w:tr>
      <w:tr w:rsidR="00BD422C" w:rsidRPr="005D7DC8" w:rsidTr="009545FE">
        <w:trPr>
          <w:trHeight w:val="758"/>
        </w:trPr>
        <w:tc>
          <w:tcPr>
            <w:tcW w:w="4878" w:type="dxa"/>
            <w:vAlign w:val="center"/>
          </w:tcPr>
          <w:p w:rsidR="00BD422C" w:rsidRPr="00D96E51" w:rsidRDefault="00BD422C" w:rsidP="009545FE">
            <w:pPr>
              <w:spacing w:before="240"/>
              <w:ind w:right="-284"/>
              <w:rPr>
                <w:b/>
                <w:bCs/>
                <w:sz w:val="22"/>
                <w:szCs w:val="22"/>
                <w:lang w:val="ru-RU"/>
              </w:rPr>
            </w:pPr>
            <w:r w:rsidRPr="00D96E51">
              <w:rPr>
                <w:b/>
                <w:bCs/>
                <w:sz w:val="22"/>
                <w:szCs w:val="22"/>
                <w:lang w:val="ru-RU"/>
              </w:rPr>
              <w:t xml:space="preserve">НАЗИВ – ПУНО ПОСЛОВНО ИМЕ </w:t>
            </w:r>
          </w:p>
          <w:p w:rsidR="00BD422C" w:rsidRPr="00D96E51" w:rsidRDefault="00BD422C" w:rsidP="009545FE">
            <w:pPr>
              <w:spacing w:after="240"/>
              <w:ind w:right="-284"/>
              <w:rPr>
                <w:b/>
                <w:bCs/>
                <w:sz w:val="22"/>
                <w:szCs w:val="22"/>
                <w:lang w:val="ru-RU"/>
              </w:rPr>
            </w:pPr>
            <w:r>
              <w:rPr>
                <w:b/>
                <w:bCs/>
                <w:sz w:val="22"/>
                <w:szCs w:val="22"/>
                <w:lang w:val="ru-RU"/>
              </w:rPr>
              <w:t>НОСИОЦА ПОСЛА У ЗАЈЕДНИЧКОЈ</w:t>
            </w:r>
            <w:r w:rsidRPr="00D96E51">
              <w:rPr>
                <w:b/>
                <w:bCs/>
                <w:sz w:val="22"/>
                <w:szCs w:val="22"/>
                <w:lang w:val="ru-RU"/>
              </w:rPr>
              <w:t xml:space="preserve"> ПОНУДЕ</w:t>
            </w:r>
            <w:r>
              <w:rPr>
                <w:b/>
                <w:bCs/>
                <w:sz w:val="22"/>
                <w:szCs w:val="22"/>
                <w:lang w:val="ru-RU"/>
              </w:rPr>
              <w:t>И</w:t>
            </w:r>
          </w:p>
        </w:tc>
        <w:tc>
          <w:tcPr>
            <w:tcW w:w="4365" w:type="dxa"/>
          </w:tcPr>
          <w:p w:rsidR="00BD422C" w:rsidRPr="005D7DC8" w:rsidRDefault="00BD422C" w:rsidP="009545FE">
            <w:pPr>
              <w:ind w:right="-284"/>
              <w:jc w:val="both"/>
              <w:rPr>
                <w:bCs/>
                <w:sz w:val="22"/>
                <w:szCs w:val="22"/>
                <w:lang w:val="ru-RU"/>
              </w:rPr>
            </w:pPr>
          </w:p>
        </w:tc>
      </w:tr>
      <w:tr w:rsidR="00BD422C" w:rsidRPr="005D7DC8" w:rsidTr="009545FE">
        <w:trPr>
          <w:trHeight w:val="758"/>
        </w:trPr>
        <w:tc>
          <w:tcPr>
            <w:tcW w:w="4878" w:type="dxa"/>
            <w:vAlign w:val="center"/>
          </w:tcPr>
          <w:p w:rsidR="00BD422C" w:rsidRPr="00D96E51" w:rsidRDefault="00BD422C" w:rsidP="009545FE">
            <w:pPr>
              <w:spacing w:before="240"/>
              <w:ind w:right="-284"/>
              <w:jc w:val="both"/>
              <w:rPr>
                <w:b/>
                <w:bCs/>
                <w:sz w:val="22"/>
                <w:szCs w:val="22"/>
                <w:lang w:val="ru-RU"/>
              </w:rPr>
            </w:pPr>
            <w:r w:rsidRPr="00D96E51">
              <w:rPr>
                <w:b/>
                <w:bCs/>
                <w:sz w:val="22"/>
                <w:szCs w:val="22"/>
                <w:lang w:val="ru-RU"/>
              </w:rPr>
              <w:t>СЕДИШТЕ</w:t>
            </w:r>
          </w:p>
        </w:tc>
        <w:tc>
          <w:tcPr>
            <w:tcW w:w="4365" w:type="dxa"/>
          </w:tcPr>
          <w:p w:rsidR="00BD422C" w:rsidRPr="005D7DC8" w:rsidRDefault="00BD422C" w:rsidP="009545FE">
            <w:pPr>
              <w:ind w:right="-284"/>
              <w:jc w:val="both"/>
              <w:rPr>
                <w:bCs/>
                <w:sz w:val="22"/>
                <w:szCs w:val="22"/>
                <w:lang w:val="ru-RU"/>
              </w:rPr>
            </w:pPr>
          </w:p>
        </w:tc>
      </w:tr>
      <w:tr w:rsidR="00BD422C" w:rsidRPr="005D7DC8" w:rsidTr="009545FE">
        <w:trPr>
          <w:trHeight w:val="758"/>
        </w:trPr>
        <w:tc>
          <w:tcPr>
            <w:tcW w:w="4878" w:type="dxa"/>
            <w:vAlign w:val="center"/>
          </w:tcPr>
          <w:p w:rsidR="00BD422C" w:rsidRPr="00D96E51" w:rsidRDefault="00BD422C" w:rsidP="009545FE">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BD422C" w:rsidRPr="005D7DC8" w:rsidRDefault="00BD422C" w:rsidP="009545FE">
            <w:pPr>
              <w:ind w:right="-284"/>
              <w:jc w:val="both"/>
              <w:rPr>
                <w:bCs/>
                <w:sz w:val="22"/>
                <w:szCs w:val="22"/>
                <w:lang w:val="ru-RU"/>
              </w:rPr>
            </w:pPr>
          </w:p>
        </w:tc>
      </w:tr>
      <w:tr w:rsidR="00BD422C" w:rsidRPr="005D7DC8" w:rsidTr="009545FE">
        <w:tc>
          <w:tcPr>
            <w:tcW w:w="4878" w:type="dxa"/>
            <w:vAlign w:val="center"/>
          </w:tcPr>
          <w:p w:rsidR="00BD422C" w:rsidRPr="00D96E51" w:rsidRDefault="00BD422C" w:rsidP="00586C0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BD422C" w:rsidRPr="005D7DC8" w:rsidRDefault="00BD422C" w:rsidP="009545FE">
            <w:pPr>
              <w:ind w:right="-284"/>
              <w:rPr>
                <w:bCs/>
                <w:sz w:val="22"/>
                <w:szCs w:val="22"/>
                <w:lang w:val="pl-PL"/>
              </w:rPr>
            </w:pPr>
          </w:p>
        </w:tc>
      </w:tr>
      <w:tr w:rsidR="00BD422C" w:rsidRPr="005D7DC8" w:rsidTr="009545FE">
        <w:tc>
          <w:tcPr>
            <w:tcW w:w="4878" w:type="dxa"/>
            <w:vAlign w:val="center"/>
          </w:tcPr>
          <w:p w:rsidR="00BD422C" w:rsidRPr="00D96E51" w:rsidRDefault="00BD422C" w:rsidP="00586C01">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BD422C" w:rsidRPr="005D7DC8" w:rsidRDefault="00BD422C" w:rsidP="009545FE">
            <w:pPr>
              <w:ind w:right="-284"/>
              <w:rPr>
                <w:bCs/>
                <w:sz w:val="22"/>
                <w:szCs w:val="22"/>
              </w:rPr>
            </w:pPr>
          </w:p>
        </w:tc>
      </w:tr>
      <w:tr w:rsidR="00BD422C" w:rsidRPr="005D7DC8" w:rsidTr="009545FE">
        <w:trPr>
          <w:trHeight w:val="892"/>
        </w:trPr>
        <w:tc>
          <w:tcPr>
            <w:tcW w:w="4878" w:type="dxa"/>
            <w:vAlign w:val="center"/>
          </w:tcPr>
          <w:p w:rsidR="00BD422C" w:rsidRPr="00D96E51" w:rsidRDefault="00BD422C" w:rsidP="009545FE">
            <w:pPr>
              <w:ind w:right="-284"/>
              <w:jc w:val="both"/>
              <w:rPr>
                <w:b/>
                <w:bCs/>
                <w:sz w:val="22"/>
                <w:szCs w:val="22"/>
                <w:lang w:val="sr-Cyrl-CS"/>
              </w:rPr>
            </w:pPr>
            <w:r w:rsidRPr="00D96E51">
              <w:rPr>
                <w:b/>
                <w:bCs/>
                <w:sz w:val="22"/>
                <w:szCs w:val="22"/>
                <w:lang w:val="sr-Cyrl-CS"/>
              </w:rPr>
              <w:t>НАЗИВ ДЕЛАТНОСТИ</w:t>
            </w:r>
          </w:p>
        </w:tc>
        <w:tc>
          <w:tcPr>
            <w:tcW w:w="4365" w:type="dxa"/>
          </w:tcPr>
          <w:p w:rsidR="00BD422C" w:rsidRPr="005D7DC8" w:rsidRDefault="00BD422C" w:rsidP="009545FE">
            <w:pPr>
              <w:ind w:right="-284"/>
              <w:rPr>
                <w:bCs/>
                <w:sz w:val="22"/>
                <w:szCs w:val="22"/>
                <w:lang w:val="ru-RU"/>
              </w:rPr>
            </w:pPr>
          </w:p>
        </w:tc>
      </w:tr>
      <w:tr w:rsidR="00BD422C" w:rsidRPr="005D7DC8" w:rsidTr="009545FE">
        <w:tc>
          <w:tcPr>
            <w:tcW w:w="4878" w:type="dxa"/>
            <w:vAlign w:val="center"/>
          </w:tcPr>
          <w:p w:rsidR="00BD422C" w:rsidRPr="00D96E51" w:rsidRDefault="00BD422C" w:rsidP="00586C01">
            <w:pPr>
              <w:spacing w:beforeLines="30" w:afterLines="30"/>
              <w:ind w:right="-284"/>
              <w:jc w:val="both"/>
              <w:rPr>
                <w:b/>
                <w:bCs/>
                <w:sz w:val="22"/>
                <w:szCs w:val="22"/>
              </w:rPr>
            </w:pPr>
            <w:r w:rsidRPr="00D96E51">
              <w:rPr>
                <w:b/>
                <w:bCs/>
                <w:sz w:val="22"/>
                <w:szCs w:val="22"/>
                <w:lang w:val="sr-Cyrl-CS"/>
              </w:rPr>
              <w:t>ПИБ</w:t>
            </w:r>
          </w:p>
        </w:tc>
        <w:tc>
          <w:tcPr>
            <w:tcW w:w="4365" w:type="dxa"/>
          </w:tcPr>
          <w:p w:rsidR="00BD422C" w:rsidRPr="005D7DC8" w:rsidRDefault="00BD422C" w:rsidP="009545FE">
            <w:pPr>
              <w:ind w:right="-284"/>
              <w:rPr>
                <w:bCs/>
                <w:sz w:val="22"/>
                <w:szCs w:val="22"/>
              </w:rPr>
            </w:pPr>
          </w:p>
        </w:tc>
      </w:tr>
      <w:tr w:rsidR="00BD422C" w:rsidRPr="005D7DC8" w:rsidTr="009545FE">
        <w:trPr>
          <w:trHeight w:val="892"/>
        </w:trPr>
        <w:tc>
          <w:tcPr>
            <w:tcW w:w="4878" w:type="dxa"/>
            <w:vAlign w:val="center"/>
          </w:tcPr>
          <w:p w:rsidR="00BD422C" w:rsidRPr="00D96E51" w:rsidRDefault="00BD422C" w:rsidP="009545FE">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BD422C" w:rsidRPr="005D7DC8" w:rsidRDefault="00BD422C" w:rsidP="009545FE">
            <w:pPr>
              <w:ind w:right="-284"/>
              <w:rPr>
                <w:bCs/>
                <w:sz w:val="22"/>
                <w:szCs w:val="22"/>
                <w:lang w:val="ru-RU"/>
              </w:rPr>
            </w:pPr>
          </w:p>
        </w:tc>
      </w:tr>
      <w:tr w:rsidR="00BD422C" w:rsidRPr="005D7DC8" w:rsidTr="009545FE">
        <w:trPr>
          <w:trHeight w:val="892"/>
        </w:trPr>
        <w:tc>
          <w:tcPr>
            <w:tcW w:w="4878" w:type="dxa"/>
            <w:vAlign w:val="center"/>
          </w:tcPr>
          <w:p w:rsidR="00BD422C" w:rsidRPr="00D96E51" w:rsidRDefault="00BD422C" w:rsidP="00586C0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BD422C" w:rsidRPr="005D7DC8" w:rsidRDefault="00BD422C" w:rsidP="009545FE">
            <w:pPr>
              <w:ind w:right="-284"/>
              <w:rPr>
                <w:bCs/>
                <w:sz w:val="22"/>
                <w:szCs w:val="22"/>
                <w:lang w:val="ru-RU"/>
              </w:rPr>
            </w:pPr>
          </w:p>
        </w:tc>
      </w:tr>
      <w:tr w:rsidR="00BD422C" w:rsidRPr="005D7DC8" w:rsidTr="009545FE">
        <w:trPr>
          <w:trHeight w:val="892"/>
        </w:trPr>
        <w:tc>
          <w:tcPr>
            <w:tcW w:w="4878" w:type="dxa"/>
            <w:vAlign w:val="center"/>
          </w:tcPr>
          <w:p w:rsidR="00BD422C" w:rsidRPr="00D96E51" w:rsidRDefault="00BD422C" w:rsidP="009545FE">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BD422C" w:rsidRPr="005D7DC8" w:rsidRDefault="00BD422C" w:rsidP="009545FE">
            <w:pPr>
              <w:ind w:right="-284"/>
              <w:rPr>
                <w:bCs/>
                <w:sz w:val="22"/>
                <w:szCs w:val="22"/>
                <w:lang w:val="ru-RU"/>
              </w:rPr>
            </w:pPr>
          </w:p>
        </w:tc>
      </w:tr>
      <w:tr w:rsidR="00BD422C" w:rsidRPr="005D7DC8" w:rsidTr="009545FE">
        <w:trPr>
          <w:trHeight w:val="892"/>
        </w:trPr>
        <w:tc>
          <w:tcPr>
            <w:tcW w:w="4878" w:type="dxa"/>
            <w:vAlign w:val="center"/>
          </w:tcPr>
          <w:p w:rsidR="00BD422C" w:rsidRPr="00D96E51" w:rsidRDefault="00BD422C" w:rsidP="009545FE">
            <w:pPr>
              <w:ind w:right="-284"/>
              <w:jc w:val="both"/>
              <w:rPr>
                <w:b/>
                <w:bCs/>
                <w:sz w:val="22"/>
                <w:szCs w:val="22"/>
                <w:lang w:val="ru-RU"/>
              </w:rPr>
            </w:pPr>
            <w:r>
              <w:rPr>
                <w:b/>
                <w:bCs/>
                <w:sz w:val="22"/>
                <w:szCs w:val="22"/>
                <w:lang w:val="ru-RU"/>
              </w:rPr>
              <w:t>ОПИС И ОБИМ ПОВЕРЕНОГ ПОСЛА</w:t>
            </w:r>
          </w:p>
        </w:tc>
        <w:tc>
          <w:tcPr>
            <w:tcW w:w="4365" w:type="dxa"/>
          </w:tcPr>
          <w:p w:rsidR="00BD422C" w:rsidRPr="005D7DC8" w:rsidRDefault="00BD422C" w:rsidP="009545FE">
            <w:pPr>
              <w:ind w:right="-284"/>
              <w:rPr>
                <w:bCs/>
                <w:sz w:val="22"/>
                <w:szCs w:val="22"/>
                <w:lang w:val="ru-RU"/>
              </w:rPr>
            </w:pPr>
          </w:p>
        </w:tc>
      </w:tr>
    </w:tbl>
    <w:p w:rsidR="00BD422C" w:rsidRPr="005D7DC8" w:rsidRDefault="00BD422C" w:rsidP="00BD422C">
      <w:pPr>
        <w:jc w:val="both"/>
        <w:rPr>
          <w:b/>
          <w:bCs/>
          <w:sz w:val="22"/>
          <w:szCs w:val="22"/>
          <w:lang w:val="sr-Cyrl-CS"/>
        </w:rPr>
      </w:pPr>
    </w:p>
    <w:p w:rsidR="00BD422C" w:rsidRDefault="00BD422C" w:rsidP="00BD422C">
      <w:pPr>
        <w:jc w:val="both"/>
        <w:rPr>
          <w:b/>
          <w:bCs/>
          <w:i/>
          <w:iCs/>
          <w:u w:val="single"/>
        </w:rPr>
      </w:pPr>
    </w:p>
    <w:p w:rsidR="00BD422C" w:rsidRDefault="00BD422C" w:rsidP="00BD422C">
      <w:pPr>
        <w:jc w:val="both"/>
        <w:rPr>
          <w:b/>
          <w:bCs/>
          <w:i/>
          <w:iCs/>
          <w:u w:val="single"/>
        </w:rPr>
      </w:pPr>
    </w:p>
    <w:p w:rsidR="00BD422C" w:rsidRDefault="00BD422C" w:rsidP="00BD422C">
      <w:pPr>
        <w:jc w:val="both"/>
        <w:rPr>
          <w:b/>
          <w:bCs/>
          <w:i/>
          <w:iCs/>
          <w:u w:val="single"/>
        </w:rPr>
      </w:pPr>
    </w:p>
    <w:p w:rsidR="00BD422C" w:rsidRDefault="00BD422C" w:rsidP="00BD422C">
      <w:pPr>
        <w:jc w:val="both"/>
        <w:rPr>
          <w:b/>
          <w:bCs/>
          <w:i/>
          <w:iCs/>
          <w:u w:val="single"/>
        </w:rPr>
      </w:pPr>
    </w:p>
    <w:p w:rsidR="00BD422C" w:rsidRDefault="00BD422C" w:rsidP="00BD422C">
      <w:pPr>
        <w:jc w:val="both"/>
        <w:rPr>
          <w:b/>
          <w:bCs/>
          <w:sz w:val="22"/>
          <w:szCs w:val="22"/>
          <w:lang w:val="sr-Cyrl-CS"/>
        </w:rPr>
      </w:pPr>
      <w:r w:rsidRPr="0050276F">
        <w:rPr>
          <w:i/>
          <w:iCs/>
          <w:lang w:val="ru-RU"/>
        </w:rPr>
        <w:t xml:space="preserve">Табелу „Подаци о </w:t>
      </w:r>
      <w:r>
        <w:rPr>
          <w:i/>
          <w:iCs/>
          <w:lang w:val="ru-RU"/>
        </w:rPr>
        <w:t xml:space="preserve">носиоцу посла </w:t>
      </w:r>
      <w:r w:rsidRPr="0050276F">
        <w:rPr>
          <w:i/>
          <w:iCs/>
          <w:lang w:val="ru-RU"/>
        </w:rPr>
        <w:t xml:space="preserve"> у заједничкој понуди“ попуњавају само они понуђачи</w:t>
      </w:r>
      <w:r>
        <w:rPr>
          <w:i/>
          <w:iCs/>
          <w:lang w:val="ru-RU"/>
        </w:rPr>
        <w:t xml:space="preserve"> који подносе заједничку понуду. </w:t>
      </w:r>
      <w:r w:rsidRPr="0050276F">
        <w:rPr>
          <w:i/>
          <w:iCs/>
          <w:lang w:val="ru-RU"/>
        </w:rPr>
        <w:t xml:space="preserve"> </w:t>
      </w:r>
    </w:p>
    <w:p w:rsidR="00BD422C" w:rsidRDefault="00BD422C" w:rsidP="00BD422C">
      <w:pPr>
        <w:jc w:val="both"/>
        <w:rPr>
          <w:b/>
          <w:bCs/>
          <w:i/>
          <w:iCs/>
          <w:u w:val="single"/>
        </w:rPr>
      </w:pPr>
    </w:p>
    <w:p w:rsidR="00BD422C" w:rsidRDefault="00BD422C" w:rsidP="00BD422C">
      <w:pPr>
        <w:jc w:val="both"/>
        <w:rPr>
          <w:b/>
          <w:bCs/>
          <w:i/>
          <w:iCs/>
          <w:u w:val="single"/>
        </w:rPr>
      </w:pPr>
    </w:p>
    <w:p w:rsidR="00BD422C" w:rsidRDefault="00BD422C" w:rsidP="00BD422C">
      <w:pPr>
        <w:jc w:val="both"/>
        <w:rPr>
          <w:b/>
          <w:bCs/>
          <w:i/>
          <w:iCs/>
          <w:u w:val="single"/>
        </w:rPr>
      </w:pPr>
    </w:p>
    <w:p w:rsidR="00BD422C" w:rsidRDefault="00BD422C" w:rsidP="00BD422C">
      <w:pPr>
        <w:jc w:val="both"/>
        <w:rPr>
          <w:b/>
          <w:bCs/>
          <w:i/>
          <w:iCs/>
          <w:u w:val="single"/>
        </w:rPr>
      </w:pPr>
    </w:p>
    <w:p w:rsidR="005623BC" w:rsidRPr="005623BC" w:rsidRDefault="005623BC" w:rsidP="00BD422C">
      <w:pPr>
        <w:jc w:val="both"/>
        <w:rPr>
          <w:b/>
          <w:bCs/>
          <w:i/>
          <w:iCs/>
          <w:u w:val="single"/>
        </w:rPr>
      </w:pPr>
    </w:p>
    <w:p w:rsidR="00BD422C" w:rsidRDefault="00BD422C" w:rsidP="00BD422C">
      <w:pPr>
        <w:jc w:val="both"/>
        <w:rPr>
          <w:b/>
          <w:bCs/>
          <w:i/>
          <w:iCs/>
          <w:u w:val="single"/>
        </w:rPr>
      </w:pPr>
    </w:p>
    <w:p w:rsidR="00BD422C" w:rsidRDefault="00BD422C" w:rsidP="00BD422C">
      <w:pPr>
        <w:pStyle w:val="ListParagraph"/>
        <w:ind w:left="4140"/>
        <w:jc w:val="both"/>
        <w:rPr>
          <w:b/>
          <w:bCs/>
          <w:i/>
          <w:iCs/>
          <w:u w:val="single"/>
        </w:rPr>
      </w:pPr>
    </w:p>
    <w:p w:rsidR="00BD422C" w:rsidRPr="00871A3C" w:rsidRDefault="00BD422C" w:rsidP="00EE64D1">
      <w:pPr>
        <w:pStyle w:val="ListParagraph"/>
        <w:numPr>
          <w:ilvl w:val="0"/>
          <w:numId w:val="31"/>
        </w:numPr>
        <w:jc w:val="both"/>
        <w:rPr>
          <w:b/>
          <w:bCs/>
          <w:szCs w:val="22"/>
          <w:lang w:val="sr-Cyrl-CS"/>
        </w:rPr>
      </w:pPr>
      <w:r w:rsidRPr="00871A3C">
        <w:rPr>
          <w:b/>
          <w:bCs/>
          <w:szCs w:val="22"/>
          <w:lang w:val="sr-Cyrl-CS"/>
        </w:rPr>
        <w:t>Подаци о учеснику у заједничкој понуди</w:t>
      </w:r>
    </w:p>
    <w:p w:rsidR="00BD422C" w:rsidRDefault="00BD422C" w:rsidP="00BD422C">
      <w:pPr>
        <w:jc w:val="both"/>
        <w:rPr>
          <w:b/>
          <w:bCs/>
          <w:szCs w:val="22"/>
          <w:lang w:val="sr-Cyrl-CS"/>
        </w:rPr>
      </w:pPr>
    </w:p>
    <w:p w:rsidR="00BD422C" w:rsidRPr="005D7DC8" w:rsidRDefault="00BD422C" w:rsidP="00BD422C">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BD422C" w:rsidTr="009545FE">
        <w:trPr>
          <w:trHeight w:val="615"/>
        </w:trPr>
        <w:tc>
          <w:tcPr>
            <w:tcW w:w="9243" w:type="dxa"/>
            <w:gridSpan w:val="2"/>
            <w:shd w:val="clear" w:color="auto" w:fill="A6A6A6"/>
            <w:vAlign w:val="center"/>
          </w:tcPr>
          <w:p w:rsidR="00BD422C" w:rsidRPr="0099531F" w:rsidRDefault="00BD422C" w:rsidP="009545FE">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BD422C" w:rsidRPr="005D7DC8" w:rsidTr="009545FE">
        <w:trPr>
          <w:trHeight w:val="758"/>
        </w:trPr>
        <w:tc>
          <w:tcPr>
            <w:tcW w:w="4878" w:type="dxa"/>
            <w:vAlign w:val="center"/>
          </w:tcPr>
          <w:p w:rsidR="00BD422C" w:rsidRPr="00D96E51" w:rsidRDefault="00BD422C" w:rsidP="009545FE">
            <w:pPr>
              <w:spacing w:before="240"/>
              <w:ind w:right="-284"/>
              <w:jc w:val="both"/>
              <w:rPr>
                <w:b/>
                <w:bCs/>
                <w:sz w:val="22"/>
                <w:szCs w:val="22"/>
                <w:lang w:val="ru-RU"/>
              </w:rPr>
            </w:pPr>
            <w:r w:rsidRPr="00D96E51">
              <w:rPr>
                <w:b/>
                <w:bCs/>
                <w:sz w:val="22"/>
                <w:szCs w:val="22"/>
                <w:lang w:val="ru-RU"/>
              </w:rPr>
              <w:t xml:space="preserve">НАЗИВ – ПУНО ПОСЛОВНО ИМЕ </w:t>
            </w:r>
          </w:p>
          <w:p w:rsidR="00BD422C" w:rsidRPr="00D96E51" w:rsidRDefault="00BD422C" w:rsidP="009545FE">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BD422C" w:rsidRPr="005D7DC8" w:rsidRDefault="00BD422C" w:rsidP="009545FE">
            <w:pPr>
              <w:ind w:right="-284"/>
              <w:jc w:val="both"/>
              <w:rPr>
                <w:bCs/>
                <w:sz w:val="22"/>
                <w:szCs w:val="22"/>
                <w:lang w:val="ru-RU"/>
              </w:rPr>
            </w:pPr>
          </w:p>
        </w:tc>
      </w:tr>
      <w:tr w:rsidR="00BD422C" w:rsidRPr="005D7DC8" w:rsidTr="009545FE">
        <w:trPr>
          <w:trHeight w:val="758"/>
        </w:trPr>
        <w:tc>
          <w:tcPr>
            <w:tcW w:w="4878" w:type="dxa"/>
            <w:vAlign w:val="center"/>
          </w:tcPr>
          <w:p w:rsidR="00BD422C" w:rsidRPr="00D96E51" w:rsidRDefault="00BD422C" w:rsidP="009545FE">
            <w:pPr>
              <w:spacing w:before="240"/>
              <w:ind w:right="-284"/>
              <w:jc w:val="both"/>
              <w:rPr>
                <w:b/>
                <w:bCs/>
                <w:sz w:val="22"/>
                <w:szCs w:val="22"/>
                <w:lang w:val="ru-RU"/>
              </w:rPr>
            </w:pPr>
            <w:r w:rsidRPr="00D96E51">
              <w:rPr>
                <w:b/>
                <w:bCs/>
                <w:sz w:val="22"/>
                <w:szCs w:val="22"/>
                <w:lang w:val="ru-RU"/>
              </w:rPr>
              <w:t>СЕДИШТЕ</w:t>
            </w:r>
          </w:p>
        </w:tc>
        <w:tc>
          <w:tcPr>
            <w:tcW w:w="4365" w:type="dxa"/>
          </w:tcPr>
          <w:p w:rsidR="00BD422C" w:rsidRPr="005D7DC8" w:rsidRDefault="00BD422C" w:rsidP="009545FE">
            <w:pPr>
              <w:ind w:right="-284"/>
              <w:jc w:val="both"/>
              <w:rPr>
                <w:bCs/>
                <w:sz w:val="22"/>
                <w:szCs w:val="22"/>
                <w:lang w:val="ru-RU"/>
              </w:rPr>
            </w:pPr>
          </w:p>
        </w:tc>
      </w:tr>
      <w:tr w:rsidR="00BD422C" w:rsidRPr="005D7DC8" w:rsidTr="009545FE">
        <w:trPr>
          <w:trHeight w:val="758"/>
        </w:trPr>
        <w:tc>
          <w:tcPr>
            <w:tcW w:w="4878" w:type="dxa"/>
            <w:vAlign w:val="center"/>
          </w:tcPr>
          <w:p w:rsidR="00BD422C" w:rsidRPr="00D96E51" w:rsidRDefault="00BD422C" w:rsidP="009545FE">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BD422C" w:rsidRPr="005D7DC8" w:rsidRDefault="00BD422C" w:rsidP="009545FE">
            <w:pPr>
              <w:ind w:right="-284"/>
              <w:jc w:val="both"/>
              <w:rPr>
                <w:bCs/>
                <w:sz w:val="22"/>
                <w:szCs w:val="22"/>
                <w:lang w:val="ru-RU"/>
              </w:rPr>
            </w:pPr>
          </w:p>
        </w:tc>
      </w:tr>
      <w:tr w:rsidR="00BD422C" w:rsidRPr="005D7DC8" w:rsidTr="009545FE">
        <w:tc>
          <w:tcPr>
            <w:tcW w:w="4878" w:type="dxa"/>
            <w:vAlign w:val="center"/>
          </w:tcPr>
          <w:p w:rsidR="00BD422C" w:rsidRPr="00D96E51" w:rsidRDefault="00BD422C" w:rsidP="00586C0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BD422C" w:rsidRPr="005D7DC8" w:rsidRDefault="00BD422C" w:rsidP="009545FE">
            <w:pPr>
              <w:ind w:right="-284"/>
              <w:rPr>
                <w:bCs/>
                <w:sz w:val="22"/>
                <w:szCs w:val="22"/>
                <w:lang w:val="pl-PL"/>
              </w:rPr>
            </w:pPr>
          </w:p>
        </w:tc>
      </w:tr>
      <w:tr w:rsidR="00BD422C" w:rsidRPr="005D7DC8" w:rsidTr="009545FE">
        <w:tc>
          <w:tcPr>
            <w:tcW w:w="4878" w:type="dxa"/>
            <w:vAlign w:val="center"/>
          </w:tcPr>
          <w:p w:rsidR="00BD422C" w:rsidRPr="00D96E51" w:rsidRDefault="00BD422C" w:rsidP="00586C01">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BD422C" w:rsidRPr="005D7DC8" w:rsidRDefault="00BD422C" w:rsidP="009545FE">
            <w:pPr>
              <w:ind w:right="-284"/>
              <w:rPr>
                <w:bCs/>
                <w:sz w:val="22"/>
                <w:szCs w:val="22"/>
              </w:rPr>
            </w:pPr>
          </w:p>
        </w:tc>
      </w:tr>
      <w:tr w:rsidR="00BD422C" w:rsidRPr="005D7DC8" w:rsidTr="009545FE">
        <w:trPr>
          <w:trHeight w:val="892"/>
        </w:trPr>
        <w:tc>
          <w:tcPr>
            <w:tcW w:w="4878" w:type="dxa"/>
            <w:vAlign w:val="center"/>
          </w:tcPr>
          <w:p w:rsidR="00BD422C" w:rsidRPr="00D96E51" w:rsidRDefault="00BD422C" w:rsidP="009545FE">
            <w:pPr>
              <w:ind w:right="-284"/>
              <w:jc w:val="both"/>
              <w:rPr>
                <w:b/>
                <w:bCs/>
                <w:sz w:val="22"/>
                <w:szCs w:val="22"/>
                <w:lang w:val="sr-Cyrl-CS"/>
              </w:rPr>
            </w:pPr>
            <w:r w:rsidRPr="00D96E51">
              <w:rPr>
                <w:b/>
                <w:bCs/>
                <w:sz w:val="22"/>
                <w:szCs w:val="22"/>
                <w:lang w:val="sr-Cyrl-CS"/>
              </w:rPr>
              <w:t>НАЗИВ ДЕЛАТНОСТИ</w:t>
            </w:r>
          </w:p>
        </w:tc>
        <w:tc>
          <w:tcPr>
            <w:tcW w:w="4365" w:type="dxa"/>
          </w:tcPr>
          <w:p w:rsidR="00BD422C" w:rsidRPr="005D7DC8" w:rsidRDefault="00BD422C" w:rsidP="009545FE">
            <w:pPr>
              <w:ind w:right="-284"/>
              <w:rPr>
                <w:bCs/>
                <w:sz w:val="22"/>
                <w:szCs w:val="22"/>
                <w:lang w:val="ru-RU"/>
              </w:rPr>
            </w:pPr>
          </w:p>
        </w:tc>
      </w:tr>
      <w:tr w:rsidR="00BD422C" w:rsidRPr="005D7DC8" w:rsidTr="009545FE">
        <w:tc>
          <w:tcPr>
            <w:tcW w:w="4878" w:type="dxa"/>
            <w:vAlign w:val="center"/>
          </w:tcPr>
          <w:p w:rsidR="00BD422C" w:rsidRPr="00D96E51" w:rsidRDefault="00BD422C" w:rsidP="00586C01">
            <w:pPr>
              <w:spacing w:beforeLines="30" w:afterLines="30"/>
              <w:ind w:right="-284"/>
              <w:jc w:val="both"/>
              <w:rPr>
                <w:b/>
                <w:bCs/>
                <w:sz w:val="22"/>
                <w:szCs w:val="22"/>
              </w:rPr>
            </w:pPr>
            <w:r w:rsidRPr="00D96E51">
              <w:rPr>
                <w:b/>
                <w:bCs/>
                <w:sz w:val="22"/>
                <w:szCs w:val="22"/>
                <w:lang w:val="sr-Cyrl-CS"/>
              </w:rPr>
              <w:t>ПИБ</w:t>
            </w:r>
          </w:p>
        </w:tc>
        <w:tc>
          <w:tcPr>
            <w:tcW w:w="4365" w:type="dxa"/>
          </w:tcPr>
          <w:p w:rsidR="00BD422C" w:rsidRPr="005D7DC8" w:rsidRDefault="00BD422C" w:rsidP="009545FE">
            <w:pPr>
              <w:ind w:right="-284"/>
              <w:rPr>
                <w:bCs/>
                <w:sz w:val="22"/>
                <w:szCs w:val="22"/>
              </w:rPr>
            </w:pPr>
          </w:p>
        </w:tc>
      </w:tr>
      <w:tr w:rsidR="00BD422C" w:rsidRPr="005D7DC8" w:rsidTr="009545FE">
        <w:trPr>
          <w:trHeight w:val="892"/>
        </w:trPr>
        <w:tc>
          <w:tcPr>
            <w:tcW w:w="4878" w:type="dxa"/>
            <w:vAlign w:val="center"/>
          </w:tcPr>
          <w:p w:rsidR="00BD422C" w:rsidRPr="00D96E51" w:rsidRDefault="00BD422C" w:rsidP="009545FE">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BD422C" w:rsidRPr="005D7DC8" w:rsidRDefault="00BD422C" w:rsidP="009545FE">
            <w:pPr>
              <w:ind w:right="-284"/>
              <w:rPr>
                <w:bCs/>
                <w:sz w:val="22"/>
                <w:szCs w:val="22"/>
                <w:lang w:val="ru-RU"/>
              </w:rPr>
            </w:pPr>
          </w:p>
        </w:tc>
      </w:tr>
      <w:tr w:rsidR="00BD422C" w:rsidRPr="005D7DC8" w:rsidTr="009545FE">
        <w:trPr>
          <w:trHeight w:val="892"/>
        </w:trPr>
        <w:tc>
          <w:tcPr>
            <w:tcW w:w="4878" w:type="dxa"/>
            <w:vAlign w:val="center"/>
          </w:tcPr>
          <w:p w:rsidR="00BD422C" w:rsidRPr="00D96E51" w:rsidRDefault="00BD422C" w:rsidP="00586C0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BD422C" w:rsidRPr="005D7DC8" w:rsidRDefault="00BD422C" w:rsidP="009545FE">
            <w:pPr>
              <w:ind w:right="-284"/>
              <w:rPr>
                <w:bCs/>
                <w:sz w:val="22"/>
                <w:szCs w:val="22"/>
                <w:lang w:val="ru-RU"/>
              </w:rPr>
            </w:pPr>
          </w:p>
        </w:tc>
      </w:tr>
      <w:tr w:rsidR="00BD422C" w:rsidRPr="005D7DC8" w:rsidTr="009545FE">
        <w:trPr>
          <w:trHeight w:val="892"/>
        </w:trPr>
        <w:tc>
          <w:tcPr>
            <w:tcW w:w="4878" w:type="dxa"/>
            <w:vAlign w:val="center"/>
          </w:tcPr>
          <w:p w:rsidR="00BD422C" w:rsidRPr="00D96E51" w:rsidRDefault="00BD422C" w:rsidP="009545FE">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BD422C" w:rsidRPr="005D7DC8" w:rsidRDefault="00BD422C" w:rsidP="009545FE">
            <w:pPr>
              <w:ind w:right="-284"/>
              <w:rPr>
                <w:bCs/>
                <w:sz w:val="22"/>
                <w:szCs w:val="22"/>
                <w:lang w:val="ru-RU"/>
              </w:rPr>
            </w:pPr>
          </w:p>
        </w:tc>
      </w:tr>
      <w:tr w:rsidR="00BD422C" w:rsidRPr="005D7DC8" w:rsidTr="009545FE">
        <w:trPr>
          <w:trHeight w:val="892"/>
        </w:trPr>
        <w:tc>
          <w:tcPr>
            <w:tcW w:w="4878" w:type="dxa"/>
            <w:vAlign w:val="center"/>
          </w:tcPr>
          <w:p w:rsidR="00BD422C" w:rsidRPr="00D96E51" w:rsidRDefault="00BD422C" w:rsidP="009545FE">
            <w:pPr>
              <w:ind w:right="-284"/>
              <w:jc w:val="both"/>
              <w:rPr>
                <w:b/>
                <w:bCs/>
                <w:sz w:val="22"/>
                <w:szCs w:val="22"/>
                <w:lang w:val="ru-RU"/>
              </w:rPr>
            </w:pPr>
            <w:r>
              <w:rPr>
                <w:b/>
                <w:bCs/>
                <w:sz w:val="22"/>
                <w:szCs w:val="22"/>
                <w:lang w:val="ru-RU"/>
              </w:rPr>
              <w:t>ОПИС И ОБИМ ПОВЕРЕНОГ ПОСЛА</w:t>
            </w:r>
          </w:p>
        </w:tc>
        <w:tc>
          <w:tcPr>
            <w:tcW w:w="4365" w:type="dxa"/>
          </w:tcPr>
          <w:p w:rsidR="00BD422C" w:rsidRPr="005D7DC8" w:rsidRDefault="00BD422C" w:rsidP="009545FE">
            <w:pPr>
              <w:ind w:right="-284"/>
              <w:rPr>
                <w:bCs/>
                <w:sz w:val="22"/>
                <w:szCs w:val="22"/>
                <w:lang w:val="ru-RU"/>
              </w:rPr>
            </w:pPr>
          </w:p>
        </w:tc>
      </w:tr>
    </w:tbl>
    <w:p w:rsidR="00BD422C" w:rsidRPr="005D7DC8" w:rsidRDefault="00BD422C" w:rsidP="00BD422C">
      <w:pPr>
        <w:jc w:val="both"/>
        <w:rPr>
          <w:b/>
          <w:bCs/>
          <w:sz w:val="22"/>
          <w:szCs w:val="22"/>
          <w:lang w:val="sr-Cyrl-CS"/>
        </w:rPr>
      </w:pPr>
    </w:p>
    <w:p w:rsidR="00BD422C" w:rsidRDefault="00BD422C" w:rsidP="00BD422C">
      <w:pPr>
        <w:jc w:val="both"/>
        <w:rPr>
          <w:b/>
          <w:bCs/>
          <w:i/>
          <w:iCs/>
          <w:u w:val="single"/>
        </w:rPr>
      </w:pPr>
    </w:p>
    <w:p w:rsidR="00BD422C" w:rsidRDefault="00BD422C" w:rsidP="00BD422C">
      <w:pPr>
        <w:jc w:val="both"/>
        <w:rPr>
          <w:b/>
          <w:bCs/>
          <w:i/>
          <w:iCs/>
          <w:u w:val="single"/>
        </w:rPr>
      </w:pPr>
    </w:p>
    <w:p w:rsidR="00BD422C" w:rsidRPr="0050276F" w:rsidRDefault="00BD422C" w:rsidP="00BD422C">
      <w:pPr>
        <w:jc w:val="both"/>
        <w:rPr>
          <w:i/>
          <w:iCs/>
          <w:lang w:val="ru-RU"/>
        </w:rPr>
      </w:pPr>
      <w:r w:rsidRPr="0050276F">
        <w:rPr>
          <w:b/>
          <w:bCs/>
          <w:i/>
          <w:iCs/>
          <w:u w:val="single"/>
        </w:rPr>
        <w:t>Напомена:</w:t>
      </w:r>
      <w:r w:rsidRPr="0050276F">
        <w:rPr>
          <w:b/>
          <w:bCs/>
          <w:i/>
          <w:iCs/>
        </w:rPr>
        <w:t xml:space="preserve"> </w:t>
      </w:r>
    </w:p>
    <w:p w:rsidR="00BD422C" w:rsidRPr="00021700" w:rsidRDefault="00BD422C" w:rsidP="00BD422C">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D422C" w:rsidRDefault="00BD422C" w:rsidP="00BD422C">
      <w:pPr>
        <w:jc w:val="both"/>
        <w:rPr>
          <w:b/>
          <w:bCs/>
          <w:sz w:val="22"/>
          <w:szCs w:val="22"/>
          <w:lang w:val="sr-Cyrl-CS"/>
        </w:rPr>
      </w:pPr>
    </w:p>
    <w:p w:rsidR="00BD422C" w:rsidRDefault="00BD422C" w:rsidP="00BD422C">
      <w:pPr>
        <w:ind w:left="720"/>
        <w:jc w:val="both"/>
        <w:rPr>
          <w:b/>
          <w:bCs/>
          <w:szCs w:val="22"/>
          <w:lang w:val="sr-Cyrl-CS"/>
        </w:rPr>
      </w:pPr>
    </w:p>
    <w:p w:rsidR="00EC25FA" w:rsidRDefault="00EC25FA" w:rsidP="00EC25FA">
      <w:pPr>
        <w:jc w:val="both"/>
        <w:rPr>
          <w:b/>
          <w:bCs/>
          <w:sz w:val="22"/>
          <w:szCs w:val="22"/>
          <w:lang w:val="sr-Cyrl-CS"/>
        </w:rPr>
      </w:pPr>
    </w:p>
    <w:p w:rsidR="00BD422C" w:rsidRDefault="00BD422C" w:rsidP="00EC25FA">
      <w:pPr>
        <w:jc w:val="both"/>
        <w:rPr>
          <w:b/>
          <w:bCs/>
          <w:sz w:val="22"/>
          <w:szCs w:val="22"/>
          <w:lang w:val="sr-Cyrl-CS"/>
        </w:rPr>
      </w:pPr>
    </w:p>
    <w:p w:rsidR="00BD422C" w:rsidRDefault="00BD422C" w:rsidP="00EC25FA">
      <w:pPr>
        <w:jc w:val="both"/>
        <w:rPr>
          <w:b/>
          <w:bCs/>
          <w:sz w:val="22"/>
          <w:szCs w:val="22"/>
          <w:lang w:val="sr-Cyrl-CS"/>
        </w:rPr>
      </w:pPr>
    </w:p>
    <w:p w:rsidR="00BD422C" w:rsidRDefault="00BD422C" w:rsidP="00EC25FA">
      <w:pPr>
        <w:jc w:val="both"/>
        <w:rPr>
          <w:b/>
          <w:bCs/>
          <w:sz w:val="22"/>
          <w:szCs w:val="22"/>
          <w:lang w:val="sr-Cyrl-CS"/>
        </w:rPr>
      </w:pPr>
    </w:p>
    <w:p w:rsidR="00EC25FA" w:rsidRPr="00EE64D1" w:rsidRDefault="00EC25FA" w:rsidP="00EE64D1">
      <w:pPr>
        <w:pStyle w:val="ListParagraph"/>
        <w:numPr>
          <w:ilvl w:val="0"/>
          <w:numId w:val="30"/>
        </w:numPr>
        <w:spacing w:after="120"/>
        <w:rPr>
          <w:b/>
          <w:shadow/>
        </w:rPr>
      </w:pPr>
      <w:r w:rsidRPr="00EE64D1">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EC25FA" w:rsidRPr="009C046C" w:rsidTr="00FF3255">
        <w:trPr>
          <w:trHeight w:val="572"/>
        </w:trPr>
        <w:tc>
          <w:tcPr>
            <w:tcW w:w="4634" w:type="dxa"/>
            <w:tcBorders>
              <w:top w:val="nil"/>
              <w:left w:val="nil"/>
              <w:bottom w:val="single" w:sz="12" w:space="0" w:color="auto"/>
              <w:right w:val="nil"/>
            </w:tcBorders>
            <w:vAlign w:val="bottom"/>
          </w:tcPr>
          <w:p w:rsidR="00EC25FA" w:rsidRPr="009C046C" w:rsidRDefault="00EC25FA" w:rsidP="00FF3255">
            <w:pPr>
              <w:jc w:val="center"/>
              <w:rPr>
                <w:b/>
                <w:sz w:val="28"/>
                <w:szCs w:val="28"/>
              </w:rPr>
            </w:pPr>
          </w:p>
        </w:tc>
      </w:tr>
      <w:tr w:rsidR="00EC25FA" w:rsidRPr="009C046C" w:rsidTr="00FF3255">
        <w:trPr>
          <w:trHeight w:val="538"/>
        </w:trPr>
        <w:tc>
          <w:tcPr>
            <w:tcW w:w="4634" w:type="dxa"/>
            <w:tcBorders>
              <w:top w:val="single" w:sz="12" w:space="0" w:color="auto"/>
              <w:left w:val="nil"/>
              <w:bottom w:val="nil"/>
              <w:right w:val="nil"/>
            </w:tcBorders>
          </w:tcPr>
          <w:p w:rsidR="00EC25FA" w:rsidRPr="009C046C" w:rsidRDefault="00EC25FA" w:rsidP="00FF3255">
            <w:pPr>
              <w:jc w:val="center"/>
            </w:pPr>
            <w:r w:rsidRPr="009C046C">
              <w:t xml:space="preserve">  (назив понуђача)</w:t>
            </w:r>
          </w:p>
        </w:tc>
      </w:tr>
      <w:tr w:rsidR="00EC25FA" w:rsidRPr="009C046C" w:rsidTr="00FF3255">
        <w:trPr>
          <w:trHeight w:val="362"/>
        </w:trPr>
        <w:tc>
          <w:tcPr>
            <w:tcW w:w="4634" w:type="dxa"/>
            <w:tcBorders>
              <w:top w:val="nil"/>
              <w:left w:val="nil"/>
              <w:bottom w:val="single" w:sz="12" w:space="0" w:color="auto"/>
              <w:right w:val="nil"/>
            </w:tcBorders>
            <w:vAlign w:val="bottom"/>
          </w:tcPr>
          <w:p w:rsidR="00EC25FA" w:rsidRPr="009C046C" w:rsidRDefault="00EC25FA" w:rsidP="00FF3255">
            <w:pPr>
              <w:jc w:val="center"/>
              <w:rPr>
                <w:sz w:val="16"/>
                <w:szCs w:val="16"/>
              </w:rPr>
            </w:pPr>
          </w:p>
        </w:tc>
      </w:tr>
      <w:tr w:rsidR="00EC25FA" w:rsidRPr="009C046C" w:rsidTr="00FF3255">
        <w:trPr>
          <w:trHeight w:val="538"/>
        </w:trPr>
        <w:tc>
          <w:tcPr>
            <w:tcW w:w="4634" w:type="dxa"/>
            <w:tcBorders>
              <w:top w:val="single" w:sz="12" w:space="0" w:color="auto"/>
              <w:left w:val="nil"/>
              <w:bottom w:val="nil"/>
              <w:right w:val="nil"/>
            </w:tcBorders>
          </w:tcPr>
          <w:p w:rsidR="00EC25FA" w:rsidRPr="009C046C" w:rsidRDefault="00EC25FA" w:rsidP="00FF3255">
            <w:pPr>
              <w:jc w:val="center"/>
            </w:pPr>
            <w:r w:rsidRPr="009C046C">
              <w:t>(улица и број)</w:t>
            </w:r>
          </w:p>
        </w:tc>
      </w:tr>
      <w:tr w:rsidR="00EC25FA" w:rsidRPr="009C046C" w:rsidTr="00FF3255">
        <w:trPr>
          <w:trHeight w:val="379"/>
        </w:trPr>
        <w:tc>
          <w:tcPr>
            <w:tcW w:w="4634" w:type="dxa"/>
            <w:tcBorders>
              <w:top w:val="nil"/>
              <w:left w:val="nil"/>
              <w:bottom w:val="single" w:sz="12" w:space="0" w:color="auto"/>
              <w:right w:val="nil"/>
            </w:tcBorders>
            <w:vAlign w:val="bottom"/>
          </w:tcPr>
          <w:p w:rsidR="00EC25FA" w:rsidRPr="009C046C" w:rsidRDefault="00EC25FA" w:rsidP="00FF3255">
            <w:pPr>
              <w:spacing w:after="120"/>
              <w:jc w:val="center"/>
            </w:pPr>
          </w:p>
        </w:tc>
      </w:tr>
      <w:tr w:rsidR="00EC25FA" w:rsidRPr="009C046C" w:rsidTr="00FF3255">
        <w:trPr>
          <w:trHeight w:val="335"/>
        </w:trPr>
        <w:tc>
          <w:tcPr>
            <w:tcW w:w="4634" w:type="dxa"/>
            <w:tcBorders>
              <w:top w:val="single" w:sz="12" w:space="0" w:color="auto"/>
              <w:left w:val="nil"/>
              <w:bottom w:val="nil"/>
              <w:right w:val="nil"/>
            </w:tcBorders>
          </w:tcPr>
          <w:p w:rsidR="00EC25FA" w:rsidRPr="009C046C" w:rsidRDefault="00EC25FA" w:rsidP="00FF3255">
            <w:pPr>
              <w:jc w:val="center"/>
            </w:pPr>
            <w:r w:rsidRPr="009C046C">
              <w:t>(седиште)</w:t>
            </w:r>
          </w:p>
        </w:tc>
      </w:tr>
    </w:tbl>
    <w:p w:rsidR="00EC25FA" w:rsidRPr="00007FDF" w:rsidRDefault="00EC25FA" w:rsidP="00EC25FA">
      <w:pPr>
        <w:rPr>
          <w:b/>
          <w:sz w:val="40"/>
          <w:szCs w:val="40"/>
          <w:lang w:val="sr-Cyrl-CS"/>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Pr="009C046C" w:rsidRDefault="00EC25FA" w:rsidP="00EC25FA">
      <w:pPr>
        <w:rPr>
          <w:b/>
          <w:sz w:val="40"/>
          <w:szCs w:val="40"/>
        </w:rPr>
      </w:pPr>
    </w:p>
    <w:p w:rsidR="00EC25FA" w:rsidRPr="00EE1401" w:rsidRDefault="00EC25FA" w:rsidP="00EC25FA">
      <w:pPr>
        <w:jc w:val="center"/>
        <w:rPr>
          <w:b/>
          <w:sz w:val="40"/>
          <w:szCs w:val="40"/>
          <w:lang w:val="en-US"/>
        </w:rPr>
      </w:pPr>
    </w:p>
    <w:p w:rsidR="00EC25FA" w:rsidRPr="0075079A" w:rsidRDefault="00EC25FA" w:rsidP="00EC25FA">
      <w:pPr>
        <w:jc w:val="center"/>
        <w:rPr>
          <w:b/>
          <w:shadow/>
          <w:sz w:val="40"/>
          <w:szCs w:val="40"/>
          <w:lang w:val="sr-Cyrl-CS"/>
        </w:rPr>
      </w:pPr>
      <w:r w:rsidRPr="0075079A">
        <w:rPr>
          <w:b/>
          <w:shadow/>
          <w:sz w:val="40"/>
          <w:szCs w:val="40"/>
        </w:rPr>
        <w:t>П О Н У Д А</w:t>
      </w:r>
    </w:p>
    <w:p w:rsidR="00EC25FA" w:rsidRPr="0075079A" w:rsidRDefault="00EC25FA" w:rsidP="00EC25FA">
      <w:pPr>
        <w:jc w:val="center"/>
        <w:rPr>
          <w:b/>
          <w:shadow/>
          <w:sz w:val="40"/>
          <w:szCs w:val="40"/>
          <w:lang w:val="sr-Cyrl-CS"/>
        </w:rPr>
      </w:pPr>
    </w:p>
    <w:p w:rsidR="00FE5951" w:rsidRDefault="00EC25FA" w:rsidP="00FE5951">
      <w:pPr>
        <w:spacing w:after="120"/>
        <w:ind w:right="-109"/>
        <w:jc w:val="center"/>
        <w:rPr>
          <w:shadow/>
        </w:rPr>
      </w:pPr>
      <w:r w:rsidRPr="0075079A">
        <w:rPr>
          <w:shadow/>
        </w:rPr>
        <w:t>ЗА ЈАВНУ НАБАВКУ</w:t>
      </w:r>
      <w:r w:rsidRPr="0075079A">
        <w:rPr>
          <w:shadow/>
          <w:lang w:val="sr-Cyrl-CS"/>
        </w:rPr>
        <w:t>:</w:t>
      </w:r>
    </w:p>
    <w:p w:rsidR="00FE5951" w:rsidRDefault="00FE5951" w:rsidP="00FE5951">
      <w:pPr>
        <w:spacing w:after="120"/>
        <w:ind w:right="-109"/>
        <w:jc w:val="center"/>
        <w:rPr>
          <w:shadow/>
        </w:rPr>
      </w:pPr>
      <w:r>
        <w:rPr>
          <w:shadow/>
        </w:rPr>
        <w:t>Угоститељске услуге за потребе Општине Љубовија</w:t>
      </w:r>
    </w:p>
    <w:p w:rsidR="00107C7A" w:rsidRPr="00107C7A" w:rsidRDefault="00341830" w:rsidP="00FE5951">
      <w:pPr>
        <w:spacing w:after="120"/>
        <w:ind w:right="-109"/>
        <w:jc w:val="center"/>
        <w:rPr>
          <w:b/>
          <w:i/>
          <w:lang w:val="sr-Cyrl-CS"/>
        </w:rPr>
      </w:pPr>
      <w:r>
        <w:rPr>
          <w:b/>
          <w:i/>
          <w:shadow/>
          <w:lang w:val="sr-Cyrl-CS"/>
        </w:rPr>
        <w:t>Партија 2</w:t>
      </w:r>
      <w:r w:rsidR="00EC25FA">
        <w:rPr>
          <w:b/>
          <w:i/>
          <w:shadow/>
          <w:lang w:val="sr-Cyrl-CS"/>
        </w:rPr>
        <w:t xml:space="preserve"> </w:t>
      </w:r>
      <w:r w:rsidR="00DE2BFC">
        <w:rPr>
          <w:b/>
          <w:i/>
          <w:shadow/>
          <w:lang w:val="sr-Cyrl-CS"/>
        </w:rPr>
        <w:t>–</w:t>
      </w:r>
      <w:r w:rsidR="00EC25FA" w:rsidRPr="00107C7A">
        <w:rPr>
          <w:b/>
          <w:i/>
          <w:shadow/>
          <w:lang w:val="sr-Cyrl-CS"/>
        </w:rPr>
        <w:t xml:space="preserve"> </w:t>
      </w:r>
      <w:r w:rsidR="00DE2BFC">
        <w:rPr>
          <w:b/>
          <w:i/>
          <w:shadow/>
          <w:lang w:val="sr-Cyrl-CS"/>
        </w:rPr>
        <w:t xml:space="preserve">услуге ресторана </w:t>
      </w:r>
    </w:p>
    <w:p w:rsidR="00EC25FA" w:rsidRPr="0016265C" w:rsidRDefault="00EC25FA" w:rsidP="00EC25FA">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FA0B08">
        <w:rPr>
          <w:rFonts w:cs="Arial"/>
          <w:lang w:val="sr-Cyrl-CS"/>
        </w:rPr>
        <w:t>24</w:t>
      </w:r>
      <w:r>
        <w:rPr>
          <w:rFonts w:cs="Arial"/>
        </w:rPr>
        <w:t>/201</w:t>
      </w:r>
      <w:r w:rsidR="00DE2BFC">
        <w:rPr>
          <w:rFonts w:cs="Arial"/>
          <w:lang w:val="sr-Cyrl-CS"/>
        </w:rPr>
        <w:t>7</w:t>
      </w:r>
    </w:p>
    <w:p w:rsidR="00EC25FA" w:rsidRPr="009C046C" w:rsidRDefault="00EC25FA" w:rsidP="00EC25FA">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DE2BFC">
        <w:rPr>
          <w:lang w:val="sr-Cyrl-CS"/>
        </w:rPr>
        <w:t>17</w:t>
      </w:r>
      <w:r w:rsidRPr="009C046C">
        <w:t>.</w:t>
      </w:r>
    </w:p>
    <w:p w:rsidR="00EC25FA" w:rsidRDefault="00EC25FA" w:rsidP="00EC25FA">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EC25FA" w:rsidRPr="00916985" w:rsidRDefault="00EC25FA" w:rsidP="00EC25FA">
      <w:pPr>
        <w:spacing w:line="168" w:lineRule="auto"/>
        <w:rPr>
          <w:b/>
          <w:lang w:val="sr-Cyrl-CS"/>
        </w:rPr>
      </w:pPr>
    </w:p>
    <w:p w:rsidR="00EC25FA" w:rsidRPr="005E4033" w:rsidRDefault="00EC25FA" w:rsidP="005E4033">
      <w:pPr>
        <w:jc w:val="both"/>
        <w:rPr>
          <w:b/>
          <w:shadow/>
          <w:lang w:val="sr-Cyrl-CS"/>
        </w:rPr>
      </w:pPr>
    </w:p>
    <w:p w:rsidR="008818AB" w:rsidRPr="009C046C" w:rsidRDefault="008818AB" w:rsidP="008818AB">
      <w:pPr>
        <w:spacing w:line="168" w:lineRule="auto"/>
        <w:rPr>
          <w:b/>
        </w:rPr>
      </w:pPr>
    </w:p>
    <w:p w:rsidR="008818AB" w:rsidRPr="00DD371D" w:rsidRDefault="008818AB" w:rsidP="00DD371D">
      <w:pPr>
        <w:pStyle w:val="ListParagraph"/>
        <w:numPr>
          <w:ilvl w:val="0"/>
          <w:numId w:val="32"/>
        </w:numPr>
        <w:rPr>
          <w:b/>
          <w:shadow/>
        </w:rPr>
      </w:pPr>
      <w:r w:rsidRPr="00DD371D">
        <w:rPr>
          <w:b/>
          <w:shadow/>
        </w:rPr>
        <w:t>ВРЕДНОСТ ПОНУДЕ:</w:t>
      </w:r>
    </w:p>
    <w:p w:rsidR="008818AB" w:rsidRPr="009C046C" w:rsidRDefault="008818AB" w:rsidP="008818AB">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8818AB" w:rsidRPr="009C046C" w:rsidTr="004F22F8">
        <w:trPr>
          <w:trHeight w:val="510"/>
        </w:trPr>
        <w:tc>
          <w:tcPr>
            <w:tcW w:w="5880" w:type="dxa"/>
            <w:tcBorders>
              <w:top w:val="single" w:sz="12" w:space="0" w:color="auto"/>
              <w:left w:val="nil"/>
              <w:bottom w:val="nil"/>
              <w:right w:val="nil"/>
            </w:tcBorders>
            <w:vAlign w:val="center"/>
          </w:tcPr>
          <w:p w:rsidR="008818AB" w:rsidRPr="0075079A" w:rsidRDefault="008818AB" w:rsidP="004F22F8">
            <w:pPr>
              <w:ind w:left="-108"/>
              <w:jc w:val="right"/>
              <w:rPr>
                <w:shadow/>
                <w:sz w:val="6"/>
                <w:szCs w:val="6"/>
              </w:rPr>
            </w:pPr>
          </w:p>
          <w:p w:rsidR="008818AB" w:rsidRPr="0075079A" w:rsidRDefault="008818AB"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8818AB" w:rsidRPr="002F61FB" w:rsidRDefault="008818AB"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8818AB" w:rsidRPr="009C046C" w:rsidTr="004F22F8">
        <w:trPr>
          <w:trHeight w:val="510"/>
        </w:trPr>
        <w:tc>
          <w:tcPr>
            <w:tcW w:w="5880" w:type="dxa"/>
            <w:tcBorders>
              <w:top w:val="nil"/>
              <w:left w:val="nil"/>
              <w:bottom w:val="nil"/>
              <w:right w:val="nil"/>
            </w:tcBorders>
            <w:vAlign w:val="center"/>
          </w:tcPr>
          <w:p w:rsidR="008818AB" w:rsidRPr="0075079A" w:rsidRDefault="008818AB" w:rsidP="004F22F8">
            <w:pPr>
              <w:ind w:right="132"/>
              <w:jc w:val="right"/>
              <w:rPr>
                <w:shadow/>
                <w:sz w:val="6"/>
                <w:szCs w:val="6"/>
              </w:rPr>
            </w:pPr>
          </w:p>
          <w:p w:rsidR="008818AB" w:rsidRPr="0075079A" w:rsidRDefault="008818AB"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8818AB" w:rsidRPr="0075079A" w:rsidRDefault="008818AB" w:rsidP="004F22F8">
            <w:pPr>
              <w:jc w:val="right"/>
              <w:rPr>
                <w:sz w:val="22"/>
                <w:szCs w:val="16"/>
              </w:rPr>
            </w:pPr>
            <w:r>
              <w:rPr>
                <w:sz w:val="22"/>
                <w:szCs w:val="16"/>
              </w:rPr>
              <w:t>динара</w:t>
            </w:r>
          </w:p>
        </w:tc>
      </w:tr>
      <w:tr w:rsidR="008818AB" w:rsidRPr="009C046C" w:rsidTr="004F22F8">
        <w:trPr>
          <w:trHeight w:hRule="exact" w:val="957"/>
        </w:trPr>
        <w:tc>
          <w:tcPr>
            <w:tcW w:w="5868" w:type="dxa"/>
            <w:tcBorders>
              <w:top w:val="single" w:sz="12" w:space="0" w:color="auto"/>
              <w:left w:val="nil"/>
              <w:bottom w:val="single" w:sz="12" w:space="0" w:color="auto"/>
              <w:right w:val="nil"/>
            </w:tcBorders>
            <w:vAlign w:val="center"/>
          </w:tcPr>
          <w:p w:rsidR="008818AB" w:rsidRPr="0075079A" w:rsidRDefault="008818AB"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8818AB" w:rsidRPr="002F61FB" w:rsidRDefault="008818AB"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8818AB" w:rsidRDefault="008818AB" w:rsidP="008818AB">
      <w:pPr>
        <w:tabs>
          <w:tab w:val="center" w:pos="7200"/>
        </w:tabs>
        <w:rPr>
          <w:lang w:val="sr-Cyrl-CS"/>
        </w:rPr>
      </w:pPr>
    </w:p>
    <w:p w:rsidR="008818AB" w:rsidRPr="002D73BB" w:rsidRDefault="008818AB" w:rsidP="00DD371D">
      <w:pPr>
        <w:numPr>
          <w:ilvl w:val="0"/>
          <w:numId w:val="32"/>
        </w:numPr>
        <w:spacing w:after="120"/>
        <w:ind w:right="-108"/>
        <w:jc w:val="both"/>
        <w:rPr>
          <w:b/>
        </w:rPr>
      </w:pPr>
      <w:r>
        <w:rPr>
          <w:b/>
        </w:rPr>
        <w:t xml:space="preserve">РОК </w:t>
      </w:r>
      <w:r>
        <w:rPr>
          <w:b/>
          <w:lang w:val="sr-Cyrl-CS"/>
        </w:rPr>
        <w:t>ИЗВРШЕЊА УСЛУГЕ</w:t>
      </w:r>
      <w:r>
        <w:rPr>
          <w:b/>
        </w:rPr>
        <w:t>:</w:t>
      </w:r>
    </w:p>
    <w:p w:rsidR="002D73BB" w:rsidRPr="002F1AA6" w:rsidRDefault="002D73BB" w:rsidP="00C0084A">
      <w:pPr>
        <w:autoSpaceDE w:val="0"/>
        <w:autoSpaceDN w:val="0"/>
        <w:adjustRightInd w:val="0"/>
        <w:spacing w:after="120"/>
        <w:ind w:firstLine="720"/>
        <w:jc w:val="both"/>
        <w:rPr>
          <w:lang w:val="sr-Cyrl-CS"/>
        </w:rPr>
      </w:pPr>
      <w:r w:rsidRPr="002F1AA6">
        <w:t xml:space="preserve">Услуга ће се вршити у периоду од </w:t>
      </w:r>
      <w:r w:rsidR="00342FD0">
        <w:t xml:space="preserve">најдуже </w:t>
      </w:r>
      <w:r w:rsidR="00EC6B80">
        <w:t xml:space="preserve">до </w:t>
      </w:r>
      <w:r w:rsidR="00EC6B80">
        <w:rPr>
          <w:lang w:val="sr-Cyrl-CS"/>
        </w:rPr>
        <w:t xml:space="preserve">месеца маја </w:t>
      </w:r>
      <w:r w:rsidR="00D00882">
        <w:t>2018. године</w:t>
      </w:r>
      <w:r w:rsidRPr="002F1AA6">
        <w:rPr>
          <w:lang w:val="sr-Cyrl-CS"/>
        </w:rPr>
        <w:t>.</w:t>
      </w:r>
    </w:p>
    <w:p w:rsidR="00C0084A" w:rsidRPr="00F92156" w:rsidRDefault="00C0084A" w:rsidP="00C0084A">
      <w:pPr>
        <w:ind w:firstLine="720"/>
        <w:jc w:val="both"/>
      </w:pPr>
      <w:r w:rsidRPr="00F92156">
        <w:t>Услуге ресторана</w:t>
      </w:r>
      <w:r w:rsidR="00AA3E7D">
        <w:t xml:space="preserve"> ће се вршити у року од</w:t>
      </w:r>
      <w:r w:rsidRPr="00F92156">
        <w:t xml:space="preserve"> </w:t>
      </w:r>
      <w:r>
        <w:t>____________час</w:t>
      </w:r>
      <w:r w:rsidRPr="00F92156">
        <w:t xml:space="preserve"> од захтава наручиоца</w:t>
      </w:r>
      <w:r>
        <w:t xml:space="preserve"> (максимално 1 час)</w:t>
      </w:r>
      <w:r w:rsidRPr="00F92156">
        <w:t>.</w:t>
      </w:r>
    </w:p>
    <w:p w:rsidR="002D73BB" w:rsidRDefault="002D73BB" w:rsidP="002D73BB">
      <w:pPr>
        <w:tabs>
          <w:tab w:val="left" w:pos="945"/>
        </w:tabs>
        <w:spacing w:after="120"/>
        <w:jc w:val="both"/>
        <w:rPr>
          <w:b/>
          <w:lang w:val="sr-Cyrl-CS"/>
        </w:rPr>
      </w:pPr>
    </w:p>
    <w:p w:rsidR="009D79F1" w:rsidRDefault="009D79F1" w:rsidP="002D73BB">
      <w:pPr>
        <w:tabs>
          <w:tab w:val="left" w:pos="945"/>
        </w:tabs>
        <w:spacing w:after="120"/>
        <w:jc w:val="both"/>
        <w:rPr>
          <w:b/>
          <w:lang w:val="sr-Cyrl-CS"/>
        </w:rPr>
      </w:pPr>
    </w:p>
    <w:p w:rsidR="002D73BB" w:rsidRPr="002D73BB" w:rsidRDefault="002D73BB" w:rsidP="00DD371D">
      <w:pPr>
        <w:pStyle w:val="ListParagraph"/>
        <w:numPr>
          <w:ilvl w:val="0"/>
          <w:numId w:val="32"/>
        </w:numPr>
        <w:jc w:val="both"/>
        <w:rPr>
          <w:b/>
          <w:lang w:val="sr-Cyrl-CS"/>
        </w:rPr>
      </w:pPr>
      <w:r>
        <w:rPr>
          <w:b/>
        </w:rPr>
        <w:t xml:space="preserve">УСЛОВИ </w:t>
      </w:r>
      <w:r w:rsidRPr="002D73BB">
        <w:rPr>
          <w:b/>
        </w:rPr>
        <w:t>ПЛАЋАЊА:</w:t>
      </w:r>
    </w:p>
    <w:p w:rsidR="002D73BB" w:rsidRDefault="002D73BB" w:rsidP="002D73BB">
      <w:pPr>
        <w:ind w:left="720"/>
        <w:jc w:val="both"/>
        <w:rPr>
          <w:b/>
          <w:lang w:val="sr-Cyrl-CS"/>
        </w:rPr>
      </w:pPr>
    </w:p>
    <w:p w:rsidR="002D73BB" w:rsidRPr="00564E37" w:rsidRDefault="002D73BB" w:rsidP="002D73BB">
      <w:pPr>
        <w:ind w:firstLine="720"/>
        <w:jc w:val="both"/>
        <w:rPr>
          <w:lang w:val="en-US"/>
        </w:rPr>
      </w:pPr>
      <w:r w:rsidRPr="00564E37">
        <w:t>Плаћање се врши</w:t>
      </w:r>
      <w:r w:rsidRPr="00564E37">
        <w:rPr>
          <w:lang w:val="sr-Cyrl-CS"/>
        </w:rPr>
        <w:t xml:space="preserve"> у </w:t>
      </w:r>
      <w:r w:rsidRPr="00564E37">
        <w:t xml:space="preserve">року од _________ дана </w:t>
      </w:r>
      <w:r w:rsidRPr="00564E37">
        <w:rPr>
          <w:lang w:val="sr-Cyrl-CS"/>
        </w:rPr>
        <w:t>од пријема рачуна са спецификацијом извршених услуга  (максимално 45 дана). Понуђачу није дозвољено да захтева аванс.</w:t>
      </w:r>
    </w:p>
    <w:p w:rsidR="00E922E4" w:rsidRDefault="00E922E4" w:rsidP="002D73BB">
      <w:pPr>
        <w:jc w:val="both"/>
        <w:rPr>
          <w:lang w:val="sr-Cyrl-CS"/>
        </w:rPr>
      </w:pPr>
    </w:p>
    <w:p w:rsidR="009D79F1" w:rsidRPr="00577280" w:rsidRDefault="009D79F1" w:rsidP="002D73BB">
      <w:pPr>
        <w:jc w:val="both"/>
        <w:rPr>
          <w:lang w:val="sr-Cyrl-CS"/>
        </w:rPr>
      </w:pPr>
    </w:p>
    <w:p w:rsidR="002D73BB" w:rsidRDefault="002D73BB" w:rsidP="00DD371D">
      <w:pPr>
        <w:numPr>
          <w:ilvl w:val="0"/>
          <w:numId w:val="32"/>
        </w:numPr>
        <w:ind w:right="-289"/>
        <w:jc w:val="both"/>
        <w:rPr>
          <w:b/>
          <w:lang w:val="sr-Cyrl-CS"/>
        </w:rPr>
      </w:pPr>
      <w:r>
        <w:rPr>
          <w:b/>
          <w:lang w:val="sr-Cyrl-CS"/>
        </w:rPr>
        <w:t>МЕСТО ВРШЕЊА УСЛУГЕ</w:t>
      </w:r>
    </w:p>
    <w:p w:rsidR="002D73BB" w:rsidRPr="00C873B2" w:rsidRDefault="002D73BB" w:rsidP="002D73BB">
      <w:pPr>
        <w:ind w:left="720" w:right="-289"/>
        <w:jc w:val="both"/>
        <w:rPr>
          <w:lang w:val="sr-Cyrl-CS"/>
        </w:rPr>
      </w:pPr>
      <w:r w:rsidRPr="00C873B2">
        <w:rPr>
          <w:lang w:val="sr-Cyrl-CS"/>
        </w:rPr>
        <w:t xml:space="preserve">Услуге се ће се вршити на адреси: ________________________________________ </w:t>
      </w:r>
    </w:p>
    <w:p w:rsidR="002D73BB" w:rsidRPr="00C873B2" w:rsidRDefault="002D73BB" w:rsidP="002D73BB">
      <w:pPr>
        <w:ind w:left="720" w:right="-289"/>
        <w:jc w:val="both"/>
        <w:rPr>
          <w:lang w:val="sr-Cyrl-CS"/>
        </w:rPr>
      </w:pPr>
      <w:r w:rsidRPr="00C873B2">
        <w:rPr>
          <w:lang w:val="sr-Cyrl-CS"/>
        </w:rPr>
        <w:t>________________________________________ (адреса угоститељског објекта)</w:t>
      </w:r>
    </w:p>
    <w:p w:rsidR="00EC25FA" w:rsidRPr="00801C2C" w:rsidRDefault="00EC25FA" w:rsidP="00801C2C">
      <w:pPr>
        <w:pStyle w:val="Title"/>
        <w:ind w:firstLine="720"/>
        <w:jc w:val="both"/>
        <w:rPr>
          <w:b w:val="0"/>
          <w:i/>
          <w:u w:val="single"/>
        </w:rPr>
      </w:pPr>
    </w:p>
    <w:p w:rsidR="00EC25FA" w:rsidRPr="00F96C5F" w:rsidRDefault="00EC25FA" w:rsidP="00DD371D">
      <w:pPr>
        <w:numPr>
          <w:ilvl w:val="0"/>
          <w:numId w:val="32"/>
        </w:numPr>
        <w:spacing w:after="240"/>
        <w:ind w:right="-289"/>
        <w:jc w:val="both"/>
        <w:rPr>
          <w:b/>
          <w:lang w:val="sr-Cyrl-CS"/>
        </w:rPr>
      </w:pPr>
      <w:r w:rsidRPr="00F96C5F">
        <w:rPr>
          <w:b/>
        </w:rPr>
        <w:t>ВАЖНОСТ ПОНУДЕ: _____</w:t>
      </w:r>
      <w:r w:rsidR="00AA1D1E">
        <w:rPr>
          <w:b/>
        </w:rPr>
        <w:t>__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EC25FA" w:rsidRDefault="00EC25FA" w:rsidP="00DD371D">
      <w:pPr>
        <w:numPr>
          <w:ilvl w:val="0"/>
          <w:numId w:val="32"/>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EC25FA" w:rsidRPr="00623303" w:rsidRDefault="00EC25FA" w:rsidP="00EC25FA">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7"/>
        <w:gridCol w:w="5512"/>
      </w:tblGrid>
      <w:tr w:rsidR="00EC25FA" w:rsidRPr="009B66F5" w:rsidTr="00FF3255">
        <w:trPr>
          <w:trHeight w:val="445"/>
        </w:trPr>
        <w:tc>
          <w:tcPr>
            <w:tcW w:w="2385" w:type="pct"/>
            <w:vAlign w:val="center"/>
          </w:tcPr>
          <w:p w:rsidR="00EC25FA" w:rsidRDefault="00EC25FA" w:rsidP="00586C01">
            <w:pPr>
              <w:pBdr>
                <w:bottom w:val="single" w:sz="12" w:space="1" w:color="auto"/>
              </w:pBdr>
              <w:spacing w:beforeLines="30" w:afterLines="30"/>
              <w:jc w:val="both"/>
              <w:rPr>
                <w:lang w:val="sr-Cyrl-CS"/>
              </w:rPr>
            </w:pPr>
          </w:p>
          <w:p w:rsidR="00EC25FA" w:rsidRPr="00496D53" w:rsidRDefault="00EC25FA" w:rsidP="00586C01">
            <w:pPr>
              <w:spacing w:beforeLines="30" w:afterLines="30"/>
              <w:jc w:val="both"/>
              <w:rPr>
                <w:sz w:val="16"/>
                <w:szCs w:val="16"/>
                <w:lang w:val="sr-Cyrl-CS"/>
              </w:rPr>
            </w:pPr>
            <w:r w:rsidRPr="00496D53">
              <w:rPr>
                <w:sz w:val="16"/>
                <w:szCs w:val="16"/>
                <w:lang w:val="sr-Cyrl-CS"/>
              </w:rPr>
              <w:t>/навести део предмета набавке/</w:t>
            </w:r>
          </w:p>
          <w:p w:rsidR="00EC25FA" w:rsidRPr="009B66F5" w:rsidRDefault="00EC25FA" w:rsidP="00586C01">
            <w:pPr>
              <w:spacing w:beforeLines="30" w:afterLines="30"/>
              <w:jc w:val="both"/>
              <w:rPr>
                <w:lang w:val="sr-Cyrl-CS"/>
              </w:rPr>
            </w:pPr>
            <w:r>
              <w:rPr>
                <w:lang w:val="sr-Cyrl-CS"/>
              </w:rPr>
              <w:t>_____ %</w:t>
            </w:r>
          </w:p>
        </w:tc>
        <w:tc>
          <w:tcPr>
            <w:tcW w:w="2615" w:type="pct"/>
          </w:tcPr>
          <w:p w:rsidR="00EC25FA" w:rsidRDefault="00EC25FA" w:rsidP="00FF3255">
            <w:pPr>
              <w:jc w:val="both"/>
              <w:rPr>
                <w:lang w:val="ru-RU"/>
              </w:rPr>
            </w:pPr>
          </w:p>
          <w:p w:rsidR="00EC25FA" w:rsidRPr="009B66F5" w:rsidRDefault="00EC25FA" w:rsidP="00FF3255">
            <w:pPr>
              <w:jc w:val="both"/>
              <w:rPr>
                <w:lang w:val="ru-RU"/>
              </w:rPr>
            </w:pPr>
            <w:r>
              <w:rPr>
                <w:lang w:val="ru-RU"/>
              </w:rPr>
              <w:t>____________________ динара без ПДВ</w:t>
            </w:r>
          </w:p>
        </w:tc>
      </w:tr>
    </w:tbl>
    <w:p w:rsidR="00EC25FA" w:rsidRDefault="00EC25FA" w:rsidP="00EC25FA">
      <w:pPr>
        <w:ind w:right="-284"/>
        <w:jc w:val="both"/>
        <w:rPr>
          <w:bCs/>
          <w:lang w:val="sr-Cyrl-CS"/>
        </w:rPr>
      </w:pPr>
      <w:r>
        <w:rPr>
          <w:bCs/>
          <w:lang w:val="sr-Cyrl-CS"/>
        </w:rPr>
        <w:t>/ табелу треба попунити само у случају подизвођача/</w:t>
      </w:r>
    </w:p>
    <w:p w:rsidR="00EC25FA" w:rsidRPr="008F1142" w:rsidRDefault="00EC25FA" w:rsidP="00EC25FA">
      <w:pPr>
        <w:ind w:right="-289"/>
        <w:jc w:val="both"/>
        <w:rPr>
          <w:u w:val="single"/>
        </w:rPr>
      </w:pPr>
    </w:p>
    <w:p w:rsidR="00EC25FA" w:rsidRPr="009C046C" w:rsidRDefault="00EC25FA" w:rsidP="00EC25FA">
      <w:pPr>
        <w:rPr>
          <w:b/>
          <w:sz w:val="6"/>
          <w:szCs w:val="6"/>
        </w:rPr>
      </w:pPr>
    </w:p>
    <w:p w:rsidR="00EC25FA" w:rsidRPr="009C046C" w:rsidRDefault="00EC25FA" w:rsidP="00EC25FA">
      <w:pPr>
        <w:rPr>
          <w:b/>
          <w:sz w:val="6"/>
          <w:szCs w:val="6"/>
        </w:rPr>
      </w:pPr>
    </w:p>
    <w:p w:rsidR="00EC25FA" w:rsidRPr="009C046C" w:rsidRDefault="00EC25FA" w:rsidP="00EC25FA">
      <w:pPr>
        <w:rPr>
          <w:b/>
          <w:sz w:val="6"/>
          <w:szCs w:val="6"/>
        </w:rPr>
      </w:pPr>
    </w:p>
    <w:p w:rsidR="00EC25FA" w:rsidRPr="009C046C" w:rsidRDefault="00EC25FA" w:rsidP="00EC25FA">
      <w:pPr>
        <w:ind w:firstLine="360"/>
        <w:rPr>
          <w:b/>
        </w:rPr>
      </w:pPr>
      <w:r w:rsidRPr="009C046C">
        <w:rPr>
          <w:b/>
        </w:rPr>
        <w:t xml:space="preserve">НАПОМЕНА ПОНУЂАЧА: </w:t>
      </w:r>
    </w:p>
    <w:p w:rsidR="00EC25FA" w:rsidRDefault="00EC25FA" w:rsidP="00EC25FA">
      <w:pPr>
        <w:spacing w:after="120"/>
        <w:rPr>
          <w:b/>
        </w:rPr>
      </w:pPr>
      <w:r w:rsidRPr="009C046C">
        <w:rPr>
          <w:b/>
        </w:rPr>
        <w:t>___________________________________________</w:t>
      </w:r>
      <w:r>
        <w:rPr>
          <w:b/>
        </w:rPr>
        <w:t>____________________________</w:t>
      </w:r>
    </w:p>
    <w:p w:rsidR="00EC25FA" w:rsidRPr="009C046C" w:rsidRDefault="00EC25FA" w:rsidP="00EC25FA">
      <w:pPr>
        <w:spacing w:after="12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___________________________________________________</w:t>
      </w:r>
      <w:r>
        <w:rPr>
          <w:b/>
        </w:rPr>
        <w:t>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Default="00EC25FA" w:rsidP="00EC25FA">
      <w:pPr>
        <w:spacing w:after="240"/>
        <w:rPr>
          <w:b/>
          <w:lang w:val="sr-Cyrl-CS"/>
        </w:rPr>
      </w:pPr>
      <w:r w:rsidRPr="009C046C">
        <w:rPr>
          <w:b/>
        </w:rPr>
        <w:t>___________________________________________</w:t>
      </w:r>
      <w:r>
        <w:rPr>
          <w:b/>
        </w:rPr>
        <w:t>____________________________</w:t>
      </w:r>
      <w:r>
        <w:rPr>
          <w:b/>
          <w:lang w:val="sr-Cyrl-CS"/>
        </w:rPr>
        <w:t xml:space="preserve"> </w:t>
      </w:r>
    </w:p>
    <w:p w:rsidR="00EC25FA" w:rsidRDefault="00EC25FA" w:rsidP="00EC25FA">
      <w:pPr>
        <w:ind w:right="-289"/>
        <w:jc w:val="both"/>
        <w:rPr>
          <w:b/>
          <w:lang w:val="en-US"/>
        </w:rPr>
      </w:pPr>
    </w:p>
    <w:p w:rsidR="00EC25FA" w:rsidRPr="00841DCF" w:rsidRDefault="00EC25FA" w:rsidP="00EC25FA">
      <w:pPr>
        <w:ind w:right="-289"/>
        <w:jc w:val="both"/>
        <w:rPr>
          <w:lang w:val="en-US"/>
        </w:rPr>
      </w:pPr>
    </w:p>
    <w:p w:rsidR="00EC25FA" w:rsidRPr="00714599" w:rsidRDefault="00EC25FA" w:rsidP="00EC25FA">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EC25FA" w:rsidRPr="000D4C33" w:rsidRDefault="00EC25FA" w:rsidP="00EC25FA">
      <w:pPr>
        <w:ind w:right="-289"/>
        <w:jc w:val="both"/>
        <w:rPr>
          <w:lang w:val="sr-Cyrl-CS"/>
        </w:rPr>
      </w:pPr>
    </w:p>
    <w:p w:rsidR="00EC25FA" w:rsidRPr="009C046C" w:rsidRDefault="00EC25FA" w:rsidP="00EC25FA">
      <w:pPr>
        <w:tabs>
          <w:tab w:val="center" w:pos="7200"/>
        </w:tabs>
        <w:ind w:right="71"/>
        <w:jc w:val="both"/>
        <w:rPr>
          <w:sz w:val="22"/>
          <w:szCs w:val="22"/>
        </w:rPr>
      </w:pPr>
      <w:r w:rsidRPr="009C046C">
        <w:rPr>
          <w:sz w:val="22"/>
          <w:szCs w:val="22"/>
        </w:rPr>
        <w:t xml:space="preserve">____. ____. </w:t>
      </w:r>
      <w:r>
        <w:t>20</w:t>
      </w:r>
      <w:r w:rsidR="000925E8">
        <w:rPr>
          <w:lang w:val="sr-Cyrl-CS"/>
        </w:rPr>
        <w:t>17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EC25FA" w:rsidRPr="009C046C" w:rsidRDefault="00EC25FA" w:rsidP="00EC25FA">
      <w:pPr>
        <w:tabs>
          <w:tab w:val="center" w:pos="7200"/>
        </w:tabs>
        <w:rPr>
          <w:rFonts w:cs="Arial"/>
          <w:sz w:val="22"/>
          <w:szCs w:val="22"/>
        </w:rPr>
      </w:pPr>
    </w:p>
    <w:p w:rsidR="00EC25FA" w:rsidRPr="009C046C" w:rsidRDefault="00EC25FA" w:rsidP="00EC25FA">
      <w:pPr>
        <w:tabs>
          <w:tab w:val="num" w:pos="1320"/>
          <w:tab w:val="center" w:pos="7200"/>
        </w:tabs>
        <w:jc w:val="both"/>
        <w:rPr>
          <w:sz w:val="16"/>
          <w:szCs w:val="16"/>
          <w:lang w:val="ru-RU"/>
        </w:rPr>
      </w:pPr>
    </w:p>
    <w:p w:rsidR="00EC25FA" w:rsidRPr="009C046C" w:rsidRDefault="00EC25FA" w:rsidP="00EC25FA">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EC25FA" w:rsidRDefault="00EC25FA" w:rsidP="00EC25FA">
      <w:pPr>
        <w:pStyle w:val="Default"/>
        <w:ind w:right="4"/>
        <w:jc w:val="both"/>
        <w:rPr>
          <w:rFonts w:ascii="Times New Roman" w:hAnsi="Times New Roman"/>
          <w:b/>
          <w:color w:val="auto"/>
          <w:sz w:val="22"/>
          <w:szCs w:val="22"/>
        </w:rPr>
      </w:pPr>
    </w:p>
    <w:p w:rsidR="00DF6681" w:rsidRDefault="00EC25FA" w:rsidP="00316110">
      <w:pPr>
        <w:widowControl w:val="0"/>
        <w:autoSpaceDE w:val="0"/>
        <w:autoSpaceDN w:val="0"/>
        <w:adjustRightInd w:val="0"/>
        <w:spacing w:before="36"/>
        <w:jc w:val="both"/>
        <w:rPr>
          <w:b/>
          <w:sz w:val="22"/>
          <w:szCs w:val="22"/>
        </w:rPr>
      </w:pPr>
      <w:r>
        <w:rPr>
          <w:b/>
          <w:sz w:val="22"/>
          <w:szCs w:val="22"/>
        </w:rPr>
        <w:br w:type="page"/>
      </w:r>
    </w:p>
    <w:p w:rsidR="00E922E4" w:rsidRPr="00E922E4" w:rsidRDefault="00E922E4" w:rsidP="00316110">
      <w:pPr>
        <w:widowControl w:val="0"/>
        <w:autoSpaceDE w:val="0"/>
        <w:autoSpaceDN w:val="0"/>
        <w:adjustRightInd w:val="0"/>
        <w:spacing w:before="36"/>
        <w:jc w:val="both"/>
        <w:rPr>
          <w:b/>
          <w:sz w:val="22"/>
          <w:szCs w:val="22"/>
        </w:rPr>
      </w:pPr>
    </w:p>
    <w:p w:rsidR="00CB5662" w:rsidRPr="002B4087" w:rsidRDefault="006E36D3" w:rsidP="00EC25FA">
      <w:pPr>
        <w:pStyle w:val="Default"/>
        <w:ind w:left="1710" w:right="4" w:hanging="1710"/>
        <w:jc w:val="both"/>
        <w:rPr>
          <w:rFonts w:ascii="Times New Roman" w:hAnsi="Times New Roman"/>
          <w:b/>
          <w:color w:val="auto"/>
          <w:sz w:val="22"/>
          <w:szCs w:val="22"/>
        </w:rPr>
      </w:pPr>
      <w:r w:rsidRPr="002B4087">
        <w:rPr>
          <w:rFonts w:ascii="Times New Roman" w:hAnsi="Times New Roman"/>
          <w:b/>
          <w:bCs/>
        </w:rPr>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 75.</w:t>
      </w:r>
      <w:r w:rsidR="00CE0898">
        <w:rPr>
          <w:rFonts w:ascii="Times New Roman" w:hAnsi="Times New Roman"/>
          <w:b/>
          <w:bCs/>
        </w:rPr>
        <w:t xml:space="preserve"> СТАВ 1</w:t>
      </w:r>
      <w:r w:rsidR="008B3BB1">
        <w:rPr>
          <w:rFonts w:ascii="Times New Roman" w:hAnsi="Times New Roman"/>
          <w:b/>
          <w:bCs/>
        </w:rPr>
        <w:t xml:space="preserve">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83511D" w:rsidRDefault="0083511D" w:rsidP="0013091C">
      <w:pPr>
        <w:spacing w:after="1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F06F4">
      <w:pPr>
        <w:pStyle w:val="ListParagraph"/>
        <w:suppressAutoHyphens w:val="0"/>
        <w:spacing w:after="200" w:line="276" w:lineRule="auto"/>
        <w:ind w:left="-90" w:firstLine="450"/>
        <w:jc w:val="both"/>
      </w:pPr>
      <w:r w:rsidRPr="007D2CB0">
        <w:rPr>
          <w:lang w:val="sr-Cyrl-CS"/>
        </w:rPr>
        <w:t>Понуђач</w:t>
      </w:r>
      <w:r w:rsidR="00F96C5F" w:rsidRPr="007D2CB0">
        <w:rPr>
          <w:lang w:val="sr-Cyrl-CS"/>
        </w:rPr>
        <w:t xml:space="preserve"> _______________</w:t>
      </w:r>
      <w:r w:rsidR="006E36D3" w:rsidRPr="007D2CB0">
        <w:rPr>
          <w:lang w:val="sr-Cyrl-CS"/>
        </w:rPr>
        <w:t>_____</w:t>
      </w:r>
      <w:r w:rsidR="00F96C5F" w:rsidRPr="007D2CB0">
        <w:rPr>
          <w:lang w:val="sr-Cyrl-CS"/>
        </w:rPr>
        <w:t>_____________________</w:t>
      </w:r>
      <w:r w:rsidRPr="007D2CB0">
        <w:rPr>
          <w:lang w:val="sr-Cyrl-CS"/>
        </w:rPr>
        <w:t xml:space="preserve">, </w:t>
      </w:r>
      <w:r w:rsidR="006E36D3" w:rsidRPr="007D2CB0">
        <w:rPr>
          <w:lang w:val="hr-HR"/>
        </w:rPr>
        <w:t>са пословном седиштем у _______________</w:t>
      </w:r>
      <w:r w:rsidR="006E36D3" w:rsidRPr="007D2CB0">
        <w:rPr>
          <w:lang w:val="sr-Cyrl-CS"/>
        </w:rPr>
        <w:t>____</w:t>
      </w:r>
      <w:r w:rsidRPr="007D2CB0">
        <w:rPr>
          <w:lang w:val="sr-Cyrl-CS"/>
        </w:rPr>
        <w:t>__</w:t>
      </w:r>
      <w:r w:rsidR="00F96C5F" w:rsidRPr="007D2CB0">
        <w:rPr>
          <w:lang w:val="sr-Cyrl-CS"/>
        </w:rPr>
        <w:t>,</w:t>
      </w:r>
      <w:r w:rsidR="006E36D3" w:rsidRPr="007D2CB0">
        <w:rPr>
          <w:lang w:val="sr-Cyrl-CS"/>
        </w:rPr>
        <w:t xml:space="preserve"> улица ____________________________</w:t>
      </w:r>
      <w:r w:rsidR="006E36D3" w:rsidRPr="007D2CB0">
        <w:rPr>
          <w:lang w:val="hr-HR"/>
        </w:rPr>
        <w:t xml:space="preserve"> </w:t>
      </w:r>
      <w:r w:rsidR="006E36D3" w:rsidRPr="007D2CB0">
        <w:rPr>
          <w:lang w:val="sr-Cyrl-CS"/>
        </w:rPr>
        <w:t>бр. ___</w:t>
      </w:r>
      <w:r w:rsidR="009F7B0C">
        <w:t xml:space="preserve">, </w:t>
      </w:r>
      <w:r w:rsidR="006E36D3" w:rsidRPr="007D2CB0">
        <w:rPr>
          <w:lang w:val="sr-Cyrl-CS"/>
        </w:rPr>
        <w:t xml:space="preserve">испуњава </w:t>
      </w:r>
      <w:r w:rsidR="002C0740" w:rsidRPr="007D2CB0">
        <w:rPr>
          <w:lang w:val="sr-Cyrl-CS"/>
        </w:rPr>
        <w:t>обавезне</w:t>
      </w:r>
      <w:r w:rsidR="009F7B0C" w:rsidRPr="007D2CB0">
        <w:rPr>
          <w:lang w:val="sr-Cyrl-CS"/>
        </w:rPr>
        <w:t xml:space="preserve"> услове дефинисане конкурсном документацијом у поступку</w:t>
      </w:r>
      <w:r w:rsidR="006E36D3" w:rsidRPr="007D2CB0">
        <w:rPr>
          <w:lang w:val="sr-Cyrl-CS"/>
        </w:rPr>
        <w:t xml:space="preserve"> </w:t>
      </w:r>
      <w:r w:rsidR="009F7B0C" w:rsidRPr="007D2CB0">
        <w:rPr>
          <w:b/>
        </w:rPr>
        <w:t>јавне набавке</w:t>
      </w:r>
      <w:r w:rsidR="00953096" w:rsidRPr="007D2CB0">
        <w:rPr>
          <w:b/>
        </w:rPr>
        <w:t xml:space="preserve"> мале вредности</w:t>
      </w:r>
      <w:r w:rsidR="00D354FA" w:rsidRPr="007D2CB0">
        <w:rPr>
          <w:lang w:val="sr-Cyrl-CS"/>
        </w:rPr>
        <w:t xml:space="preserve"> </w:t>
      </w:r>
      <w:r w:rsidR="00E110BB" w:rsidRPr="007D2CB0">
        <w:rPr>
          <w:b/>
          <w:lang w:val="sr-Cyrl-CS"/>
        </w:rPr>
        <w:t>обликоване по партијама</w:t>
      </w:r>
      <w:r w:rsidR="00E110BB" w:rsidRPr="007D2CB0">
        <w:rPr>
          <w:lang w:val="sr-Cyrl-CS"/>
        </w:rPr>
        <w:t xml:space="preserve"> </w:t>
      </w:r>
      <w:r w:rsidR="003A20C1">
        <w:rPr>
          <w:lang w:val="sr-Cyrl-CS"/>
        </w:rPr>
        <w:t>–</w:t>
      </w:r>
      <w:r w:rsidR="003A0D4C">
        <w:rPr>
          <w:b/>
          <w:lang w:val="sr-Cyrl-CS"/>
        </w:rPr>
        <w:t xml:space="preserve"> </w:t>
      </w:r>
      <w:r w:rsidR="003A20C1">
        <w:rPr>
          <w:b/>
          <w:lang w:val="sr-Cyrl-CS"/>
        </w:rPr>
        <w:t xml:space="preserve">Угоститељске услуге </w:t>
      </w:r>
      <w:r w:rsidR="00D6311B">
        <w:rPr>
          <w:b/>
          <w:lang w:val="sr-Cyrl-CS"/>
        </w:rPr>
        <w:t xml:space="preserve">за потребе </w:t>
      </w:r>
      <w:r w:rsidR="005E605A">
        <w:rPr>
          <w:b/>
          <w:lang w:val="sr-Cyrl-CS"/>
        </w:rPr>
        <w:t xml:space="preserve">Општине Љубовија </w:t>
      </w:r>
      <w:r w:rsidR="00732701">
        <w:rPr>
          <w:lang w:val="sr-Cyrl-CS"/>
        </w:rPr>
        <w:t xml:space="preserve">за </w:t>
      </w:r>
      <w:r w:rsidR="00732701">
        <w:rPr>
          <w:b/>
          <w:lang w:val="sr-Cyrl-CS"/>
        </w:rPr>
        <w:t>партију</w:t>
      </w:r>
      <w:r w:rsidR="00E110BB" w:rsidRPr="002D230D">
        <w:rPr>
          <w:b/>
          <w:lang w:val="sr-Cyrl-CS"/>
        </w:rPr>
        <w:t>(е) _______</w:t>
      </w:r>
      <w:r w:rsidR="00E110BB">
        <w:rPr>
          <w:b/>
          <w:lang w:val="sr-Cyrl-CS"/>
        </w:rPr>
        <w:t>__</w:t>
      </w:r>
      <w:r w:rsidR="003F06F4">
        <w:rPr>
          <w:b/>
          <w:lang w:val="sr-Cyrl-CS"/>
        </w:rPr>
        <w:t>_____</w:t>
      </w:r>
      <w:r w:rsidR="003A0D4C">
        <w:rPr>
          <w:b/>
          <w:lang w:val="sr-Cyrl-CS"/>
        </w:rPr>
        <w:t>__</w:t>
      </w:r>
      <w:r w:rsidR="00E110BB">
        <w:rPr>
          <w:b/>
          <w:lang w:val="sr-Cyrl-CS"/>
        </w:rPr>
        <w:t xml:space="preserve">, </w:t>
      </w:r>
      <w:r w:rsidR="000F3C96" w:rsidRPr="00BD4952">
        <w:rPr>
          <w:b/>
          <w:lang w:val="sr-Cyrl-CS"/>
        </w:rPr>
        <w:t xml:space="preserve">редни број ЈН </w:t>
      </w:r>
      <w:r w:rsidR="009736DD">
        <w:rPr>
          <w:b/>
          <w:lang w:val="sr-Cyrl-CS"/>
        </w:rPr>
        <w:t>24</w:t>
      </w:r>
      <w:r w:rsidR="000F3C96" w:rsidRPr="00BD4952">
        <w:rPr>
          <w:b/>
          <w:lang w:val="sr-Cyrl-CS"/>
        </w:rPr>
        <w:t>/201</w:t>
      </w:r>
      <w:r w:rsidR="005E605A">
        <w:rPr>
          <w:b/>
          <w:lang w:val="sr-Cyrl-CS"/>
        </w:rPr>
        <w:t>7</w:t>
      </w:r>
      <w:r w:rsidR="00F96C5F">
        <w:rPr>
          <w:lang w:val="sr-Cyrl-CS"/>
        </w:rPr>
        <w:t>, тј.</w:t>
      </w:r>
      <w:r w:rsidR="006E36D3" w:rsidRPr="007E2BFD">
        <w:rPr>
          <w:lang w:val="sr-Cyrl-CS"/>
        </w:rPr>
        <w:t xml:space="preserve"> услове наведене у члану 75. </w:t>
      </w:r>
      <w:r w:rsidR="00EC0DF2">
        <w:rPr>
          <w:lang w:val="sr-Cyrl-CS"/>
        </w:rPr>
        <w:t xml:space="preserve">став 1.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xml:space="preserve"> и то</w:t>
      </w:r>
      <w:r w:rsidR="006E36D3" w:rsidRPr="007E2BFD">
        <w:rPr>
          <w:lang w:val="sr-Cyrl-CS"/>
        </w:rPr>
        <w:t>:</w:t>
      </w:r>
    </w:p>
    <w:p w:rsidR="006E36D3" w:rsidRPr="007E2BFD" w:rsidRDefault="009F7B0C" w:rsidP="00EE64D1">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E64D1">
      <w:pPr>
        <w:pStyle w:val="Default"/>
        <w:numPr>
          <w:ilvl w:val="0"/>
          <w:numId w:val="5"/>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EE64D1">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00481446">
        <w:rPr>
          <w:rFonts w:cs="Arial"/>
          <w:sz w:val="22"/>
          <w:szCs w:val="22"/>
          <w:lang w:val="sr-Cyrl-CS"/>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424AA3">
        <w:rPr>
          <w:sz w:val="22"/>
          <w:szCs w:val="22"/>
          <w:lang w:val="sr-Cyrl-CS"/>
        </w:rPr>
        <w:t>17</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8F659F" w:rsidRPr="008F659F" w:rsidRDefault="008F659F" w:rsidP="00EE2314">
      <w:pPr>
        <w:rPr>
          <w:b/>
          <w:bCs/>
          <w:lang w:val="sr-Cyrl-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8F659F" w:rsidRDefault="008F659F"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E110BB" w:rsidRPr="00E110BB">
        <w:rPr>
          <w:b/>
          <w:lang w:val="sr-Cyrl-CS"/>
        </w:rPr>
        <w:t>обликоване по партијама</w:t>
      </w:r>
      <w:r w:rsidR="00E110BB">
        <w:rPr>
          <w:lang w:val="sr-Cyrl-CS"/>
        </w:rPr>
        <w:t xml:space="preserve"> </w:t>
      </w:r>
      <w:r w:rsidR="00D713AF">
        <w:rPr>
          <w:lang w:val="sr-Cyrl-CS"/>
        </w:rPr>
        <w:t>–</w:t>
      </w:r>
      <w:r w:rsidR="000630DB" w:rsidRPr="000630DB">
        <w:rPr>
          <w:b/>
          <w:lang w:val="sr-Cyrl-CS"/>
        </w:rPr>
        <w:t xml:space="preserve"> </w:t>
      </w:r>
      <w:r w:rsidR="00D713AF">
        <w:rPr>
          <w:b/>
          <w:lang w:val="sr-Cyrl-CS"/>
        </w:rPr>
        <w:t xml:space="preserve">Угоститељске услуге </w:t>
      </w:r>
      <w:r w:rsidR="00424AA3">
        <w:rPr>
          <w:b/>
          <w:lang w:val="sr-Cyrl-CS"/>
        </w:rPr>
        <w:t>за потребе Општине Љубовија</w:t>
      </w:r>
      <w:r w:rsidR="000630DB">
        <w:rPr>
          <w:b/>
          <w:lang w:val="sr-Cyrl-CS"/>
        </w:rPr>
        <w:t xml:space="preserve">, </w:t>
      </w:r>
      <w:r w:rsidR="006E23C8">
        <w:rPr>
          <w:b/>
          <w:lang w:val="sr-Cyrl-CS"/>
        </w:rPr>
        <w:t xml:space="preserve">за </w:t>
      </w:r>
      <w:r w:rsidR="000630DB" w:rsidRPr="002D230D">
        <w:rPr>
          <w:b/>
          <w:lang w:val="sr-Cyrl-CS"/>
        </w:rPr>
        <w:t>партиј</w:t>
      </w:r>
      <w:r w:rsidR="00A9567E">
        <w:rPr>
          <w:b/>
          <w:lang w:val="sr-Cyrl-CS"/>
        </w:rPr>
        <w:t>у</w:t>
      </w:r>
      <w:r w:rsidR="000630DB" w:rsidRPr="002D230D">
        <w:rPr>
          <w:b/>
          <w:lang w:val="sr-Cyrl-CS"/>
        </w:rPr>
        <w:t>(е) _______</w:t>
      </w:r>
      <w:r w:rsidR="000630DB">
        <w:rPr>
          <w:b/>
          <w:lang w:val="sr-Cyrl-CS"/>
        </w:rPr>
        <w:t>__</w:t>
      </w:r>
      <w:r w:rsidR="006E23C8">
        <w:rPr>
          <w:b/>
          <w:lang w:val="sr-Cyrl-CS"/>
        </w:rPr>
        <w:t>___</w:t>
      </w:r>
      <w:r w:rsidR="00846DAD">
        <w:rPr>
          <w:b/>
          <w:lang w:val="sr-Cyrl-CS"/>
        </w:rPr>
        <w:t>_______</w:t>
      </w:r>
      <w:r w:rsidR="000630DB">
        <w:rPr>
          <w:b/>
          <w:lang w:val="sr-Cyrl-CS"/>
        </w:rPr>
        <w:t xml:space="preserve">, </w:t>
      </w:r>
      <w:r w:rsidR="000630DB" w:rsidRPr="00BD4952">
        <w:rPr>
          <w:b/>
          <w:lang w:val="sr-Cyrl-CS"/>
        </w:rPr>
        <w:t xml:space="preserve">редни број ЈН </w:t>
      </w:r>
      <w:r w:rsidR="00C05C46">
        <w:rPr>
          <w:b/>
          <w:lang w:val="sr-Cyrl-CS"/>
        </w:rPr>
        <w:t>24</w:t>
      </w:r>
      <w:r w:rsidR="000630DB" w:rsidRPr="00BD4952">
        <w:rPr>
          <w:b/>
          <w:lang w:val="sr-Cyrl-CS"/>
        </w:rPr>
        <w:t>/201</w:t>
      </w:r>
      <w:r w:rsidR="00E25D05">
        <w:rPr>
          <w:b/>
          <w:lang w:val="sr-Cyrl-CS"/>
        </w:rPr>
        <w:t>7</w:t>
      </w:r>
      <w:r w:rsidRPr="00E110BB">
        <w:rPr>
          <w:b/>
          <w:lang w:val="sr-Cyrl-CS"/>
        </w:rPr>
        <w:t>,</w:t>
      </w:r>
      <w:r>
        <w:rPr>
          <w:lang w:val="sr-Cyrl-CS"/>
        </w:rPr>
        <w:t xml:space="preserve">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E64D1">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E64D1">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0630DB" w:rsidRDefault="00EE2314" w:rsidP="00EE64D1">
      <w:pPr>
        <w:pStyle w:val="Default"/>
        <w:numPr>
          <w:ilvl w:val="0"/>
          <w:numId w:val="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Pr>
          <w:rFonts w:ascii="Times New Roman" w:hAnsi="Times New Roman"/>
          <w:color w:val="auto"/>
          <w:lang w:val="sr-Cyrl-CS"/>
        </w:rPr>
        <w:t>,</w:t>
      </w:r>
    </w:p>
    <w:p w:rsidR="009F7B0C" w:rsidRPr="00B76C53" w:rsidRDefault="000630DB" w:rsidP="00EE64D1">
      <w:pPr>
        <w:pStyle w:val="Default"/>
        <w:numPr>
          <w:ilvl w:val="0"/>
          <w:numId w:val="9"/>
        </w:numPr>
        <w:ind w:right="4"/>
        <w:jc w:val="both"/>
        <w:rPr>
          <w:rFonts w:ascii="Times New Roman" w:hAnsi="Times New Roman"/>
          <w:color w:val="auto"/>
        </w:rPr>
      </w:pPr>
      <w:r w:rsidRPr="000630D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630DB">
        <w:rPr>
          <w:rFonts w:ascii="Times New Roman" w:hAnsi="Times New Roman"/>
        </w:rPr>
        <w:t>и нема забрану обављања делатности која је на снази у време подношења понуде за предметну јавну набавку</w:t>
      </w:r>
      <w:r w:rsidRPr="000630DB">
        <w:rPr>
          <w:rFonts w:ascii="Times New Roman" w:hAnsi="Times New Roman"/>
          <w:lang w:val="sr-Cyrl-CS"/>
        </w:rPr>
        <w:t>.</w:t>
      </w:r>
    </w:p>
    <w:p w:rsidR="00B76C53" w:rsidRPr="008F659F" w:rsidRDefault="00B76C53" w:rsidP="00B76C53">
      <w:pPr>
        <w:pStyle w:val="Default"/>
        <w:ind w:right="4"/>
        <w:jc w:val="both"/>
        <w:rPr>
          <w:rFonts w:ascii="Times New Roman" w:hAnsi="Times New Roman"/>
          <w:color w:val="auto"/>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893B69">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sidR="00BB6D80">
        <w:t>________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E110BB" w:rsidRPr="00E110BB">
        <w:rPr>
          <w:b/>
          <w:lang w:val="sr-Cyrl-CS"/>
        </w:rPr>
        <w:t>обликоване по партијама</w:t>
      </w:r>
      <w:r w:rsidR="00E110BB">
        <w:rPr>
          <w:lang w:val="sr-Cyrl-CS"/>
        </w:rPr>
        <w:t xml:space="preserve"> </w:t>
      </w:r>
      <w:r w:rsidR="008959B4">
        <w:rPr>
          <w:lang w:val="sr-Cyrl-CS"/>
        </w:rPr>
        <w:t>–</w:t>
      </w:r>
      <w:r w:rsidR="008F6633" w:rsidRPr="008F6633">
        <w:rPr>
          <w:b/>
          <w:lang w:val="sr-Cyrl-CS"/>
        </w:rPr>
        <w:t xml:space="preserve"> </w:t>
      </w:r>
      <w:r w:rsidR="008959B4">
        <w:rPr>
          <w:b/>
          <w:lang w:val="sr-Cyrl-CS"/>
        </w:rPr>
        <w:t xml:space="preserve">Угоститељске услуге </w:t>
      </w:r>
      <w:r w:rsidR="00712BF9">
        <w:rPr>
          <w:b/>
          <w:lang w:val="sr-Cyrl-CS"/>
        </w:rPr>
        <w:t>за потребе Општине Љубовија,</w:t>
      </w:r>
      <w:r w:rsidR="008F6633">
        <w:rPr>
          <w:b/>
          <w:lang w:val="sr-Cyrl-CS"/>
        </w:rPr>
        <w:t xml:space="preserve"> </w:t>
      </w:r>
      <w:r w:rsidR="0073108E">
        <w:rPr>
          <w:b/>
          <w:lang w:val="sr-Cyrl-CS"/>
        </w:rPr>
        <w:t>за партију</w:t>
      </w:r>
      <w:r w:rsidR="008F6633" w:rsidRPr="002D230D">
        <w:rPr>
          <w:b/>
          <w:lang w:val="sr-Cyrl-CS"/>
        </w:rPr>
        <w:t>(е) _______</w:t>
      </w:r>
      <w:r w:rsidR="008F6633">
        <w:rPr>
          <w:b/>
          <w:lang w:val="sr-Cyrl-CS"/>
        </w:rPr>
        <w:t>__</w:t>
      </w:r>
      <w:r w:rsidR="00C54B5D">
        <w:rPr>
          <w:b/>
          <w:lang w:val="sr-Cyrl-CS"/>
        </w:rPr>
        <w:t>____</w:t>
      </w:r>
      <w:r w:rsidR="00BB6D80">
        <w:rPr>
          <w:b/>
          <w:lang w:val="sr-Cyrl-CS"/>
        </w:rPr>
        <w:t>______</w:t>
      </w:r>
      <w:r w:rsidR="008F6633">
        <w:rPr>
          <w:b/>
          <w:lang w:val="sr-Cyrl-CS"/>
        </w:rPr>
        <w:t xml:space="preserve">, </w:t>
      </w:r>
      <w:r w:rsidR="008F6633" w:rsidRPr="00BD4952">
        <w:rPr>
          <w:b/>
          <w:lang w:val="sr-Cyrl-CS"/>
        </w:rPr>
        <w:t xml:space="preserve">редни број ЈН </w:t>
      </w:r>
      <w:r w:rsidR="00190B7A">
        <w:rPr>
          <w:b/>
          <w:lang w:val="sr-Cyrl-CS"/>
        </w:rPr>
        <w:t>24</w:t>
      </w:r>
      <w:r w:rsidR="008F6633" w:rsidRPr="00BD4952">
        <w:rPr>
          <w:b/>
          <w:lang w:val="sr-Cyrl-CS"/>
        </w:rPr>
        <w:t>/201</w:t>
      </w:r>
      <w:r w:rsidR="00712BF9">
        <w:rPr>
          <w:b/>
          <w:lang w:val="sr-Cyrl-CS"/>
        </w:rPr>
        <w:t>7</w:t>
      </w:r>
      <w:r w:rsidRPr="00E110BB">
        <w:rPr>
          <w:b/>
        </w:rPr>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994C73" w:rsidRDefault="002B4087" w:rsidP="00994C73">
      <w:pPr>
        <w:pStyle w:val="Heading7"/>
        <w:numPr>
          <w:ilvl w:val="6"/>
          <w:numId w:val="0"/>
        </w:numPr>
        <w:tabs>
          <w:tab w:val="num" w:pos="0"/>
          <w:tab w:val="left" w:pos="720"/>
        </w:tabs>
        <w:rPr>
          <w:rFonts w:ascii="Times New Roman" w:hAnsi="Times New Roman"/>
          <w:b/>
          <w:bCs/>
          <w:iCs/>
        </w:rPr>
      </w:pPr>
      <w:r>
        <w:rPr>
          <w:rFonts w:ascii="Times New Roman" w:hAnsi="Times New Roman"/>
          <w:b/>
          <w:bCs/>
          <w:lang w:val="sr-Cyrl-CS" w:eastAsia="sr-Cyrl-CS"/>
        </w:rPr>
        <w:br w:type="page"/>
      </w:r>
      <w:r w:rsidR="00994C73" w:rsidRPr="00994C73">
        <w:rPr>
          <w:rFonts w:ascii="Times New Roman" w:hAnsi="Times New Roman"/>
          <w:b/>
          <w:bCs/>
          <w:iCs/>
          <w:lang w:val="sr-Cyrl-CS"/>
        </w:rPr>
        <w:lastRenderedPageBreak/>
        <w:t>ОБРАЗАЦ 4</w:t>
      </w:r>
      <w:r w:rsidR="00AF520D">
        <w:rPr>
          <w:rFonts w:ascii="Times New Roman" w:hAnsi="Times New Roman"/>
          <w:b/>
          <w:bCs/>
          <w:iCs/>
          <w:lang w:val="sr-Cyrl-CS"/>
        </w:rPr>
        <w:t>.1</w:t>
      </w:r>
      <w:r w:rsidR="00994C73" w:rsidRPr="00994C73">
        <w:rPr>
          <w:rFonts w:ascii="Times New Roman" w:hAnsi="Times New Roman"/>
          <w:b/>
          <w:bCs/>
          <w:iCs/>
        </w:rPr>
        <w:t xml:space="preserve"> </w:t>
      </w:r>
      <w:r w:rsidR="00BC1A4B">
        <w:rPr>
          <w:rFonts w:ascii="Times New Roman" w:hAnsi="Times New Roman"/>
          <w:b/>
          <w:bCs/>
          <w:iCs/>
          <w:lang w:val="sr-Cyrl-CS"/>
        </w:rPr>
        <w:t>–</w:t>
      </w:r>
      <w:r w:rsidR="00994C73" w:rsidRPr="00994C73">
        <w:rPr>
          <w:rFonts w:ascii="Times New Roman" w:hAnsi="Times New Roman"/>
          <w:b/>
          <w:bCs/>
          <w:i/>
          <w:iCs/>
        </w:rPr>
        <w:t xml:space="preserve"> </w:t>
      </w:r>
      <w:r w:rsidR="00BC1A4B">
        <w:rPr>
          <w:rFonts w:ascii="Times New Roman" w:hAnsi="Times New Roman"/>
          <w:b/>
          <w:bCs/>
          <w:iCs/>
        </w:rPr>
        <w:t xml:space="preserve">ИЗЈАВА О ИСПУЊАВАЊУ УСЛОВА ИЗ ЧЛАНА 76. ЗАКОНА О              </w:t>
      </w:r>
      <w:r w:rsidR="00BC1A4B">
        <w:rPr>
          <w:rFonts w:ascii="Times New Roman" w:hAnsi="Times New Roman"/>
          <w:b/>
          <w:bCs/>
          <w:iCs/>
        </w:rPr>
        <w:tab/>
      </w:r>
      <w:r w:rsidR="00BC1A4B">
        <w:rPr>
          <w:rFonts w:ascii="Times New Roman" w:hAnsi="Times New Roman"/>
          <w:b/>
          <w:bCs/>
          <w:iCs/>
        </w:rPr>
        <w:tab/>
        <w:t xml:space="preserve">     </w:t>
      </w:r>
      <w:r w:rsidR="00A33E0A">
        <w:rPr>
          <w:rFonts w:ascii="Times New Roman" w:hAnsi="Times New Roman"/>
          <w:b/>
          <w:bCs/>
          <w:iCs/>
        </w:rPr>
        <w:t xml:space="preserve">            </w:t>
      </w:r>
      <w:r w:rsidR="00BC1A4B">
        <w:rPr>
          <w:rFonts w:ascii="Times New Roman" w:hAnsi="Times New Roman"/>
          <w:b/>
          <w:bCs/>
          <w:iCs/>
        </w:rPr>
        <w:t>ЈАВНИМ НАБАВКАМА – Партија 1</w:t>
      </w:r>
    </w:p>
    <w:p w:rsidR="00BC1A4B" w:rsidRDefault="00BC1A4B" w:rsidP="00BC1A4B"/>
    <w:p w:rsidR="004F6ADB" w:rsidRDefault="004F6ADB" w:rsidP="00BC1A4B"/>
    <w:p w:rsidR="00BC1A4B" w:rsidRDefault="00BC1A4B" w:rsidP="00BC1A4B"/>
    <w:p w:rsidR="002A1038" w:rsidRDefault="002A1038" w:rsidP="002A1038">
      <w:pPr>
        <w:tabs>
          <w:tab w:val="left" w:pos="3555"/>
        </w:tabs>
        <w:jc w:val="both"/>
        <w:rPr>
          <w:b/>
        </w:rPr>
      </w:pPr>
    </w:p>
    <w:p w:rsidR="002A1038" w:rsidRPr="0088778A" w:rsidRDefault="002A1038" w:rsidP="002A1038">
      <w:pPr>
        <w:tabs>
          <w:tab w:val="left" w:pos="3555"/>
        </w:tabs>
        <w:jc w:val="both"/>
        <w:rPr>
          <w:b/>
        </w:rPr>
      </w:pPr>
    </w:p>
    <w:p w:rsidR="002A1038" w:rsidRPr="0050276F" w:rsidRDefault="002A1038" w:rsidP="002A1038">
      <w:pPr>
        <w:tabs>
          <w:tab w:val="left" w:pos="6028"/>
        </w:tabs>
        <w:autoSpaceDE w:val="0"/>
        <w:ind w:firstLine="720"/>
        <w:jc w:val="both"/>
        <w:rPr>
          <w:bCs/>
          <w:iCs/>
        </w:rPr>
      </w:pPr>
      <w:r w:rsidRPr="0050276F">
        <w:rPr>
          <w:bCs/>
          <w:iCs/>
        </w:rPr>
        <w:t xml:space="preserve">У вези </w:t>
      </w:r>
      <w:r>
        <w:rPr>
          <w:bCs/>
          <w:iCs/>
        </w:rPr>
        <w:t>са чланом</w:t>
      </w:r>
      <w:r w:rsidRPr="0050276F">
        <w:rPr>
          <w:bCs/>
          <w:iCs/>
        </w:rPr>
        <w:t xml:space="preserve"> 7</w:t>
      </w:r>
      <w:r>
        <w:rPr>
          <w:bCs/>
          <w:iCs/>
        </w:rPr>
        <w:t xml:space="preserve">6. </w:t>
      </w:r>
      <w:r w:rsidRPr="0050276F">
        <w:rPr>
          <w:bCs/>
          <w:iCs/>
        </w:rPr>
        <w:t>Закона о јавним набавкама</w:t>
      </w:r>
      <w:r>
        <w:rPr>
          <w:bCs/>
          <w:iCs/>
          <w:lang w:val="sr-Cyrl-CS"/>
        </w:rPr>
        <w:t xml:space="preserve"> </w:t>
      </w:r>
      <w:r w:rsidRPr="007E2BFD">
        <w:rPr>
          <w:lang w:val="sr-Cyrl-CS"/>
        </w:rPr>
        <w:t>(„Службени гласник РС“ бр. 124/2012</w:t>
      </w:r>
      <w:r>
        <w:rPr>
          <w:lang w:val="sr-Cyrl-CS"/>
        </w:rPr>
        <w:t>, 14/2015, 68/2015</w:t>
      </w:r>
      <w:r w:rsidRPr="007E2BFD">
        <w:rPr>
          <w:lang w:val="sr-Cyrl-CS"/>
        </w:rPr>
        <w:t>)</w:t>
      </w:r>
      <w:r w:rsidRPr="0050276F">
        <w:rPr>
          <w:bCs/>
          <w:iCs/>
        </w:rPr>
        <w:t xml:space="preserve">, </w:t>
      </w:r>
      <w:r>
        <w:rPr>
          <w:bCs/>
          <w:iCs/>
        </w:rPr>
        <w:t xml:space="preserve">под пуном материјалном и кривичном одговорношћу, </w:t>
      </w:r>
      <w:r w:rsidRPr="0050276F">
        <w:rPr>
          <w:bCs/>
          <w:iCs/>
        </w:rPr>
        <w:t xml:space="preserve">као заступник понуђача дајем следећу </w:t>
      </w:r>
    </w:p>
    <w:p w:rsidR="002A1038" w:rsidRDefault="002A1038" w:rsidP="002A1038">
      <w:pPr>
        <w:tabs>
          <w:tab w:val="left" w:pos="6028"/>
        </w:tabs>
        <w:autoSpaceDE w:val="0"/>
        <w:rPr>
          <w:bCs/>
          <w:iCs/>
          <w:lang w:val="sr-Cyrl-CS"/>
        </w:rPr>
      </w:pPr>
    </w:p>
    <w:p w:rsidR="002A1038" w:rsidRDefault="002A1038" w:rsidP="002A1038">
      <w:pPr>
        <w:tabs>
          <w:tab w:val="left" w:pos="6028"/>
        </w:tabs>
        <w:autoSpaceDE w:val="0"/>
        <w:rPr>
          <w:bCs/>
          <w:iCs/>
          <w:lang w:val="sr-Cyrl-CS"/>
        </w:rPr>
      </w:pPr>
    </w:p>
    <w:p w:rsidR="002A1038" w:rsidRPr="0030681C" w:rsidRDefault="002A1038" w:rsidP="002A1038">
      <w:pPr>
        <w:tabs>
          <w:tab w:val="left" w:pos="6028"/>
        </w:tabs>
        <w:autoSpaceDE w:val="0"/>
        <w:rPr>
          <w:bCs/>
          <w:iCs/>
          <w:lang w:val="sr-Cyrl-CS"/>
        </w:rPr>
      </w:pPr>
    </w:p>
    <w:p w:rsidR="002A1038" w:rsidRDefault="002A1038" w:rsidP="002A1038">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2A1038" w:rsidRDefault="002A1038" w:rsidP="002A1038">
      <w:pPr>
        <w:tabs>
          <w:tab w:val="left" w:pos="6028"/>
        </w:tabs>
        <w:autoSpaceDE w:val="0"/>
        <w:jc w:val="center"/>
        <w:rPr>
          <w:b/>
          <w:bCs/>
          <w:iCs/>
        </w:rPr>
      </w:pPr>
    </w:p>
    <w:p w:rsidR="002A1038" w:rsidRPr="00774B6C" w:rsidRDefault="002A1038" w:rsidP="002A1038">
      <w:pPr>
        <w:tabs>
          <w:tab w:val="left" w:pos="6028"/>
        </w:tabs>
        <w:autoSpaceDE w:val="0"/>
        <w:jc w:val="center"/>
        <w:rPr>
          <w:b/>
          <w:bCs/>
          <w:iCs/>
        </w:rPr>
      </w:pPr>
    </w:p>
    <w:p w:rsidR="002A1038" w:rsidRPr="007B4A8B" w:rsidRDefault="002A1038" w:rsidP="002A1038">
      <w:pPr>
        <w:tabs>
          <w:tab w:val="left" w:pos="6028"/>
        </w:tabs>
        <w:autoSpaceDE w:val="0"/>
        <w:jc w:val="center"/>
        <w:rPr>
          <w:bCs/>
          <w:iCs/>
        </w:rPr>
      </w:pPr>
    </w:p>
    <w:p w:rsidR="002A1038" w:rsidRPr="007B4A8B" w:rsidRDefault="002A1038" w:rsidP="002A1038">
      <w:pPr>
        <w:tabs>
          <w:tab w:val="left" w:pos="6028"/>
        </w:tabs>
        <w:autoSpaceDE w:val="0"/>
        <w:ind w:firstLine="720"/>
        <w:jc w:val="both"/>
        <w:rPr>
          <w:bCs/>
          <w:iCs/>
        </w:rPr>
      </w:pPr>
      <w:r w:rsidRPr="007B4A8B">
        <w:rPr>
          <w:bCs/>
          <w:iCs/>
        </w:rPr>
        <w:t>Понуђач</w:t>
      </w:r>
      <w:r w:rsidRPr="007B4A8B">
        <w:t>___________________________________________________</w:t>
      </w:r>
      <w:r>
        <w:t>___________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Pr>
          <w:b/>
          <w:lang w:val="sr-Cyrl-CS"/>
        </w:rPr>
        <w:t xml:space="preserve"> </w:t>
      </w:r>
      <w:r w:rsidRPr="00177F45">
        <w:rPr>
          <w:b/>
        </w:rPr>
        <w:t>јавне набавке мале вредности</w:t>
      </w:r>
      <w:r w:rsidRPr="00177F45">
        <w:rPr>
          <w:b/>
          <w:lang w:val="sr-Cyrl-CS"/>
        </w:rPr>
        <w:t xml:space="preserve"> угоститељских услуга</w:t>
      </w:r>
      <w:r>
        <w:rPr>
          <w:b/>
          <w:lang w:val="sr-Cyrl-CS"/>
        </w:rPr>
        <w:t xml:space="preserve"> за потребе Општи</w:t>
      </w:r>
      <w:r w:rsidR="00251785">
        <w:rPr>
          <w:b/>
          <w:lang w:val="sr-Cyrl-CS"/>
        </w:rPr>
        <w:t>не</w:t>
      </w:r>
      <w:r w:rsidR="008E4E2F">
        <w:rPr>
          <w:b/>
          <w:lang w:val="sr-Cyrl-CS"/>
        </w:rPr>
        <w:t xml:space="preserve"> Љубовија, редни број ЈН 24</w:t>
      </w:r>
      <w:r w:rsidRPr="00177F45">
        <w:rPr>
          <w:b/>
          <w:lang w:val="sr-Cyrl-CS"/>
        </w:rPr>
        <w:t>/2017, обл</w:t>
      </w:r>
      <w:r w:rsidRPr="00E110BB">
        <w:rPr>
          <w:b/>
          <w:lang w:val="sr-Cyrl-CS"/>
        </w:rPr>
        <w:t>иковане по партијама</w:t>
      </w:r>
      <w:r>
        <w:rPr>
          <w:lang w:val="sr-Cyrl-CS"/>
        </w:rPr>
        <w:t xml:space="preserve"> –</w:t>
      </w:r>
      <w:r w:rsidRPr="008F6633">
        <w:rPr>
          <w:b/>
          <w:lang w:val="sr-Cyrl-CS"/>
        </w:rPr>
        <w:t xml:space="preserve"> </w:t>
      </w:r>
      <w:r w:rsidR="00251785">
        <w:rPr>
          <w:b/>
          <w:lang w:val="sr-Cyrl-CS"/>
        </w:rPr>
        <w:t>Партија 1</w:t>
      </w:r>
      <w:r>
        <w:rPr>
          <w:b/>
          <w:lang w:val="sr-Cyrl-CS"/>
        </w:rPr>
        <w:t xml:space="preserve"> – услуге ноћења, испуњава додатни услов предвиђен Конкурсном документацијом и то: </w:t>
      </w:r>
    </w:p>
    <w:p w:rsidR="002A1038" w:rsidRPr="0050276F" w:rsidRDefault="002A1038" w:rsidP="002A1038">
      <w:pPr>
        <w:tabs>
          <w:tab w:val="left" w:pos="6028"/>
        </w:tabs>
        <w:autoSpaceDE w:val="0"/>
        <w:ind w:left="360"/>
        <w:rPr>
          <w:bCs/>
          <w:iCs/>
          <w:color w:val="002060"/>
        </w:rPr>
      </w:pPr>
    </w:p>
    <w:p w:rsidR="002A1038" w:rsidRPr="00A631F8" w:rsidRDefault="002A1038" w:rsidP="00EE64D1">
      <w:pPr>
        <w:pStyle w:val="Default"/>
        <w:numPr>
          <w:ilvl w:val="0"/>
          <w:numId w:val="23"/>
        </w:numPr>
        <w:spacing w:after="120"/>
        <w:ind w:right="4"/>
        <w:jc w:val="both"/>
        <w:rPr>
          <w:rFonts w:ascii="Times New Roman" w:hAnsi="Times New Roman"/>
        </w:rPr>
      </w:pPr>
      <w:r w:rsidRPr="00A631F8">
        <w:rPr>
          <w:rFonts w:ascii="Times New Roman" w:hAnsi="Times New Roman"/>
        </w:rPr>
        <w:t xml:space="preserve"> располаже неопходним техничким капацитетом: </w:t>
      </w:r>
    </w:p>
    <w:p w:rsidR="009D64B1" w:rsidRPr="003B5874" w:rsidRDefault="00AF6BF1" w:rsidP="009D64B1">
      <w:pPr>
        <w:pStyle w:val="Default"/>
        <w:numPr>
          <w:ilvl w:val="0"/>
          <w:numId w:val="24"/>
        </w:numPr>
        <w:ind w:right="4"/>
        <w:jc w:val="both"/>
        <w:rPr>
          <w:rFonts w:ascii="Times New Roman" w:hAnsi="Times New Roman"/>
          <w:color w:val="auto"/>
          <w:sz w:val="22"/>
          <w:szCs w:val="22"/>
          <w:lang w:val="sr-Cyrl-CS"/>
        </w:rPr>
      </w:pPr>
      <w:r>
        <w:rPr>
          <w:rFonts w:ascii="Times New Roman" w:hAnsi="Times New Roman"/>
          <w:color w:val="auto"/>
          <w:sz w:val="22"/>
          <w:szCs w:val="22"/>
          <w:lang w:val="sr-Cyrl-CS"/>
        </w:rPr>
        <w:t>да је понуђач</w:t>
      </w:r>
      <w:r w:rsidR="009D64B1" w:rsidRPr="003B5874">
        <w:rPr>
          <w:rFonts w:ascii="Times New Roman" w:hAnsi="Times New Roman"/>
          <w:color w:val="auto"/>
          <w:sz w:val="22"/>
          <w:szCs w:val="22"/>
          <w:lang w:val="sr-Cyrl-CS"/>
        </w:rPr>
        <w:t xml:space="preserve"> обезбедио  преноћиште за 100 го</w:t>
      </w:r>
      <w:r w:rsidR="003B5874">
        <w:rPr>
          <w:rFonts w:ascii="Times New Roman" w:hAnsi="Times New Roman"/>
          <w:color w:val="auto"/>
          <w:sz w:val="22"/>
          <w:szCs w:val="22"/>
          <w:lang w:val="sr-Cyrl-CS"/>
        </w:rPr>
        <w:t>стију истовремено</w:t>
      </w:r>
      <w:r w:rsidR="00FE6AE5">
        <w:rPr>
          <w:rFonts w:ascii="Times New Roman" w:hAnsi="Times New Roman"/>
          <w:color w:val="auto"/>
          <w:sz w:val="22"/>
          <w:szCs w:val="22"/>
          <w:lang w:val="sr-Cyrl-CS"/>
        </w:rPr>
        <w:t xml:space="preserve">. </w:t>
      </w:r>
      <w:r w:rsidR="003B5874" w:rsidRPr="003B5874">
        <w:rPr>
          <w:rFonts w:ascii="Times New Roman" w:hAnsi="Times New Roman"/>
          <w:color w:val="auto"/>
          <w:sz w:val="22"/>
          <w:szCs w:val="22"/>
          <w:lang w:val="sr-Cyrl-CS"/>
        </w:rPr>
        <w:t xml:space="preserve"> </w:t>
      </w:r>
    </w:p>
    <w:p w:rsidR="002A1038" w:rsidRPr="009D64B1" w:rsidRDefault="002A1038" w:rsidP="002A1038">
      <w:pPr>
        <w:pStyle w:val="Default"/>
        <w:ind w:left="1080" w:right="4"/>
        <w:jc w:val="both"/>
        <w:rPr>
          <w:b/>
          <w:i/>
          <w:u w:val="single"/>
          <w:lang w:val="sr-Cyrl-CS"/>
        </w:rPr>
      </w:pPr>
    </w:p>
    <w:p w:rsidR="002A1038" w:rsidRDefault="002A1038" w:rsidP="002A1038">
      <w:pPr>
        <w:jc w:val="both"/>
        <w:rPr>
          <w:lang w:val="sr-Cyrl-CS"/>
        </w:rPr>
      </w:pPr>
    </w:p>
    <w:p w:rsidR="002A1038" w:rsidRDefault="002A1038" w:rsidP="002A1038">
      <w:pPr>
        <w:jc w:val="both"/>
        <w:rPr>
          <w:lang w:val="sr-Cyrl-CS"/>
        </w:rPr>
      </w:pPr>
    </w:p>
    <w:p w:rsidR="002A1038" w:rsidRDefault="002A1038" w:rsidP="002A1038">
      <w:pPr>
        <w:jc w:val="both"/>
        <w:rPr>
          <w:lang w:val="sr-Cyrl-CS"/>
        </w:rPr>
      </w:pPr>
    </w:p>
    <w:p w:rsidR="002A1038" w:rsidRDefault="002A1038" w:rsidP="002A1038">
      <w:pPr>
        <w:jc w:val="both"/>
        <w:rPr>
          <w:lang w:val="sr-Cyrl-CS"/>
        </w:rPr>
      </w:pPr>
    </w:p>
    <w:p w:rsidR="002A1038" w:rsidRDefault="002A1038" w:rsidP="002A1038">
      <w:pPr>
        <w:jc w:val="both"/>
        <w:rPr>
          <w:lang w:val="sr-Cyrl-CS"/>
        </w:rPr>
      </w:pPr>
    </w:p>
    <w:p w:rsidR="002A1038" w:rsidRDefault="002A1038" w:rsidP="002A1038">
      <w:pPr>
        <w:jc w:val="both"/>
        <w:rPr>
          <w:lang w:val="sr-Cyrl-CS"/>
        </w:rPr>
      </w:pPr>
    </w:p>
    <w:p w:rsidR="002A1038" w:rsidRDefault="002A1038" w:rsidP="002A1038">
      <w:pPr>
        <w:jc w:val="both"/>
        <w:rPr>
          <w:lang w:val="sr-Cyrl-CS"/>
        </w:rPr>
      </w:pPr>
    </w:p>
    <w:p w:rsidR="002A1038" w:rsidRPr="009C046C" w:rsidRDefault="002A1038" w:rsidP="002A1038">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2A1038" w:rsidRPr="009C046C" w:rsidRDefault="002A1038" w:rsidP="002A1038">
      <w:pPr>
        <w:tabs>
          <w:tab w:val="center" w:pos="7200"/>
        </w:tabs>
        <w:rPr>
          <w:rFonts w:cs="Arial"/>
          <w:sz w:val="10"/>
          <w:szCs w:val="10"/>
        </w:rPr>
      </w:pPr>
    </w:p>
    <w:p w:rsidR="002A1038" w:rsidRPr="009C046C" w:rsidRDefault="002A1038" w:rsidP="002A1038">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2A1038" w:rsidRPr="009C046C" w:rsidRDefault="002A1038" w:rsidP="002A1038">
      <w:pPr>
        <w:tabs>
          <w:tab w:val="num" w:pos="1320"/>
          <w:tab w:val="center" w:pos="7200"/>
        </w:tabs>
        <w:jc w:val="both"/>
        <w:rPr>
          <w:sz w:val="16"/>
          <w:szCs w:val="16"/>
        </w:rPr>
      </w:pPr>
    </w:p>
    <w:p w:rsidR="002A1038" w:rsidRPr="009C046C" w:rsidRDefault="002A1038" w:rsidP="002A1038">
      <w:pPr>
        <w:tabs>
          <w:tab w:val="center" w:pos="7200"/>
        </w:tabs>
        <w:jc w:val="both"/>
        <w:rPr>
          <w:rFonts w:cs="Arial"/>
        </w:rPr>
      </w:pPr>
      <w:r>
        <w:rPr>
          <w:sz w:val="22"/>
          <w:szCs w:val="22"/>
        </w:rPr>
        <w:t>____. ____. 20</w:t>
      </w:r>
      <w:r>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2A1038" w:rsidRDefault="002A1038" w:rsidP="002A1038">
      <w:pPr>
        <w:jc w:val="both"/>
        <w:rPr>
          <w:b/>
          <w:bCs/>
          <w:sz w:val="22"/>
          <w:szCs w:val="22"/>
          <w:lang w:val="sr-Cyrl-CS"/>
        </w:rPr>
      </w:pPr>
    </w:p>
    <w:p w:rsidR="002A1038" w:rsidRPr="00814993" w:rsidRDefault="002A1038" w:rsidP="002A1038">
      <w:pPr>
        <w:rPr>
          <w:lang w:val="sr-Cyrl-CS"/>
        </w:rPr>
      </w:pPr>
    </w:p>
    <w:p w:rsidR="002A1038" w:rsidRDefault="002A1038" w:rsidP="002A1038">
      <w:pPr>
        <w:jc w:val="both"/>
        <w:rPr>
          <w:lang w:val="sr-Cyrl-CS"/>
        </w:rPr>
      </w:pPr>
    </w:p>
    <w:p w:rsidR="002A1038" w:rsidRDefault="002A1038" w:rsidP="002A1038">
      <w:pPr>
        <w:tabs>
          <w:tab w:val="left" w:pos="3555"/>
        </w:tabs>
        <w:jc w:val="both"/>
        <w:rPr>
          <w:b/>
          <w:bCs/>
          <w:lang w:val="sr-Cyrl-CS"/>
        </w:rPr>
      </w:pPr>
    </w:p>
    <w:p w:rsidR="002A1038" w:rsidRDefault="002A1038" w:rsidP="002A1038">
      <w:pPr>
        <w:tabs>
          <w:tab w:val="left" w:pos="3555"/>
        </w:tabs>
        <w:jc w:val="both"/>
        <w:rPr>
          <w:b/>
          <w:bCs/>
          <w:lang w:val="sr-Cyrl-CS"/>
        </w:rPr>
      </w:pPr>
    </w:p>
    <w:p w:rsidR="002A1038" w:rsidRDefault="002A1038" w:rsidP="002A1038">
      <w:pPr>
        <w:tabs>
          <w:tab w:val="left" w:pos="3555"/>
        </w:tabs>
        <w:jc w:val="both"/>
        <w:rPr>
          <w:b/>
          <w:bCs/>
          <w:lang w:val="sr-Cyrl-CS"/>
        </w:rPr>
      </w:pPr>
    </w:p>
    <w:p w:rsidR="002A1038" w:rsidRDefault="002A1038" w:rsidP="002A1038">
      <w:pPr>
        <w:tabs>
          <w:tab w:val="left" w:pos="3555"/>
        </w:tabs>
        <w:jc w:val="both"/>
        <w:rPr>
          <w:b/>
          <w:bCs/>
          <w:lang w:val="sr-Cyrl-CS"/>
        </w:rPr>
      </w:pPr>
    </w:p>
    <w:p w:rsidR="002A1038" w:rsidRDefault="002A1038" w:rsidP="0088778A">
      <w:pPr>
        <w:pStyle w:val="Heading7"/>
        <w:numPr>
          <w:ilvl w:val="6"/>
          <w:numId w:val="0"/>
        </w:numPr>
        <w:tabs>
          <w:tab w:val="num" w:pos="0"/>
          <w:tab w:val="left" w:pos="720"/>
        </w:tabs>
        <w:rPr>
          <w:rFonts w:ascii="Times New Roman" w:hAnsi="Times New Roman"/>
          <w:b/>
          <w:bCs/>
          <w:iCs/>
          <w:lang w:val="sr-Cyrl-CS"/>
        </w:rPr>
      </w:pPr>
    </w:p>
    <w:p w:rsidR="007C22DC" w:rsidRPr="007C22DC" w:rsidRDefault="007C22DC" w:rsidP="007C22DC">
      <w:pPr>
        <w:rPr>
          <w:lang w:val="sr-Cyrl-CS"/>
        </w:rPr>
      </w:pPr>
    </w:p>
    <w:p w:rsidR="002A1038" w:rsidRDefault="002A1038" w:rsidP="0088778A">
      <w:pPr>
        <w:pStyle w:val="Heading7"/>
        <w:numPr>
          <w:ilvl w:val="6"/>
          <w:numId w:val="0"/>
        </w:numPr>
        <w:tabs>
          <w:tab w:val="num" w:pos="0"/>
          <w:tab w:val="left" w:pos="720"/>
        </w:tabs>
        <w:rPr>
          <w:rFonts w:ascii="Times New Roman" w:hAnsi="Times New Roman"/>
          <w:b/>
          <w:bCs/>
          <w:iCs/>
          <w:lang w:val="sr-Cyrl-CS"/>
        </w:rPr>
      </w:pPr>
    </w:p>
    <w:p w:rsidR="002F076C" w:rsidRPr="002F076C" w:rsidRDefault="002F076C" w:rsidP="002F076C">
      <w:pPr>
        <w:rPr>
          <w:lang w:val="sr-Cyrl-CS"/>
        </w:rPr>
      </w:pPr>
    </w:p>
    <w:p w:rsidR="002A1038" w:rsidRDefault="002A1038" w:rsidP="0088778A">
      <w:pPr>
        <w:pStyle w:val="Heading7"/>
        <w:numPr>
          <w:ilvl w:val="6"/>
          <w:numId w:val="0"/>
        </w:numPr>
        <w:tabs>
          <w:tab w:val="num" w:pos="0"/>
          <w:tab w:val="left" w:pos="720"/>
        </w:tabs>
        <w:rPr>
          <w:rFonts w:ascii="Times New Roman" w:hAnsi="Times New Roman"/>
          <w:b/>
          <w:bCs/>
          <w:iCs/>
          <w:lang w:val="sr-Cyrl-CS"/>
        </w:rPr>
      </w:pPr>
    </w:p>
    <w:p w:rsidR="0088778A" w:rsidRPr="00563A27" w:rsidRDefault="0088778A" w:rsidP="0088778A">
      <w:pPr>
        <w:pStyle w:val="Heading7"/>
        <w:numPr>
          <w:ilvl w:val="6"/>
          <w:numId w:val="0"/>
        </w:numPr>
        <w:tabs>
          <w:tab w:val="num" w:pos="0"/>
          <w:tab w:val="left" w:pos="720"/>
        </w:tabs>
        <w:rPr>
          <w:rFonts w:ascii="Times New Roman" w:hAnsi="Times New Roman"/>
          <w:b/>
          <w:bCs/>
          <w:iCs/>
          <w:lang w:val="sr-Cyrl-CS"/>
        </w:rPr>
      </w:pPr>
      <w:r w:rsidRPr="00994C73">
        <w:rPr>
          <w:rFonts w:ascii="Times New Roman" w:hAnsi="Times New Roman"/>
          <w:b/>
          <w:bCs/>
          <w:iCs/>
          <w:lang w:val="sr-Cyrl-CS"/>
        </w:rPr>
        <w:t>ОБРАЗАЦ 4</w:t>
      </w:r>
      <w:r w:rsidR="00251785">
        <w:rPr>
          <w:rFonts w:ascii="Times New Roman" w:hAnsi="Times New Roman"/>
          <w:b/>
          <w:bCs/>
          <w:iCs/>
          <w:lang w:val="sr-Cyrl-CS"/>
        </w:rPr>
        <w:t>.2</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Pr>
          <w:rFonts w:ascii="Times New Roman" w:hAnsi="Times New Roman"/>
          <w:b/>
          <w:bCs/>
          <w:iCs/>
        </w:rPr>
        <w:t xml:space="preserve">ИЗЈАВА О ИСПУЊАВАЊУ УСЛОВА ИЗ ЧЛАНА 76. ЗАКОНА О              </w:t>
      </w:r>
      <w:r>
        <w:rPr>
          <w:rFonts w:ascii="Times New Roman" w:hAnsi="Times New Roman"/>
          <w:b/>
          <w:bCs/>
          <w:iCs/>
        </w:rPr>
        <w:tab/>
      </w:r>
      <w:r>
        <w:rPr>
          <w:rFonts w:ascii="Times New Roman" w:hAnsi="Times New Roman"/>
          <w:b/>
          <w:bCs/>
          <w:iCs/>
        </w:rPr>
        <w:tab/>
        <w:t xml:space="preserve"> </w:t>
      </w:r>
      <w:r w:rsidR="009511CD">
        <w:rPr>
          <w:rFonts w:ascii="Times New Roman" w:hAnsi="Times New Roman"/>
          <w:b/>
          <w:bCs/>
          <w:iCs/>
        </w:rPr>
        <w:t xml:space="preserve">   </w:t>
      </w:r>
      <w:r w:rsidR="003B5874">
        <w:rPr>
          <w:rFonts w:ascii="Times New Roman" w:hAnsi="Times New Roman"/>
          <w:b/>
          <w:bCs/>
          <w:iCs/>
        </w:rPr>
        <w:t xml:space="preserve">             </w:t>
      </w:r>
      <w:r w:rsidR="00563A27">
        <w:rPr>
          <w:rFonts w:ascii="Times New Roman" w:hAnsi="Times New Roman"/>
          <w:b/>
          <w:bCs/>
          <w:iCs/>
        </w:rPr>
        <w:t xml:space="preserve"> ЈАВНИМ НАБАВКАМА – Партија </w:t>
      </w:r>
      <w:r w:rsidR="00563A27">
        <w:rPr>
          <w:rFonts w:ascii="Times New Roman" w:hAnsi="Times New Roman"/>
          <w:b/>
          <w:bCs/>
          <w:iCs/>
          <w:lang w:val="sr-Cyrl-CS"/>
        </w:rPr>
        <w:t>2</w:t>
      </w:r>
    </w:p>
    <w:p w:rsidR="0088778A" w:rsidRDefault="002A1038" w:rsidP="002A1038">
      <w:pPr>
        <w:tabs>
          <w:tab w:val="left" w:pos="720"/>
        </w:tabs>
        <w:jc w:val="both"/>
        <w:rPr>
          <w:b/>
        </w:rPr>
      </w:pPr>
      <w:r>
        <w:rPr>
          <w:b/>
        </w:rPr>
        <w:tab/>
      </w:r>
    </w:p>
    <w:p w:rsidR="0088778A" w:rsidRDefault="0088778A" w:rsidP="0088778A">
      <w:pPr>
        <w:tabs>
          <w:tab w:val="left" w:pos="3555"/>
        </w:tabs>
        <w:jc w:val="both"/>
        <w:rPr>
          <w:b/>
        </w:rPr>
      </w:pPr>
    </w:p>
    <w:p w:rsidR="00774B6C" w:rsidRDefault="00774B6C" w:rsidP="0088778A">
      <w:pPr>
        <w:tabs>
          <w:tab w:val="left" w:pos="3555"/>
        </w:tabs>
        <w:jc w:val="both"/>
        <w:rPr>
          <w:b/>
        </w:rPr>
      </w:pPr>
    </w:p>
    <w:p w:rsidR="0088778A" w:rsidRPr="0088778A" w:rsidRDefault="0088778A" w:rsidP="0088778A">
      <w:pPr>
        <w:tabs>
          <w:tab w:val="left" w:pos="3555"/>
        </w:tabs>
        <w:jc w:val="both"/>
        <w:rPr>
          <w:b/>
        </w:rPr>
      </w:pPr>
    </w:p>
    <w:p w:rsidR="0088778A" w:rsidRPr="0050276F" w:rsidRDefault="0088778A" w:rsidP="0088778A">
      <w:pPr>
        <w:tabs>
          <w:tab w:val="left" w:pos="6028"/>
        </w:tabs>
        <w:autoSpaceDE w:val="0"/>
        <w:ind w:firstLine="720"/>
        <w:jc w:val="both"/>
        <w:rPr>
          <w:bCs/>
          <w:iCs/>
        </w:rPr>
      </w:pPr>
      <w:r w:rsidRPr="0050276F">
        <w:rPr>
          <w:bCs/>
          <w:iCs/>
        </w:rPr>
        <w:t xml:space="preserve">У вези </w:t>
      </w:r>
      <w:r>
        <w:rPr>
          <w:bCs/>
          <w:iCs/>
        </w:rPr>
        <w:t>са чланом</w:t>
      </w:r>
      <w:r w:rsidRPr="0050276F">
        <w:rPr>
          <w:bCs/>
          <w:iCs/>
        </w:rPr>
        <w:t xml:space="preserve"> 7</w:t>
      </w:r>
      <w:r>
        <w:rPr>
          <w:bCs/>
          <w:iCs/>
        </w:rPr>
        <w:t xml:space="preserve">6. </w:t>
      </w:r>
      <w:r w:rsidRPr="0050276F">
        <w:rPr>
          <w:bCs/>
          <w:iCs/>
        </w:rPr>
        <w:t>Закона о јавним набавкама</w:t>
      </w:r>
      <w:r>
        <w:rPr>
          <w:bCs/>
          <w:iCs/>
          <w:lang w:val="sr-Cyrl-CS"/>
        </w:rPr>
        <w:t xml:space="preserve"> </w:t>
      </w:r>
      <w:r w:rsidRPr="007E2BFD">
        <w:rPr>
          <w:lang w:val="sr-Cyrl-CS"/>
        </w:rPr>
        <w:t>(„Службени гласник РС“ бр. 124/2012</w:t>
      </w:r>
      <w:r>
        <w:rPr>
          <w:lang w:val="sr-Cyrl-CS"/>
        </w:rPr>
        <w:t>, 14/2015, 68/2015</w:t>
      </w:r>
      <w:r w:rsidRPr="007E2BFD">
        <w:rPr>
          <w:lang w:val="sr-Cyrl-CS"/>
        </w:rPr>
        <w:t>)</w:t>
      </w:r>
      <w:r w:rsidRPr="0050276F">
        <w:rPr>
          <w:bCs/>
          <w:iCs/>
        </w:rPr>
        <w:t xml:space="preserve">, </w:t>
      </w:r>
      <w:r>
        <w:rPr>
          <w:bCs/>
          <w:iCs/>
        </w:rPr>
        <w:t xml:space="preserve">под пуном материјалном и кривичном одговорношћу, </w:t>
      </w:r>
      <w:r w:rsidRPr="0050276F">
        <w:rPr>
          <w:bCs/>
          <w:iCs/>
        </w:rPr>
        <w:t xml:space="preserve">као заступник понуђача дајем следећу </w:t>
      </w:r>
    </w:p>
    <w:p w:rsidR="0088778A" w:rsidRDefault="0088778A" w:rsidP="0088778A">
      <w:pPr>
        <w:tabs>
          <w:tab w:val="left" w:pos="6028"/>
        </w:tabs>
        <w:autoSpaceDE w:val="0"/>
        <w:rPr>
          <w:bCs/>
          <w:iCs/>
          <w:lang w:val="sr-Cyrl-CS"/>
        </w:rPr>
      </w:pPr>
    </w:p>
    <w:p w:rsidR="0088778A" w:rsidRDefault="0088778A" w:rsidP="0088778A">
      <w:pPr>
        <w:tabs>
          <w:tab w:val="left" w:pos="6028"/>
        </w:tabs>
        <w:autoSpaceDE w:val="0"/>
        <w:rPr>
          <w:bCs/>
          <w:iCs/>
          <w:lang w:val="sr-Cyrl-CS"/>
        </w:rPr>
      </w:pPr>
    </w:p>
    <w:p w:rsidR="00774B6C" w:rsidRPr="0030681C" w:rsidRDefault="00774B6C" w:rsidP="0088778A">
      <w:pPr>
        <w:tabs>
          <w:tab w:val="left" w:pos="6028"/>
        </w:tabs>
        <w:autoSpaceDE w:val="0"/>
        <w:rPr>
          <w:bCs/>
          <w:iCs/>
          <w:lang w:val="sr-Cyrl-CS"/>
        </w:rPr>
      </w:pPr>
    </w:p>
    <w:p w:rsidR="0088778A" w:rsidRDefault="0088778A" w:rsidP="0088778A">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88778A" w:rsidRDefault="0088778A" w:rsidP="0088778A">
      <w:pPr>
        <w:tabs>
          <w:tab w:val="left" w:pos="6028"/>
        </w:tabs>
        <w:autoSpaceDE w:val="0"/>
        <w:jc w:val="center"/>
        <w:rPr>
          <w:b/>
          <w:bCs/>
          <w:iCs/>
        </w:rPr>
      </w:pPr>
    </w:p>
    <w:p w:rsidR="00774B6C" w:rsidRPr="00774B6C" w:rsidRDefault="00774B6C" w:rsidP="0088778A">
      <w:pPr>
        <w:tabs>
          <w:tab w:val="left" w:pos="6028"/>
        </w:tabs>
        <w:autoSpaceDE w:val="0"/>
        <w:jc w:val="center"/>
        <w:rPr>
          <w:b/>
          <w:bCs/>
          <w:iCs/>
        </w:rPr>
      </w:pPr>
    </w:p>
    <w:p w:rsidR="0088778A" w:rsidRPr="007B4A8B" w:rsidRDefault="0088778A" w:rsidP="0088778A">
      <w:pPr>
        <w:tabs>
          <w:tab w:val="left" w:pos="6028"/>
        </w:tabs>
        <w:autoSpaceDE w:val="0"/>
        <w:jc w:val="center"/>
        <w:rPr>
          <w:bCs/>
          <w:iCs/>
        </w:rPr>
      </w:pPr>
    </w:p>
    <w:p w:rsidR="0088778A" w:rsidRPr="007B4A8B" w:rsidRDefault="0088778A" w:rsidP="0088778A">
      <w:pPr>
        <w:tabs>
          <w:tab w:val="left" w:pos="6028"/>
        </w:tabs>
        <w:autoSpaceDE w:val="0"/>
        <w:ind w:firstLine="720"/>
        <w:jc w:val="both"/>
        <w:rPr>
          <w:bCs/>
          <w:iCs/>
        </w:rPr>
      </w:pPr>
      <w:r w:rsidRPr="007B4A8B">
        <w:rPr>
          <w:bCs/>
          <w:iCs/>
        </w:rPr>
        <w:t>Понуђач</w:t>
      </w:r>
      <w:r w:rsidRPr="007B4A8B">
        <w:t>___________________________________________________</w:t>
      </w:r>
      <w:r>
        <w:t>___________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Pr>
          <w:b/>
          <w:lang w:val="sr-Cyrl-CS"/>
        </w:rPr>
        <w:t xml:space="preserve"> </w:t>
      </w:r>
      <w:r w:rsidRPr="00177F45">
        <w:rPr>
          <w:b/>
        </w:rPr>
        <w:t>јавне набавке мале вредности</w:t>
      </w:r>
      <w:r w:rsidRPr="00177F45">
        <w:rPr>
          <w:b/>
          <w:lang w:val="sr-Cyrl-CS"/>
        </w:rPr>
        <w:t xml:space="preserve"> угоститељских услуга</w:t>
      </w:r>
      <w:r w:rsidR="00BB361F">
        <w:rPr>
          <w:b/>
          <w:lang w:val="sr-Cyrl-CS"/>
        </w:rPr>
        <w:t xml:space="preserve"> за потребе</w:t>
      </w:r>
      <w:r>
        <w:rPr>
          <w:b/>
          <w:lang w:val="sr-Cyrl-CS"/>
        </w:rPr>
        <w:t xml:space="preserve"> Општине Љубовија</w:t>
      </w:r>
      <w:r w:rsidR="00563A27">
        <w:rPr>
          <w:b/>
          <w:lang w:val="sr-Cyrl-CS"/>
        </w:rPr>
        <w:t>, редни број ЈН 24</w:t>
      </w:r>
      <w:r w:rsidRPr="00177F45">
        <w:rPr>
          <w:b/>
          <w:lang w:val="sr-Cyrl-CS"/>
        </w:rPr>
        <w:t>/2017, обл</w:t>
      </w:r>
      <w:r w:rsidRPr="00E110BB">
        <w:rPr>
          <w:b/>
          <w:lang w:val="sr-Cyrl-CS"/>
        </w:rPr>
        <w:t>иковане по партијама</w:t>
      </w:r>
      <w:r>
        <w:rPr>
          <w:lang w:val="sr-Cyrl-CS"/>
        </w:rPr>
        <w:t xml:space="preserve"> –</w:t>
      </w:r>
      <w:r w:rsidRPr="008F6633">
        <w:rPr>
          <w:b/>
          <w:lang w:val="sr-Cyrl-CS"/>
        </w:rPr>
        <w:t xml:space="preserve"> </w:t>
      </w:r>
      <w:r w:rsidR="00251785">
        <w:rPr>
          <w:b/>
          <w:lang w:val="sr-Cyrl-CS"/>
        </w:rPr>
        <w:t>Партија 2</w:t>
      </w:r>
      <w:r>
        <w:rPr>
          <w:b/>
          <w:lang w:val="sr-Cyrl-CS"/>
        </w:rPr>
        <w:t xml:space="preserve"> – услуге ресторана, испуњава додатни услов предвиђен Конкурсном документацијом и то: </w:t>
      </w:r>
    </w:p>
    <w:p w:rsidR="0088778A" w:rsidRPr="0050276F" w:rsidRDefault="0088778A" w:rsidP="0088778A">
      <w:pPr>
        <w:tabs>
          <w:tab w:val="left" w:pos="6028"/>
        </w:tabs>
        <w:autoSpaceDE w:val="0"/>
        <w:ind w:left="360"/>
        <w:rPr>
          <w:bCs/>
          <w:iCs/>
          <w:color w:val="002060"/>
        </w:rPr>
      </w:pPr>
    </w:p>
    <w:p w:rsidR="00F43675" w:rsidRPr="00A631F8" w:rsidRDefault="0088778A" w:rsidP="00910454">
      <w:pPr>
        <w:pStyle w:val="Default"/>
        <w:numPr>
          <w:ilvl w:val="0"/>
          <w:numId w:val="33"/>
        </w:numPr>
        <w:spacing w:after="120"/>
        <w:ind w:right="4"/>
        <w:jc w:val="both"/>
        <w:rPr>
          <w:rFonts w:ascii="Times New Roman" w:hAnsi="Times New Roman"/>
        </w:rPr>
      </w:pPr>
      <w:r w:rsidRPr="00A631F8">
        <w:rPr>
          <w:rFonts w:ascii="Times New Roman" w:hAnsi="Times New Roman"/>
        </w:rPr>
        <w:t xml:space="preserve"> располаже неопходним техничким </w:t>
      </w:r>
      <w:r w:rsidR="002F076C">
        <w:rPr>
          <w:rFonts w:ascii="Times New Roman" w:hAnsi="Times New Roman"/>
        </w:rPr>
        <w:t xml:space="preserve">и кадровским </w:t>
      </w:r>
      <w:r w:rsidRPr="00A631F8">
        <w:rPr>
          <w:rFonts w:ascii="Times New Roman" w:hAnsi="Times New Roman"/>
        </w:rPr>
        <w:t xml:space="preserve">капацитетом: </w:t>
      </w:r>
    </w:p>
    <w:p w:rsidR="00F43675" w:rsidRPr="00F94C75" w:rsidRDefault="00F94C75" w:rsidP="00EE64D1">
      <w:pPr>
        <w:pStyle w:val="Default"/>
        <w:numPr>
          <w:ilvl w:val="0"/>
          <w:numId w:val="24"/>
        </w:numPr>
        <w:tabs>
          <w:tab w:val="left" w:pos="1080"/>
        </w:tabs>
        <w:ind w:left="0" w:right="4" w:firstLine="720"/>
        <w:jc w:val="both"/>
        <w:rPr>
          <w:rFonts w:ascii="Times New Roman" w:hAnsi="Times New Roman"/>
          <w:b/>
          <w:i/>
          <w:u w:val="single"/>
        </w:rPr>
      </w:pPr>
      <w:r>
        <w:rPr>
          <w:rFonts w:ascii="Times New Roman" w:hAnsi="Times New Roman"/>
        </w:rPr>
        <w:t>п</w:t>
      </w:r>
      <w:r w:rsidR="00A631F8" w:rsidRPr="00A631F8">
        <w:rPr>
          <w:rFonts w:ascii="Times New Roman" w:hAnsi="Times New Roman"/>
        </w:rPr>
        <w:t>онуђач има капацитет ____</w:t>
      </w:r>
      <w:r w:rsidR="00684F21">
        <w:rPr>
          <w:rFonts w:ascii="Times New Roman" w:hAnsi="Times New Roman"/>
        </w:rPr>
        <w:t>________ места за седење у</w:t>
      </w:r>
      <w:r w:rsidR="00A631F8" w:rsidRPr="00A631F8">
        <w:rPr>
          <w:rFonts w:ascii="Times New Roman" w:hAnsi="Times New Roman"/>
        </w:rPr>
        <w:t xml:space="preserve"> објекту у затвореном простору</w:t>
      </w:r>
      <w:r w:rsidR="00BD42E2">
        <w:rPr>
          <w:rFonts w:ascii="Times New Roman" w:hAnsi="Times New Roman"/>
        </w:rPr>
        <w:t xml:space="preserve"> </w:t>
      </w:r>
      <w:r w:rsidR="00A631F8" w:rsidRPr="00ED4631">
        <w:rPr>
          <w:rFonts w:ascii="Times New Roman" w:hAnsi="Times New Roman"/>
          <w:b/>
          <w:i/>
        </w:rPr>
        <w:t xml:space="preserve"> </w:t>
      </w:r>
      <w:r w:rsidR="00A631F8" w:rsidRPr="003B5874">
        <w:rPr>
          <w:rFonts w:ascii="Times New Roman" w:hAnsi="Times New Roman"/>
          <w:u w:val="single"/>
        </w:rPr>
        <w:t>(</w:t>
      </w:r>
      <w:r w:rsidR="003B5874" w:rsidRPr="003B5874">
        <w:rPr>
          <w:rFonts w:ascii="Times New Roman" w:hAnsi="Times New Roman"/>
        </w:rPr>
        <w:t>минимум 7</w:t>
      </w:r>
      <w:r w:rsidR="0015142A" w:rsidRPr="003B5874">
        <w:rPr>
          <w:rFonts w:ascii="Times New Roman" w:hAnsi="Times New Roman"/>
        </w:rPr>
        <w:t>0</w:t>
      </w:r>
      <w:r w:rsidR="00F43675" w:rsidRPr="003B5874">
        <w:rPr>
          <w:rFonts w:ascii="Times New Roman" w:hAnsi="Times New Roman"/>
        </w:rPr>
        <w:t xml:space="preserve"> места за седење у затвореном простору</w:t>
      </w:r>
      <w:r w:rsidR="0015142A" w:rsidRPr="003B5874">
        <w:rPr>
          <w:rFonts w:ascii="Times New Roman" w:hAnsi="Times New Roman"/>
        </w:rPr>
        <w:t>)</w:t>
      </w:r>
      <w:r w:rsidR="008F3F01" w:rsidRPr="003B5874">
        <w:rPr>
          <w:rFonts w:ascii="Times New Roman" w:hAnsi="Times New Roman"/>
        </w:rPr>
        <w:t>;</w:t>
      </w:r>
    </w:p>
    <w:p w:rsidR="00F94C75" w:rsidRPr="00F94C75" w:rsidRDefault="00F94C75" w:rsidP="00F94C75">
      <w:pPr>
        <w:pStyle w:val="Default"/>
        <w:tabs>
          <w:tab w:val="left" w:pos="1080"/>
        </w:tabs>
        <w:ind w:left="720" w:right="4"/>
        <w:jc w:val="both"/>
        <w:rPr>
          <w:rFonts w:ascii="Times New Roman" w:hAnsi="Times New Roman"/>
          <w:b/>
          <w:i/>
          <w:u w:val="single"/>
        </w:rPr>
      </w:pPr>
    </w:p>
    <w:p w:rsidR="00F94C75" w:rsidRPr="008F3F01" w:rsidRDefault="00F94C75" w:rsidP="00EE64D1">
      <w:pPr>
        <w:pStyle w:val="Default"/>
        <w:numPr>
          <w:ilvl w:val="0"/>
          <w:numId w:val="24"/>
        </w:numPr>
        <w:tabs>
          <w:tab w:val="left" w:pos="1080"/>
        </w:tabs>
        <w:ind w:left="0" w:right="4" w:firstLine="720"/>
        <w:jc w:val="both"/>
        <w:rPr>
          <w:rFonts w:ascii="Times New Roman" w:hAnsi="Times New Roman"/>
          <w:b/>
          <w:i/>
          <w:u w:val="single"/>
        </w:rPr>
      </w:pPr>
      <w:r>
        <w:rPr>
          <w:rFonts w:ascii="Times New Roman" w:hAnsi="Times New Roman"/>
        </w:rPr>
        <w:t xml:space="preserve">понуђач је у могућности да организује радне и </w:t>
      </w:r>
      <w:r w:rsidR="007C22DC">
        <w:rPr>
          <w:rFonts w:ascii="Times New Roman" w:hAnsi="Times New Roman"/>
        </w:rPr>
        <w:t>свечане ручкове и веч</w:t>
      </w:r>
      <w:r>
        <w:rPr>
          <w:rFonts w:ascii="Times New Roman" w:hAnsi="Times New Roman"/>
        </w:rPr>
        <w:t>ере;</w:t>
      </w:r>
    </w:p>
    <w:p w:rsidR="008F3F01" w:rsidRPr="00DA5A86" w:rsidRDefault="008F3F01" w:rsidP="003B5874">
      <w:pPr>
        <w:pStyle w:val="Default"/>
        <w:tabs>
          <w:tab w:val="left" w:pos="1080"/>
        </w:tabs>
        <w:ind w:left="1080" w:right="4"/>
        <w:jc w:val="both"/>
        <w:rPr>
          <w:rFonts w:ascii="Times New Roman" w:hAnsi="Times New Roman"/>
          <w:b/>
          <w:i/>
          <w:u w:val="single"/>
        </w:rPr>
      </w:pPr>
    </w:p>
    <w:p w:rsidR="008F3F01" w:rsidRPr="00B2547C" w:rsidRDefault="008F3F01" w:rsidP="008F3F01">
      <w:pPr>
        <w:pStyle w:val="Default"/>
        <w:numPr>
          <w:ilvl w:val="0"/>
          <w:numId w:val="24"/>
        </w:numPr>
        <w:ind w:right="4"/>
        <w:jc w:val="both"/>
        <w:rPr>
          <w:rFonts w:ascii="Times New Roman" w:hAnsi="Times New Roman"/>
        </w:rPr>
      </w:pPr>
      <w:r>
        <w:rPr>
          <w:rFonts w:ascii="Times New Roman" w:hAnsi="Times New Roman"/>
        </w:rPr>
        <w:t xml:space="preserve">у угоститељском објекту запослено </w:t>
      </w:r>
      <w:r w:rsidR="005164F7">
        <w:rPr>
          <w:rFonts w:ascii="Times New Roman" w:hAnsi="Times New Roman"/>
        </w:rPr>
        <w:t xml:space="preserve">је _______ радника </w:t>
      </w:r>
      <w:r>
        <w:rPr>
          <w:rFonts w:ascii="Times New Roman" w:hAnsi="Times New Roman"/>
        </w:rPr>
        <w:t>обучених за извршење предметне услуге</w:t>
      </w:r>
      <w:r w:rsidR="005164F7">
        <w:rPr>
          <w:rFonts w:ascii="Times New Roman" w:hAnsi="Times New Roman"/>
        </w:rPr>
        <w:t xml:space="preserve"> (на одређено или неодређено време, минимум 5</w:t>
      </w:r>
      <w:r w:rsidR="005164F7" w:rsidRPr="003B5874">
        <w:rPr>
          <w:rFonts w:ascii="Times New Roman" w:hAnsi="Times New Roman"/>
        </w:rPr>
        <w:t xml:space="preserve"> радника</w:t>
      </w:r>
      <w:r w:rsidR="005164F7">
        <w:rPr>
          <w:rFonts w:ascii="Times New Roman" w:hAnsi="Times New Roman"/>
        </w:rPr>
        <w:t>)</w:t>
      </w:r>
    </w:p>
    <w:p w:rsidR="002F076C" w:rsidRPr="00F43675" w:rsidRDefault="002F076C" w:rsidP="008F3F01">
      <w:pPr>
        <w:pStyle w:val="Default"/>
        <w:tabs>
          <w:tab w:val="left" w:pos="1080"/>
        </w:tabs>
        <w:ind w:left="720" w:right="4"/>
        <w:jc w:val="both"/>
        <w:rPr>
          <w:rFonts w:ascii="Times New Roman" w:hAnsi="Times New Roman"/>
          <w:b/>
          <w:i/>
          <w:u w:val="single"/>
        </w:rPr>
      </w:pPr>
    </w:p>
    <w:p w:rsidR="0088778A" w:rsidRPr="00F43675" w:rsidRDefault="0088778A" w:rsidP="00F43675">
      <w:pPr>
        <w:pStyle w:val="Default"/>
        <w:ind w:left="1080" w:right="4"/>
        <w:jc w:val="both"/>
        <w:rPr>
          <w:lang w:val="sr-Cyrl-CS"/>
        </w:rPr>
      </w:pPr>
    </w:p>
    <w:p w:rsidR="0088778A" w:rsidRDefault="0088778A" w:rsidP="0088778A">
      <w:pPr>
        <w:jc w:val="both"/>
        <w:rPr>
          <w:lang w:val="sr-Cyrl-CS"/>
        </w:rPr>
      </w:pPr>
    </w:p>
    <w:p w:rsidR="00774B6C" w:rsidRDefault="00774B6C" w:rsidP="0088778A">
      <w:pPr>
        <w:jc w:val="both"/>
        <w:rPr>
          <w:lang w:val="sr-Cyrl-CS"/>
        </w:rPr>
      </w:pPr>
    </w:p>
    <w:p w:rsidR="00774B6C" w:rsidRDefault="00774B6C" w:rsidP="0088778A">
      <w:pPr>
        <w:jc w:val="both"/>
        <w:rPr>
          <w:lang w:val="sr-Cyrl-CS"/>
        </w:rPr>
      </w:pPr>
    </w:p>
    <w:p w:rsidR="00774B6C" w:rsidRDefault="00774B6C" w:rsidP="0088778A">
      <w:pPr>
        <w:jc w:val="both"/>
        <w:rPr>
          <w:lang w:val="sr-Cyrl-CS"/>
        </w:rPr>
      </w:pPr>
    </w:p>
    <w:p w:rsidR="00774B6C" w:rsidRDefault="00774B6C" w:rsidP="0088778A">
      <w:pPr>
        <w:jc w:val="both"/>
        <w:rPr>
          <w:lang w:val="sr-Cyrl-CS"/>
        </w:rPr>
      </w:pPr>
    </w:p>
    <w:p w:rsidR="00774B6C" w:rsidRDefault="00774B6C" w:rsidP="0088778A">
      <w:pPr>
        <w:jc w:val="both"/>
        <w:rPr>
          <w:lang w:val="sr-Cyrl-CS"/>
        </w:rPr>
      </w:pPr>
    </w:p>
    <w:p w:rsidR="00774B6C" w:rsidRDefault="00774B6C" w:rsidP="0088778A">
      <w:pPr>
        <w:jc w:val="both"/>
        <w:rPr>
          <w:lang w:val="sr-Cyrl-CS"/>
        </w:rPr>
      </w:pPr>
    </w:p>
    <w:p w:rsidR="0088778A" w:rsidRPr="009C046C" w:rsidRDefault="0088778A" w:rsidP="0088778A">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88778A" w:rsidRPr="009C046C" w:rsidRDefault="0088778A" w:rsidP="0088778A">
      <w:pPr>
        <w:tabs>
          <w:tab w:val="center" w:pos="7200"/>
        </w:tabs>
        <w:rPr>
          <w:rFonts w:cs="Arial"/>
          <w:sz w:val="10"/>
          <w:szCs w:val="10"/>
        </w:rPr>
      </w:pPr>
    </w:p>
    <w:p w:rsidR="0088778A" w:rsidRPr="009C046C" w:rsidRDefault="0088778A" w:rsidP="0088778A">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88778A" w:rsidRPr="009C046C" w:rsidRDefault="0088778A" w:rsidP="0088778A">
      <w:pPr>
        <w:tabs>
          <w:tab w:val="num" w:pos="1320"/>
          <w:tab w:val="center" w:pos="7200"/>
        </w:tabs>
        <w:jc w:val="both"/>
        <w:rPr>
          <w:sz w:val="16"/>
          <w:szCs w:val="16"/>
        </w:rPr>
      </w:pPr>
    </w:p>
    <w:p w:rsidR="0088778A" w:rsidRPr="009C046C" w:rsidRDefault="0088778A" w:rsidP="0088778A">
      <w:pPr>
        <w:tabs>
          <w:tab w:val="center" w:pos="7200"/>
        </w:tabs>
        <w:jc w:val="both"/>
        <w:rPr>
          <w:rFonts w:cs="Arial"/>
        </w:rPr>
      </w:pPr>
      <w:r>
        <w:rPr>
          <w:sz w:val="22"/>
          <w:szCs w:val="22"/>
        </w:rPr>
        <w:t>____. ____. 20</w:t>
      </w:r>
      <w:r>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88778A" w:rsidRDefault="0088778A" w:rsidP="0088778A">
      <w:pPr>
        <w:jc w:val="both"/>
        <w:rPr>
          <w:b/>
          <w:bCs/>
          <w:sz w:val="22"/>
          <w:szCs w:val="22"/>
          <w:lang w:val="sr-Cyrl-CS"/>
        </w:rPr>
      </w:pPr>
    </w:p>
    <w:p w:rsidR="00AF520D" w:rsidRPr="00814993" w:rsidRDefault="00AF520D" w:rsidP="00AF520D">
      <w:pPr>
        <w:rPr>
          <w:lang w:val="sr-Cyrl-CS"/>
        </w:rPr>
      </w:pPr>
    </w:p>
    <w:p w:rsidR="00AF520D" w:rsidRDefault="00AF520D" w:rsidP="00AF520D">
      <w:pPr>
        <w:jc w:val="both"/>
        <w:rPr>
          <w:lang w:val="sr-Cyrl-CS"/>
        </w:rPr>
      </w:pPr>
    </w:p>
    <w:p w:rsidR="00774B6C" w:rsidRDefault="00774B6C" w:rsidP="00774B6C">
      <w:pPr>
        <w:tabs>
          <w:tab w:val="left" w:pos="3555"/>
        </w:tabs>
        <w:jc w:val="both"/>
        <w:rPr>
          <w:b/>
          <w:bCs/>
          <w:lang w:val="sr-Cyrl-CS"/>
        </w:rPr>
      </w:pPr>
    </w:p>
    <w:p w:rsidR="00E81B4F" w:rsidRDefault="00E81B4F" w:rsidP="00774B6C">
      <w:pPr>
        <w:tabs>
          <w:tab w:val="left" w:pos="3555"/>
        </w:tabs>
        <w:jc w:val="both"/>
        <w:rPr>
          <w:b/>
          <w:bCs/>
          <w:lang w:val="sr-Cyrl-CS"/>
        </w:rPr>
      </w:pPr>
    </w:p>
    <w:p w:rsidR="00E81B4F" w:rsidRDefault="00E81B4F" w:rsidP="00774B6C">
      <w:pPr>
        <w:tabs>
          <w:tab w:val="left" w:pos="3555"/>
        </w:tabs>
        <w:jc w:val="both"/>
        <w:rPr>
          <w:b/>
          <w:bCs/>
          <w:lang w:val="sr-Cyrl-CS"/>
        </w:rPr>
      </w:pPr>
    </w:p>
    <w:p w:rsidR="00146E1A" w:rsidRPr="00146E1A" w:rsidRDefault="00146E1A" w:rsidP="00146E1A">
      <w:r w:rsidRPr="00146E1A">
        <w:lastRenderedPageBreak/>
        <w:tab/>
      </w:r>
      <w:r w:rsidRPr="00146E1A">
        <w:tab/>
      </w:r>
      <w:r w:rsidRPr="00146E1A">
        <w:tab/>
      </w:r>
      <w:r w:rsidRPr="00146E1A">
        <w:tab/>
      </w:r>
      <w:r w:rsidRPr="00146E1A">
        <w:tab/>
      </w:r>
      <w:r w:rsidRPr="00146E1A">
        <w:tab/>
      </w:r>
    </w:p>
    <w:p w:rsidR="007E0AA5" w:rsidRDefault="00DE42F0" w:rsidP="007E0AA5">
      <w:pPr>
        <w:pStyle w:val="Style15"/>
        <w:tabs>
          <w:tab w:val="left" w:pos="720"/>
          <w:tab w:val="left" w:pos="5520"/>
        </w:tabs>
        <w:spacing w:before="96" w:line="240" w:lineRule="auto"/>
        <w:jc w:val="left"/>
        <w:rPr>
          <w:rFonts w:ascii="Times New Roman" w:hAnsi="Times New Roman"/>
          <w:b/>
          <w:bCs/>
          <w:lang w:val="sr-Cyrl-CS"/>
        </w:rPr>
      </w:pPr>
      <w:r>
        <w:rPr>
          <w:rFonts w:ascii="Times New Roman" w:hAnsi="Times New Roman"/>
          <w:b/>
          <w:bCs/>
          <w:lang w:val="sr-Cyrl-CS"/>
        </w:rPr>
        <w:t>ОБРАЗАЦ 5.1</w:t>
      </w:r>
      <w:r w:rsidR="007E0AA5" w:rsidRPr="000A57B5">
        <w:rPr>
          <w:rFonts w:ascii="Times New Roman" w:hAnsi="Times New Roman"/>
          <w:b/>
          <w:bCs/>
          <w:lang w:val="sr-Cyrl-CS"/>
        </w:rPr>
        <w:t xml:space="preserve"> – ОБРАЗАЦ СТРУКТУРЕ ЦЕНЕ СА УПУТСТВОМ КАКО ДА СЕ </w:t>
      </w:r>
    </w:p>
    <w:p w:rsidR="007E0AA5" w:rsidRDefault="007E0AA5" w:rsidP="007E0AA5">
      <w:pPr>
        <w:pStyle w:val="Style15"/>
        <w:tabs>
          <w:tab w:val="left" w:pos="720"/>
          <w:tab w:val="left" w:pos="5520"/>
        </w:tabs>
        <w:spacing w:before="96" w:line="240" w:lineRule="auto"/>
        <w:jc w:val="left"/>
        <w:rPr>
          <w:rFonts w:ascii="Times New Roman" w:hAnsi="Times New Roman"/>
          <w:b/>
          <w:lang w:val="sr-Cyrl-CS"/>
        </w:rPr>
      </w:pPr>
      <w:r w:rsidRPr="000A57B5">
        <w:rPr>
          <w:rFonts w:ascii="Times New Roman" w:hAnsi="Times New Roman"/>
          <w:b/>
          <w:bCs/>
          <w:lang w:val="sr-Cyrl-CS"/>
        </w:rPr>
        <w:t>ПОПУНИ</w:t>
      </w:r>
      <w:r>
        <w:rPr>
          <w:rFonts w:ascii="Times New Roman" w:hAnsi="Times New Roman"/>
          <w:b/>
          <w:bCs/>
          <w:lang w:val="sr-Cyrl-CS"/>
        </w:rPr>
        <w:t xml:space="preserve"> – Партија </w:t>
      </w:r>
      <w:r w:rsidR="00DE42F0">
        <w:rPr>
          <w:rFonts w:ascii="Times New Roman" w:hAnsi="Times New Roman"/>
          <w:b/>
          <w:bCs/>
          <w:lang w:val="sr-Cyrl-CS"/>
        </w:rPr>
        <w:t>1</w:t>
      </w:r>
      <w:r>
        <w:rPr>
          <w:rFonts w:ascii="Times New Roman" w:hAnsi="Times New Roman"/>
          <w:b/>
          <w:bCs/>
          <w:lang w:val="sr-Cyrl-CS"/>
        </w:rPr>
        <w:t>, Услуге преноћишта</w:t>
      </w:r>
    </w:p>
    <w:p w:rsidR="007E0AA5" w:rsidRDefault="007E0AA5" w:rsidP="007E0AA5">
      <w:pPr>
        <w:pStyle w:val="Style15"/>
        <w:tabs>
          <w:tab w:val="left" w:pos="720"/>
          <w:tab w:val="left" w:pos="5520"/>
        </w:tabs>
        <w:spacing w:before="96" w:line="240" w:lineRule="auto"/>
        <w:jc w:val="left"/>
        <w:rPr>
          <w:b/>
          <w:bCs/>
          <w:lang w:val="sr-Cyrl-CS"/>
        </w:rPr>
      </w:pPr>
    </w:p>
    <w:p w:rsidR="007E0AA5" w:rsidRDefault="007E0AA5" w:rsidP="00357D1B">
      <w:pPr>
        <w:pStyle w:val="Style15"/>
        <w:tabs>
          <w:tab w:val="left" w:pos="720"/>
          <w:tab w:val="left" w:pos="5520"/>
        </w:tabs>
        <w:spacing w:line="240" w:lineRule="auto"/>
        <w:jc w:val="center"/>
        <w:rPr>
          <w:rFonts w:ascii="Times New Roman" w:hAnsi="Times New Roman"/>
          <w:b/>
          <w:bCs/>
          <w:lang w:val="sr-Cyrl-CS"/>
        </w:rPr>
      </w:pPr>
      <w:r>
        <w:rPr>
          <w:rFonts w:ascii="Times New Roman" w:hAnsi="Times New Roman"/>
          <w:b/>
          <w:bCs/>
          <w:lang w:val="sr-Cyrl-CS"/>
        </w:rPr>
        <w:t>С</w:t>
      </w:r>
      <w:r w:rsidR="00DE42F0">
        <w:rPr>
          <w:rFonts w:ascii="Times New Roman" w:hAnsi="Times New Roman"/>
          <w:b/>
          <w:bCs/>
          <w:lang w:val="sr-Cyrl-CS"/>
        </w:rPr>
        <w:t>ПЕЦИФИКАЦИЈА УСЛУГА ЗА ПАРТИЈУ 1</w:t>
      </w:r>
    </w:p>
    <w:p w:rsidR="007E0AA5" w:rsidRDefault="007E0AA5" w:rsidP="007E0AA5">
      <w:pPr>
        <w:rPr>
          <w:lang w:val="sr-Cyrl-CS" w:eastAsia="en-US"/>
        </w:rPr>
      </w:pPr>
    </w:p>
    <w:p w:rsidR="00BD69DD" w:rsidRDefault="00BD69DD" w:rsidP="007E0AA5">
      <w:pPr>
        <w:rPr>
          <w:lang w:val="sr-Cyrl-CS" w:eastAsia="en-US"/>
        </w:rPr>
      </w:pPr>
    </w:p>
    <w:tbl>
      <w:tblPr>
        <w:tblStyle w:val="TableGrid"/>
        <w:tblW w:w="0" w:type="auto"/>
        <w:tblLook w:val="04A0"/>
      </w:tblPr>
      <w:tblGrid>
        <w:gridCol w:w="1003"/>
        <w:gridCol w:w="1867"/>
        <w:gridCol w:w="1684"/>
        <w:gridCol w:w="1784"/>
        <w:gridCol w:w="2114"/>
        <w:gridCol w:w="2087"/>
      </w:tblGrid>
      <w:tr w:rsidR="00EC68DA" w:rsidTr="006F3B42">
        <w:tc>
          <w:tcPr>
            <w:tcW w:w="10539" w:type="dxa"/>
            <w:gridSpan w:val="6"/>
          </w:tcPr>
          <w:p w:rsidR="00EC68DA" w:rsidRDefault="00EC68DA" w:rsidP="00E00AC3">
            <w:pPr>
              <w:suppressAutoHyphens w:val="0"/>
              <w:spacing w:before="15" w:line="270" w:lineRule="atLeast"/>
              <w:jc w:val="center"/>
              <w:rPr>
                <w:b/>
                <w:color w:val="000000"/>
                <w:lang w:eastAsia="en-US"/>
              </w:rPr>
            </w:pPr>
            <w:r>
              <w:rPr>
                <w:b/>
                <w:color w:val="000000"/>
                <w:lang w:eastAsia="en-US"/>
              </w:rPr>
              <w:t>ПРЕНОЋИШТЕ</w:t>
            </w:r>
          </w:p>
        </w:tc>
      </w:tr>
      <w:tr w:rsidR="00EC68DA" w:rsidTr="00EC68DA">
        <w:tc>
          <w:tcPr>
            <w:tcW w:w="1003" w:type="dxa"/>
          </w:tcPr>
          <w:p w:rsidR="00EC68DA" w:rsidRDefault="00EC68DA" w:rsidP="00E00AC3">
            <w:pPr>
              <w:suppressAutoHyphens w:val="0"/>
              <w:spacing w:before="15" w:line="270" w:lineRule="atLeast"/>
              <w:rPr>
                <w:b/>
                <w:color w:val="000000"/>
                <w:lang w:eastAsia="en-US"/>
              </w:rPr>
            </w:pPr>
            <w:r>
              <w:rPr>
                <w:b/>
                <w:color w:val="000000"/>
                <w:lang w:eastAsia="en-US"/>
              </w:rPr>
              <w:t>Ред. бр.</w:t>
            </w:r>
          </w:p>
        </w:tc>
        <w:tc>
          <w:tcPr>
            <w:tcW w:w="1867" w:type="dxa"/>
          </w:tcPr>
          <w:p w:rsidR="00EC68DA" w:rsidRDefault="00EC68DA" w:rsidP="00E00AC3">
            <w:pPr>
              <w:suppressAutoHyphens w:val="0"/>
              <w:spacing w:before="15" w:line="270" w:lineRule="atLeast"/>
              <w:jc w:val="center"/>
              <w:rPr>
                <w:b/>
                <w:color w:val="000000"/>
                <w:lang w:eastAsia="en-US"/>
              </w:rPr>
            </w:pPr>
            <w:r>
              <w:rPr>
                <w:b/>
                <w:color w:val="000000"/>
                <w:lang w:eastAsia="en-US"/>
              </w:rPr>
              <w:t>Назив</w:t>
            </w:r>
          </w:p>
        </w:tc>
        <w:tc>
          <w:tcPr>
            <w:tcW w:w="1684" w:type="dxa"/>
          </w:tcPr>
          <w:p w:rsidR="00EC68DA" w:rsidRPr="00FA4896" w:rsidRDefault="00EC68DA" w:rsidP="00E00AC3">
            <w:pPr>
              <w:suppressAutoHyphens w:val="0"/>
              <w:spacing w:before="15" w:line="270" w:lineRule="atLeast"/>
              <w:jc w:val="center"/>
              <w:rPr>
                <w:b/>
                <w:color w:val="000000"/>
                <w:lang w:eastAsia="en-US"/>
              </w:rPr>
            </w:pPr>
            <w:r>
              <w:rPr>
                <w:b/>
                <w:color w:val="000000"/>
                <w:lang w:eastAsia="en-US"/>
              </w:rPr>
              <w:t>Број ноћења</w:t>
            </w:r>
          </w:p>
        </w:tc>
        <w:tc>
          <w:tcPr>
            <w:tcW w:w="1784" w:type="dxa"/>
          </w:tcPr>
          <w:p w:rsidR="00EC68DA" w:rsidRPr="00FA4896" w:rsidRDefault="00EC68DA" w:rsidP="00E00AC3">
            <w:pPr>
              <w:suppressAutoHyphens w:val="0"/>
              <w:spacing w:before="15" w:line="270" w:lineRule="atLeast"/>
              <w:jc w:val="center"/>
              <w:rPr>
                <w:b/>
                <w:color w:val="000000"/>
                <w:lang w:eastAsia="en-US"/>
              </w:rPr>
            </w:pPr>
            <w:r>
              <w:rPr>
                <w:b/>
                <w:color w:val="000000"/>
                <w:lang w:eastAsia="en-US"/>
              </w:rPr>
              <w:t>Јединична цена без ПДВ-</w:t>
            </w:r>
          </w:p>
        </w:tc>
        <w:tc>
          <w:tcPr>
            <w:tcW w:w="2114" w:type="dxa"/>
            <w:vAlign w:val="center"/>
          </w:tcPr>
          <w:p w:rsidR="00EC68DA" w:rsidRPr="00EC68DA" w:rsidRDefault="00EC68DA" w:rsidP="00E00AC3">
            <w:pPr>
              <w:suppressAutoHyphens w:val="0"/>
              <w:spacing w:before="15" w:line="270" w:lineRule="atLeast"/>
              <w:jc w:val="center"/>
              <w:rPr>
                <w:b/>
                <w:color w:val="000000"/>
                <w:lang w:eastAsia="en-US"/>
              </w:rPr>
            </w:pPr>
            <w:r>
              <w:rPr>
                <w:b/>
                <w:color w:val="000000"/>
                <w:lang w:eastAsia="en-US"/>
              </w:rPr>
              <w:t>Јединична цена са ПДВ-ом</w:t>
            </w:r>
          </w:p>
        </w:tc>
        <w:tc>
          <w:tcPr>
            <w:tcW w:w="2087" w:type="dxa"/>
          </w:tcPr>
          <w:p w:rsidR="00EC68DA" w:rsidRDefault="00EC68DA" w:rsidP="00E00AC3">
            <w:pPr>
              <w:suppressAutoHyphens w:val="0"/>
              <w:spacing w:before="15" w:line="270" w:lineRule="atLeast"/>
              <w:jc w:val="center"/>
              <w:rPr>
                <w:b/>
                <w:color w:val="000000"/>
                <w:lang w:eastAsia="en-US"/>
              </w:rPr>
            </w:pPr>
            <w:r>
              <w:rPr>
                <w:b/>
                <w:color w:val="000000"/>
                <w:lang w:eastAsia="en-US"/>
              </w:rPr>
              <w:t>Укпно без ПДВ-а</w:t>
            </w:r>
          </w:p>
        </w:tc>
      </w:tr>
      <w:tr w:rsidR="00EC68DA" w:rsidTr="00EC68DA">
        <w:tc>
          <w:tcPr>
            <w:tcW w:w="1003" w:type="dxa"/>
            <w:vAlign w:val="center"/>
          </w:tcPr>
          <w:p w:rsidR="00EC68DA" w:rsidRPr="0060363C" w:rsidRDefault="00EC68DA" w:rsidP="00E00AC3">
            <w:pPr>
              <w:suppressAutoHyphens w:val="0"/>
              <w:spacing w:before="15" w:line="270" w:lineRule="atLeast"/>
              <w:jc w:val="center"/>
              <w:rPr>
                <w:b/>
                <w:color w:val="000000"/>
                <w:lang w:eastAsia="en-US"/>
              </w:rPr>
            </w:pPr>
            <w:r>
              <w:rPr>
                <w:b/>
                <w:color w:val="000000"/>
                <w:lang w:eastAsia="en-US"/>
              </w:rPr>
              <w:t>1.</w:t>
            </w:r>
          </w:p>
        </w:tc>
        <w:tc>
          <w:tcPr>
            <w:tcW w:w="1867" w:type="dxa"/>
            <w:vAlign w:val="center"/>
          </w:tcPr>
          <w:p w:rsidR="00EC68DA" w:rsidRPr="006620D3" w:rsidRDefault="00EC68DA" w:rsidP="006620D3">
            <w:pPr>
              <w:suppressAutoHyphens w:val="0"/>
              <w:spacing w:before="15" w:line="270" w:lineRule="atLeast"/>
              <w:rPr>
                <w:color w:val="000000"/>
                <w:lang w:eastAsia="en-US"/>
              </w:rPr>
            </w:pPr>
            <w:r>
              <w:rPr>
                <w:color w:val="000000"/>
                <w:lang w:eastAsia="en-US"/>
              </w:rPr>
              <w:t>Преноћиште</w:t>
            </w:r>
          </w:p>
        </w:tc>
        <w:tc>
          <w:tcPr>
            <w:tcW w:w="1684" w:type="dxa"/>
            <w:vAlign w:val="center"/>
          </w:tcPr>
          <w:p w:rsidR="00EC68DA" w:rsidRPr="00A413D2" w:rsidRDefault="00EC68DA" w:rsidP="00E00AC3">
            <w:pPr>
              <w:suppressAutoHyphens w:val="0"/>
              <w:spacing w:before="15" w:line="270" w:lineRule="atLeast"/>
              <w:jc w:val="center"/>
              <w:rPr>
                <w:color w:val="000000"/>
                <w:lang w:eastAsia="en-US"/>
              </w:rPr>
            </w:pPr>
            <w:r>
              <w:rPr>
                <w:color w:val="000000"/>
                <w:lang w:eastAsia="en-US"/>
              </w:rPr>
              <w:t>300</w:t>
            </w:r>
          </w:p>
        </w:tc>
        <w:tc>
          <w:tcPr>
            <w:tcW w:w="1784" w:type="dxa"/>
          </w:tcPr>
          <w:p w:rsidR="00EC68DA" w:rsidRDefault="00EC68DA" w:rsidP="00E00AC3">
            <w:pPr>
              <w:suppressAutoHyphens w:val="0"/>
              <w:spacing w:before="15" w:line="270" w:lineRule="atLeast"/>
              <w:jc w:val="center"/>
              <w:rPr>
                <w:b/>
                <w:color w:val="000000"/>
                <w:lang w:eastAsia="en-US"/>
              </w:rPr>
            </w:pPr>
          </w:p>
        </w:tc>
        <w:tc>
          <w:tcPr>
            <w:tcW w:w="2114" w:type="dxa"/>
            <w:vAlign w:val="center"/>
          </w:tcPr>
          <w:p w:rsidR="00EC68DA" w:rsidRDefault="00EC68DA" w:rsidP="00E00AC3">
            <w:pPr>
              <w:suppressAutoHyphens w:val="0"/>
              <w:spacing w:before="15" w:line="270" w:lineRule="atLeast"/>
              <w:jc w:val="center"/>
              <w:rPr>
                <w:b/>
                <w:color w:val="000000"/>
                <w:lang w:eastAsia="en-US"/>
              </w:rPr>
            </w:pPr>
          </w:p>
        </w:tc>
        <w:tc>
          <w:tcPr>
            <w:tcW w:w="2087" w:type="dxa"/>
          </w:tcPr>
          <w:p w:rsidR="00EC68DA" w:rsidRDefault="00EC68DA" w:rsidP="00E00AC3">
            <w:pPr>
              <w:suppressAutoHyphens w:val="0"/>
              <w:spacing w:before="15" w:line="270" w:lineRule="atLeast"/>
              <w:jc w:val="center"/>
              <w:rPr>
                <w:b/>
                <w:color w:val="000000"/>
                <w:lang w:eastAsia="en-US"/>
              </w:rPr>
            </w:pPr>
          </w:p>
        </w:tc>
      </w:tr>
      <w:tr w:rsidR="00EC68DA" w:rsidTr="006F3B42">
        <w:tc>
          <w:tcPr>
            <w:tcW w:w="8452" w:type="dxa"/>
            <w:gridSpan w:val="5"/>
            <w:vAlign w:val="center"/>
          </w:tcPr>
          <w:p w:rsidR="00EC68DA" w:rsidRPr="00404CC7" w:rsidRDefault="00EC68DA" w:rsidP="00E00AC3">
            <w:pPr>
              <w:suppressAutoHyphens w:val="0"/>
              <w:spacing w:before="15" w:line="270" w:lineRule="atLeast"/>
              <w:rPr>
                <w:color w:val="000000"/>
                <w:lang w:eastAsia="en-US"/>
              </w:rPr>
            </w:pPr>
            <w:r>
              <w:rPr>
                <w:color w:val="000000"/>
                <w:lang w:eastAsia="en-US"/>
              </w:rPr>
              <w:t xml:space="preserve">                                                                                                                            ПДВ:</w:t>
            </w:r>
          </w:p>
        </w:tc>
        <w:tc>
          <w:tcPr>
            <w:tcW w:w="2087" w:type="dxa"/>
          </w:tcPr>
          <w:p w:rsidR="00EC68DA" w:rsidRPr="00404CC7" w:rsidRDefault="00EC68DA" w:rsidP="00E00AC3">
            <w:pPr>
              <w:suppressAutoHyphens w:val="0"/>
              <w:spacing w:before="15" w:line="270" w:lineRule="atLeast"/>
              <w:rPr>
                <w:color w:val="000000"/>
                <w:lang w:eastAsia="en-US"/>
              </w:rPr>
            </w:pPr>
          </w:p>
        </w:tc>
      </w:tr>
      <w:tr w:rsidR="00EC68DA" w:rsidTr="006F3B42">
        <w:tc>
          <w:tcPr>
            <w:tcW w:w="8452" w:type="dxa"/>
            <w:gridSpan w:val="5"/>
            <w:vAlign w:val="center"/>
          </w:tcPr>
          <w:p w:rsidR="00EC68DA" w:rsidRPr="00404CC7" w:rsidRDefault="00EC68DA" w:rsidP="00EC68DA">
            <w:pPr>
              <w:suppressAutoHyphens w:val="0"/>
              <w:spacing w:before="15" w:line="270" w:lineRule="atLeast"/>
              <w:rPr>
                <w:color w:val="000000"/>
                <w:lang w:eastAsia="en-US"/>
              </w:rPr>
            </w:pPr>
            <w:r>
              <w:rPr>
                <w:color w:val="000000"/>
                <w:lang w:eastAsia="en-US"/>
              </w:rPr>
              <w:t xml:space="preserve">                                                                                                 УКУПНО СА ПДВ-ом:</w:t>
            </w:r>
          </w:p>
        </w:tc>
        <w:tc>
          <w:tcPr>
            <w:tcW w:w="2087" w:type="dxa"/>
          </w:tcPr>
          <w:p w:rsidR="00EC68DA" w:rsidRPr="00404CC7" w:rsidRDefault="00EC68DA" w:rsidP="00E00AC3">
            <w:pPr>
              <w:suppressAutoHyphens w:val="0"/>
              <w:spacing w:before="15" w:line="270" w:lineRule="atLeast"/>
              <w:rPr>
                <w:color w:val="000000"/>
                <w:lang w:eastAsia="en-US"/>
              </w:rPr>
            </w:pPr>
          </w:p>
        </w:tc>
      </w:tr>
    </w:tbl>
    <w:p w:rsidR="007E0AA5" w:rsidRDefault="007E0AA5" w:rsidP="00621370">
      <w:pPr>
        <w:pStyle w:val="Style15"/>
        <w:tabs>
          <w:tab w:val="left" w:pos="720"/>
          <w:tab w:val="left" w:pos="5520"/>
        </w:tabs>
        <w:spacing w:before="96" w:line="240" w:lineRule="auto"/>
        <w:jc w:val="left"/>
        <w:rPr>
          <w:rFonts w:ascii="Times New Roman" w:hAnsi="Times New Roman"/>
          <w:b/>
          <w:bCs/>
          <w:lang w:val="sr-Cyrl-CS" w:eastAsia="sr-Cyrl-CS"/>
        </w:rPr>
      </w:pPr>
    </w:p>
    <w:p w:rsidR="007E0AA5" w:rsidRDefault="007E0AA5" w:rsidP="00621370">
      <w:pPr>
        <w:pStyle w:val="Style15"/>
        <w:tabs>
          <w:tab w:val="left" w:pos="720"/>
          <w:tab w:val="left" w:pos="5520"/>
        </w:tabs>
        <w:spacing w:before="96" w:line="240" w:lineRule="auto"/>
        <w:jc w:val="left"/>
        <w:rPr>
          <w:rFonts w:ascii="Times New Roman" w:hAnsi="Times New Roman"/>
          <w:b/>
          <w:bCs/>
          <w:lang w:val="sr-Cyrl-CS" w:eastAsia="sr-Cyrl-CS"/>
        </w:rPr>
      </w:pPr>
    </w:p>
    <w:p w:rsidR="0082325C" w:rsidRDefault="0082325C" w:rsidP="00621370">
      <w:pPr>
        <w:pStyle w:val="Style15"/>
        <w:tabs>
          <w:tab w:val="left" w:pos="720"/>
          <w:tab w:val="left" w:pos="5520"/>
        </w:tabs>
        <w:spacing w:before="96" w:line="240" w:lineRule="auto"/>
        <w:jc w:val="left"/>
        <w:rPr>
          <w:rFonts w:ascii="Times New Roman" w:hAnsi="Times New Roman"/>
          <w:b/>
          <w:bCs/>
          <w:lang w:val="sr-Cyrl-CS" w:eastAsia="sr-Cyrl-CS"/>
        </w:rPr>
      </w:pPr>
    </w:p>
    <w:p w:rsidR="00E00AC3" w:rsidRDefault="00E00AC3" w:rsidP="00E00AC3">
      <w:pPr>
        <w:jc w:val="both"/>
        <w:rPr>
          <w:bCs/>
        </w:rPr>
      </w:pPr>
      <w:r>
        <w:rPr>
          <w:bCs/>
        </w:rPr>
        <w:t xml:space="preserve">У првој празној колони уписује се јединична цена, </w:t>
      </w:r>
      <w:r w:rsidR="00BD69DD">
        <w:rPr>
          <w:bCs/>
        </w:rPr>
        <w:t xml:space="preserve">у наредној јединична цена са ПДВ-ом, </w:t>
      </w:r>
      <w:r>
        <w:rPr>
          <w:bCs/>
        </w:rPr>
        <w:t>а у следећој укупна цена без ПДВ-а (јед. цена Х количина</w:t>
      </w:r>
      <w:r w:rsidR="00C70394">
        <w:rPr>
          <w:bCs/>
        </w:rPr>
        <w:t>, у цену је укључена боравишна такса и осигурање</w:t>
      </w:r>
      <w:r>
        <w:rPr>
          <w:bCs/>
        </w:rPr>
        <w:t xml:space="preserve">) </w:t>
      </w:r>
    </w:p>
    <w:p w:rsidR="0082325C" w:rsidRPr="003B177E" w:rsidRDefault="00ED3B19" w:rsidP="00621370">
      <w:pPr>
        <w:pStyle w:val="Style15"/>
        <w:tabs>
          <w:tab w:val="left" w:pos="720"/>
          <w:tab w:val="left" w:pos="5520"/>
        </w:tabs>
        <w:spacing w:before="96" w:line="240" w:lineRule="auto"/>
        <w:jc w:val="left"/>
        <w:rPr>
          <w:rFonts w:ascii="Times New Roman" w:hAnsi="Times New Roman"/>
          <w:b/>
          <w:bCs/>
          <w:lang w:eastAsia="sr-Cyrl-CS"/>
        </w:rPr>
      </w:pPr>
      <w:r w:rsidRPr="009906CD">
        <w:rPr>
          <w:rFonts w:ascii="Times New Roman" w:hAnsi="Times New Roman"/>
          <w:bCs/>
          <w:lang w:val="sr-Cyrl-CS" w:eastAsia="sr-Cyrl-CS"/>
        </w:rPr>
        <w:t>Укупно утврђена цена без ПДВ-а служиће као основ за вредновање понуда</w:t>
      </w:r>
      <w:r w:rsidRPr="009906CD">
        <w:rPr>
          <w:rFonts w:ascii="Times New Roman" w:hAnsi="Times New Roman"/>
          <w:b/>
          <w:bCs/>
          <w:lang w:val="sr-Cyrl-CS" w:eastAsia="sr-Cyrl-CS"/>
        </w:rPr>
        <w:t xml:space="preserve">, </w:t>
      </w:r>
      <w:r w:rsidRPr="009906CD">
        <w:rPr>
          <w:rFonts w:ascii="Times New Roman" w:hAnsi="Times New Roman"/>
          <w:bCs/>
          <w:lang w:val="sr-Cyrl-CS" w:eastAsia="sr-Cyrl-CS"/>
        </w:rPr>
        <w:t>а</w:t>
      </w:r>
      <w:r w:rsidRPr="009906CD">
        <w:rPr>
          <w:rFonts w:ascii="Times New Roman" w:hAnsi="Times New Roman"/>
        </w:rPr>
        <w:t xml:space="preserve"> извршење уговора о јавној набавци вршиће се максимално до износа средстава</w:t>
      </w:r>
      <w:r>
        <w:rPr>
          <w:rFonts w:ascii="Times New Roman" w:hAnsi="Times New Roman"/>
        </w:rPr>
        <w:t xml:space="preserve"> који је одређен за ове намене, за партију </w:t>
      </w:r>
      <w:r w:rsidR="003B177E">
        <w:rPr>
          <w:rFonts w:ascii="Times New Roman" w:hAnsi="Times New Roman"/>
        </w:rPr>
        <w:t>1</w:t>
      </w:r>
    </w:p>
    <w:p w:rsidR="0082325C" w:rsidRDefault="0082325C" w:rsidP="00621370">
      <w:pPr>
        <w:pStyle w:val="Style15"/>
        <w:tabs>
          <w:tab w:val="left" w:pos="720"/>
          <w:tab w:val="left" w:pos="5520"/>
        </w:tabs>
        <w:spacing w:before="96" w:line="240" w:lineRule="auto"/>
        <w:jc w:val="left"/>
        <w:rPr>
          <w:rFonts w:ascii="Times New Roman" w:hAnsi="Times New Roman"/>
          <w:b/>
          <w:bCs/>
          <w:lang w:val="sr-Cyrl-CS" w:eastAsia="sr-Cyrl-CS"/>
        </w:rPr>
      </w:pPr>
    </w:p>
    <w:p w:rsidR="0082325C" w:rsidRDefault="0082325C" w:rsidP="00621370">
      <w:pPr>
        <w:pStyle w:val="Style15"/>
        <w:tabs>
          <w:tab w:val="left" w:pos="720"/>
          <w:tab w:val="left" w:pos="5520"/>
        </w:tabs>
        <w:spacing w:before="96" w:line="240" w:lineRule="auto"/>
        <w:jc w:val="left"/>
        <w:rPr>
          <w:rFonts w:ascii="Times New Roman" w:hAnsi="Times New Roman"/>
          <w:b/>
          <w:bCs/>
          <w:lang w:val="sr-Cyrl-CS" w:eastAsia="sr-Cyrl-CS"/>
        </w:rPr>
      </w:pPr>
    </w:p>
    <w:p w:rsidR="0082325C" w:rsidRDefault="0082325C" w:rsidP="00621370">
      <w:pPr>
        <w:pStyle w:val="Style15"/>
        <w:tabs>
          <w:tab w:val="left" w:pos="720"/>
          <w:tab w:val="left" w:pos="5520"/>
        </w:tabs>
        <w:spacing w:before="96" w:line="240" w:lineRule="auto"/>
        <w:jc w:val="left"/>
        <w:rPr>
          <w:rFonts w:ascii="Times New Roman" w:hAnsi="Times New Roman"/>
          <w:b/>
          <w:bCs/>
          <w:lang w:val="sr-Cyrl-CS" w:eastAsia="sr-Cyrl-CS"/>
        </w:rPr>
      </w:pPr>
    </w:p>
    <w:p w:rsidR="0082325C" w:rsidRDefault="0082325C" w:rsidP="00621370">
      <w:pPr>
        <w:pStyle w:val="Style15"/>
        <w:tabs>
          <w:tab w:val="left" w:pos="720"/>
          <w:tab w:val="left" w:pos="5520"/>
        </w:tabs>
        <w:spacing w:before="96" w:line="240" w:lineRule="auto"/>
        <w:jc w:val="left"/>
        <w:rPr>
          <w:rFonts w:ascii="Times New Roman" w:hAnsi="Times New Roman"/>
          <w:b/>
          <w:bCs/>
          <w:lang w:val="sr-Cyrl-CS" w:eastAsia="sr-Cyrl-CS"/>
        </w:rPr>
      </w:pPr>
    </w:p>
    <w:p w:rsidR="0082325C" w:rsidRDefault="0082325C" w:rsidP="00621370">
      <w:pPr>
        <w:pStyle w:val="Style15"/>
        <w:tabs>
          <w:tab w:val="left" w:pos="720"/>
          <w:tab w:val="left" w:pos="5520"/>
        </w:tabs>
        <w:spacing w:before="96" w:line="240" w:lineRule="auto"/>
        <w:jc w:val="left"/>
        <w:rPr>
          <w:rFonts w:ascii="Times New Roman" w:hAnsi="Times New Roman"/>
          <w:b/>
          <w:bCs/>
          <w:lang w:val="sr-Cyrl-CS" w:eastAsia="sr-Cyrl-CS"/>
        </w:rPr>
      </w:pPr>
    </w:p>
    <w:p w:rsidR="0082325C" w:rsidRDefault="0082325C" w:rsidP="00621370">
      <w:pPr>
        <w:pStyle w:val="Style15"/>
        <w:tabs>
          <w:tab w:val="left" w:pos="720"/>
          <w:tab w:val="left" w:pos="5520"/>
        </w:tabs>
        <w:spacing w:before="96" w:line="240" w:lineRule="auto"/>
        <w:jc w:val="left"/>
        <w:rPr>
          <w:rFonts w:ascii="Times New Roman" w:hAnsi="Times New Roman"/>
          <w:b/>
          <w:bCs/>
          <w:lang w:val="sr-Cyrl-CS" w:eastAsia="sr-Cyrl-CS"/>
        </w:rPr>
      </w:pPr>
    </w:p>
    <w:p w:rsidR="0082325C" w:rsidRDefault="0082325C" w:rsidP="00621370">
      <w:pPr>
        <w:pStyle w:val="Style15"/>
        <w:tabs>
          <w:tab w:val="left" w:pos="720"/>
          <w:tab w:val="left" w:pos="5520"/>
        </w:tabs>
        <w:spacing w:before="96" w:line="240" w:lineRule="auto"/>
        <w:jc w:val="left"/>
        <w:rPr>
          <w:rFonts w:ascii="Times New Roman" w:hAnsi="Times New Roman"/>
          <w:b/>
          <w:bCs/>
          <w:lang w:val="sr-Cyrl-CS" w:eastAsia="sr-Cyrl-CS"/>
        </w:rPr>
      </w:pPr>
    </w:p>
    <w:p w:rsidR="0082325C" w:rsidRDefault="0082325C" w:rsidP="00621370">
      <w:pPr>
        <w:pStyle w:val="Style15"/>
        <w:tabs>
          <w:tab w:val="left" w:pos="720"/>
          <w:tab w:val="left" w:pos="5520"/>
        </w:tabs>
        <w:spacing w:before="96" w:line="240" w:lineRule="auto"/>
        <w:jc w:val="left"/>
        <w:rPr>
          <w:rFonts w:ascii="Times New Roman" w:hAnsi="Times New Roman"/>
          <w:b/>
          <w:bCs/>
          <w:lang w:val="sr-Cyrl-CS" w:eastAsia="sr-Cyrl-CS"/>
        </w:rPr>
      </w:pPr>
    </w:p>
    <w:p w:rsidR="00EF3904" w:rsidRDefault="00EF3904" w:rsidP="00EF3904">
      <w:pPr>
        <w:pStyle w:val="Style15"/>
        <w:tabs>
          <w:tab w:val="left" w:pos="720"/>
          <w:tab w:val="left" w:pos="5520"/>
        </w:tabs>
        <w:spacing w:before="96" w:line="240" w:lineRule="auto"/>
        <w:jc w:val="left"/>
        <w:rPr>
          <w:rFonts w:ascii="Times New Roman" w:hAnsi="Times New Roman"/>
          <w:b/>
          <w:bCs/>
          <w:lang w:val="sr-Cyrl-CS" w:eastAsia="sr-Cyrl-CS"/>
        </w:rPr>
      </w:pPr>
    </w:p>
    <w:p w:rsidR="00EF3904" w:rsidRPr="009C046C" w:rsidRDefault="00EF3904" w:rsidP="00EF3904">
      <w:pPr>
        <w:tabs>
          <w:tab w:val="center" w:pos="7200"/>
        </w:tabs>
        <w:ind w:right="71"/>
        <w:jc w:val="both"/>
        <w:rPr>
          <w:sz w:val="22"/>
          <w:szCs w:val="22"/>
        </w:rPr>
      </w:pP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F3904" w:rsidRPr="009C046C" w:rsidRDefault="00EF3904" w:rsidP="00EF3904">
      <w:pPr>
        <w:tabs>
          <w:tab w:val="center" w:pos="7200"/>
        </w:tabs>
        <w:rPr>
          <w:rFonts w:cs="Arial"/>
          <w:sz w:val="10"/>
          <w:szCs w:val="10"/>
        </w:rPr>
      </w:pPr>
    </w:p>
    <w:p w:rsidR="00EF3904" w:rsidRPr="009C046C" w:rsidRDefault="00EF3904" w:rsidP="00EF3904">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EF3904" w:rsidRPr="009C046C" w:rsidRDefault="00EF3904" w:rsidP="00EF3904">
      <w:pPr>
        <w:tabs>
          <w:tab w:val="num" w:pos="1320"/>
          <w:tab w:val="center" w:pos="7200"/>
        </w:tabs>
        <w:jc w:val="both"/>
        <w:rPr>
          <w:sz w:val="16"/>
          <w:szCs w:val="16"/>
        </w:rPr>
      </w:pPr>
    </w:p>
    <w:p w:rsidR="00EF3904" w:rsidRPr="009C046C" w:rsidRDefault="00EF3904" w:rsidP="00EF3904">
      <w:pPr>
        <w:tabs>
          <w:tab w:val="center" w:pos="7200"/>
        </w:tabs>
        <w:jc w:val="both"/>
        <w:rPr>
          <w:rFonts w:cs="Arial"/>
        </w:rPr>
      </w:pPr>
      <w:r>
        <w:rPr>
          <w:sz w:val="22"/>
          <w:szCs w:val="22"/>
        </w:rPr>
        <w:t>____. ____. 20</w:t>
      </w:r>
      <w:r>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F3904" w:rsidRDefault="00EF3904" w:rsidP="00EF3904">
      <w:pPr>
        <w:jc w:val="both"/>
        <w:rPr>
          <w:b/>
          <w:bCs/>
          <w:sz w:val="22"/>
          <w:szCs w:val="22"/>
          <w:lang w:val="sr-Cyrl-CS"/>
        </w:rPr>
      </w:pPr>
    </w:p>
    <w:p w:rsidR="0082325C" w:rsidRDefault="0082325C" w:rsidP="00621370">
      <w:pPr>
        <w:pStyle w:val="Style15"/>
        <w:tabs>
          <w:tab w:val="left" w:pos="720"/>
          <w:tab w:val="left" w:pos="5520"/>
        </w:tabs>
        <w:spacing w:before="96" w:line="240" w:lineRule="auto"/>
        <w:jc w:val="left"/>
        <w:rPr>
          <w:rFonts w:ascii="Times New Roman" w:hAnsi="Times New Roman"/>
          <w:b/>
          <w:bCs/>
          <w:lang w:val="sr-Cyrl-CS" w:eastAsia="sr-Cyrl-CS"/>
        </w:rPr>
      </w:pPr>
    </w:p>
    <w:p w:rsidR="0082325C" w:rsidRDefault="0082325C" w:rsidP="00621370">
      <w:pPr>
        <w:pStyle w:val="Style15"/>
        <w:tabs>
          <w:tab w:val="left" w:pos="720"/>
          <w:tab w:val="left" w:pos="5520"/>
        </w:tabs>
        <w:spacing w:before="96" w:line="240" w:lineRule="auto"/>
        <w:jc w:val="left"/>
        <w:rPr>
          <w:rFonts w:ascii="Times New Roman" w:hAnsi="Times New Roman"/>
          <w:b/>
          <w:bCs/>
          <w:lang w:val="sr-Cyrl-CS" w:eastAsia="sr-Cyrl-CS"/>
        </w:rPr>
      </w:pPr>
    </w:p>
    <w:p w:rsidR="0082325C" w:rsidRDefault="0082325C" w:rsidP="00621370">
      <w:pPr>
        <w:pStyle w:val="Style15"/>
        <w:tabs>
          <w:tab w:val="left" w:pos="720"/>
          <w:tab w:val="left" w:pos="5520"/>
        </w:tabs>
        <w:spacing w:before="96" w:line="240" w:lineRule="auto"/>
        <w:jc w:val="left"/>
        <w:rPr>
          <w:rFonts w:ascii="Times New Roman" w:hAnsi="Times New Roman"/>
          <w:b/>
          <w:bCs/>
          <w:lang w:val="sr-Cyrl-CS" w:eastAsia="sr-Cyrl-CS"/>
        </w:rPr>
      </w:pPr>
    </w:p>
    <w:p w:rsidR="0082325C" w:rsidRDefault="0082325C" w:rsidP="00621370">
      <w:pPr>
        <w:pStyle w:val="Style15"/>
        <w:tabs>
          <w:tab w:val="left" w:pos="720"/>
          <w:tab w:val="left" w:pos="5520"/>
        </w:tabs>
        <w:spacing w:before="96" w:line="240" w:lineRule="auto"/>
        <w:jc w:val="left"/>
        <w:rPr>
          <w:rFonts w:ascii="Times New Roman" w:hAnsi="Times New Roman"/>
          <w:b/>
          <w:bCs/>
          <w:lang w:val="sr-Cyrl-CS" w:eastAsia="sr-Cyrl-CS"/>
        </w:rPr>
      </w:pPr>
    </w:p>
    <w:p w:rsidR="0082325C" w:rsidRDefault="0082325C" w:rsidP="00621370">
      <w:pPr>
        <w:pStyle w:val="Style15"/>
        <w:tabs>
          <w:tab w:val="left" w:pos="720"/>
          <w:tab w:val="left" w:pos="5520"/>
        </w:tabs>
        <w:spacing w:before="96" w:line="240" w:lineRule="auto"/>
        <w:jc w:val="left"/>
        <w:rPr>
          <w:rFonts w:ascii="Times New Roman" w:hAnsi="Times New Roman"/>
          <w:b/>
          <w:bCs/>
          <w:lang w:val="sr-Cyrl-CS" w:eastAsia="sr-Cyrl-CS"/>
        </w:rPr>
      </w:pPr>
    </w:p>
    <w:p w:rsidR="0082325C" w:rsidRDefault="0082325C" w:rsidP="00621370">
      <w:pPr>
        <w:pStyle w:val="Style15"/>
        <w:tabs>
          <w:tab w:val="left" w:pos="720"/>
          <w:tab w:val="left" w:pos="5520"/>
        </w:tabs>
        <w:spacing w:before="96" w:line="240" w:lineRule="auto"/>
        <w:jc w:val="left"/>
        <w:rPr>
          <w:rFonts w:ascii="Times New Roman" w:hAnsi="Times New Roman"/>
          <w:b/>
          <w:bCs/>
          <w:lang w:val="sr-Cyrl-CS" w:eastAsia="sr-Cyrl-CS"/>
        </w:rPr>
      </w:pPr>
    </w:p>
    <w:p w:rsidR="00AC3735" w:rsidRDefault="00E8453B" w:rsidP="00621370">
      <w:pPr>
        <w:pStyle w:val="Style15"/>
        <w:tabs>
          <w:tab w:val="left" w:pos="720"/>
          <w:tab w:val="left" w:pos="5520"/>
        </w:tabs>
        <w:spacing w:before="96" w:line="240" w:lineRule="auto"/>
        <w:jc w:val="left"/>
        <w:rPr>
          <w:rFonts w:ascii="Times New Roman" w:hAnsi="Times New Roman"/>
          <w:b/>
          <w:bCs/>
          <w:lang w:val="sr-Cyrl-CS"/>
        </w:rPr>
      </w:pPr>
      <w:r>
        <w:rPr>
          <w:rFonts w:ascii="Times New Roman" w:hAnsi="Times New Roman"/>
          <w:b/>
          <w:bCs/>
          <w:lang w:val="sr-Cyrl-CS"/>
        </w:rPr>
        <w:lastRenderedPageBreak/>
        <w:t>ОБРАЗАЦ 5</w:t>
      </w:r>
      <w:r w:rsidR="008E6D65">
        <w:rPr>
          <w:rFonts w:ascii="Times New Roman" w:hAnsi="Times New Roman"/>
          <w:b/>
          <w:bCs/>
          <w:lang w:val="sr-Cyrl-CS"/>
        </w:rPr>
        <w:t>.2</w:t>
      </w:r>
      <w:r w:rsidR="00B959D0" w:rsidRPr="000A57B5">
        <w:rPr>
          <w:rFonts w:ascii="Times New Roman" w:hAnsi="Times New Roman"/>
          <w:b/>
          <w:bCs/>
          <w:lang w:val="sr-Cyrl-CS"/>
        </w:rPr>
        <w:t xml:space="preserve"> – ОБРАЗАЦ СТРУКТУРЕ ЦЕНЕ СА УПУТСТВОМ КАКО ДА СЕ </w:t>
      </w:r>
    </w:p>
    <w:p w:rsidR="00C47D96" w:rsidRDefault="00C47D96" w:rsidP="006C2B4A">
      <w:pPr>
        <w:pStyle w:val="Style15"/>
        <w:tabs>
          <w:tab w:val="left" w:pos="720"/>
          <w:tab w:val="left" w:pos="5520"/>
        </w:tabs>
        <w:spacing w:before="96" w:line="240" w:lineRule="auto"/>
        <w:jc w:val="left"/>
        <w:rPr>
          <w:rFonts w:ascii="Times New Roman" w:hAnsi="Times New Roman"/>
          <w:b/>
          <w:lang w:val="sr-Cyrl-CS"/>
        </w:rPr>
      </w:pPr>
      <w:r w:rsidRPr="000A57B5">
        <w:rPr>
          <w:rFonts w:ascii="Times New Roman" w:hAnsi="Times New Roman"/>
          <w:b/>
          <w:bCs/>
          <w:lang w:val="sr-Cyrl-CS"/>
        </w:rPr>
        <w:t>ПОПУНИ</w:t>
      </w:r>
      <w:r w:rsidR="008E6D65">
        <w:rPr>
          <w:rFonts w:ascii="Times New Roman" w:hAnsi="Times New Roman"/>
          <w:b/>
          <w:bCs/>
          <w:lang w:val="sr-Cyrl-CS"/>
        </w:rPr>
        <w:t xml:space="preserve"> – Партија 2</w:t>
      </w:r>
      <w:r>
        <w:rPr>
          <w:rFonts w:ascii="Times New Roman" w:hAnsi="Times New Roman"/>
          <w:b/>
          <w:bCs/>
          <w:lang w:val="sr-Cyrl-CS"/>
        </w:rPr>
        <w:t>, Услуге ресторана</w:t>
      </w:r>
    </w:p>
    <w:p w:rsidR="006C2B4A" w:rsidRDefault="006C2B4A" w:rsidP="006C2B4A">
      <w:pPr>
        <w:pStyle w:val="Style15"/>
        <w:tabs>
          <w:tab w:val="left" w:pos="720"/>
          <w:tab w:val="left" w:pos="5520"/>
        </w:tabs>
        <w:spacing w:before="96" w:line="240" w:lineRule="auto"/>
        <w:jc w:val="left"/>
        <w:rPr>
          <w:b/>
          <w:bCs/>
          <w:lang w:val="sr-Cyrl-CS"/>
        </w:rPr>
      </w:pPr>
    </w:p>
    <w:p w:rsidR="00B6608B" w:rsidRDefault="00B6608B" w:rsidP="006C2B4A">
      <w:pPr>
        <w:pStyle w:val="Style15"/>
        <w:tabs>
          <w:tab w:val="left" w:pos="720"/>
          <w:tab w:val="left" w:pos="5520"/>
        </w:tabs>
        <w:spacing w:before="96" w:line="240" w:lineRule="auto"/>
        <w:jc w:val="left"/>
        <w:rPr>
          <w:b/>
          <w:bCs/>
          <w:lang w:val="sr-Cyrl-CS"/>
        </w:rPr>
      </w:pPr>
    </w:p>
    <w:p w:rsidR="00471E61" w:rsidRDefault="00C47D96" w:rsidP="00471E61">
      <w:pPr>
        <w:pStyle w:val="Style15"/>
        <w:tabs>
          <w:tab w:val="left" w:pos="720"/>
          <w:tab w:val="left" w:pos="5520"/>
        </w:tabs>
        <w:spacing w:line="240" w:lineRule="auto"/>
        <w:jc w:val="left"/>
        <w:rPr>
          <w:rFonts w:ascii="Times New Roman" w:hAnsi="Times New Roman"/>
          <w:b/>
          <w:bCs/>
          <w:lang w:val="sr-Cyrl-CS"/>
        </w:rPr>
      </w:pPr>
      <w:r>
        <w:rPr>
          <w:rFonts w:ascii="Times New Roman" w:hAnsi="Times New Roman"/>
          <w:b/>
          <w:bCs/>
          <w:lang w:val="sr-Cyrl-CS"/>
        </w:rPr>
        <w:t>С</w:t>
      </w:r>
      <w:r w:rsidR="008E6D65">
        <w:rPr>
          <w:rFonts w:ascii="Times New Roman" w:hAnsi="Times New Roman"/>
          <w:b/>
          <w:bCs/>
          <w:lang w:val="sr-Cyrl-CS"/>
        </w:rPr>
        <w:t>ПЕЦИФИКАЦИЈА УСЛУГА ЗА ПАРТИЈУ 2</w:t>
      </w:r>
    </w:p>
    <w:p w:rsidR="00C47D96" w:rsidRDefault="00C47D96" w:rsidP="00471E61">
      <w:pPr>
        <w:rPr>
          <w:lang w:val="sr-Cyrl-CS" w:eastAsia="en-US"/>
        </w:rPr>
      </w:pPr>
    </w:p>
    <w:tbl>
      <w:tblPr>
        <w:tblStyle w:val="TableGrid"/>
        <w:tblpPr w:leftFromText="180" w:rightFromText="180" w:vertAnchor="text" w:horzAnchor="margin" w:tblpY="485"/>
        <w:tblW w:w="10188" w:type="dxa"/>
        <w:tblLayout w:type="fixed"/>
        <w:tblLook w:val="04A0"/>
      </w:tblPr>
      <w:tblGrid>
        <w:gridCol w:w="1185"/>
        <w:gridCol w:w="1623"/>
        <w:gridCol w:w="90"/>
        <w:gridCol w:w="1260"/>
        <w:gridCol w:w="990"/>
        <w:gridCol w:w="1710"/>
        <w:gridCol w:w="1710"/>
        <w:gridCol w:w="1620"/>
      </w:tblGrid>
      <w:tr w:rsidR="008557B1" w:rsidTr="008557B1">
        <w:tc>
          <w:tcPr>
            <w:tcW w:w="6858" w:type="dxa"/>
            <w:gridSpan w:val="6"/>
          </w:tcPr>
          <w:p w:rsidR="008557B1" w:rsidRPr="00101893" w:rsidRDefault="008557B1" w:rsidP="00D86D9B">
            <w:pPr>
              <w:suppressAutoHyphens w:val="0"/>
              <w:spacing w:before="15" w:line="270" w:lineRule="atLeast"/>
              <w:jc w:val="center"/>
              <w:rPr>
                <w:b/>
                <w:color w:val="000000"/>
                <w:lang w:eastAsia="en-US"/>
              </w:rPr>
            </w:pPr>
            <w:r w:rsidRPr="00101893">
              <w:rPr>
                <w:b/>
                <w:color w:val="000000"/>
                <w:lang w:eastAsia="en-US"/>
              </w:rPr>
              <w:t>I ЧОРБЕ</w:t>
            </w:r>
          </w:p>
        </w:tc>
        <w:tc>
          <w:tcPr>
            <w:tcW w:w="1710" w:type="dxa"/>
          </w:tcPr>
          <w:p w:rsidR="008557B1" w:rsidRPr="00101893" w:rsidRDefault="008557B1" w:rsidP="00D86D9B">
            <w:pPr>
              <w:suppressAutoHyphens w:val="0"/>
              <w:spacing w:before="15" w:line="270" w:lineRule="atLeast"/>
              <w:jc w:val="center"/>
              <w:rPr>
                <w:b/>
                <w:color w:val="000000"/>
                <w:lang w:eastAsia="en-US"/>
              </w:rPr>
            </w:pPr>
          </w:p>
        </w:tc>
        <w:tc>
          <w:tcPr>
            <w:tcW w:w="1620" w:type="dxa"/>
          </w:tcPr>
          <w:p w:rsidR="008557B1" w:rsidRPr="00101893" w:rsidRDefault="008557B1" w:rsidP="00D86D9B">
            <w:pPr>
              <w:suppressAutoHyphens w:val="0"/>
              <w:spacing w:before="15" w:line="270" w:lineRule="atLeast"/>
              <w:jc w:val="center"/>
              <w:rPr>
                <w:b/>
                <w:color w:val="000000"/>
                <w:lang w:eastAsia="en-US"/>
              </w:rPr>
            </w:pPr>
          </w:p>
        </w:tc>
      </w:tr>
      <w:tr w:rsidR="008557B1" w:rsidTr="008557B1">
        <w:tc>
          <w:tcPr>
            <w:tcW w:w="1185" w:type="dxa"/>
          </w:tcPr>
          <w:p w:rsidR="008557B1" w:rsidRPr="00686001" w:rsidRDefault="008557B1" w:rsidP="00D86D9B">
            <w:pPr>
              <w:suppressAutoHyphens w:val="0"/>
              <w:spacing w:before="15" w:line="270" w:lineRule="atLeast"/>
              <w:rPr>
                <w:b/>
                <w:color w:val="000000"/>
                <w:sz w:val="27"/>
                <w:szCs w:val="27"/>
                <w:lang w:eastAsia="en-US"/>
              </w:rPr>
            </w:pPr>
            <w:r w:rsidRPr="00686001">
              <w:rPr>
                <w:b/>
                <w:color w:val="000000"/>
                <w:sz w:val="27"/>
                <w:szCs w:val="27"/>
                <w:lang w:eastAsia="en-US"/>
              </w:rPr>
              <w:t>Ред. бр.</w:t>
            </w:r>
          </w:p>
        </w:tc>
        <w:tc>
          <w:tcPr>
            <w:tcW w:w="1713" w:type="dxa"/>
            <w:gridSpan w:val="2"/>
          </w:tcPr>
          <w:p w:rsidR="008557B1" w:rsidRPr="00CB776A" w:rsidRDefault="008557B1" w:rsidP="00D86D9B">
            <w:pPr>
              <w:suppressAutoHyphens w:val="0"/>
              <w:spacing w:before="15" w:line="270" w:lineRule="atLeast"/>
              <w:jc w:val="center"/>
              <w:rPr>
                <w:b/>
                <w:color w:val="000000"/>
                <w:lang w:eastAsia="en-US"/>
              </w:rPr>
            </w:pPr>
            <w:r w:rsidRPr="00CB776A">
              <w:rPr>
                <w:b/>
                <w:color w:val="000000"/>
                <w:lang w:eastAsia="en-US"/>
              </w:rPr>
              <w:t>Н</w:t>
            </w:r>
            <w:r>
              <w:rPr>
                <w:b/>
                <w:color w:val="000000"/>
                <w:lang w:eastAsia="en-US"/>
              </w:rPr>
              <w:t>азив</w:t>
            </w:r>
          </w:p>
        </w:tc>
        <w:tc>
          <w:tcPr>
            <w:tcW w:w="1260" w:type="dxa"/>
          </w:tcPr>
          <w:p w:rsidR="008557B1" w:rsidRPr="0008236D" w:rsidRDefault="008557B1" w:rsidP="00D86D9B">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8557B1" w:rsidRPr="00C863C4" w:rsidRDefault="008557B1" w:rsidP="00D86D9B">
            <w:pPr>
              <w:suppressAutoHyphens w:val="0"/>
              <w:spacing w:before="15" w:line="270" w:lineRule="atLeast"/>
              <w:jc w:val="center"/>
              <w:rPr>
                <w:b/>
                <w:color w:val="000000"/>
                <w:lang w:eastAsia="en-US"/>
              </w:rPr>
            </w:pPr>
            <w:r>
              <w:rPr>
                <w:b/>
                <w:color w:val="000000"/>
                <w:lang w:eastAsia="en-US"/>
              </w:rPr>
              <w:t>К</w:t>
            </w:r>
            <w:r w:rsidR="00C863C4">
              <w:rPr>
                <w:b/>
                <w:color w:val="000000"/>
                <w:lang w:eastAsia="en-US"/>
              </w:rPr>
              <w:t>ол.</w:t>
            </w:r>
          </w:p>
          <w:p w:rsidR="008557B1" w:rsidRPr="00EE580B" w:rsidRDefault="008557B1" w:rsidP="00D86D9B">
            <w:pPr>
              <w:suppressAutoHyphens w:val="0"/>
              <w:spacing w:before="15" w:line="270" w:lineRule="atLeast"/>
              <w:jc w:val="center"/>
              <w:rPr>
                <w:b/>
                <w:color w:val="000000"/>
                <w:lang w:eastAsia="en-US"/>
              </w:rPr>
            </w:pP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AC3735" w:rsidRDefault="008557B1" w:rsidP="00D86D9B">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8557B1" w:rsidRDefault="008557B1" w:rsidP="00D86D9B">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8557B1" w:rsidP="00D86D9B">
            <w:pPr>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8557B1">
        <w:tc>
          <w:tcPr>
            <w:tcW w:w="1185" w:type="dxa"/>
          </w:tcPr>
          <w:p w:rsidR="008557B1" w:rsidRPr="00CB776A" w:rsidRDefault="008557B1" w:rsidP="00D86D9B">
            <w:pPr>
              <w:suppressAutoHyphens w:val="0"/>
              <w:spacing w:before="15" w:line="270" w:lineRule="atLeast"/>
              <w:jc w:val="center"/>
              <w:rPr>
                <w:color w:val="000000"/>
                <w:lang w:eastAsia="en-US"/>
              </w:rPr>
            </w:pPr>
            <w:r>
              <w:rPr>
                <w:color w:val="000000"/>
                <w:lang w:eastAsia="en-US"/>
              </w:rPr>
              <w:t>1.</w:t>
            </w:r>
          </w:p>
        </w:tc>
        <w:tc>
          <w:tcPr>
            <w:tcW w:w="1713" w:type="dxa"/>
            <w:gridSpan w:val="2"/>
          </w:tcPr>
          <w:p w:rsidR="008557B1" w:rsidRPr="00CB776A" w:rsidRDefault="008557B1" w:rsidP="00D86D9B">
            <w:pPr>
              <w:suppressAutoHyphens w:val="0"/>
              <w:spacing w:before="15" w:line="270" w:lineRule="atLeast"/>
              <w:rPr>
                <w:color w:val="000000"/>
                <w:lang w:eastAsia="en-US"/>
              </w:rPr>
            </w:pPr>
            <w:r>
              <w:rPr>
                <w:color w:val="000000"/>
                <w:lang w:eastAsia="en-US"/>
              </w:rPr>
              <w:t>Пилећа чорба</w:t>
            </w:r>
          </w:p>
        </w:tc>
        <w:tc>
          <w:tcPr>
            <w:tcW w:w="1260" w:type="dxa"/>
          </w:tcPr>
          <w:p w:rsidR="008557B1" w:rsidRPr="00CB776A"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C159B0" w:rsidRDefault="008557B1" w:rsidP="00D86D9B">
            <w:pPr>
              <w:suppressAutoHyphens w:val="0"/>
              <w:spacing w:before="15" w:line="270" w:lineRule="atLeast"/>
              <w:jc w:val="center"/>
              <w:rPr>
                <w:color w:val="000000"/>
                <w:lang w:eastAsia="en-US"/>
              </w:rPr>
            </w:pPr>
            <w:r>
              <w:rPr>
                <w:color w:val="000000"/>
                <w:lang w:eastAsia="en-US"/>
              </w:rPr>
              <w:t>15</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8557B1">
        <w:tc>
          <w:tcPr>
            <w:tcW w:w="1185" w:type="dxa"/>
          </w:tcPr>
          <w:p w:rsidR="008557B1" w:rsidRPr="00CB776A" w:rsidRDefault="008557B1" w:rsidP="00D86D9B">
            <w:pPr>
              <w:suppressAutoHyphens w:val="0"/>
              <w:spacing w:before="15" w:line="270" w:lineRule="atLeast"/>
              <w:jc w:val="center"/>
              <w:rPr>
                <w:color w:val="000000"/>
                <w:lang w:eastAsia="en-US"/>
              </w:rPr>
            </w:pPr>
            <w:r>
              <w:rPr>
                <w:color w:val="000000"/>
                <w:lang w:eastAsia="en-US"/>
              </w:rPr>
              <w:t>2.</w:t>
            </w:r>
          </w:p>
        </w:tc>
        <w:tc>
          <w:tcPr>
            <w:tcW w:w="1713" w:type="dxa"/>
            <w:gridSpan w:val="2"/>
          </w:tcPr>
          <w:p w:rsidR="008557B1" w:rsidRPr="00CB776A" w:rsidRDefault="008557B1" w:rsidP="00D86D9B">
            <w:pPr>
              <w:suppressAutoHyphens w:val="0"/>
              <w:spacing w:before="15" w:line="270" w:lineRule="atLeast"/>
              <w:rPr>
                <w:color w:val="000000"/>
                <w:lang w:eastAsia="en-US"/>
              </w:rPr>
            </w:pPr>
            <w:r>
              <w:rPr>
                <w:color w:val="000000"/>
                <w:lang w:eastAsia="en-US"/>
              </w:rPr>
              <w:t>Телећа чорба</w:t>
            </w:r>
          </w:p>
        </w:tc>
        <w:tc>
          <w:tcPr>
            <w:tcW w:w="1260" w:type="dxa"/>
          </w:tcPr>
          <w:p w:rsidR="008557B1" w:rsidRPr="00CB776A"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C159B0" w:rsidRDefault="008557B1" w:rsidP="00D86D9B">
            <w:pPr>
              <w:suppressAutoHyphens w:val="0"/>
              <w:spacing w:before="15" w:line="270" w:lineRule="atLeast"/>
              <w:jc w:val="center"/>
              <w:rPr>
                <w:color w:val="000000"/>
                <w:lang w:eastAsia="en-US"/>
              </w:rPr>
            </w:pPr>
            <w:r>
              <w:rPr>
                <w:color w:val="000000"/>
                <w:lang w:eastAsia="en-US"/>
              </w:rPr>
              <w:t>40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8557B1">
        <w:tc>
          <w:tcPr>
            <w:tcW w:w="1185" w:type="dxa"/>
          </w:tcPr>
          <w:p w:rsidR="008557B1" w:rsidRPr="00CB776A" w:rsidRDefault="008557B1" w:rsidP="00D86D9B">
            <w:pPr>
              <w:suppressAutoHyphens w:val="0"/>
              <w:spacing w:before="15" w:line="270" w:lineRule="atLeast"/>
              <w:jc w:val="center"/>
              <w:rPr>
                <w:color w:val="000000"/>
                <w:lang w:eastAsia="en-US"/>
              </w:rPr>
            </w:pPr>
            <w:r>
              <w:rPr>
                <w:color w:val="000000"/>
                <w:lang w:eastAsia="en-US"/>
              </w:rPr>
              <w:t>3.</w:t>
            </w:r>
          </w:p>
        </w:tc>
        <w:tc>
          <w:tcPr>
            <w:tcW w:w="1713" w:type="dxa"/>
            <w:gridSpan w:val="2"/>
          </w:tcPr>
          <w:p w:rsidR="008557B1" w:rsidRPr="00CB776A" w:rsidRDefault="008557B1" w:rsidP="00D86D9B">
            <w:pPr>
              <w:suppressAutoHyphens w:val="0"/>
              <w:spacing w:before="15" w:line="270" w:lineRule="atLeast"/>
              <w:rPr>
                <w:color w:val="000000"/>
                <w:lang w:eastAsia="en-US"/>
              </w:rPr>
            </w:pPr>
            <w:r>
              <w:rPr>
                <w:color w:val="000000"/>
                <w:lang w:eastAsia="en-US"/>
              </w:rPr>
              <w:t>Рибља чорба</w:t>
            </w:r>
          </w:p>
        </w:tc>
        <w:tc>
          <w:tcPr>
            <w:tcW w:w="1260" w:type="dxa"/>
          </w:tcPr>
          <w:p w:rsidR="008557B1" w:rsidRPr="00CB776A"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07752E" w:rsidRDefault="008557B1" w:rsidP="00D86D9B">
            <w:pPr>
              <w:suppressAutoHyphens w:val="0"/>
              <w:spacing w:before="15" w:line="270" w:lineRule="atLeast"/>
              <w:jc w:val="center"/>
              <w:rPr>
                <w:color w:val="000000"/>
                <w:lang w:eastAsia="en-US"/>
              </w:rPr>
            </w:pPr>
            <w:r>
              <w:rPr>
                <w:color w:val="000000"/>
                <w:lang w:eastAsia="en-US"/>
              </w:rPr>
              <w:t>10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6F3B42">
        <w:tc>
          <w:tcPr>
            <w:tcW w:w="10188" w:type="dxa"/>
            <w:gridSpan w:val="8"/>
          </w:tcPr>
          <w:p w:rsidR="008557B1" w:rsidRPr="00CB776A" w:rsidRDefault="008557B1" w:rsidP="00D86D9B">
            <w:pPr>
              <w:suppressAutoHyphens w:val="0"/>
              <w:spacing w:before="15" w:line="270" w:lineRule="atLeast"/>
              <w:jc w:val="center"/>
              <w:rPr>
                <w:color w:val="000000"/>
                <w:lang w:val="en-US" w:eastAsia="en-US"/>
              </w:rPr>
            </w:pPr>
            <w:r>
              <w:rPr>
                <w:b/>
                <w:color w:val="000000"/>
                <w:lang w:eastAsia="en-US"/>
              </w:rPr>
              <w:t xml:space="preserve">                                                                    </w:t>
            </w:r>
            <w:r w:rsidRPr="0090075F">
              <w:rPr>
                <w:b/>
                <w:color w:val="000000"/>
                <w:lang w:eastAsia="en-US"/>
              </w:rPr>
              <w:t>У</w:t>
            </w:r>
            <w:r>
              <w:rPr>
                <w:b/>
                <w:color w:val="000000"/>
                <w:lang w:eastAsia="en-US"/>
              </w:rPr>
              <w:t>купно:</w:t>
            </w:r>
          </w:p>
        </w:tc>
      </w:tr>
      <w:tr w:rsidR="008557B1" w:rsidRPr="00CB776A" w:rsidTr="006F3B42">
        <w:tc>
          <w:tcPr>
            <w:tcW w:w="10188" w:type="dxa"/>
            <w:gridSpan w:val="8"/>
          </w:tcPr>
          <w:p w:rsidR="008557B1" w:rsidRPr="00686001" w:rsidRDefault="008557B1" w:rsidP="00D86D9B">
            <w:pPr>
              <w:suppressAutoHyphens w:val="0"/>
              <w:spacing w:before="15" w:line="270" w:lineRule="atLeast"/>
              <w:jc w:val="center"/>
              <w:rPr>
                <w:b/>
                <w:color w:val="000000"/>
                <w:lang w:eastAsia="en-US"/>
              </w:rPr>
            </w:pPr>
            <w:r w:rsidRPr="00686001">
              <w:rPr>
                <w:b/>
                <w:color w:val="000000"/>
                <w:lang w:eastAsia="en-US"/>
              </w:rPr>
              <w:t>II ХЛЕБ</w:t>
            </w:r>
          </w:p>
        </w:tc>
      </w:tr>
      <w:tr w:rsidR="008557B1" w:rsidRPr="00CB776A" w:rsidTr="00705E4A">
        <w:tc>
          <w:tcPr>
            <w:tcW w:w="1185" w:type="dxa"/>
          </w:tcPr>
          <w:p w:rsidR="008557B1" w:rsidRPr="00686001" w:rsidRDefault="008557B1" w:rsidP="00D86D9B">
            <w:pPr>
              <w:suppressAutoHyphens w:val="0"/>
              <w:spacing w:before="15" w:line="270" w:lineRule="atLeast"/>
              <w:jc w:val="center"/>
              <w:rPr>
                <w:b/>
                <w:color w:val="000000"/>
                <w:lang w:eastAsia="en-US"/>
              </w:rPr>
            </w:pPr>
            <w:r w:rsidRPr="00686001">
              <w:rPr>
                <w:b/>
                <w:color w:val="000000"/>
                <w:lang w:eastAsia="en-US"/>
              </w:rPr>
              <w:t>Ред, бр.</w:t>
            </w:r>
          </w:p>
        </w:tc>
        <w:tc>
          <w:tcPr>
            <w:tcW w:w="1713" w:type="dxa"/>
            <w:gridSpan w:val="2"/>
          </w:tcPr>
          <w:p w:rsidR="008557B1" w:rsidRPr="00686001" w:rsidRDefault="008557B1" w:rsidP="00D86D9B">
            <w:pPr>
              <w:suppressAutoHyphens w:val="0"/>
              <w:spacing w:before="15" w:line="270" w:lineRule="atLeast"/>
              <w:jc w:val="center"/>
              <w:rPr>
                <w:b/>
                <w:color w:val="000000"/>
                <w:lang w:eastAsia="en-US"/>
              </w:rPr>
            </w:pPr>
            <w:r w:rsidRPr="00686001">
              <w:rPr>
                <w:b/>
                <w:color w:val="000000"/>
                <w:lang w:eastAsia="en-US"/>
              </w:rPr>
              <w:t>Н</w:t>
            </w:r>
            <w:r>
              <w:rPr>
                <w:b/>
                <w:color w:val="000000"/>
                <w:lang w:eastAsia="en-US"/>
              </w:rPr>
              <w:t>азив</w:t>
            </w:r>
          </w:p>
        </w:tc>
        <w:tc>
          <w:tcPr>
            <w:tcW w:w="1260" w:type="dxa"/>
          </w:tcPr>
          <w:p w:rsidR="008557B1" w:rsidRPr="0008236D" w:rsidRDefault="008557B1" w:rsidP="00D86D9B">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8557B1" w:rsidRPr="00C863C4" w:rsidRDefault="00C863C4" w:rsidP="00D86D9B">
            <w:pPr>
              <w:suppressAutoHyphens w:val="0"/>
              <w:spacing w:before="15" w:line="270" w:lineRule="atLeast"/>
              <w:jc w:val="center"/>
              <w:rPr>
                <w:b/>
                <w:color w:val="000000"/>
                <w:lang w:eastAsia="en-US"/>
              </w:rPr>
            </w:pPr>
            <w:r>
              <w:rPr>
                <w:b/>
                <w:color w:val="000000"/>
                <w:lang w:eastAsia="en-US"/>
              </w:rPr>
              <w:t>Кол.</w:t>
            </w:r>
          </w:p>
          <w:p w:rsidR="008557B1" w:rsidRPr="00EE580B" w:rsidRDefault="008557B1" w:rsidP="00D86D9B">
            <w:pPr>
              <w:suppressAutoHyphens w:val="0"/>
              <w:spacing w:before="15" w:line="270" w:lineRule="atLeast"/>
              <w:jc w:val="center"/>
              <w:rPr>
                <w:b/>
                <w:color w:val="000000"/>
                <w:lang w:eastAsia="en-US"/>
              </w:rPr>
            </w:pP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686001" w:rsidRDefault="008557B1" w:rsidP="00D86D9B">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686001" w:rsidRDefault="00705E4A" w:rsidP="00D86D9B">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705E4A" w:rsidP="00D86D9B">
            <w:pPr>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705E4A">
        <w:tc>
          <w:tcPr>
            <w:tcW w:w="1185" w:type="dxa"/>
          </w:tcPr>
          <w:p w:rsidR="008557B1" w:rsidRPr="00686001" w:rsidRDefault="008557B1" w:rsidP="00D86D9B">
            <w:pPr>
              <w:suppressAutoHyphens w:val="0"/>
              <w:spacing w:before="15" w:line="270" w:lineRule="atLeast"/>
              <w:jc w:val="center"/>
              <w:rPr>
                <w:color w:val="000000"/>
                <w:lang w:eastAsia="en-US"/>
              </w:rPr>
            </w:pPr>
            <w:r>
              <w:rPr>
                <w:color w:val="000000"/>
                <w:lang w:eastAsia="en-US"/>
              </w:rPr>
              <w:t>1.</w:t>
            </w:r>
          </w:p>
        </w:tc>
        <w:tc>
          <w:tcPr>
            <w:tcW w:w="1713" w:type="dxa"/>
            <w:gridSpan w:val="2"/>
          </w:tcPr>
          <w:p w:rsidR="008557B1" w:rsidRPr="00686001" w:rsidRDefault="008557B1" w:rsidP="00D86D9B">
            <w:pPr>
              <w:suppressAutoHyphens w:val="0"/>
              <w:spacing w:before="15" w:line="270" w:lineRule="atLeast"/>
              <w:rPr>
                <w:color w:val="000000"/>
                <w:lang w:eastAsia="en-US"/>
              </w:rPr>
            </w:pPr>
            <w:r>
              <w:rPr>
                <w:color w:val="000000"/>
                <w:lang w:eastAsia="en-US"/>
              </w:rPr>
              <w:t>Хлеб бели</w:t>
            </w:r>
          </w:p>
        </w:tc>
        <w:tc>
          <w:tcPr>
            <w:tcW w:w="1260" w:type="dxa"/>
          </w:tcPr>
          <w:p w:rsidR="008557B1" w:rsidRPr="00C159B0" w:rsidRDefault="008557B1" w:rsidP="00D86D9B">
            <w:pPr>
              <w:suppressAutoHyphens w:val="0"/>
              <w:spacing w:before="15" w:line="270" w:lineRule="atLeast"/>
              <w:jc w:val="center"/>
              <w:rPr>
                <w:color w:val="000000"/>
                <w:lang w:eastAsia="en-US"/>
              </w:rPr>
            </w:pPr>
            <w:r>
              <w:rPr>
                <w:color w:val="000000"/>
                <w:lang w:eastAsia="en-US"/>
              </w:rPr>
              <w:t>кришка</w:t>
            </w:r>
          </w:p>
        </w:tc>
        <w:tc>
          <w:tcPr>
            <w:tcW w:w="990" w:type="dxa"/>
          </w:tcPr>
          <w:p w:rsidR="008557B1" w:rsidRPr="00F2441D" w:rsidRDefault="008557B1" w:rsidP="00D86D9B">
            <w:pPr>
              <w:suppressAutoHyphens w:val="0"/>
              <w:spacing w:before="15" w:line="270" w:lineRule="atLeast"/>
              <w:jc w:val="center"/>
              <w:rPr>
                <w:color w:val="000000"/>
                <w:lang w:eastAsia="en-US"/>
              </w:rPr>
            </w:pPr>
            <w:r>
              <w:rPr>
                <w:color w:val="000000"/>
                <w:lang w:eastAsia="en-US"/>
              </w:rPr>
              <w:t>1000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705E4A" w:rsidRPr="00CB776A" w:rsidTr="006F3B42">
        <w:tc>
          <w:tcPr>
            <w:tcW w:w="8568" w:type="dxa"/>
            <w:gridSpan w:val="7"/>
          </w:tcPr>
          <w:p w:rsidR="00705E4A" w:rsidRPr="00CB776A" w:rsidRDefault="00705E4A" w:rsidP="00D86D9B">
            <w:pPr>
              <w:suppressAutoHyphens w:val="0"/>
              <w:spacing w:before="15" w:line="270" w:lineRule="atLeast"/>
              <w:jc w:val="center"/>
              <w:rPr>
                <w:color w:val="000000"/>
                <w:lang w:val="en-US"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705E4A" w:rsidRPr="00CB776A" w:rsidRDefault="00705E4A" w:rsidP="00D86D9B">
            <w:pPr>
              <w:suppressAutoHyphens w:val="0"/>
              <w:spacing w:before="15" w:line="270" w:lineRule="atLeast"/>
              <w:jc w:val="center"/>
              <w:rPr>
                <w:color w:val="000000"/>
                <w:lang w:val="en-US" w:eastAsia="en-US"/>
              </w:rPr>
            </w:pPr>
          </w:p>
        </w:tc>
      </w:tr>
      <w:tr w:rsidR="00705E4A" w:rsidRPr="00CB776A" w:rsidTr="006F3B42">
        <w:tc>
          <w:tcPr>
            <w:tcW w:w="10188" w:type="dxa"/>
            <w:gridSpan w:val="8"/>
          </w:tcPr>
          <w:p w:rsidR="00705E4A" w:rsidRDefault="00705E4A" w:rsidP="00D86D9B">
            <w:pPr>
              <w:suppressAutoHyphens w:val="0"/>
              <w:spacing w:before="15" w:line="270" w:lineRule="atLeast"/>
              <w:jc w:val="center"/>
              <w:rPr>
                <w:color w:val="000000"/>
                <w:lang w:val="en-US" w:eastAsia="en-US"/>
              </w:rPr>
            </w:pPr>
            <w:r>
              <w:rPr>
                <w:color w:val="000000"/>
                <w:lang w:val="en-US" w:eastAsia="en-US"/>
              </w:rPr>
              <w:tab/>
            </w:r>
            <w:r w:rsidRPr="0078201E">
              <w:rPr>
                <w:b/>
                <w:color w:val="000000"/>
                <w:lang w:eastAsia="en-US"/>
              </w:rPr>
              <w:t>III ЈЕЛА СА РОШТИЉА</w:t>
            </w:r>
          </w:p>
        </w:tc>
      </w:tr>
      <w:tr w:rsidR="008557B1" w:rsidRPr="00CB776A" w:rsidTr="00705E4A">
        <w:tc>
          <w:tcPr>
            <w:tcW w:w="1185" w:type="dxa"/>
          </w:tcPr>
          <w:p w:rsidR="008557B1" w:rsidRPr="00591D88" w:rsidRDefault="008557B1" w:rsidP="00D86D9B">
            <w:pPr>
              <w:suppressAutoHyphens w:val="0"/>
              <w:spacing w:before="15" w:line="270" w:lineRule="atLeast"/>
              <w:jc w:val="center"/>
              <w:rPr>
                <w:b/>
                <w:color w:val="000000"/>
                <w:lang w:eastAsia="en-US"/>
              </w:rPr>
            </w:pPr>
            <w:r w:rsidRPr="00591D88">
              <w:rPr>
                <w:b/>
                <w:color w:val="000000"/>
                <w:lang w:eastAsia="en-US"/>
              </w:rPr>
              <w:t>Ред. бр.</w:t>
            </w:r>
          </w:p>
        </w:tc>
        <w:tc>
          <w:tcPr>
            <w:tcW w:w="1623" w:type="dxa"/>
          </w:tcPr>
          <w:p w:rsidR="008557B1" w:rsidRPr="00591D88" w:rsidRDefault="008557B1" w:rsidP="00D86D9B">
            <w:pPr>
              <w:suppressAutoHyphens w:val="0"/>
              <w:spacing w:before="15" w:line="270" w:lineRule="atLeast"/>
              <w:jc w:val="center"/>
              <w:rPr>
                <w:b/>
                <w:color w:val="000000"/>
                <w:lang w:eastAsia="en-US"/>
              </w:rPr>
            </w:pPr>
            <w:r w:rsidRPr="00591D88">
              <w:rPr>
                <w:b/>
                <w:color w:val="000000"/>
                <w:lang w:eastAsia="en-US"/>
              </w:rPr>
              <w:t>Н</w:t>
            </w:r>
            <w:r>
              <w:rPr>
                <w:b/>
                <w:color w:val="000000"/>
                <w:lang w:eastAsia="en-US"/>
              </w:rPr>
              <w:t>азив</w:t>
            </w:r>
          </w:p>
        </w:tc>
        <w:tc>
          <w:tcPr>
            <w:tcW w:w="1350" w:type="dxa"/>
            <w:gridSpan w:val="2"/>
          </w:tcPr>
          <w:p w:rsidR="008557B1" w:rsidRPr="008D7584" w:rsidRDefault="008557B1" w:rsidP="00D86D9B">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8557B1" w:rsidRPr="00C863C4" w:rsidRDefault="008557B1" w:rsidP="00D86D9B">
            <w:pPr>
              <w:suppressAutoHyphens w:val="0"/>
              <w:spacing w:before="15" w:line="270" w:lineRule="atLeast"/>
              <w:jc w:val="center"/>
              <w:rPr>
                <w:b/>
                <w:color w:val="000000"/>
                <w:lang w:eastAsia="en-US"/>
              </w:rPr>
            </w:pPr>
            <w:r w:rsidRPr="00591D88">
              <w:rPr>
                <w:b/>
                <w:color w:val="000000"/>
                <w:lang w:eastAsia="en-US"/>
              </w:rPr>
              <w:t>К</w:t>
            </w:r>
            <w:r w:rsidR="00C863C4">
              <w:rPr>
                <w:b/>
                <w:color w:val="000000"/>
                <w:lang w:eastAsia="en-US"/>
              </w:rPr>
              <w:t>о</w:t>
            </w:r>
            <w:r>
              <w:rPr>
                <w:b/>
                <w:color w:val="000000"/>
                <w:lang w:eastAsia="en-US"/>
              </w:rPr>
              <w:t>л</w:t>
            </w:r>
            <w:r w:rsidR="00C863C4">
              <w:rPr>
                <w:b/>
                <w:color w:val="000000"/>
                <w:lang w:eastAsia="en-US"/>
              </w:rPr>
              <w:t>.</w:t>
            </w: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591D88" w:rsidRDefault="008557B1" w:rsidP="00D86D9B">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591D88" w:rsidRDefault="00705E4A" w:rsidP="00D86D9B">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705E4A" w:rsidP="00D86D9B">
            <w:pPr>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705E4A">
        <w:tc>
          <w:tcPr>
            <w:tcW w:w="1185" w:type="dxa"/>
          </w:tcPr>
          <w:p w:rsidR="008557B1" w:rsidRPr="00591D88" w:rsidRDefault="008557B1" w:rsidP="00D86D9B">
            <w:pPr>
              <w:suppressAutoHyphens w:val="0"/>
              <w:spacing w:before="15" w:line="270" w:lineRule="atLeast"/>
              <w:jc w:val="center"/>
              <w:rPr>
                <w:color w:val="000000"/>
                <w:lang w:eastAsia="en-US"/>
              </w:rPr>
            </w:pPr>
            <w:r>
              <w:rPr>
                <w:color w:val="000000"/>
                <w:lang w:eastAsia="en-US"/>
              </w:rPr>
              <w:t>1.</w:t>
            </w:r>
          </w:p>
        </w:tc>
        <w:tc>
          <w:tcPr>
            <w:tcW w:w="1623" w:type="dxa"/>
          </w:tcPr>
          <w:p w:rsidR="008557B1" w:rsidRPr="00591D88" w:rsidRDefault="008557B1" w:rsidP="00D86D9B">
            <w:pPr>
              <w:suppressAutoHyphens w:val="0"/>
              <w:spacing w:before="15" w:line="270" w:lineRule="atLeast"/>
              <w:rPr>
                <w:color w:val="000000"/>
                <w:lang w:eastAsia="en-US"/>
              </w:rPr>
            </w:pPr>
            <w:r>
              <w:rPr>
                <w:color w:val="000000"/>
                <w:lang w:eastAsia="en-US"/>
              </w:rPr>
              <w:t>Крменадле</w:t>
            </w:r>
          </w:p>
        </w:tc>
        <w:tc>
          <w:tcPr>
            <w:tcW w:w="1350" w:type="dxa"/>
            <w:gridSpan w:val="2"/>
          </w:tcPr>
          <w:p w:rsidR="008557B1" w:rsidRPr="00475157"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DA3384" w:rsidRDefault="008557B1" w:rsidP="00D86D9B">
            <w:pPr>
              <w:suppressAutoHyphens w:val="0"/>
              <w:spacing w:before="15" w:line="270" w:lineRule="atLeast"/>
              <w:jc w:val="center"/>
              <w:rPr>
                <w:color w:val="000000"/>
                <w:lang w:eastAsia="en-US"/>
              </w:rPr>
            </w:pPr>
            <w:r>
              <w:rPr>
                <w:color w:val="000000"/>
                <w:lang w:eastAsia="en-US"/>
              </w:rPr>
              <w:t>15</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B5065A" w:rsidRDefault="008557B1" w:rsidP="00D86D9B">
            <w:pPr>
              <w:suppressAutoHyphens w:val="0"/>
              <w:spacing w:before="15" w:line="270" w:lineRule="atLeast"/>
              <w:jc w:val="center"/>
              <w:rPr>
                <w:color w:val="000000"/>
                <w:lang w:eastAsia="en-US"/>
              </w:rPr>
            </w:pPr>
            <w:r>
              <w:rPr>
                <w:color w:val="000000"/>
                <w:lang w:eastAsia="en-US"/>
              </w:rPr>
              <w:t>2.</w:t>
            </w:r>
          </w:p>
        </w:tc>
        <w:tc>
          <w:tcPr>
            <w:tcW w:w="1623" w:type="dxa"/>
          </w:tcPr>
          <w:p w:rsidR="008557B1" w:rsidRPr="00DD4B22" w:rsidRDefault="008557B1" w:rsidP="00D86D9B">
            <w:pPr>
              <w:suppressAutoHyphens w:val="0"/>
              <w:spacing w:before="15" w:line="270" w:lineRule="atLeast"/>
              <w:rPr>
                <w:color w:val="000000"/>
                <w:lang w:eastAsia="en-US"/>
              </w:rPr>
            </w:pPr>
            <w:r>
              <w:rPr>
                <w:color w:val="000000"/>
                <w:lang w:eastAsia="en-US"/>
              </w:rPr>
              <w:t xml:space="preserve">Ражњићи </w:t>
            </w:r>
          </w:p>
        </w:tc>
        <w:tc>
          <w:tcPr>
            <w:tcW w:w="1350" w:type="dxa"/>
            <w:gridSpan w:val="2"/>
          </w:tcPr>
          <w:p w:rsidR="008557B1" w:rsidRPr="00475157"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DA3384" w:rsidRDefault="008557B1" w:rsidP="00D86D9B">
            <w:pPr>
              <w:suppressAutoHyphens w:val="0"/>
              <w:spacing w:before="15" w:line="270" w:lineRule="atLeast"/>
              <w:jc w:val="center"/>
              <w:rPr>
                <w:color w:val="000000"/>
                <w:lang w:eastAsia="en-US"/>
              </w:rPr>
            </w:pPr>
            <w:r>
              <w:rPr>
                <w:color w:val="000000"/>
                <w:lang w:eastAsia="en-US"/>
              </w:rPr>
              <w:t>10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6B70EA" w:rsidRDefault="008557B1" w:rsidP="00D86D9B">
            <w:pPr>
              <w:suppressAutoHyphens w:val="0"/>
              <w:spacing w:before="15" w:line="270" w:lineRule="atLeast"/>
              <w:jc w:val="center"/>
              <w:rPr>
                <w:color w:val="000000"/>
                <w:lang w:eastAsia="en-US"/>
              </w:rPr>
            </w:pPr>
            <w:r>
              <w:rPr>
                <w:color w:val="000000"/>
                <w:lang w:eastAsia="en-US"/>
              </w:rPr>
              <w:t>3.</w:t>
            </w:r>
          </w:p>
        </w:tc>
        <w:tc>
          <w:tcPr>
            <w:tcW w:w="1623" w:type="dxa"/>
          </w:tcPr>
          <w:p w:rsidR="008557B1" w:rsidRPr="006B70EA" w:rsidRDefault="008557B1" w:rsidP="00D86D9B">
            <w:pPr>
              <w:suppressAutoHyphens w:val="0"/>
              <w:spacing w:before="15" w:line="270" w:lineRule="atLeast"/>
              <w:rPr>
                <w:color w:val="000000"/>
                <w:lang w:eastAsia="en-US"/>
              </w:rPr>
            </w:pPr>
            <w:r>
              <w:rPr>
                <w:color w:val="000000"/>
                <w:lang w:eastAsia="en-US"/>
              </w:rPr>
              <w:t>Пљескавица</w:t>
            </w:r>
          </w:p>
        </w:tc>
        <w:tc>
          <w:tcPr>
            <w:tcW w:w="1350" w:type="dxa"/>
            <w:gridSpan w:val="2"/>
          </w:tcPr>
          <w:p w:rsidR="008557B1" w:rsidRPr="00475157"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DA3384" w:rsidRDefault="008557B1" w:rsidP="00D86D9B">
            <w:pPr>
              <w:suppressAutoHyphens w:val="0"/>
              <w:spacing w:before="15" w:line="270" w:lineRule="atLeast"/>
              <w:jc w:val="center"/>
              <w:rPr>
                <w:color w:val="000000"/>
                <w:lang w:eastAsia="en-US"/>
              </w:rPr>
            </w:pPr>
            <w:r>
              <w:rPr>
                <w:color w:val="000000"/>
                <w:lang w:eastAsia="en-US"/>
              </w:rPr>
              <w:t>10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6B70EA" w:rsidRDefault="008557B1" w:rsidP="00D86D9B">
            <w:pPr>
              <w:suppressAutoHyphens w:val="0"/>
              <w:spacing w:before="15" w:line="270" w:lineRule="atLeast"/>
              <w:jc w:val="center"/>
              <w:rPr>
                <w:color w:val="000000"/>
                <w:lang w:eastAsia="en-US"/>
              </w:rPr>
            </w:pPr>
            <w:r>
              <w:rPr>
                <w:color w:val="000000"/>
                <w:lang w:eastAsia="en-US"/>
              </w:rPr>
              <w:t>4.</w:t>
            </w:r>
          </w:p>
        </w:tc>
        <w:tc>
          <w:tcPr>
            <w:tcW w:w="1623" w:type="dxa"/>
          </w:tcPr>
          <w:p w:rsidR="008557B1" w:rsidRPr="006B70EA" w:rsidRDefault="008557B1" w:rsidP="00D86D9B">
            <w:pPr>
              <w:suppressAutoHyphens w:val="0"/>
              <w:spacing w:before="15" w:line="270" w:lineRule="atLeast"/>
              <w:rPr>
                <w:color w:val="000000"/>
                <w:lang w:eastAsia="en-US"/>
              </w:rPr>
            </w:pPr>
            <w:r>
              <w:rPr>
                <w:color w:val="000000"/>
                <w:lang w:eastAsia="en-US"/>
              </w:rPr>
              <w:t>Ћевапи</w:t>
            </w:r>
          </w:p>
        </w:tc>
        <w:tc>
          <w:tcPr>
            <w:tcW w:w="1350" w:type="dxa"/>
            <w:gridSpan w:val="2"/>
          </w:tcPr>
          <w:p w:rsidR="008557B1" w:rsidRPr="00475157"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DA3384" w:rsidRDefault="008557B1" w:rsidP="00D86D9B">
            <w:pPr>
              <w:suppressAutoHyphens w:val="0"/>
              <w:spacing w:before="15" w:line="270" w:lineRule="atLeast"/>
              <w:jc w:val="center"/>
              <w:rPr>
                <w:color w:val="000000"/>
                <w:lang w:eastAsia="en-US"/>
              </w:rPr>
            </w:pPr>
            <w:r>
              <w:rPr>
                <w:color w:val="000000"/>
                <w:lang w:eastAsia="en-US"/>
              </w:rPr>
              <w:t>60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B0488A" w:rsidRDefault="008557B1" w:rsidP="00D86D9B">
            <w:pPr>
              <w:suppressAutoHyphens w:val="0"/>
              <w:spacing w:before="15" w:line="270" w:lineRule="atLeast"/>
              <w:jc w:val="center"/>
              <w:rPr>
                <w:color w:val="000000"/>
                <w:lang w:eastAsia="en-US"/>
              </w:rPr>
            </w:pPr>
            <w:r>
              <w:rPr>
                <w:color w:val="000000"/>
                <w:lang w:eastAsia="en-US"/>
              </w:rPr>
              <w:t>5.</w:t>
            </w:r>
          </w:p>
        </w:tc>
        <w:tc>
          <w:tcPr>
            <w:tcW w:w="1623" w:type="dxa"/>
          </w:tcPr>
          <w:p w:rsidR="008557B1" w:rsidRPr="00B0488A" w:rsidRDefault="008557B1" w:rsidP="00D86D9B">
            <w:pPr>
              <w:suppressAutoHyphens w:val="0"/>
              <w:spacing w:before="15" w:line="270" w:lineRule="atLeast"/>
              <w:rPr>
                <w:color w:val="000000"/>
                <w:lang w:eastAsia="en-US"/>
              </w:rPr>
            </w:pPr>
            <w:r>
              <w:rPr>
                <w:color w:val="000000"/>
                <w:lang w:eastAsia="en-US"/>
              </w:rPr>
              <w:t>Мешано месо</w:t>
            </w:r>
          </w:p>
        </w:tc>
        <w:tc>
          <w:tcPr>
            <w:tcW w:w="1350" w:type="dxa"/>
            <w:gridSpan w:val="2"/>
          </w:tcPr>
          <w:p w:rsidR="008557B1" w:rsidRPr="00475157"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DA3384" w:rsidRDefault="008557B1" w:rsidP="00D86D9B">
            <w:pPr>
              <w:suppressAutoHyphens w:val="0"/>
              <w:spacing w:before="15" w:line="270" w:lineRule="atLeast"/>
              <w:jc w:val="center"/>
              <w:rPr>
                <w:color w:val="000000"/>
                <w:lang w:eastAsia="en-US"/>
              </w:rPr>
            </w:pPr>
            <w:r>
              <w:rPr>
                <w:color w:val="000000"/>
                <w:lang w:eastAsia="en-US"/>
              </w:rPr>
              <w:t>70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B0488A" w:rsidRDefault="008557B1" w:rsidP="00D86D9B">
            <w:pPr>
              <w:suppressAutoHyphens w:val="0"/>
              <w:spacing w:before="15" w:line="270" w:lineRule="atLeast"/>
              <w:jc w:val="center"/>
              <w:rPr>
                <w:color w:val="000000"/>
                <w:lang w:eastAsia="en-US"/>
              </w:rPr>
            </w:pPr>
            <w:r>
              <w:rPr>
                <w:color w:val="000000"/>
                <w:lang w:eastAsia="en-US"/>
              </w:rPr>
              <w:t>6.</w:t>
            </w:r>
          </w:p>
        </w:tc>
        <w:tc>
          <w:tcPr>
            <w:tcW w:w="1623" w:type="dxa"/>
          </w:tcPr>
          <w:p w:rsidR="008557B1" w:rsidRPr="00B0488A" w:rsidRDefault="008557B1" w:rsidP="00D86D9B">
            <w:pPr>
              <w:suppressAutoHyphens w:val="0"/>
              <w:spacing w:before="15" w:line="270" w:lineRule="atLeast"/>
              <w:rPr>
                <w:color w:val="000000"/>
                <w:lang w:eastAsia="en-US"/>
              </w:rPr>
            </w:pPr>
            <w:r>
              <w:rPr>
                <w:color w:val="000000"/>
                <w:lang w:eastAsia="en-US"/>
              </w:rPr>
              <w:t>Вешалица димљена</w:t>
            </w:r>
          </w:p>
        </w:tc>
        <w:tc>
          <w:tcPr>
            <w:tcW w:w="1350" w:type="dxa"/>
            <w:gridSpan w:val="2"/>
          </w:tcPr>
          <w:p w:rsidR="008557B1" w:rsidRPr="00475157"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5A0A92" w:rsidRDefault="008557B1" w:rsidP="00D86D9B">
            <w:pPr>
              <w:suppressAutoHyphens w:val="0"/>
              <w:spacing w:before="15" w:line="270" w:lineRule="atLeast"/>
              <w:jc w:val="center"/>
              <w:rPr>
                <w:color w:val="000000"/>
                <w:lang w:eastAsia="en-US"/>
              </w:rPr>
            </w:pPr>
            <w:r>
              <w:rPr>
                <w:color w:val="000000"/>
                <w:lang w:eastAsia="en-US"/>
              </w:rPr>
              <w:t>60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364A2A" w:rsidRDefault="008557B1" w:rsidP="00D86D9B">
            <w:pPr>
              <w:suppressAutoHyphens w:val="0"/>
              <w:spacing w:before="15" w:line="270" w:lineRule="atLeast"/>
              <w:jc w:val="center"/>
              <w:rPr>
                <w:color w:val="000000"/>
                <w:lang w:eastAsia="en-US"/>
              </w:rPr>
            </w:pPr>
            <w:r>
              <w:rPr>
                <w:color w:val="000000"/>
                <w:lang w:eastAsia="en-US"/>
              </w:rPr>
              <w:t>7..</w:t>
            </w:r>
          </w:p>
        </w:tc>
        <w:tc>
          <w:tcPr>
            <w:tcW w:w="1623" w:type="dxa"/>
          </w:tcPr>
          <w:p w:rsidR="008557B1" w:rsidRPr="00364A2A" w:rsidRDefault="008557B1" w:rsidP="00D86D9B">
            <w:pPr>
              <w:suppressAutoHyphens w:val="0"/>
              <w:spacing w:before="15" w:line="270" w:lineRule="atLeast"/>
              <w:rPr>
                <w:color w:val="000000"/>
                <w:lang w:eastAsia="en-US"/>
              </w:rPr>
            </w:pPr>
            <w:r>
              <w:rPr>
                <w:color w:val="000000"/>
                <w:lang w:eastAsia="en-US"/>
              </w:rPr>
              <w:t>Пилеће шницле</w:t>
            </w:r>
          </w:p>
        </w:tc>
        <w:tc>
          <w:tcPr>
            <w:tcW w:w="1350" w:type="dxa"/>
            <w:gridSpan w:val="2"/>
          </w:tcPr>
          <w:p w:rsidR="008557B1" w:rsidRPr="00475157"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DA3384" w:rsidRDefault="008557B1" w:rsidP="00D86D9B">
            <w:pPr>
              <w:suppressAutoHyphens w:val="0"/>
              <w:spacing w:before="15" w:line="270" w:lineRule="atLeast"/>
              <w:jc w:val="center"/>
              <w:rPr>
                <w:color w:val="000000"/>
                <w:lang w:eastAsia="en-US"/>
              </w:rPr>
            </w:pPr>
            <w:r>
              <w:rPr>
                <w:color w:val="000000"/>
                <w:lang w:eastAsia="en-US"/>
              </w:rPr>
              <w:t>50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705E4A" w:rsidRPr="00CB776A" w:rsidTr="006F3B42">
        <w:tc>
          <w:tcPr>
            <w:tcW w:w="8568" w:type="dxa"/>
            <w:gridSpan w:val="7"/>
          </w:tcPr>
          <w:p w:rsidR="00705E4A" w:rsidRDefault="00705E4A" w:rsidP="00D86D9B">
            <w:pPr>
              <w:suppressAutoHyphens w:val="0"/>
              <w:spacing w:before="15" w:line="270" w:lineRule="atLeast"/>
              <w:jc w:val="center"/>
              <w:rPr>
                <w:color w:val="000000"/>
                <w:lang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705E4A" w:rsidRDefault="00705E4A" w:rsidP="00D86D9B">
            <w:pPr>
              <w:suppressAutoHyphens w:val="0"/>
              <w:spacing w:before="15" w:line="270" w:lineRule="atLeast"/>
              <w:jc w:val="center"/>
              <w:rPr>
                <w:color w:val="000000"/>
                <w:lang w:eastAsia="en-US"/>
              </w:rPr>
            </w:pPr>
          </w:p>
        </w:tc>
      </w:tr>
      <w:tr w:rsidR="00705E4A" w:rsidRPr="00CB776A" w:rsidTr="006F3B42">
        <w:tc>
          <w:tcPr>
            <w:tcW w:w="10188" w:type="dxa"/>
            <w:gridSpan w:val="8"/>
          </w:tcPr>
          <w:p w:rsidR="00705E4A" w:rsidRPr="00435B69" w:rsidRDefault="00705E4A" w:rsidP="00D86D9B">
            <w:pPr>
              <w:suppressAutoHyphens w:val="0"/>
              <w:spacing w:before="15" w:line="270" w:lineRule="atLeast"/>
              <w:jc w:val="center"/>
              <w:rPr>
                <w:b/>
                <w:color w:val="000000"/>
                <w:lang w:eastAsia="en-US"/>
              </w:rPr>
            </w:pPr>
            <w:r w:rsidRPr="00435B69">
              <w:rPr>
                <w:b/>
                <w:color w:val="000000"/>
                <w:lang w:eastAsia="en-US"/>
              </w:rPr>
              <w:t>IV ЈЕЛА ПО ПОРУЏБИНИ</w:t>
            </w:r>
          </w:p>
        </w:tc>
      </w:tr>
      <w:tr w:rsidR="008557B1" w:rsidRPr="00CB776A" w:rsidTr="00705E4A">
        <w:tc>
          <w:tcPr>
            <w:tcW w:w="1185" w:type="dxa"/>
          </w:tcPr>
          <w:p w:rsidR="008557B1" w:rsidRPr="0002739F" w:rsidRDefault="008557B1" w:rsidP="00D86D9B">
            <w:pPr>
              <w:suppressAutoHyphens w:val="0"/>
              <w:spacing w:before="15" w:line="270" w:lineRule="atLeast"/>
              <w:jc w:val="center"/>
              <w:rPr>
                <w:b/>
                <w:color w:val="000000"/>
                <w:lang w:eastAsia="en-US"/>
              </w:rPr>
            </w:pPr>
            <w:r w:rsidRPr="0002739F">
              <w:rPr>
                <w:b/>
                <w:color w:val="000000"/>
                <w:lang w:eastAsia="en-US"/>
              </w:rPr>
              <w:t>Ред. бр.</w:t>
            </w:r>
          </w:p>
        </w:tc>
        <w:tc>
          <w:tcPr>
            <w:tcW w:w="1623" w:type="dxa"/>
          </w:tcPr>
          <w:p w:rsidR="008557B1" w:rsidRPr="00435B69" w:rsidRDefault="008557B1" w:rsidP="00D86D9B">
            <w:pPr>
              <w:tabs>
                <w:tab w:val="center" w:pos="1242"/>
              </w:tabs>
              <w:suppressAutoHyphens w:val="0"/>
              <w:spacing w:before="15" w:line="270" w:lineRule="atLeast"/>
              <w:jc w:val="center"/>
              <w:rPr>
                <w:b/>
                <w:color w:val="000000"/>
                <w:lang w:eastAsia="en-US"/>
              </w:rPr>
            </w:pPr>
            <w:r w:rsidRPr="00435B69">
              <w:rPr>
                <w:b/>
                <w:color w:val="000000"/>
                <w:lang w:eastAsia="en-US"/>
              </w:rPr>
              <w:t>Назив</w:t>
            </w:r>
          </w:p>
        </w:tc>
        <w:tc>
          <w:tcPr>
            <w:tcW w:w="1350" w:type="dxa"/>
            <w:gridSpan w:val="2"/>
          </w:tcPr>
          <w:p w:rsidR="008557B1" w:rsidRPr="0008236D" w:rsidRDefault="008557B1" w:rsidP="00D86D9B">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8557B1" w:rsidRPr="00C863C4" w:rsidRDefault="008557B1" w:rsidP="00D86D9B">
            <w:pPr>
              <w:suppressAutoHyphens w:val="0"/>
              <w:spacing w:before="15" w:line="270" w:lineRule="atLeast"/>
              <w:jc w:val="center"/>
              <w:rPr>
                <w:b/>
                <w:color w:val="000000"/>
                <w:lang w:eastAsia="en-US"/>
              </w:rPr>
            </w:pPr>
            <w:r>
              <w:rPr>
                <w:b/>
                <w:color w:val="000000"/>
                <w:lang w:eastAsia="en-US"/>
              </w:rPr>
              <w:t>Кол</w:t>
            </w:r>
            <w:r w:rsidR="00C863C4">
              <w:rPr>
                <w:b/>
                <w:color w:val="000000"/>
                <w:lang w:eastAsia="en-US"/>
              </w:rPr>
              <w:t>.</w:t>
            </w: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435B69" w:rsidRDefault="008557B1" w:rsidP="00D86D9B">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435B69" w:rsidRDefault="00705E4A" w:rsidP="00D86D9B">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705E4A" w:rsidP="00D86D9B">
            <w:pPr>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705E4A">
        <w:tc>
          <w:tcPr>
            <w:tcW w:w="1185" w:type="dxa"/>
          </w:tcPr>
          <w:p w:rsidR="008557B1" w:rsidRPr="0002739F" w:rsidRDefault="008557B1" w:rsidP="00D86D9B">
            <w:pPr>
              <w:suppressAutoHyphens w:val="0"/>
              <w:spacing w:before="15" w:line="270" w:lineRule="atLeast"/>
              <w:jc w:val="center"/>
              <w:rPr>
                <w:color w:val="000000"/>
                <w:lang w:eastAsia="en-US"/>
              </w:rPr>
            </w:pPr>
            <w:r>
              <w:rPr>
                <w:color w:val="000000"/>
                <w:lang w:eastAsia="en-US"/>
              </w:rPr>
              <w:t>1.</w:t>
            </w:r>
          </w:p>
        </w:tc>
        <w:tc>
          <w:tcPr>
            <w:tcW w:w="1623" w:type="dxa"/>
          </w:tcPr>
          <w:p w:rsidR="008557B1" w:rsidRPr="0002739F" w:rsidRDefault="008557B1" w:rsidP="00D86D9B">
            <w:pPr>
              <w:suppressAutoHyphens w:val="0"/>
              <w:spacing w:before="15" w:line="270" w:lineRule="atLeast"/>
              <w:rPr>
                <w:color w:val="000000"/>
                <w:lang w:eastAsia="en-US"/>
              </w:rPr>
            </w:pPr>
            <w:r>
              <w:rPr>
                <w:color w:val="000000"/>
                <w:lang w:eastAsia="en-US"/>
              </w:rPr>
              <w:t>Бечка шницла</w:t>
            </w:r>
          </w:p>
        </w:tc>
        <w:tc>
          <w:tcPr>
            <w:tcW w:w="1350" w:type="dxa"/>
            <w:gridSpan w:val="2"/>
          </w:tcPr>
          <w:p w:rsidR="008557B1" w:rsidRPr="00977EEC"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625789" w:rsidRDefault="008557B1" w:rsidP="00D86D9B">
            <w:pPr>
              <w:suppressAutoHyphens w:val="0"/>
              <w:spacing w:before="15" w:line="270" w:lineRule="atLeast"/>
              <w:jc w:val="center"/>
              <w:rPr>
                <w:color w:val="000000"/>
                <w:lang w:eastAsia="en-US"/>
              </w:rPr>
            </w:pPr>
            <w:r>
              <w:rPr>
                <w:color w:val="000000"/>
                <w:lang w:eastAsia="en-US"/>
              </w:rPr>
              <w:t>15</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4E2AA2" w:rsidRDefault="008557B1" w:rsidP="00D86D9B">
            <w:pPr>
              <w:suppressAutoHyphens w:val="0"/>
              <w:spacing w:before="15" w:line="270" w:lineRule="atLeast"/>
              <w:jc w:val="center"/>
              <w:rPr>
                <w:color w:val="000000"/>
                <w:lang w:eastAsia="en-US"/>
              </w:rPr>
            </w:pPr>
            <w:r>
              <w:rPr>
                <w:color w:val="000000"/>
                <w:lang w:eastAsia="en-US"/>
              </w:rPr>
              <w:t>2.</w:t>
            </w:r>
          </w:p>
        </w:tc>
        <w:tc>
          <w:tcPr>
            <w:tcW w:w="1623" w:type="dxa"/>
          </w:tcPr>
          <w:p w:rsidR="008557B1" w:rsidRPr="004E2AA2" w:rsidRDefault="008557B1" w:rsidP="00D86D9B">
            <w:pPr>
              <w:suppressAutoHyphens w:val="0"/>
              <w:spacing w:before="15" w:line="270" w:lineRule="atLeast"/>
              <w:rPr>
                <w:color w:val="000000"/>
                <w:lang w:eastAsia="en-US"/>
              </w:rPr>
            </w:pPr>
            <w:r>
              <w:rPr>
                <w:color w:val="000000"/>
                <w:lang w:eastAsia="en-US"/>
              </w:rPr>
              <w:t>Карађорђева шницла</w:t>
            </w:r>
          </w:p>
        </w:tc>
        <w:tc>
          <w:tcPr>
            <w:tcW w:w="1350" w:type="dxa"/>
            <w:gridSpan w:val="2"/>
          </w:tcPr>
          <w:p w:rsidR="008557B1" w:rsidRPr="00977EEC"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625789" w:rsidRDefault="008557B1" w:rsidP="00D86D9B">
            <w:pPr>
              <w:suppressAutoHyphens w:val="0"/>
              <w:spacing w:before="15" w:line="270" w:lineRule="atLeast"/>
              <w:jc w:val="center"/>
              <w:rPr>
                <w:color w:val="000000"/>
                <w:lang w:eastAsia="en-US"/>
              </w:rPr>
            </w:pPr>
            <w:r>
              <w:rPr>
                <w:color w:val="000000"/>
                <w:lang w:eastAsia="en-US"/>
              </w:rPr>
              <w:t>15</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4E2AA2" w:rsidRDefault="008557B1" w:rsidP="00D86D9B">
            <w:pPr>
              <w:suppressAutoHyphens w:val="0"/>
              <w:spacing w:before="15" w:line="270" w:lineRule="atLeast"/>
              <w:jc w:val="center"/>
              <w:rPr>
                <w:color w:val="000000"/>
                <w:lang w:eastAsia="en-US"/>
              </w:rPr>
            </w:pPr>
            <w:r>
              <w:rPr>
                <w:color w:val="000000"/>
                <w:lang w:eastAsia="en-US"/>
              </w:rPr>
              <w:t>3.</w:t>
            </w:r>
          </w:p>
        </w:tc>
        <w:tc>
          <w:tcPr>
            <w:tcW w:w="1623" w:type="dxa"/>
          </w:tcPr>
          <w:p w:rsidR="008557B1" w:rsidRPr="006F0884" w:rsidRDefault="008557B1" w:rsidP="00D86D9B">
            <w:pPr>
              <w:suppressAutoHyphens w:val="0"/>
              <w:spacing w:before="15" w:line="270" w:lineRule="atLeast"/>
              <w:rPr>
                <w:color w:val="000000"/>
                <w:lang w:eastAsia="en-US"/>
              </w:rPr>
            </w:pPr>
            <w:r>
              <w:rPr>
                <w:color w:val="000000"/>
                <w:lang w:eastAsia="en-US"/>
              </w:rPr>
              <w:t>Телетина у сафту</w:t>
            </w:r>
          </w:p>
        </w:tc>
        <w:tc>
          <w:tcPr>
            <w:tcW w:w="1350" w:type="dxa"/>
            <w:gridSpan w:val="2"/>
          </w:tcPr>
          <w:p w:rsidR="008557B1" w:rsidRPr="00977EEC"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625789" w:rsidRDefault="008557B1" w:rsidP="00D86D9B">
            <w:pPr>
              <w:suppressAutoHyphens w:val="0"/>
              <w:spacing w:before="15" w:line="270" w:lineRule="atLeast"/>
              <w:jc w:val="center"/>
              <w:rPr>
                <w:color w:val="000000"/>
                <w:lang w:eastAsia="en-US"/>
              </w:rPr>
            </w:pPr>
            <w:r>
              <w:rPr>
                <w:color w:val="000000"/>
                <w:lang w:eastAsia="en-US"/>
              </w:rPr>
              <w:t>10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705E4A" w:rsidRPr="00CB776A" w:rsidTr="006F3B42">
        <w:tc>
          <w:tcPr>
            <w:tcW w:w="8568" w:type="dxa"/>
            <w:gridSpan w:val="7"/>
          </w:tcPr>
          <w:p w:rsidR="00705E4A" w:rsidRPr="00CB776A" w:rsidRDefault="00705E4A" w:rsidP="00D86D9B">
            <w:pPr>
              <w:suppressAutoHyphens w:val="0"/>
              <w:spacing w:before="15" w:line="270" w:lineRule="atLeast"/>
              <w:jc w:val="center"/>
              <w:rPr>
                <w:color w:val="000000"/>
                <w:lang w:val="en-US"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705E4A" w:rsidRPr="00CB776A" w:rsidRDefault="00705E4A" w:rsidP="00D86D9B">
            <w:pPr>
              <w:suppressAutoHyphens w:val="0"/>
              <w:spacing w:before="15" w:line="270" w:lineRule="atLeast"/>
              <w:jc w:val="center"/>
              <w:rPr>
                <w:color w:val="000000"/>
                <w:lang w:val="en-US" w:eastAsia="en-US"/>
              </w:rPr>
            </w:pPr>
          </w:p>
        </w:tc>
      </w:tr>
      <w:tr w:rsidR="00705E4A" w:rsidRPr="00CB776A" w:rsidTr="006F3B42">
        <w:tc>
          <w:tcPr>
            <w:tcW w:w="10188" w:type="dxa"/>
            <w:gridSpan w:val="8"/>
          </w:tcPr>
          <w:p w:rsidR="00705E4A" w:rsidRPr="00143CA3" w:rsidRDefault="00705E4A" w:rsidP="00D86D9B">
            <w:pPr>
              <w:tabs>
                <w:tab w:val="left" w:pos="2325"/>
                <w:tab w:val="center" w:pos="2961"/>
              </w:tabs>
              <w:suppressAutoHyphens w:val="0"/>
              <w:spacing w:before="15" w:line="270" w:lineRule="atLeast"/>
              <w:rPr>
                <w:b/>
                <w:color w:val="000000"/>
                <w:lang w:eastAsia="en-US"/>
              </w:rPr>
            </w:pPr>
            <w:r w:rsidRPr="00143CA3">
              <w:rPr>
                <w:b/>
                <w:color w:val="000000"/>
                <w:lang w:eastAsia="en-US"/>
              </w:rPr>
              <w:lastRenderedPageBreak/>
              <w:tab/>
            </w:r>
            <w:r w:rsidRPr="00143CA3">
              <w:rPr>
                <w:b/>
                <w:color w:val="000000"/>
                <w:lang w:eastAsia="en-US"/>
              </w:rPr>
              <w:tab/>
              <w:t>V ПЕЧЕЊЕ</w:t>
            </w:r>
          </w:p>
        </w:tc>
      </w:tr>
      <w:tr w:rsidR="008557B1" w:rsidRPr="00CB776A" w:rsidTr="00705E4A">
        <w:tc>
          <w:tcPr>
            <w:tcW w:w="1185" w:type="dxa"/>
          </w:tcPr>
          <w:p w:rsidR="008557B1" w:rsidRPr="00705E4A" w:rsidRDefault="00705E4A" w:rsidP="00D86D9B">
            <w:pPr>
              <w:suppressAutoHyphens w:val="0"/>
              <w:spacing w:before="15" w:line="270" w:lineRule="atLeast"/>
              <w:jc w:val="center"/>
              <w:rPr>
                <w:b/>
                <w:color w:val="000000"/>
                <w:lang w:eastAsia="en-US"/>
              </w:rPr>
            </w:pPr>
            <w:r>
              <w:rPr>
                <w:b/>
                <w:color w:val="000000"/>
                <w:lang w:eastAsia="en-US"/>
              </w:rPr>
              <w:t>Ред. бр.</w:t>
            </w:r>
          </w:p>
        </w:tc>
        <w:tc>
          <w:tcPr>
            <w:tcW w:w="1623" w:type="dxa"/>
          </w:tcPr>
          <w:p w:rsidR="008557B1" w:rsidRPr="00143CA3" w:rsidRDefault="008557B1" w:rsidP="00D86D9B">
            <w:pPr>
              <w:suppressAutoHyphens w:val="0"/>
              <w:spacing w:before="15" w:line="270" w:lineRule="atLeast"/>
              <w:jc w:val="center"/>
              <w:rPr>
                <w:b/>
                <w:color w:val="000000"/>
                <w:lang w:eastAsia="en-US"/>
              </w:rPr>
            </w:pPr>
            <w:r w:rsidRPr="00143CA3">
              <w:rPr>
                <w:b/>
                <w:color w:val="000000"/>
                <w:lang w:eastAsia="en-US"/>
              </w:rPr>
              <w:t>Назив</w:t>
            </w:r>
          </w:p>
        </w:tc>
        <w:tc>
          <w:tcPr>
            <w:tcW w:w="1350" w:type="dxa"/>
            <w:gridSpan w:val="2"/>
          </w:tcPr>
          <w:p w:rsidR="008557B1" w:rsidRDefault="008557B1" w:rsidP="00D86D9B">
            <w:pPr>
              <w:suppressAutoHyphens w:val="0"/>
              <w:spacing w:before="15" w:line="270" w:lineRule="atLeast"/>
              <w:jc w:val="center"/>
              <w:rPr>
                <w:b/>
                <w:color w:val="000000"/>
                <w:lang w:eastAsia="en-US"/>
              </w:rPr>
            </w:pPr>
            <w:r>
              <w:rPr>
                <w:b/>
                <w:color w:val="000000"/>
                <w:lang w:eastAsia="en-US"/>
              </w:rPr>
              <w:t>Јед. мере</w:t>
            </w:r>
          </w:p>
          <w:p w:rsidR="008557B1" w:rsidRPr="00143CA3" w:rsidRDefault="008557B1" w:rsidP="00D86D9B">
            <w:pPr>
              <w:suppressAutoHyphens w:val="0"/>
              <w:spacing w:before="15" w:line="270" w:lineRule="atLeast"/>
              <w:jc w:val="center"/>
              <w:rPr>
                <w:b/>
                <w:color w:val="000000"/>
                <w:lang w:eastAsia="en-US"/>
              </w:rPr>
            </w:pPr>
          </w:p>
        </w:tc>
        <w:tc>
          <w:tcPr>
            <w:tcW w:w="990" w:type="dxa"/>
          </w:tcPr>
          <w:p w:rsidR="008557B1" w:rsidRPr="00C863C4" w:rsidRDefault="008557B1" w:rsidP="00D86D9B">
            <w:pPr>
              <w:suppressAutoHyphens w:val="0"/>
              <w:spacing w:before="15" w:line="270" w:lineRule="atLeast"/>
              <w:jc w:val="center"/>
              <w:rPr>
                <w:b/>
                <w:color w:val="000000"/>
                <w:lang w:eastAsia="en-US"/>
              </w:rPr>
            </w:pPr>
            <w:r w:rsidRPr="00143CA3">
              <w:rPr>
                <w:b/>
                <w:color w:val="000000"/>
                <w:lang w:eastAsia="en-US"/>
              </w:rPr>
              <w:t>Кол</w:t>
            </w:r>
            <w:r w:rsidR="00C863C4">
              <w:rPr>
                <w:b/>
                <w:color w:val="000000"/>
                <w:lang w:eastAsia="en-US"/>
              </w:rPr>
              <w:t>.</w:t>
            </w: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143CA3" w:rsidRDefault="008557B1" w:rsidP="00D86D9B">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143CA3" w:rsidRDefault="00705E4A" w:rsidP="00D86D9B">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705E4A" w:rsidP="00D86D9B">
            <w:pPr>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705E4A">
        <w:tc>
          <w:tcPr>
            <w:tcW w:w="1185" w:type="dxa"/>
          </w:tcPr>
          <w:p w:rsidR="008557B1" w:rsidRPr="00650426" w:rsidRDefault="008557B1" w:rsidP="00D86D9B">
            <w:pPr>
              <w:suppressAutoHyphens w:val="0"/>
              <w:spacing w:before="15" w:line="270" w:lineRule="atLeast"/>
              <w:jc w:val="center"/>
              <w:rPr>
                <w:color w:val="000000"/>
                <w:lang w:eastAsia="en-US"/>
              </w:rPr>
            </w:pPr>
            <w:r>
              <w:rPr>
                <w:color w:val="000000"/>
                <w:lang w:eastAsia="en-US"/>
              </w:rPr>
              <w:t>1.</w:t>
            </w:r>
          </w:p>
        </w:tc>
        <w:tc>
          <w:tcPr>
            <w:tcW w:w="1623" w:type="dxa"/>
          </w:tcPr>
          <w:p w:rsidR="008557B1" w:rsidRPr="00650426" w:rsidRDefault="008557B1" w:rsidP="00D86D9B">
            <w:pPr>
              <w:suppressAutoHyphens w:val="0"/>
              <w:spacing w:before="15" w:line="270" w:lineRule="atLeast"/>
              <w:rPr>
                <w:color w:val="000000"/>
                <w:lang w:eastAsia="en-US"/>
              </w:rPr>
            </w:pPr>
            <w:r>
              <w:rPr>
                <w:color w:val="000000"/>
                <w:lang w:eastAsia="en-US"/>
              </w:rPr>
              <w:t>Прасеће</w:t>
            </w:r>
          </w:p>
        </w:tc>
        <w:tc>
          <w:tcPr>
            <w:tcW w:w="1350" w:type="dxa"/>
            <w:gridSpan w:val="2"/>
          </w:tcPr>
          <w:p w:rsidR="008557B1" w:rsidRPr="00650426" w:rsidRDefault="008557B1" w:rsidP="00D86D9B">
            <w:pPr>
              <w:suppressAutoHyphens w:val="0"/>
              <w:spacing w:before="15" w:line="270" w:lineRule="atLeast"/>
              <w:jc w:val="center"/>
              <w:rPr>
                <w:color w:val="000000"/>
                <w:lang w:eastAsia="en-US"/>
              </w:rPr>
            </w:pPr>
            <w:r>
              <w:rPr>
                <w:color w:val="000000"/>
                <w:lang w:eastAsia="en-US"/>
              </w:rPr>
              <w:t>кг.</w:t>
            </w:r>
          </w:p>
        </w:tc>
        <w:tc>
          <w:tcPr>
            <w:tcW w:w="990" w:type="dxa"/>
          </w:tcPr>
          <w:p w:rsidR="008557B1" w:rsidRPr="00966AA3" w:rsidRDefault="008557B1" w:rsidP="00D86D9B">
            <w:pPr>
              <w:suppressAutoHyphens w:val="0"/>
              <w:spacing w:before="15" w:line="270" w:lineRule="atLeast"/>
              <w:jc w:val="center"/>
              <w:rPr>
                <w:color w:val="000000"/>
                <w:lang w:eastAsia="en-US"/>
              </w:rPr>
            </w:pPr>
            <w:r>
              <w:rPr>
                <w:color w:val="000000"/>
                <w:lang w:eastAsia="en-US"/>
              </w:rPr>
              <w:t>30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650426" w:rsidRDefault="008557B1" w:rsidP="00D86D9B">
            <w:pPr>
              <w:suppressAutoHyphens w:val="0"/>
              <w:spacing w:before="15" w:line="270" w:lineRule="atLeast"/>
              <w:jc w:val="center"/>
              <w:rPr>
                <w:color w:val="000000"/>
                <w:lang w:eastAsia="en-US"/>
              </w:rPr>
            </w:pPr>
            <w:r>
              <w:rPr>
                <w:color w:val="000000"/>
                <w:lang w:eastAsia="en-US"/>
              </w:rPr>
              <w:t>2.</w:t>
            </w:r>
          </w:p>
        </w:tc>
        <w:tc>
          <w:tcPr>
            <w:tcW w:w="1623" w:type="dxa"/>
          </w:tcPr>
          <w:p w:rsidR="008557B1" w:rsidRPr="00650426" w:rsidRDefault="008557B1" w:rsidP="00D86D9B">
            <w:pPr>
              <w:suppressAutoHyphens w:val="0"/>
              <w:spacing w:before="15" w:line="270" w:lineRule="atLeast"/>
              <w:rPr>
                <w:color w:val="000000"/>
                <w:lang w:eastAsia="en-US"/>
              </w:rPr>
            </w:pPr>
            <w:r>
              <w:rPr>
                <w:color w:val="000000"/>
                <w:lang w:eastAsia="en-US"/>
              </w:rPr>
              <w:t>Јагњеће</w:t>
            </w:r>
          </w:p>
        </w:tc>
        <w:tc>
          <w:tcPr>
            <w:tcW w:w="1350" w:type="dxa"/>
            <w:gridSpan w:val="2"/>
          </w:tcPr>
          <w:p w:rsidR="008557B1" w:rsidRPr="00650426" w:rsidRDefault="008557B1" w:rsidP="00D86D9B">
            <w:pPr>
              <w:suppressAutoHyphens w:val="0"/>
              <w:spacing w:before="15" w:line="270" w:lineRule="atLeast"/>
              <w:jc w:val="center"/>
              <w:rPr>
                <w:color w:val="000000"/>
                <w:lang w:eastAsia="en-US"/>
              </w:rPr>
            </w:pPr>
            <w:r>
              <w:rPr>
                <w:color w:val="000000"/>
                <w:lang w:eastAsia="en-US"/>
              </w:rPr>
              <w:t>кг.</w:t>
            </w:r>
          </w:p>
        </w:tc>
        <w:tc>
          <w:tcPr>
            <w:tcW w:w="990" w:type="dxa"/>
          </w:tcPr>
          <w:p w:rsidR="008557B1" w:rsidRPr="00966AA3" w:rsidRDefault="008557B1" w:rsidP="00D86D9B">
            <w:pPr>
              <w:suppressAutoHyphens w:val="0"/>
              <w:spacing w:before="15" w:line="270" w:lineRule="atLeast"/>
              <w:jc w:val="center"/>
              <w:rPr>
                <w:color w:val="000000"/>
                <w:lang w:eastAsia="en-US"/>
              </w:rPr>
            </w:pPr>
            <w:r>
              <w:rPr>
                <w:color w:val="000000"/>
                <w:lang w:eastAsia="en-US"/>
              </w:rPr>
              <w:t>60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705E4A" w:rsidRPr="00CB776A" w:rsidTr="006F3B42">
        <w:tc>
          <w:tcPr>
            <w:tcW w:w="8568" w:type="dxa"/>
            <w:gridSpan w:val="7"/>
          </w:tcPr>
          <w:p w:rsidR="00705E4A" w:rsidRPr="00CB776A" w:rsidRDefault="00705E4A" w:rsidP="00D86D9B">
            <w:pPr>
              <w:suppressAutoHyphens w:val="0"/>
              <w:spacing w:before="15" w:line="270" w:lineRule="atLeast"/>
              <w:jc w:val="center"/>
              <w:rPr>
                <w:color w:val="000000"/>
                <w:lang w:val="en-US"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705E4A" w:rsidRPr="00CB776A" w:rsidRDefault="00705E4A" w:rsidP="00D86D9B">
            <w:pPr>
              <w:suppressAutoHyphens w:val="0"/>
              <w:spacing w:before="15" w:line="270" w:lineRule="atLeast"/>
              <w:jc w:val="center"/>
              <w:rPr>
                <w:color w:val="000000"/>
                <w:lang w:val="en-US" w:eastAsia="en-US"/>
              </w:rPr>
            </w:pPr>
          </w:p>
        </w:tc>
      </w:tr>
      <w:tr w:rsidR="00705E4A" w:rsidRPr="00CB776A" w:rsidTr="006F3B42">
        <w:tc>
          <w:tcPr>
            <w:tcW w:w="10188" w:type="dxa"/>
            <w:gridSpan w:val="8"/>
          </w:tcPr>
          <w:p w:rsidR="00705E4A" w:rsidRPr="002A7F93" w:rsidRDefault="00705E4A" w:rsidP="00D86D9B">
            <w:pPr>
              <w:tabs>
                <w:tab w:val="left" w:pos="2460"/>
                <w:tab w:val="center" w:pos="2961"/>
              </w:tabs>
              <w:suppressAutoHyphens w:val="0"/>
              <w:spacing w:before="15" w:line="270" w:lineRule="atLeast"/>
              <w:rPr>
                <w:b/>
                <w:color w:val="000000"/>
                <w:lang w:eastAsia="en-US"/>
              </w:rPr>
            </w:pPr>
            <w:r w:rsidRPr="002A7F93">
              <w:rPr>
                <w:b/>
                <w:color w:val="000000"/>
                <w:lang w:eastAsia="en-US"/>
              </w:rPr>
              <w:tab/>
            </w:r>
            <w:r w:rsidRPr="002A7F93">
              <w:rPr>
                <w:b/>
                <w:color w:val="000000"/>
                <w:lang w:eastAsia="en-US"/>
              </w:rPr>
              <w:tab/>
            </w:r>
            <w:r>
              <w:rPr>
                <w:b/>
                <w:color w:val="000000"/>
                <w:lang w:eastAsia="en-US"/>
              </w:rPr>
              <w:t xml:space="preserve">                        </w:t>
            </w:r>
            <w:r w:rsidRPr="002A7F93">
              <w:rPr>
                <w:b/>
                <w:color w:val="000000"/>
                <w:lang w:eastAsia="en-US"/>
              </w:rPr>
              <w:t>VI РИБА</w:t>
            </w:r>
          </w:p>
        </w:tc>
      </w:tr>
      <w:tr w:rsidR="008557B1" w:rsidRPr="00CB776A" w:rsidTr="00705E4A">
        <w:tc>
          <w:tcPr>
            <w:tcW w:w="1185" w:type="dxa"/>
          </w:tcPr>
          <w:p w:rsidR="008557B1" w:rsidRPr="002A7F93" w:rsidRDefault="008557B1" w:rsidP="00D86D9B">
            <w:pPr>
              <w:suppressAutoHyphens w:val="0"/>
              <w:spacing w:before="15" w:line="270" w:lineRule="atLeast"/>
              <w:jc w:val="center"/>
              <w:rPr>
                <w:b/>
                <w:color w:val="000000"/>
                <w:lang w:eastAsia="en-US"/>
              </w:rPr>
            </w:pPr>
            <w:r w:rsidRPr="002A7F93">
              <w:rPr>
                <w:b/>
                <w:color w:val="000000"/>
                <w:lang w:eastAsia="en-US"/>
              </w:rPr>
              <w:t>Ред. бр</w:t>
            </w:r>
            <w:r>
              <w:rPr>
                <w:b/>
                <w:color w:val="000000"/>
                <w:lang w:eastAsia="en-US"/>
              </w:rPr>
              <w:t>.</w:t>
            </w:r>
          </w:p>
        </w:tc>
        <w:tc>
          <w:tcPr>
            <w:tcW w:w="1623" w:type="dxa"/>
          </w:tcPr>
          <w:p w:rsidR="008557B1" w:rsidRPr="002A7F93" w:rsidRDefault="008557B1" w:rsidP="00D86D9B">
            <w:pPr>
              <w:suppressAutoHyphens w:val="0"/>
              <w:spacing w:before="15" w:line="270" w:lineRule="atLeast"/>
              <w:jc w:val="center"/>
              <w:rPr>
                <w:b/>
                <w:color w:val="000000"/>
                <w:lang w:eastAsia="en-US"/>
              </w:rPr>
            </w:pPr>
            <w:r w:rsidRPr="002A7F93">
              <w:rPr>
                <w:b/>
                <w:color w:val="000000"/>
                <w:lang w:eastAsia="en-US"/>
              </w:rPr>
              <w:t>Назив</w:t>
            </w:r>
          </w:p>
        </w:tc>
        <w:tc>
          <w:tcPr>
            <w:tcW w:w="1350" w:type="dxa"/>
            <w:gridSpan w:val="2"/>
          </w:tcPr>
          <w:p w:rsidR="008557B1" w:rsidRPr="00BD3E3B" w:rsidRDefault="008557B1" w:rsidP="00D86D9B">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8557B1" w:rsidRPr="00C863C4" w:rsidRDefault="008557B1" w:rsidP="00D86D9B">
            <w:pPr>
              <w:suppressAutoHyphens w:val="0"/>
              <w:spacing w:before="15" w:line="270" w:lineRule="atLeast"/>
              <w:jc w:val="center"/>
              <w:rPr>
                <w:b/>
                <w:color w:val="000000"/>
                <w:lang w:eastAsia="en-US"/>
              </w:rPr>
            </w:pPr>
            <w:r>
              <w:rPr>
                <w:b/>
                <w:color w:val="000000"/>
                <w:lang w:eastAsia="en-US"/>
              </w:rPr>
              <w:t>Кол</w:t>
            </w:r>
            <w:r w:rsidR="00C863C4">
              <w:rPr>
                <w:b/>
                <w:color w:val="000000"/>
                <w:lang w:eastAsia="en-US"/>
              </w:rPr>
              <w:t>.</w:t>
            </w: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2A7F93" w:rsidRDefault="008557B1" w:rsidP="00D86D9B">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2A7F93" w:rsidRDefault="00705E4A" w:rsidP="00D86D9B">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705E4A" w:rsidP="00D86D9B">
            <w:pPr>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705E4A">
        <w:tc>
          <w:tcPr>
            <w:tcW w:w="1185" w:type="dxa"/>
          </w:tcPr>
          <w:p w:rsidR="008557B1" w:rsidRPr="002A7F93" w:rsidRDefault="008557B1" w:rsidP="00D86D9B">
            <w:pPr>
              <w:suppressAutoHyphens w:val="0"/>
              <w:spacing w:before="15" w:line="270" w:lineRule="atLeast"/>
              <w:jc w:val="center"/>
              <w:rPr>
                <w:color w:val="000000"/>
                <w:lang w:eastAsia="en-US"/>
              </w:rPr>
            </w:pPr>
            <w:r>
              <w:rPr>
                <w:color w:val="000000"/>
                <w:lang w:eastAsia="en-US"/>
              </w:rPr>
              <w:t>1.</w:t>
            </w:r>
          </w:p>
        </w:tc>
        <w:tc>
          <w:tcPr>
            <w:tcW w:w="1623" w:type="dxa"/>
          </w:tcPr>
          <w:p w:rsidR="008557B1" w:rsidRPr="002A7F93" w:rsidRDefault="008557B1" w:rsidP="00D86D9B">
            <w:pPr>
              <w:suppressAutoHyphens w:val="0"/>
              <w:spacing w:before="15" w:line="270" w:lineRule="atLeast"/>
              <w:rPr>
                <w:color w:val="000000"/>
                <w:sz w:val="22"/>
                <w:szCs w:val="22"/>
                <w:lang w:eastAsia="en-US"/>
              </w:rPr>
            </w:pPr>
            <w:r w:rsidRPr="002A7F93">
              <w:rPr>
                <w:color w:val="000000"/>
                <w:sz w:val="22"/>
                <w:szCs w:val="22"/>
                <w:lang w:eastAsia="en-US"/>
              </w:rPr>
              <w:t>Шаран димљен на роштиљу</w:t>
            </w:r>
          </w:p>
        </w:tc>
        <w:tc>
          <w:tcPr>
            <w:tcW w:w="1350" w:type="dxa"/>
            <w:gridSpan w:val="2"/>
          </w:tcPr>
          <w:p w:rsidR="008557B1" w:rsidRPr="002A7F93"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7116E8" w:rsidRDefault="008557B1" w:rsidP="00D86D9B">
            <w:pPr>
              <w:suppressAutoHyphens w:val="0"/>
              <w:spacing w:before="15" w:line="270" w:lineRule="atLeast"/>
              <w:jc w:val="center"/>
              <w:rPr>
                <w:color w:val="000000"/>
                <w:lang w:eastAsia="en-US"/>
              </w:rPr>
            </w:pPr>
            <w:r>
              <w:rPr>
                <w:color w:val="000000"/>
                <w:lang w:eastAsia="en-US"/>
              </w:rPr>
              <w:t>20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2.</w:t>
            </w:r>
          </w:p>
        </w:tc>
        <w:tc>
          <w:tcPr>
            <w:tcW w:w="1623" w:type="dxa"/>
          </w:tcPr>
          <w:p w:rsidR="008557B1" w:rsidRPr="002A7F93" w:rsidRDefault="008557B1" w:rsidP="00D86D9B">
            <w:pPr>
              <w:suppressAutoHyphens w:val="0"/>
              <w:spacing w:before="15" w:line="270" w:lineRule="atLeast"/>
              <w:rPr>
                <w:color w:val="000000"/>
                <w:sz w:val="22"/>
                <w:szCs w:val="22"/>
                <w:lang w:eastAsia="en-US"/>
              </w:rPr>
            </w:pPr>
            <w:r>
              <w:rPr>
                <w:color w:val="000000"/>
                <w:sz w:val="22"/>
                <w:szCs w:val="22"/>
                <w:lang w:eastAsia="en-US"/>
              </w:rPr>
              <w:t>Шаран пржени</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7116E8" w:rsidRDefault="008557B1" w:rsidP="00D86D9B">
            <w:pPr>
              <w:suppressAutoHyphens w:val="0"/>
              <w:spacing w:before="15" w:line="270" w:lineRule="atLeast"/>
              <w:jc w:val="center"/>
              <w:rPr>
                <w:color w:val="000000"/>
                <w:lang w:eastAsia="en-US"/>
              </w:rPr>
            </w:pPr>
            <w:r>
              <w:rPr>
                <w:color w:val="000000"/>
                <w:lang w:eastAsia="en-US"/>
              </w:rPr>
              <w:t>10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2A7F93" w:rsidRDefault="008557B1" w:rsidP="00D86D9B">
            <w:pPr>
              <w:suppressAutoHyphens w:val="0"/>
              <w:spacing w:before="15" w:line="270" w:lineRule="atLeast"/>
              <w:jc w:val="center"/>
              <w:rPr>
                <w:color w:val="000000"/>
                <w:lang w:eastAsia="en-US"/>
              </w:rPr>
            </w:pPr>
            <w:r>
              <w:rPr>
                <w:color w:val="000000"/>
                <w:lang w:eastAsia="en-US"/>
              </w:rPr>
              <w:t>3.</w:t>
            </w:r>
          </w:p>
        </w:tc>
        <w:tc>
          <w:tcPr>
            <w:tcW w:w="1623" w:type="dxa"/>
          </w:tcPr>
          <w:p w:rsidR="008557B1" w:rsidRPr="002A7F93" w:rsidRDefault="008557B1" w:rsidP="00D86D9B">
            <w:pPr>
              <w:suppressAutoHyphens w:val="0"/>
              <w:spacing w:before="15" w:line="270" w:lineRule="atLeast"/>
              <w:rPr>
                <w:color w:val="000000"/>
                <w:lang w:eastAsia="en-US"/>
              </w:rPr>
            </w:pPr>
            <w:r>
              <w:rPr>
                <w:color w:val="000000"/>
                <w:lang w:eastAsia="en-US"/>
              </w:rPr>
              <w:t>Пастрмка</w:t>
            </w:r>
          </w:p>
        </w:tc>
        <w:tc>
          <w:tcPr>
            <w:tcW w:w="1350" w:type="dxa"/>
            <w:gridSpan w:val="2"/>
          </w:tcPr>
          <w:p w:rsidR="008557B1" w:rsidRPr="002A7F93"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7116E8" w:rsidRDefault="008557B1" w:rsidP="00D86D9B">
            <w:pPr>
              <w:suppressAutoHyphens w:val="0"/>
              <w:spacing w:before="15" w:line="270" w:lineRule="atLeast"/>
              <w:jc w:val="center"/>
              <w:rPr>
                <w:color w:val="000000"/>
                <w:lang w:eastAsia="en-US"/>
              </w:rPr>
            </w:pPr>
            <w:r>
              <w:rPr>
                <w:color w:val="000000"/>
                <w:lang w:eastAsia="en-US"/>
              </w:rPr>
              <w:t>30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C10A64" w:rsidRDefault="008557B1" w:rsidP="00D86D9B">
            <w:pPr>
              <w:suppressAutoHyphens w:val="0"/>
              <w:spacing w:before="15" w:line="270" w:lineRule="atLeast"/>
              <w:jc w:val="center"/>
              <w:rPr>
                <w:color w:val="000000"/>
                <w:lang w:eastAsia="en-US"/>
              </w:rPr>
            </w:pPr>
            <w:r>
              <w:rPr>
                <w:color w:val="000000"/>
                <w:lang w:eastAsia="en-US"/>
              </w:rPr>
              <w:t>4.</w:t>
            </w:r>
          </w:p>
        </w:tc>
        <w:tc>
          <w:tcPr>
            <w:tcW w:w="1623" w:type="dxa"/>
          </w:tcPr>
          <w:p w:rsidR="008557B1" w:rsidRPr="00C10A64" w:rsidRDefault="008557B1" w:rsidP="00D86D9B">
            <w:pPr>
              <w:suppressAutoHyphens w:val="0"/>
              <w:spacing w:before="15" w:line="270" w:lineRule="atLeast"/>
              <w:rPr>
                <w:color w:val="000000"/>
                <w:lang w:eastAsia="en-US"/>
              </w:rPr>
            </w:pPr>
            <w:r>
              <w:rPr>
                <w:color w:val="000000"/>
                <w:lang w:eastAsia="en-US"/>
              </w:rPr>
              <w:t>Сомовина</w:t>
            </w:r>
          </w:p>
        </w:tc>
        <w:tc>
          <w:tcPr>
            <w:tcW w:w="1350" w:type="dxa"/>
            <w:gridSpan w:val="2"/>
          </w:tcPr>
          <w:p w:rsidR="008557B1" w:rsidRPr="00C10A64"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7116E8" w:rsidRDefault="008557B1" w:rsidP="00D86D9B">
            <w:pPr>
              <w:suppressAutoHyphens w:val="0"/>
              <w:spacing w:before="15" w:line="270" w:lineRule="atLeast"/>
              <w:jc w:val="center"/>
              <w:rPr>
                <w:color w:val="000000"/>
                <w:lang w:eastAsia="en-US"/>
              </w:rPr>
            </w:pPr>
            <w:r>
              <w:rPr>
                <w:color w:val="000000"/>
                <w:lang w:eastAsia="en-US"/>
              </w:rPr>
              <w:t>20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705E4A" w:rsidRPr="00CB776A" w:rsidTr="006F3B42">
        <w:tc>
          <w:tcPr>
            <w:tcW w:w="8568" w:type="dxa"/>
            <w:gridSpan w:val="7"/>
          </w:tcPr>
          <w:p w:rsidR="00705E4A" w:rsidRPr="00CB776A" w:rsidRDefault="00705E4A" w:rsidP="00D86D9B">
            <w:pPr>
              <w:suppressAutoHyphens w:val="0"/>
              <w:spacing w:before="15" w:line="270" w:lineRule="atLeast"/>
              <w:jc w:val="center"/>
              <w:rPr>
                <w:color w:val="000000"/>
                <w:lang w:val="en-US"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705E4A" w:rsidRPr="00CB776A" w:rsidRDefault="00705E4A" w:rsidP="00D86D9B">
            <w:pPr>
              <w:suppressAutoHyphens w:val="0"/>
              <w:spacing w:before="15" w:line="270" w:lineRule="atLeast"/>
              <w:jc w:val="center"/>
              <w:rPr>
                <w:color w:val="000000"/>
                <w:lang w:val="en-US" w:eastAsia="en-US"/>
              </w:rPr>
            </w:pPr>
          </w:p>
        </w:tc>
      </w:tr>
      <w:tr w:rsidR="00705E4A" w:rsidRPr="00CB776A" w:rsidTr="006F3B42">
        <w:tc>
          <w:tcPr>
            <w:tcW w:w="10188" w:type="dxa"/>
            <w:gridSpan w:val="8"/>
          </w:tcPr>
          <w:p w:rsidR="00705E4A" w:rsidRPr="001961E7" w:rsidRDefault="00705E4A" w:rsidP="00D86D9B">
            <w:pPr>
              <w:suppressAutoHyphens w:val="0"/>
              <w:spacing w:before="15" w:line="270" w:lineRule="atLeast"/>
              <w:jc w:val="center"/>
              <w:rPr>
                <w:b/>
                <w:color w:val="000000"/>
                <w:lang w:eastAsia="en-US"/>
              </w:rPr>
            </w:pPr>
            <w:r w:rsidRPr="001961E7">
              <w:rPr>
                <w:b/>
                <w:color w:val="000000"/>
                <w:lang w:eastAsia="en-US"/>
              </w:rPr>
              <w:t>VII САЛАТЕ</w:t>
            </w:r>
          </w:p>
        </w:tc>
      </w:tr>
      <w:tr w:rsidR="008557B1" w:rsidRPr="00CB776A" w:rsidTr="00705E4A">
        <w:tc>
          <w:tcPr>
            <w:tcW w:w="1185" w:type="dxa"/>
          </w:tcPr>
          <w:p w:rsidR="008557B1" w:rsidRPr="001961E7" w:rsidRDefault="008557B1" w:rsidP="00D86D9B">
            <w:pPr>
              <w:suppressAutoHyphens w:val="0"/>
              <w:spacing w:before="15" w:line="270" w:lineRule="atLeast"/>
              <w:jc w:val="center"/>
              <w:rPr>
                <w:b/>
                <w:color w:val="000000"/>
                <w:lang w:eastAsia="en-US"/>
              </w:rPr>
            </w:pPr>
            <w:r w:rsidRPr="001961E7">
              <w:rPr>
                <w:b/>
                <w:color w:val="000000"/>
                <w:lang w:eastAsia="en-US"/>
              </w:rPr>
              <w:t>Ред. бр.</w:t>
            </w:r>
          </w:p>
        </w:tc>
        <w:tc>
          <w:tcPr>
            <w:tcW w:w="1623" w:type="dxa"/>
          </w:tcPr>
          <w:p w:rsidR="008557B1" w:rsidRPr="001961E7" w:rsidRDefault="008557B1" w:rsidP="00D86D9B">
            <w:pPr>
              <w:suppressAutoHyphens w:val="0"/>
              <w:spacing w:before="15" w:line="270" w:lineRule="atLeast"/>
              <w:jc w:val="center"/>
              <w:rPr>
                <w:b/>
                <w:color w:val="000000"/>
                <w:lang w:eastAsia="en-US"/>
              </w:rPr>
            </w:pPr>
            <w:r w:rsidRPr="001961E7">
              <w:rPr>
                <w:b/>
                <w:color w:val="000000"/>
                <w:lang w:eastAsia="en-US"/>
              </w:rPr>
              <w:t>Назив</w:t>
            </w:r>
          </w:p>
        </w:tc>
        <w:tc>
          <w:tcPr>
            <w:tcW w:w="1350" w:type="dxa"/>
            <w:gridSpan w:val="2"/>
          </w:tcPr>
          <w:p w:rsidR="008557B1" w:rsidRPr="00BD3E3B" w:rsidRDefault="008557B1" w:rsidP="00D86D9B">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8557B1" w:rsidRPr="00C863C4" w:rsidRDefault="00C863C4" w:rsidP="00D86D9B">
            <w:pPr>
              <w:suppressAutoHyphens w:val="0"/>
              <w:spacing w:before="15" w:line="270" w:lineRule="atLeast"/>
              <w:jc w:val="center"/>
              <w:rPr>
                <w:b/>
                <w:color w:val="000000"/>
                <w:lang w:eastAsia="en-US"/>
              </w:rPr>
            </w:pPr>
            <w:r>
              <w:rPr>
                <w:b/>
                <w:color w:val="000000"/>
                <w:lang w:eastAsia="en-US"/>
              </w:rPr>
              <w:t>Кол.</w:t>
            </w: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1961E7" w:rsidRDefault="008557B1" w:rsidP="00D86D9B">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1961E7" w:rsidRDefault="00705E4A" w:rsidP="00D86D9B">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705E4A" w:rsidP="00D86D9B">
            <w:pPr>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705E4A">
        <w:tc>
          <w:tcPr>
            <w:tcW w:w="1185" w:type="dxa"/>
          </w:tcPr>
          <w:p w:rsidR="008557B1" w:rsidRPr="00E55ADC" w:rsidRDefault="008557B1" w:rsidP="00D86D9B">
            <w:pPr>
              <w:suppressAutoHyphens w:val="0"/>
              <w:spacing w:before="15" w:line="270" w:lineRule="atLeast"/>
              <w:jc w:val="center"/>
              <w:rPr>
                <w:color w:val="000000"/>
                <w:lang w:eastAsia="en-US"/>
              </w:rPr>
            </w:pPr>
            <w:r>
              <w:rPr>
                <w:color w:val="000000"/>
                <w:lang w:eastAsia="en-US"/>
              </w:rPr>
              <w:t>1.</w:t>
            </w:r>
          </w:p>
        </w:tc>
        <w:tc>
          <w:tcPr>
            <w:tcW w:w="1623" w:type="dxa"/>
          </w:tcPr>
          <w:p w:rsidR="008557B1" w:rsidRPr="00E55ADC" w:rsidRDefault="008557B1" w:rsidP="00D86D9B">
            <w:pPr>
              <w:suppressAutoHyphens w:val="0"/>
              <w:spacing w:before="15" w:line="270" w:lineRule="atLeast"/>
              <w:rPr>
                <w:color w:val="000000"/>
                <w:lang w:eastAsia="en-US"/>
              </w:rPr>
            </w:pPr>
            <w:r>
              <w:rPr>
                <w:color w:val="000000"/>
                <w:lang w:eastAsia="en-US"/>
              </w:rPr>
              <w:t>Купус салата</w:t>
            </w:r>
          </w:p>
        </w:tc>
        <w:tc>
          <w:tcPr>
            <w:tcW w:w="1350" w:type="dxa"/>
            <w:gridSpan w:val="2"/>
          </w:tcPr>
          <w:p w:rsidR="008557B1" w:rsidRPr="00E55ADC"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786E4D" w:rsidRDefault="008557B1" w:rsidP="00D86D9B">
            <w:pPr>
              <w:suppressAutoHyphens w:val="0"/>
              <w:spacing w:before="15" w:line="270" w:lineRule="atLeast"/>
              <w:jc w:val="center"/>
              <w:rPr>
                <w:color w:val="000000"/>
                <w:lang w:eastAsia="en-US"/>
              </w:rPr>
            </w:pPr>
            <w:r>
              <w:rPr>
                <w:color w:val="000000"/>
                <w:lang w:eastAsia="en-US"/>
              </w:rPr>
              <w:t>60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Pr="007367A8" w:rsidRDefault="008557B1" w:rsidP="00D86D9B">
            <w:pPr>
              <w:suppressAutoHyphens w:val="0"/>
              <w:spacing w:before="15" w:line="270" w:lineRule="atLeast"/>
              <w:jc w:val="center"/>
              <w:rPr>
                <w:color w:val="000000"/>
                <w:lang w:eastAsia="en-US"/>
              </w:rPr>
            </w:pPr>
          </w:p>
        </w:tc>
        <w:tc>
          <w:tcPr>
            <w:tcW w:w="1620" w:type="dxa"/>
          </w:tcPr>
          <w:p w:rsidR="008557B1" w:rsidRPr="007367A8"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E55ADC" w:rsidRDefault="008557B1" w:rsidP="00D86D9B">
            <w:pPr>
              <w:suppressAutoHyphens w:val="0"/>
              <w:spacing w:before="15" w:line="270" w:lineRule="atLeast"/>
              <w:jc w:val="center"/>
              <w:rPr>
                <w:color w:val="000000"/>
                <w:lang w:eastAsia="en-US"/>
              </w:rPr>
            </w:pPr>
            <w:r>
              <w:rPr>
                <w:color w:val="000000"/>
                <w:lang w:eastAsia="en-US"/>
              </w:rPr>
              <w:t>2.</w:t>
            </w:r>
          </w:p>
        </w:tc>
        <w:tc>
          <w:tcPr>
            <w:tcW w:w="1623" w:type="dxa"/>
          </w:tcPr>
          <w:p w:rsidR="008557B1" w:rsidRPr="00EC258D" w:rsidRDefault="008557B1" w:rsidP="00D86D9B">
            <w:pPr>
              <w:suppressAutoHyphens w:val="0"/>
              <w:spacing w:before="15" w:line="270" w:lineRule="atLeast"/>
              <w:rPr>
                <w:color w:val="000000"/>
                <w:lang w:eastAsia="en-US"/>
              </w:rPr>
            </w:pPr>
            <w:r>
              <w:rPr>
                <w:color w:val="000000"/>
                <w:lang w:eastAsia="en-US"/>
              </w:rPr>
              <w:t>Српска салата</w:t>
            </w:r>
          </w:p>
        </w:tc>
        <w:tc>
          <w:tcPr>
            <w:tcW w:w="1350" w:type="dxa"/>
            <w:gridSpan w:val="2"/>
          </w:tcPr>
          <w:p w:rsidR="008557B1" w:rsidRPr="00EC258D"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786E4D" w:rsidRDefault="008557B1" w:rsidP="00D86D9B">
            <w:pPr>
              <w:suppressAutoHyphens w:val="0"/>
              <w:spacing w:before="15" w:line="270" w:lineRule="atLeast"/>
              <w:jc w:val="center"/>
              <w:rPr>
                <w:color w:val="000000"/>
                <w:lang w:eastAsia="en-US"/>
              </w:rPr>
            </w:pPr>
            <w:r>
              <w:rPr>
                <w:color w:val="000000"/>
                <w:lang w:eastAsia="en-US"/>
              </w:rPr>
              <w:t>40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EC258D" w:rsidRDefault="008557B1" w:rsidP="00D86D9B">
            <w:pPr>
              <w:suppressAutoHyphens w:val="0"/>
              <w:spacing w:before="15" w:line="270" w:lineRule="atLeast"/>
              <w:jc w:val="center"/>
              <w:rPr>
                <w:color w:val="000000"/>
                <w:lang w:eastAsia="en-US"/>
              </w:rPr>
            </w:pPr>
            <w:r>
              <w:rPr>
                <w:color w:val="000000"/>
                <w:lang w:eastAsia="en-US"/>
              </w:rPr>
              <w:t>3.</w:t>
            </w:r>
          </w:p>
        </w:tc>
        <w:tc>
          <w:tcPr>
            <w:tcW w:w="1623" w:type="dxa"/>
          </w:tcPr>
          <w:p w:rsidR="008557B1" w:rsidRPr="00EC258D" w:rsidRDefault="008557B1" w:rsidP="00D86D9B">
            <w:pPr>
              <w:suppressAutoHyphens w:val="0"/>
              <w:spacing w:before="15" w:line="270" w:lineRule="atLeast"/>
              <w:rPr>
                <w:color w:val="000000"/>
                <w:lang w:eastAsia="en-US"/>
              </w:rPr>
            </w:pPr>
            <w:r>
              <w:rPr>
                <w:color w:val="000000"/>
                <w:lang w:eastAsia="en-US"/>
              </w:rPr>
              <w:t>Шопска салата</w:t>
            </w:r>
          </w:p>
        </w:tc>
        <w:tc>
          <w:tcPr>
            <w:tcW w:w="1350" w:type="dxa"/>
            <w:gridSpan w:val="2"/>
          </w:tcPr>
          <w:p w:rsidR="008557B1" w:rsidRPr="00EC258D"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786E4D" w:rsidRDefault="008557B1" w:rsidP="00D86D9B">
            <w:pPr>
              <w:suppressAutoHyphens w:val="0"/>
              <w:spacing w:before="15" w:line="270" w:lineRule="atLeast"/>
              <w:jc w:val="center"/>
              <w:rPr>
                <w:color w:val="000000"/>
                <w:lang w:eastAsia="en-US"/>
              </w:rPr>
            </w:pPr>
            <w:r>
              <w:rPr>
                <w:color w:val="000000"/>
                <w:lang w:eastAsia="en-US"/>
              </w:rPr>
              <w:t>60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5C6C3A" w:rsidRDefault="008557B1" w:rsidP="00D86D9B">
            <w:pPr>
              <w:suppressAutoHyphens w:val="0"/>
              <w:spacing w:before="15" w:line="270" w:lineRule="atLeast"/>
              <w:jc w:val="center"/>
              <w:rPr>
                <w:color w:val="000000"/>
                <w:lang w:eastAsia="en-US"/>
              </w:rPr>
            </w:pPr>
            <w:r>
              <w:rPr>
                <w:color w:val="000000"/>
                <w:lang w:eastAsia="en-US"/>
              </w:rPr>
              <w:t>4.</w:t>
            </w:r>
          </w:p>
        </w:tc>
        <w:tc>
          <w:tcPr>
            <w:tcW w:w="1623" w:type="dxa"/>
          </w:tcPr>
          <w:p w:rsidR="008557B1" w:rsidRPr="005C6C3A" w:rsidRDefault="008557B1" w:rsidP="00D86D9B">
            <w:pPr>
              <w:suppressAutoHyphens w:val="0"/>
              <w:spacing w:before="15" w:line="270" w:lineRule="atLeast"/>
              <w:rPr>
                <w:color w:val="000000"/>
                <w:lang w:eastAsia="en-US"/>
              </w:rPr>
            </w:pPr>
            <w:r>
              <w:rPr>
                <w:color w:val="000000"/>
                <w:lang w:eastAsia="en-US"/>
              </w:rPr>
              <w:t>Парадајз салата</w:t>
            </w:r>
          </w:p>
        </w:tc>
        <w:tc>
          <w:tcPr>
            <w:tcW w:w="1350" w:type="dxa"/>
            <w:gridSpan w:val="2"/>
          </w:tcPr>
          <w:p w:rsidR="008557B1" w:rsidRPr="005C6C3A"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786E4D" w:rsidRDefault="008557B1" w:rsidP="00D86D9B">
            <w:pPr>
              <w:suppressAutoHyphens w:val="0"/>
              <w:spacing w:before="15" w:line="270" w:lineRule="atLeast"/>
              <w:jc w:val="center"/>
              <w:rPr>
                <w:color w:val="000000"/>
                <w:lang w:eastAsia="en-US"/>
              </w:rPr>
            </w:pPr>
            <w:r>
              <w:rPr>
                <w:color w:val="000000"/>
                <w:lang w:eastAsia="en-US"/>
              </w:rPr>
              <w:t>250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705E4A" w:rsidRPr="00CB776A" w:rsidTr="006F3B42">
        <w:tc>
          <w:tcPr>
            <w:tcW w:w="8568" w:type="dxa"/>
            <w:gridSpan w:val="7"/>
          </w:tcPr>
          <w:p w:rsidR="00705E4A" w:rsidRDefault="00705E4A" w:rsidP="00D86D9B">
            <w:pPr>
              <w:suppressAutoHyphens w:val="0"/>
              <w:spacing w:before="15" w:line="270" w:lineRule="atLeast"/>
              <w:jc w:val="center"/>
              <w:rPr>
                <w:color w:val="000000"/>
                <w:lang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705E4A" w:rsidRDefault="00705E4A" w:rsidP="00D86D9B">
            <w:pPr>
              <w:suppressAutoHyphens w:val="0"/>
              <w:spacing w:before="15" w:line="270" w:lineRule="atLeast"/>
              <w:jc w:val="center"/>
              <w:rPr>
                <w:color w:val="000000"/>
                <w:lang w:eastAsia="en-US"/>
              </w:rPr>
            </w:pPr>
          </w:p>
        </w:tc>
      </w:tr>
      <w:tr w:rsidR="00705E4A" w:rsidRPr="00CB776A" w:rsidTr="006F3B42">
        <w:tc>
          <w:tcPr>
            <w:tcW w:w="10188" w:type="dxa"/>
            <w:gridSpan w:val="8"/>
          </w:tcPr>
          <w:p w:rsidR="00705E4A" w:rsidRPr="00EC258D" w:rsidRDefault="00716D71" w:rsidP="00D86D9B">
            <w:pPr>
              <w:suppressAutoHyphens w:val="0"/>
              <w:spacing w:before="15" w:line="270" w:lineRule="atLeast"/>
              <w:jc w:val="center"/>
              <w:rPr>
                <w:b/>
                <w:color w:val="000000"/>
                <w:lang w:eastAsia="en-US"/>
              </w:rPr>
            </w:pPr>
            <w:r w:rsidRPr="001961E7">
              <w:rPr>
                <w:b/>
                <w:color w:val="000000"/>
                <w:lang w:eastAsia="en-US"/>
              </w:rPr>
              <w:t>VII</w:t>
            </w:r>
            <w:r>
              <w:rPr>
                <w:b/>
                <w:color w:val="000000"/>
                <w:lang w:eastAsia="en-US"/>
              </w:rPr>
              <w:t>I</w:t>
            </w:r>
            <w:r w:rsidR="00705E4A" w:rsidRPr="00EC258D">
              <w:rPr>
                <w:b/>
                <w:color w:val="000000"/>
                <w:lang w:eastAsia="en-US"/>
              </w:rPr>
              <w:t xml:space="preserve"> ПИЋЕ ЖЕСТОКО</w:t>
            </w:r>
          </w:p>
        </w:tc>
      </w:tr>
      <w:tr w:rsidR="008557B1" w:rsidRPr="00CB776A" w:rsidTr="00A0084B">
        <w:tc>
          <w:tcPr>
            <w:tcW w:w="1185" w:type="dxa"/>
          </w:tcPr>
          <w:p w:rsidR="008557B1" w:rsidRPr="00EC258D" w:rsidRDefault="008557B1" w:rsidP="00D86D9B">
            <w:pPr>
              <w:suppressAutoHyphens w:val="0"/>
              <w:spacing w:before="15" w:line="270" w:lineRule="atLeast"/>
              <w:jc w:val="center"/>
              <w:rPr>
                <w:b/>
                <w:color w:val="000000"/>
                <w:lang w:eastAsia="en-US"/>
              </w:rPr>
            </w:pPr>
            <w:r w:rsidRPr="00EC258D">
              <w:rPr>
                <w:b/>
                <w:color w:val="000000"/>
                <w:lang w:eastAsia="en-US"/>
              </w:rPr>
              <w:t>Ред. бр.</w:t>
            </w:r>
          </w:p>
        </w:tc>
        <w:tc>
          <w:tcPr>
            <w:tcW w:w="1623" w:type="dxa"/>
          </w:tcPr>
          <w:p w:rsidR="008557B1" w:rsidRPr="00EC258D" w:rsidRDefault="008557B1" w:rsidP="00D86D9B">
            <w:pPr>
              <w:suppressAutoHyphens w:val="0"/>
              <w:spacing w:before="15" w:line="270" w:lineRule="atLeast"/>
              <w:jc w:val="center"/>
              <w:rPr>
                <w:b/>
                <w:color w:val="000000"/>
                <w:lang w:eastAsia="en-US"/>
              </w:rPr>
            </w:pPr>
            <w:r w:rsidRPr="00EC258D">
              <w:rPr>
                <w:b/>
                <w:color w:val="000000"/>
                <w:lang w:eastAsia="en-US"/>
              </w:rPr>
              <w:t>Назив</w:t>
            </w:r>
          </w:p>
        </w:tc>
        <w:tc>
          <w:tcPr>
            <w:tcW w:w="1350" w:type="dxa"/>
            <w:gridSpan w:val="2"/>
          </w:tcPr>
          <w:p w:rsidR="008557B1" w:rsidRPr="00EC258D" w:rsidRDefault="008557B1" w:rsidP="00D86D9B">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8557B1" w:rsidRPr="00C863C4" w:rsidRDefault="00C863C4" w:rsidP="00D86D9B">
            <w:pPr>
              <w:suppressAutoHyphens w:val="0"/>
              <w:spacing w:before="15" w:line="270" w:lineRule="atLeast"/>
              <w:jc w:val="center"/>
              <w:rPr>
                <w:b/>
                <w:color w:val="000000"/>
                <w:lang w:eastAsia="en-US"/>
              </w:rPr>
            </w:pPr>
            <w:r>
              <w:rPr>
                <w:b/>
                <w:color w:val="000000"/>
                <w:lang w:eastAsia="en-US"/>
              </w:rPr>
              <w:t>Кол.</w:t>
            </w: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EC258D" w:rsidRDefault="008557B1" w:rsidP="00D86D9B">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EC258D" w:rsidRDefault="00A0084B" w:rsidP="00D86D9B">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A0084B" w:rsidP="00D86D9B">
            <w:pPr>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A0084B">
        <w:tc>
          <w:tcPr>
            <w:tcW w:w="1185" w:type="dxa"/>
          </w:tcPr>
          <w:p w:rsidR="008557B1" w:rsidRPr="00C30E46" w:rsidRDefault="008557B1" w:rsidP="00D86D9B">
            <w:pPr>
              <w:suppressAutoHyphens w:val="0"/>
              <w:spacing w:before="15" w:line="270" w:lineRule="atLeast"/>
              <w:jc w:val="center"/>
              <w:rPr>
                <w:color w:val="000000"/>
                <w:lang w:eastAsia="en-US"/>
              </w:rPr>
            </w:pPr>
            <w:r>
              <w:rPr>
                <w:color w:val="000000"/>
                <w:lang w:eastAsia="en-US"/>
              </w:rPr>
              <w:t>1.</w:t>
            </w:r>
          </w:p>
        </w:tc>
        <w:tc>
          <w:tcPr>
            <w:tcW w:w="1623" w:type="dxa"/>
          </w:tcPr>
          <w:p w:rsidR="008557B1" w:rsidRPr="00C30E46" w:rsidRDefault="008557B1" w:rsidP="00D86D9B">
            <w:pPr>
              <w:suppressAutoHyphens w:val="0"/>
              <w:spacing w:before="15" w:line="270" w:lineRule="atLeast"/>
              <w:rPr>
                <w:color w:val="000000"/>
                <w:lang w:eastAsia="en-US"/>
              </w:rPr>
            </w:pPr>
            <w:r>
              <w:rPr>
                <w:color w:val="000000"/>
                <w:lang w:eastAsia="en-US"/>
              </w:rPr>
              <w:t>Шљивовица</w:t>
            </w:r>
          </w:p>
        </w:tc>
        <w:tc>
          <w:tcPr>
            <w:tcW w:w="1350" w:type="dxa"/>
            <w:gridSpan w:val="2"/>
          </w:tcPr>
          <w:p w:rsidR="008557B1" w:rsidRPr="005E33A1" w:rsidRDefault="008557B1" w:rsidP="00D86D9B">
            <w:pPr>
              <w:suppressAutoHyphens w:val="0"/>
              <w:spacing w:before="15" w:line="270" w:lineRule="atLeast"/>
              <w:jc w:val="center"/>
              <w:rPr>
                <w:color w:val="000000"/>
                <w:lang w:eastAsia="en-US"/>
              </w:rPr>
            </w:pPr>
            <w:r>
              <w:rPr>
                <w:color w:val="000000"/>
                <w:lang w:eastAsia="en-US"/>
              </w:rPr>
              <w:t>0.03 л</w:t>
            </w:r>
          </w:p>
        </w:tc>
        <w:tc>
          <w:tcPr>
            <w:tcW w:w="990" w:type="dxa"/>
          </w:tcPr>
          <w:p w:rsidR="008557B1" w:rsidRPr="00F42CFE" w:rsidRDefault="008557B1" w:rsidP="00D86D9B">
            <w:pPr>
              <w:suppressAutoHyphens w:val="0"/>
              <w:spacing w:before="15" w:line="270" w:lineRule="atLeast"/>
              <w:jc w:val="center"/>
              <w:rPr>
                <w:color w:val="000000"/>
                <w:lang w:eastAsia="en-US"/>
              </w:rPr>
            </w:pPr>
            <w:r>
              <w:rPr>
                <w:color w:val="000000"/>
                <w:lang w:eastAsia="en-US"/>
              </w:rPr>
              <w:t>15</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A0084B">
        <w:tc>
          <w:tcPr>
            <w:tcW w:w="1185" w:type="dxa"/>
          </w:tcPr>
          <w:p w:rsidR="008557B1" w:rsidRPr="00C30E46" w:rsidRDefault="008557B1" w:rsidP="00D86D9B">
            <w:pPr>
              <w:suppressAutoHyphens w:val="0"/>
              <w:spacing w:before="15" w:line="270" w:lineRule="atLeast"/>
              <w:jc w:val="center"/>
              <w:rPr>
                <w:color w:val="000000"/>
                <w:lang w:eastAsia="en-US"/>
              </w:rPr>
            </w:pPr>
            <w:r>
              <w:rPr>
                <w:color w:val="000000"/>
                <w:lang w:eastAsia="en-US"/>
              </w:rPr>
              <w:t>2.</w:t>
            </w:r>
          </w:p>
        </w:tc>
        <w:tc>
          <w:tcPr>
            <w:tcW w:w="1623" w:type="dxa"/>
          </w:tcPr>
          <w:p w:rsidR="008557B1" w:rsidRPr="00C30E46" w:rsidRDefault="008557B1" w:rsidP="00D86D9B">
            <w:pPr>
              <w:suppressAutoHyphens w:val="0"/>
              <w:spacing w:before="15" w:line="270" w:lineRule="atLeast"/>
              <w:rPr>
                <w:color w:val="000000"/>
                <w:lang w:eastAsia="en-US"/>
              </w:rPr>
            </w:pPr>
            <w:r>
              <w:rPr>
                <w:color w:val="000000"/>
                <w:lang w:eastAsia="en-US"/>
              </w:rPr>
              <w:t>Лозовача</w:t>
            </w:r>
          </w:p>
        </w:tc>
        <w:tc>
          <w:tcPr>
            <w:tcW w:w="1350" w:type="dxa"/>
            <w:gridSpan w:val="2"/>
          </w:tcPr>
          <w:p w:rsidR="008557B1" w:rsidRPr="005E33A1" w:rsidRDefault="008557B1" w:rsidP="00D86D9B">
            <w:pPr>
              <w:suppressAutoHyphens w:val="0"/>
              <w:spacing w:before="15" w:line="270" w:lineRule="atLeast"/>
              <w:jc w:val="center"/>
              <w:rPr>
                <w:color w:val="000000"/>
                <w:lang w:eastAsia="en-US"/>
              </w:rPr>
            </w:pPr>
            <w:r>
              <w:rPr>
                <w:color w:val="000000"/>
                <w:lang w:eastAsia="en-US"/>
              </w:rPr>
              <w:t>0.03 л</w:t>
            </w:r>
          </w:p>
        </w:tc>
        <w:tc>
          <w:tcPr>
            <w:tcW w:w="990" w:type="dxa"/>
          </w:tcPr>
          <w:p w:rsidR="008557B1" w:rsidRPr="00F42CFE" w:rsidRDefault="008557B1" w:rsidP="00D86D9B">
            <w:pPr>
              <w:suppressAutoHyphens w:val="0"/>
              <w:spacing w:before="15" w:line="270" w:lineRule="atLeast"/>
              <w:jc w:val="center"/>
              <w:rPr>
                <w:color w:val="000000"/>
                <w:lang w:eastAsia="en-US"/>
              </w:rPr>
            </w:pPr>
            <w:r>
              <w:rPr>
                <w:color w:val="000000"/>
                <w:lang w:eastAsia="en-US"/>
              </w:rPr>
              <w:t>15</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A0084B">
        <w:tc>
          <w:tcPr>
            <w:tcW w:w="1185" w:type="dxa"/>
          </w:tcPr>
          <w:p w:rsidR="008557B1" w:rsidRPr="00C30E46" w:rsidRDefault="008557B1" w:rsidP="00D86D9B">
            <w:pPr>
              <w:suppressAutoHyphens w:val="0"/>
              <w:spacing w:before="15" w:line="270" w:lineRule="atLeast"/>
              <w:jc w:val="center"/>
              <w:rPr>
                <w:color w:val="000000"/>
                <w:lang w:eastAsia="en-US"/>
              </w:rPr>
            </w:pPr>
            <w:r>
              <w:rPr>
                <w:color w:val="000000"/>
                <w:lang w:eastAsia="en-US"/>
              </w:rPr>
              <w:t>3.</w:t>
            </w:r>
          </w:p>
        </w:tc>
        <w:tc>
          <w:tcPr>
            <w:tcW w:w="1623" w:type="dxa"/>
          </w:tcPr>
          <w:p w:rsidR="008557B1" w:rsidRPr="00C30E46" w:rsidRDefault="008557B1" w:rsidP="00D86D9B">
            <w:pPr>
              <w:suppressAutoHyphens w:val="0"/>
              <w:spacing w:before="15" w:line="270" w:lineRule="atLeast"/>
              <w:rPr>
                <w:color w:val="000000"/>
                <w:lang w:eastAsia="en-US"/>
              </w:rPr>
            </w:pPr>
            <w:r>
              <w:rPr>
                <w:color w:val="000000"/>
                <w:lang w:eastAsia="en-US"/>
              </w:rPr>
              <w:t>Виљамовка</w:t>
            </w:r>
          </w:p>
        </w:tc>
        <w:tc>
          <w:tcPr>
            <w:tcW w:w="1350" w:type="dxa"/>
            <w:gridSpan w:val="2"/>
          </w:tcPr>
          <w:p w:rsidR="008557B1" w:rsidRPr="005E33A1" w:rsidRDefault="008557B1" w:rsidP="00D86D9B">
            <w:pPr>
              <w:suppressAutoHyphens w:val="0"/>
              <w:spacing w:before="15" w:line="270" w:lineRule="atLeast"/>
              <w:jc w:val="center"/>
              <w:rPr>
                <w:color w:val="000000"/>
                <w:lang w:eastAsia="en-US"/>
              </w:rPr>
            </w:pPr>
            <w:r>
              <w:rPr>
                <w:color w:val="000000"/>
                <w:lang w:eastAsia="en-US"/>
              </w:rPr>
              <w:t>0.03 л</w:t>
            </w:r>
          </w:p>
        </w:tc>
        <w:tc>
          <w:tcPr>
            <w:tcW w:w="990" w:type="dxa"/>
          </w:tcPr>
          <w:p w:rsidR="008557B1" w:rsidRPr="00F42CFE" w:rsidRDefault="008557B1" w:rsidP="00D86D9B">
            <w:pPr>
              <w:suppressAutoHyphens w:val="0"/>
              <w:spacing w:before="15" w:line="270" w:lineRule="atLeast"/>
              <w:jc w:val="center"/>
              <w:rPr>
                <w:color w:val="000000"/>
                <w:lang w:eastAsia="en-US"/>
              </w:rPr>
            </w:pPr>
            <w:r>
              <w:rPr>
                <w:color w:val="000000"/>
                <w:lang w:eastAsia="en-US"/>
              </w:rPr>
              <w:t>15</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A0084B">
        <w:tc>
          <w:tcPr>
            <w:tcW w:w="1185" w:type="dxa"/>
          </w:tcPr>
          <w:p w:rsidR="008557B1" w:rsidRPr="00C30E46" w:rsidRDefault="008557B1" w:rsidP="00D86D9B">
            <w:pPr>
              <w:suppressAutoHyphens w:val="0"/>
              <w:spacing w:before="15" w:line="270" w:lineRule="atLeast"/>
              <w:jc w:val="center"/>
              <w:rPr>
                <w:color w:val="000000"/>
                <w:lang w:eastAsia="en-US"/>
              </w:rPr>
            </w:pPr>
            <w:r>
              <w:rPr>
                <w:color w:val="000000"/>
                <w:lang w:eastAsia="en-US"/>
              </w:rPr>
              <w:t>4.</w:t>
            </w:r>
          </w:p>
        </w:tc>
        <w:tc>
          <w:tcPr>
            <w:tcW w:w="1623" w:type="dxa"/>
          </w:tcPr>
          <w:p w:rsidR="008557B1" w:rsidRPr="00C30E46" w:rsidRDefault="008557B1" w:rsidP="00D86D9B">
            <w:pPr>
              <w:suppressAutoHyphens w:val="0"/>
              <w:spacing w:before="15" w:line="270" w:lineRule="atLeast"/>
              <w:rPr>
                <w:color w:val="000000"/>
                <w:lang w:eastAsia="en-US"/>
              </w:rPr>
            </w:pPr>
            <w:r>
              <w:rPr>
                <w:color w:val="000000"/>
                <w:lang w:eastAsia="en-US"/>
              </w:rPr>
              <w:t>Вињак</w:t>
            </w:r>
          </w:p>
        </w:tc>
        <w:tc>
          <w:tcPr>
            <w:tcW w:w="1350" w:type="dxa"/>
            <w:gridSpan w:val="2"/>
          </w:tcPr>
          <w:p w:rsidR="008557B1" w:rsidRPr="005E33A1" w:rsidRDefault="008557B1" w:rsidP="00D86D9B">
            <w:pPr>
              <w:suppressAutoHyphens w:val="0"/>
              <w:spacing w:before="15" w:line="270" w:lineRule="atLeast"/>
              <w:jc w:val="center"/>
              <w:rPr>
                <w:color w:val="000000"/>
                <w:lang w:eastAsia="en-US"/>
              </w:rPr>
            </w:pPr>
            <w:r>
              <w:rPr>
                <w:color w:val="000000"/>
                <w:lang w:eastAsia="en-US"/>
              </w:rPr>
              <w:t>0.03 л</w:t>
            </w:r>
          </w:p>
        </w:tc>
        <w:tc>
          <w:tcPr>
            <w:tcW w:w="990" w:type="dxa"/>
          </w:tcPr>
          <w:p w:rsidR="008557B1" w:rsidRPr="00F42CFE" w:rsidRDefault="008557B1" w:rsidP="00D86D9B">
            <w:pPr>
              <w:suppressAutoHyphens w:val="0"/>
              <w:spacing w:before="15" w:line="270" w:lineRule="atLeast"/>
              <w:jc w:val="center"/>
              <w:rPr>
                <w:color w:val="000000"/>
                <w:lang w:eastAsia="en-US"/>
              </w:rPr>
            </w:pPr>
            <w:r>
              <w:rPr>
                <w:color w:val="000000"/>
                <w:lang w:eastAsia="en-US"/>
              </w:rPr>
              <w:t>10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A0084B">
        <w:tc>
          <w:tcPr>
            <w:tcW w:w="1185" w:type="dxa"/>
          </w:tcPr>
          <w:p w:rsidR="008557B1" w:rsidRPr="00C30E46" w:rsidRDefault="008557B1" w:rsidP="00D86D9B">
            <w:pPr>
              <w:suppressAutoHyphens w:val="0"/>
              <w:spacing w:before="15" w:line="270" w:lineRule="atLeast"/>
              <w:jc w:val="center"/>
              <w:rPr>
                <w:color w:val="000000"/>
                <w:lang w:eastAsia="en-US"/>
              </w:rPr>
            </w:pPr>
            <w:r>
              <w:rPr>
                <w:color w:val="000000"/>
                <w:lang w:eastAsia="en-US"/>
              </w:rPr>
              <w:t>5.</w:t>
            </w:r>
          </w:p>
        </w:tc>
        <w:tc>
          <w:tcPr>
            <w:tcW w:w="1623" w:type="dxa"/>
          </w:tcPr>
          <w:p w:rsidR="008557B1" w:rsidRPr="00C30E46" w:rsidRDefault="008557B1" w:rsidP="00D86D9B">
            <w:pPr>
              <w:suppressAutoHyphens w:val="0"/>
              <w:spacing w:before="15" w:line="270" w:lineRule="atLeast"/>
              <w:rPr>
                <w:color w:val="000000"/>
                <w:lang w:eastAsia="en-US"/>
              </w:rPr>
            </w:pPr>
            <w:r>
              <w:rPr>
                <w:color w:val="000000"/>
                <w:lang w:eastAsia="en-US"/>
              </w:rPr>
              <w:t>Пелинковац</w:t>
            </w:r>
          </w:p>
        </w:tc>
        <w:tc>
          <w:tcPr>
            <w:tcW w:w="1350" w:type="dxa"/>
            <w:gridSpan w:val="2"/>
          </w:tcPr>
          <w:p w:rsidR="008557B1" w:rsidRPr="005E33A1" w:rsidRDefault="008557B1" w:rsidP="00D86D9B">
            <w:pPr>
              <w:suppressAutoHyphens w:val="0"/>
              <w:spacing w:before="15" w:line="270" w:lineRule="atLeast"/>
              <w:jc w:val="center"/>
              <w:rPr>
                <w:color w:val="000000"/>
                <w:lang w:eastAsia="en-US"/>
              </w:rPr>
            </w:pPr>
            <w:r>
              <w:rPr>
                <w:color w:val="000000"/>
                <w:lang w:eastAsia="en-US"/>
              </w:rPr>
              <w:t>0.03 л</w:t>
            </w:r>
          </w:p>
        </w:tc>
        <w:tc>
          <w:tcPr>
            <w:tcW w:w="990" w:type="dxa"/>
          </w:tcPr>
          <w:p w:rsidR="008557B1" w:rsidRPr="00F42CFE" w:rsidRDefault="008557B1" w:rsidP="00D86D9B">
            <w:pPr>
              <w:suppressAutoHyphens w:val="0"/>
              <w:spacing w:before="15" w:line="270" w:lineRule="atLeast"/>
              <w:jc w:val="center"/>
              <w:rPr>
                <w:color w:val="000000"/>
                <w:lang w:eastAsia="en-US"/>
              </w:rPr>
            </w:pPr>
            <w:r>
              <w:rPr>
                <w:color w:val="000000"/>
                <w:lang w:eastAsia="en-US"/>
              </w:rPr>
              <w:t>10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A0084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6.</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Виски</w:t>
            </w:r>
          </w:p>
        </w:tc>
        <w:tc>
          <w:tcPr>
            <w:tcW w:w="1350" w:type="dxa"/>
            <w:gridSpan w:val="2"/>
          </w:tcPr>
          <w:p w:rsidR="008557B1" w:rsidRPr="005E33A1" w:rsidRDefault="008557B1" w:rsidP="00D86D9B">
            <w:pPr>
              <w:suppressAutoHyphens w:val="0"/>
              <w:spacing w:before="15" w:line="270" w:lineRule="atLeast"/>
              <w:jc w:val="center"/>
              <w:rPr>
                <w:color w:val="000000"/>
                <w:lang w:eastAsia="en-US"/>
              </w:rPr>
            </w:pPr>
            <w:r>
              <w:rPr>
                <w:color w:val="000000"/>
                <w:lang w:eastAsia="en-US"/>
              </w:rPr>
              <w:t>0.03 л</w:t>
            </w:r>
          </w:p>
        </w:tc>
        <w:tc>
          <w:tcPr>
            <w:tcW w:w="990" w:type="dxa"/>
          </w:tcPr>
          <w:p w:rsidR="008557B1" w:rsidRPr="00F42CFE" w:rsidRDefault="008557B1" w:rsidP="00D86D9B">
            <w:pPr>
              <w:suppressAutoHyphens w:val="0"/>
              <w:spacing w:before="15" w:line="270" w:lineRule="atLeast"/>
              <w:jc w:val="center"/>
              <w:rPr>
                <w:color w:val="000000"/>
                <w:lang w:eastAsia="en-US"/>
              </w:rPr>
            </w:pPr>
            <w:r>
              <w:rPr>
                <w:color w:val="000000"/>
                <w:lang w:eastAsia="en-US"/>
              </w:rPr>
              <w:t>10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A0084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7.</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Водка</w:t>
            </w:r>
          </w:p>
        </w:tc>
        <w:tc>
          <w:tcPr>
            <w:tcW w:w="1350" w:type="dxa"/>
            <w:gridSpan w:val="2"/>
          </w:tcPr>
          <w:p w:rsidR="008557B1" w:rsidRPr="005E33A1" w:rsidRDefault="008557B1" w:rsidP="00D86D9B">
            <w:pPr>
              <w:suppressAutoHyphens w:val="0"/>
              <w:spacing w:before="15" w:line="270" w:lineRule="atLeast"/>
              <w:jc w:val="center"/>
              <w:rPr>
                <w:color w:val="000000"/>
                <w:lang w:eastAsia="en-US"/>
              </w:rPr>
            </w:pPr>
            <w:r>
              <w:rPr>
                <w:color w:val="000000"/>
                <w:lang w:eastAsia="en-US"/>
              </w:rPr>
              <w:t>0.03 л</w:t>
            </w:r>
          </w:p>
        </w:tc>
        <w:tc>
          <w:tcPr>
            <w:tcW w:w="990" w:type="dxa"/>
          </w:tcPr>
          <w:p w:rsidR="008557B1" w:rsidRPr="00F42CFE" w:rsidRDefault="008557B1" w:rsidP="00D86D9B">
            <w:pPr>
              <w:suppressAutoHyphens w:val="0"/>
              <w:spacing w:before="15" w:line="270" w:lineRule="atLeast"/>
              <w:jc w:val="center"/>
              <w:rPr>
                <w:color w:val="000000"/>
                <w:lang w:eastAsia="en-US"/>
              </w:rPr>
            </w:pPr>
            <w:r>
              <w:rPr>
                <w:color w:val="000000"/>
                <w:lang w:eastAsia="en-US"/>
              </w:rPr>
              <w:t>10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B8105B" w:rsidRPr="00CB776A" w:rsidTr="006F3B42">
        <w:tc>
          <w:tcPr>
            <w:tcW w:w="8568" w:type="dxa"/>
            <w:gridSpan w:val="7"/>
          </w:tcPr>
          <w:p w:rsidR="00B8105B" w:rsidRDefault="00B8105B" w:rsidP="00D86D9B">
            <w:pPr>
              <w:suppressAutoHyphens w:val="0"/>
              <w:spacing w:before="15" w:line="270" w:lineRule="atLeast"/>
              <w:jc w:val="center"/>
              <w:rPr>
                <w:color w:val="000000"/>
                <w:lang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B8105B" w:rsidRDefault="00B8105B" w:rsidP="00D86D9B">
            <w:pPr>
              <w:suppressAutoHyphens w:val="0"/>
              <w:spacing w:before="15" w:line="270" w:lineRule="atLeast"/>
              <w:jc w:val="center"/>
              <w:rPr>
                <w:color w:val="000000"/>
                <w:lang w:eastAsia="en-US"/>
              </w:rPr>
            </w:pPr>
          </w:p>
        </w:tc>
      </w:tr>
      <w:tr w:rsidR="00B8105B" w:rsidRPr="00CB776A" w:rsidTr="006F3B42">
        <w:tc>
          <w:tcPr>
            <w:tcW w:w="10188" w:type="dxa"/>
            <w:gridSpan w:val="8"/>
          </w:tcPr>
          <w:p w:rsidR="00B8105B" w:rsidRPr="005D2466" w:rsidRDefault="00716D71" w:rsidP="00D86D9B">
            <w:pPr>
              <w:suppressAutoHyphens w:val="0"/>
              <w:spacing w:before="15" w:line="270" w:lineRule="atLeast"/>
              <w:jc w:val="center"/>
              <w:rPr>
                <w:b/>
                <w:color w:val="000000"/>
                <w:lang w:eastAsia="en-US"/>
              </w:rPr>
            </w:pPr>
            <w:r>
              <w:rPr>
                <w:b/>
                <w:color w:val="000000"/>
                <w:lang w:eastAsia="en-US"/>
              </w:rPr>
              <w:t>I</w:t>
            </w:r>
            <w:r w:rsidR="00B8105B" w:rsidRPr="005D2466">
              <w:rPr>
                <w:b/>
                <w:color w:val="000000"/>
                <w:lang w:eastAsia="en-US"/>
              </w:rPr>
              <w:t>X ВИНА</w:t>
            </w:r>
          </w:p>
        </w:tc>
      </w:tr>
      <w:tr w:rsidR="008557B1" w:rsidRPr="00CB776A" w:rsidTr="00B8105B">
        <w:tc>
          <w:tcPr>
            <w:tcW w:w="1185" w:type="dxa"/>
          </w:tcPr>
          <w:p w:rsidR="008557B1" w:rsidRPr="005D2466" w:rsidRDefault="008557B1" w:rsidP="00D86D9B">
            <w:pPr>
              <w:suppressAutoHyphens w:val="0"/>
              <w:spacing w:before="15" w:line="270" w:lineRule="atLeast"/>
              <w:jc w:val="center"/>
              <w:rPr>
                <w:b/>
                <w:color w:val="000000"/>
                <w:lang w:eastAsia="en-US"/>
              </w:rPr>
            </w:pPr>
            <w:r w:rsidRPr="005D2466">
              <w:rPr>
                <w:b/>
                <w:color w:val="000000"/>
                <w:lang w:eastAsia="en-US"/>
              </w:rPr>
              <w:t>Ред. бр.</w:t>
            </w:r>
          </w:p>
        </w:tc>
        <w:tc>
          <w:tcPr>
            <w:tcW w:w="1623" w:type="dxa"/>
          </w:tcPr>
          <w:p w:rsidR="008557B1" w:rsidRPr="005D2466" w:rsidRDefault="008557B1" w:rsidP="00D86D9B">
            <w:pPr>
              <w:suppressAutoHyphens w:val="0"/>
              <w:spacing w:before="15" w:line="270" w:lineRule="atLeast"/>
              <w:jc w:val="center"/>
              <w:rPr>
                <w:b/>
                <w:color w:val="000000"/>
                <w:lang w:eastAsia="en-US"/>
              </w:rPr>
            </w:pPr>
            <w:r w:rsidRPr="005D2466">
              <w:rPr>
                <w:b/>
                <w:color w:val="000000"/>
                <w:lang w:eastAsia="en-US"/>
              </w:rPr>
              <w:t>Назив</w:t>
            </w:r>
          </w:p>
        </w:tc>
        <w:tc>
          <w:tcPr>
            <w:tcW w:w="1350" w:type="dxa"/>
            <w:gridSpan w:val="2"/>
          </w:tcPr>
          <w:p w:rsidR="008557B1" w:rsidRPr="00F307DA" w:rsidRDefault="008557B1" w:rsidP="00D86D9B">
            <w:pPr>
              <w:tabs>
                <w:tab w:val="left" w:pos="390"/>
                <w:tab w:val="center" w:pos="927"/>
              </w:tabs>
              <w:suppressAutoHyphens w:val="0"/>
              <w:spacing w:before="15" w:line="270" w:lineRule="atLeast"/>
              <w:jc w:val="center"/>
              <w:rPr>
                <w:b/>
                <w:color w:val="000000"/>
                <w:lang w:eastAsia="en-US"/>
              </w:rPr>
            </w:pPr>
            <w:r>
              <w:rPr>
                <w:b/>
                <w:color w:val="000000"/>
                <w:lang w:eastAsia="en-US"/>
              </w:rPr>
              <w:t>Јед. мере</w:t>
            </w:r>
          </w:p>
        </w:tc>
        <w:tc>
          <w:tcPr>
            <w:tcW w:w="990" w:type="dxa"/>
          </w:tcPr>
          <w:p w:rsidR="008557B1" w:rsidRPr="00C863C4" w:rsidRDefault="00C863C4" w:rsidP="00D86D9B">
            <w:pPr>
              <w:tabs>
                <w:tab w:val="left" w:pos="390"/>
                <w:tab w:val="center" w:pos="927"/>
              </w:tabs>
              <w:suppressAutoHyphens w:val="0"/>
              <w:spacing w:before="15" w:line="270" w:lineRule="atLeast"/>
              <w:jc w:val="center"/>
              <w:rPr>
                <w:b/>
                <w:color w:val="000000"/>
                <w:lang w:eastAsia="en-US"/>
              </w:rPr>
            </w:pPr>
            <w:r>
              <w:rPr>
                <w:b/>
                <w:color w:val="000000"/>
                <w:lang w:eastAsia="en-US"/>
              </w:rPr>
              <w:t>Кол.</w:t>
            </w: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5D2466" w:rsidRDefault="008557B1" w:rsidP="00D86D9B">
            <w:pPr>
              <w:tabs>
                <w:tab w:val="left" w:pos="390"/>
                <w:tab w:val="center" w:pos="927"/>
              </w:tabs>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5D2466" w:rsidRDefault="00B8105B" w:rsidP="00D86D9B">
            <w:pPr>
              <w:tabs>
                <w:tab w:val="left" w:pos="390"/>
                <w:tab w:val="center" w:pos="927"/>
              </w:tabs>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B8105B" w:rsidP="00D86D9B">
            <w:pPr>
              <w:tabs>
                <w:tab w:val="left" w:pos="390"/>
                <w:tab w:val="center" w:pos="927"/>
              </w:tabs>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lastRenderedPageBreak/>
              <w:t>1.</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 xml:space="preserve">Бело </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1 л</w:t>
            </w:r>
          </w:p>
        </w:tc>
        <w:tc>
          <w:tcPr>
            <w:tcW w:w="990" w:type="dxa"/>
          </w:tcPr>
          <w:p w:rsidR="008557B1" w:rsidRPr="002F768C" w:rsidRDefault="008557B1" w:rsidP="00D86D9B">
            <w:pPr>
              <w:suppressAutoHyphens w:val="0"/>
              <w:spacing w:before="15" w:line="270" w:lineRule="atLeast"/>
              <w:jc w:val="center"/>
              <w:rPr>
                <w:color w:val="000000"/>
                <w:lang w:eastAsia="en-US"/>
              </w:rPr>
            </w:pPr>
            <w:r>
              <w:rPr>
                <w:color w:val="000000"/>
                <w:lang w:eastAsia="en-US"/>
              </w:rPr>
              <w:t>10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2.</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Црно</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1 л</w:t>
            </w:r>
          </w:p>
        </w:tc>
        <w:tc>
          <w:tcPr>
            <w:tcW w:w="990" w:type="dxa"/>
          </w:tcPr>
          <w:p w:rsidR="008557B1" w:rsidRPr="002F768C" w:rsidRDefault="008557B1" w:rsidP="00D86D9B">
            <w:pPr>
              <w:suppressAutoHyphens w:val="0"/>
              <w:spacing w:before="15" w:line="270" w:lineRule="atLeast"/>
              <w:jc w:val="center"/>
              <w:rPr>
                <w:color w:val="000000"/>
                <w:lang w:eastAsia="en-US"/>
              </w:rPr>
            </w:pPr>
            <w:r>
              <w:rPr>
                <w:color w:val="000000"/>
                <w:lang w:eastAsia="en-US"/>
              </w:rPr>
              <w:t>10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3.</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 xml:space="preserve">Бело </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0.7 л</w:t>
            </w:r>
          </w:p>
        </w:tc>
        <w:tc>
          <w:tcPr>
            <w:tcW w:w="990" w:type="dxa"/>
          </w:tcPr>
          <w:p w:rsidR="008557B1" w:rsidRPr="002F768C" w:rsidRDefault="008557B1" w:rsidP="00D86D9B">
            <w:pPr>
              <w:suppressAutoHyphens w:val="0"/>
              <w:spacing w:before="15" w:line="270" w:lineRule="atLeast"/>
              <w:jc w:val="center"/>
              <w:rPr>
                <w:color w:val="000000"/>
                <w:lang w:eastAsia="en-US"/>
              </w:rPr>
            </w:pPr>
            <w:r>
              <w:rPr>
                <w:color w:val="000000"/>
                <w:lang w:eastAsia="en-US"/>
              </w:rPr>
              <w:t>15</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4.</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Црно</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О.7 л</w:t>
            </w:r>
          </w:p>
        </w:tc>
        <w:tc>
          <w:tcPr>
            <w:tcW w:w="990" w:type="dxa"/>
          </w:tcPr>
          <w:p w:rsidR="008557B1" w:rsidRPr="002F768C" w:rsidRDefault="008557B1" w:rsidP="00D86D9B">
            <w:pPr>
              <w:suppressAutoHyphens w:val="0"/>
              <w:spacing w:before="15" w:line="270" w:lineRule="atLeast"/>
              <w:jc w:val="center"/>
              <w:rPr>
                <w:color w:val="000000"/>
                <w:lang w:eastAsia="en-US"/>
              </w:rPr>
            </w:pPr>
            <w:r>
              <w:rPr>
                <w:color w:val="000000"/>
                <w:lang w:eastAsia="en-US"/>
              </w:rPr>
              <w:t>15</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B8105B" w:rsidRPr="00CB776A" w:rsidTr="006F3B42">
        <w:tc>
          <w:tcPr>
            <w:tcW w:w="8568" w:type="dxa"/>
            <w:gridSpan w:val="7"/>
          </w:tcPr>
          <w:p w:rsidR="00B8105B" w:rsidRDefault="00B8105B" w:rsidP="00D86D9B">
            <w:pPr>
              <w:suppressAutoHyphens w:val="0"/>
              <w:spacing w:before="15" w:line="270" w:lineRule="atLeast"/>
              <w:jc w:val="center"/>
              <w:rPr>
                <w:color w:val="000000"/>
                <w:lang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B8105B" w:rsidRDefault="00B8105B" w:rsidP="00D86D9B">
            <w:pPr>
              <w:suppressAutoHyphens w:val="0"/>
              <w:spacing w:before="15" w:line="270" w:lineRule="atLeast"/>
              <w:jc w:val="center"/>
              <w:rPr>
                <w:color w:val="000000"/>
                <w:lang w:eastAsia="en-US"/>
              </w:rPr>
            </w:pPr>
          </w:p>
        </w:tc>
      </w:tr>
      <w:tr w:rsidR="00B8105B" w:rsidRPr="00CB776A" w:rsidTr="006F3B42">
        <w:tc>
          <w:tcPr>
            <w:tcW w:w="10188" w:type="dxa"/>
            <w:gridSpan w:val="8"/>
          </w:tcPr>
          <w:p w:rsidR="00B8105B" w:rsidRPr="006B0B31" w:rsidRDefault="00B8105B" w:rsidP="00D86D9B">
            <w:pPr>
              <w:suppressAutoHyphens w:val="0"/>
              <w:spacing w:before="15" w:line="270" w:lineRule="atLeast"/>
              <w:jc w:val="center"/>
              <w:rPr>
                <w:b/>
                <w:color w:val="000000"/>
                <w:lang w:eastAsia="en-US"/>
              </w:rPr>
            </w:pPr>
            <w:r w:rsidRPr="006B0B31">
              <w:rPr>
                <w:b/>
                <w:color w:val="000000"/>
                <w:lang w:eastAsia="en-US"/>
              </w:rPr>
              <w:t>X ПИВО</w:t>
            </w:r>
          </w:p>
        </w:tc>
      </w:tr>
      <w:tr w:rsidR="008557B1" w:rsidRPr="00CB776A" w:rsidTr="00B8105B">
        <w:tc>
          <w:tcPr>
            <w:tcW w:w="1185" w:type="dxa"/>
          </w:tcPr>
          <w:p w:rsidR="008557B1" w:rsidRPr="006B0B31" w:rsidRDefault="008557B1" w:rsidP="00D86D9B">
            <w:pPr>
              <w:suppressAutoHyphens w:val="0"/>
              <w:spacing w:before="15" w:line="270" w:lineRule="atLeast"/>
              <w:jc w:val="center"/>
              <w:rPr>
                <w:b/>
                <w:color w:val="000000"/>
                <w:lang w:eastAsia="en-US"/>
              </w:rPr>
            </w:pPr>
            <w:r w:rsidRPr="006B0B31">
              <w:rPr>
                <w:b/>
                <w:color w:val="000000"/>
                <w:lang w:eastAsia="en-US"/>
              </w:rPr>
              <w:t>Ред. бр.</w:t>
            </w:r>
          </w:p>
        </w:tc>
        <w:tc>
          <w:tcPr>
            <w:tcW w:w="1623" w:type="dxa"/>
          </w:tcPr>
          <w:p w:rsidR="008557B1" w:rsidRPr="006B0B31" w:rsidRDefault="008557B1" w:rsidP="00D86D9B">
            <w:pPr>
              <w:suppressAutoHyphens w:val="0"/>
              <w:spacing w:before="15" w:line="270" w:lineRule="atLeast"/>
              <w:jc w:val="center"/>
              <w:rPr>
                <w:b/>
                <w:color w:val="000000"/>
                <w:lang w:eastAsia="en-US"/>
              </w:rPr>
            </w:pPr>
            <w:r w:rsidRPr="006B0B31">
              <w:rPr>
                <w:b/>
                <w:color w:val="000000"/>
                <w:lang w:eastAsia="en-US"/>
              </w:rPr>
              <w:t>Назив</w:t>
            </w:r>
          </w:p>
        </w:tc>
        <w:tc>
          <w:tcPr>
            <w:tcW w:w="1350" w:type="dxa"/>
            <w:gridSpan w:val="2"/>
          </w:tcPr>
          <w:p w:rsidR="008557B1" w:rsidRPr="00B74EB2" w:rsidRDefault="008557B1" w:rsidP="00D86D9B">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8557B1" w:rsidRPr="006B0B31" w:rsidRDefault="008557B1" w:rsidP="00D86D9B">
            <w:pPr>
              <w:suppressAutoHyphens w:val="0"/>
              <w:spacing w:before="15" w:line="270" w:lineRule="atLeast"/>
              <w:jc w:val="center"/>
              <w:rPr>
                <w:b/>
                <w:color w:val="000000"/>
                <w:lang w:eastAsia="en-US"/>
              </w:rPr>
            </w:pPr>
            <w:r w:rsidRPr="006B0B31">
              <w:rPr>
                <w:b/>
                <w:color w:val="000000"/>
                <w:lang w:eastAsia="en-US"/>
              </w:rPr>
              <w:t>Количина</w:t>
            </w: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6B0B31" w:rsidRDefault="008557B1" w:rsidP="00D86D9B">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6B0B31" w:rsidRDefault="00754A97" w:rsidP="00D86D9B">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754A97" w:rsidP="00D86D9B">
            <w:pPr>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1.</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Домаће</w:t>
            </w:r>
          </w:p>
        </w:tc>
        <w:tc>
          <w:tcPr>
            <w:tcW w:w="1350" w:type="dxa"/>
            <w:gridSpan w:val="2"/>
          </w:tcPr>
          <w:p w:rsidR="008557B1" w:rsidRPr="00B52EB2" w:rsidRDefault="008557B1" w:rsidP="00D86D9B">
            <w:pPr>
              <w:suppressAutoHyphens w:val="0"/>
              <w:spacing w:before="15" w:line="270" w:lineRule="atLeast"/>
              <w:jc w:val="center"/>
              <w:rPr>
                <w:color w:val="000000"/>
                <w:lang w:eastAsia="en-US"/>
              </w:rPr>
            </w:pPr>
            <w:r>
              <w:rPr>
                <w:color w:val="000000"/>
                <w:lang w:eastAsia="en-US"/>
              </w:rPr>
              <w:t>0.5 л</w:t>
            </w:r>
          </w:p>
        </w:tc>
        <w:tc>
          <w:tcPr>
            <w:tcW w:w="990" w:type="dxa"/>
          </w:tcPr>
          <w:p w:rsidR="008557B1" w:rsidRPr="008D264E" w:rsidRDefault="008557B1" w:rsidP="00D86D9B">
            <w:pPr>
              <w:suppressAutoHyphens w:val="0"/>
              <w:spacing w:before="15" w:line="270" w:lineRule="atLeast"/>
              <w:jc w:val="center"/>
              <w:rPr>
                <w:color w:val="000000"/>
                <w:lang w:eastAsia="en-US"/>
              </w:rPr>
            </w:pPr>
            <w:r>
              <w:rPr>
                <w:color w:val="000000"/>
                <w:lang w:eastAsia="en-US"/>
              </w:rPr>
              <w:t>70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2.</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Домаће</w:t>
            </w:r>
          </w:p>
        </w:tc>
        <w:tc>
          <w:tcPr>
            <w:tcW w:w="1350" w:type="dxa"/>
            <w:gridSpan w:val="2"/>
          </w:tcPr>
          <w:p w:rsidR="008557B1" w:rsidRPr="00B52EB2" w:rsidRDefault="008557B1" w:rsidP="00D86D9B">
            <w:pPr>
              <w:suppressAutoHyphens w:val="0"/>
              <w:spacing w:before="15" w:line="270" w:lineRule="atLeast"/>
              <w:jc w:val="center"/>
              <w:rPr>
                <w:color w:val="000000"/>
                <w:lang w:eastAsia="en-US"/>
              </w:rPr>
            </w:pPr>
            <w:r>
              <w:rPr>
                <w:color w:val="000000"/>
                <w:lang w:eastAsia="en-US"/>
              </w:rPr>
              <w:t>0.33 л</w:t>
            </w:r>
          </w:p>
        </w:tc>
        <w:tc>
          <w:tcPr>
            <w:tcW w:w="990" w:type="dxa"/>
          </w:tcPr>
          <w:p w:rsidR="008557B1" w:rsidRPr="008D264E" w:rsidRDefault="008557B1" w:rsidP="00D86D9B">
            <w:pPr>
              <w:suppressAutoHyphens w:val="0"/>
              <w:spacing w:before="15" w:line="270" w:lineRule="atLeast"/>
              <w:jc w:val="center"/>
              <w:rPr>
                <w:color w:val="000000"/>
                <w:lang w:eastAsia="en-US"/>
              </w:rPr>
            </w:pPr>
            <w:r>
              <w:rPr>
                <w:color w:val="000000"/>
                <w:lang w:eastAsia="en-US"/>
              </w:rPr>
              <w:t>50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3.</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Увозно</w:t>
            </w:r>
          </w:p>
        </w:tc>
        <w:tc>
          <w:tcPr>
            <w:tcW w:w="1350" w:type="dxa"/>
            <w:gridSpan w:val="2"/>
          </w:tcPr>
          <w:p w:rsidR="008557B1" w:rsidRPr="00B52EB2" w:rsidRDefault="008557B1" w:rsidP="00D86D9B">
            <w:pPr>
              <w:suppressAutoHyphens w:val="0"/>
              <w:spacing w:before="15" w:line="270" w:lineRule="atLeast"/>
              <w:jc w:val="center"/>
              <w:rPr>
                <w:color w:val="000000"/>
                <w:lang w:eastAsia="en-US"/>
              </w:rPr>
            </w:pPr>
            <w:r>
              <w:rPr>
                <w:color w:val="000000"/>
                <w:lang w:eastAsia="en-US"/>
              </w:rPr>
              <w:t>0.33 л</w:t>
            </w:r>
          </w:p>
        </w:tc>
        <w:tc>
          <w:tcPr>
            <w:tcW w:w="990" w:type="dxa"/>
          </w:tcPr>
          <w:p w:rsidR="008557B1" w:rsidRPr="008D264E" w:rsidRDefault="008557B1" w:rsidP="00D86D9B">
            <w:pPr>
              <w:suppressAutoHyphens w:val="0"/>
              <w:spacing w:before="15" w:line="270" w:lineRule="atLeast"/>
              <w:jc w:val="center"/>
              <w:rPr>
                <w:color w:val="000000"/>
                <w:lang w:eastAsia="en-US"/>
              </w:rPr>
            </w:pPr>
            <w:r>
              <w:rPr>
                <w:color w:val="000000"/>
                <w:lang w:eastAsia="en-US"/>
              </w:rPr>
              <w:t>50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B8105B" w:rsidRPr="00CB776A" w:rsidTr="006F3B42">
        <w:tc>
          <w:tcPr>
            <w:tcW w:w="8568" w:type="dxa"/>
            <w:gridSpan w:val="7"/>
          </w:tcPr>
          <w:p w:rsidR="00B8105B" w:rsidRDefault="00B8105B" w:rsidP="00D86D9B">
            <w:pPr>
              <w:suppressAutoHyphens w:val="0"/>
              <w:spacing w:before="15" w:line="270" w:lineRule="atLeast"/>
              <w:jc w:val="center"/>
              <w:rPr>
                <w:color w:val="000000"/>
                <w:lang w:eastAsia="en-US"/>
              </w:rPr>
            </w:pPr>
            <w:r>
              <w:rPr>
                <w:b/>
                <w:color w:val="000000"/>
                <w:lang w:eastAsia="en-US"/>
              </w:rPr>
              <w:t xml:space="preserve">                                                                          </w:t>
            </w:r>
            <w:r w:rsidR="00B6608B">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B8105B" w:rsidRDefault="00B8105B" w:rsidP="00D86D9B">
            <w:pPr>
              <w:suppressAutoHyphens w:val="0"/>
              <w:spacing w:before="15" w:line="270" w:lineRule="atLeast"/>
              <w:jc w:val="center"/>
              <w:rPr>
                <w:color w:val="000000"/>
                <w:lang w:eastAsia="en-US"/>
              </w:rPr>
            </w:pPr>
          </w:p>
        </w:tc>
      </w:tr>
      <w:tr w:rsidR="00B8105B" w:rsidRPr="00CB776A" w:rsidTr="006F3B42">
        <w:tc>
          <w:tcPr>
            <w:tcW w:w="10188" w:type="dxa"/>
            <w:gridSpan w:val="8"/>
          </w:tcPr>
          <w:p w:rsidR="00B8105B" w:rsidRPr="003E2542" w:rsidRDefault="00716D71" w:rsidP="00D86D9B">
            <w:pPr>
              <w:suppressAutoHyphens w:val="0"/>
              <w:spacing w:before="15" w:line="270" w:lineRule="atLeast"/>
              <w:jc w:val="center"/>
              <w:rPr>
                <w:b/>
                <w:color w:val="000000"/>
                <w:lang w:eastAsia="en-US"/>
              </w:rPr>
            </w:pPr>
            <w:r>
              <w:rPr>
                <w:b/>
                <w:color w:val="000000"/>
                <w:lang w:eastAsia="en-US"/>
              </w:rPr>
              <w:t>XI</w:t>
            </w:r>
            <w:r>
              <w:rPr>
                <w:b/>
                <w:color w:val="000000"/>
                <w:lang w:val="sr-Cyrl-CS" w:eastAsia="en-US"/>
              </w:rPr>
              <w:t xml:space="preserve"> </w:t>
            </w:r>
            <w:r w:rsidR="00B8105B" w:rsidRPr="003E2542">
              <w:rPr>
                <w:b/>
                <w:color w:val="000000"/>
                <w:lang w:eastAsia="en-US"/>
              </w:rPr>
              <w:t>ПИЋЕ - НАПИЦИ</w:t>
            </w:r>
          </w:p>
        </w:tc>
      </w:tr>
      <w:tr w:rsidR="008557B1" w:rsidRPr="00CB776A" w:rsidTr="00B8105B">
        <w:tc>
          <w:tcPr>
            <w:tcW w:w="1185" w:type="dxa"/>
          </w:tcPr>
          <w:p w:rsidR="008557B1" w:rsidRPr="003E2542" w:rsidRDefault="008557B1" w:rsidP="00D86D9B">
            <w:pPr>
              <w:suppressAutoHyphens w:val="0"/>
              <w:spacing w:before="15" w:line="270" w:lineRule="atLeast"/>
              <w:jc w:val="center"/>
              <w:rPr>
                <w:b/>
                <w:color w:val="000000"/>
                <w:lang w:eastAsia="en-US"/>
              </w:rPr>
            </w:pPr>
            <w:r w:rsidRPr="003E2542">
              <w:rPr>
                <w:b/>
                <w:color w:val="000000"/>
                <w:lang w:eastAsia="en-US"/>
              </w:rPr>
              <w:t>Ред. бр.</w:t>
            </w:r>
          </w:p>
        </w:tc>
        <w:tc>
          <w:tcPr>
            <w:tcW w:w="1623" w:type="dxa"/>
          </w:tcPr>
          <w:p w:rsidR="008557B1" w:rsidRPr="003E2542" w:rsidRDefault="008557B1" w:rsidP="00D86D9B">
            <w:pPr>
              <w:suppressAutoHyphens w:val="0"/>
              <w:spacing w:before="15" w:line="270" w:lineRule="atLeast"/>
              <w:jc w:val="center"/>
              <w:rPr>
                <w:b/>
                <w:color w:val="000000"/>
                <w:lang w:eastAsia="en-US"/>
              </w:rPr>
            </w:pPr>
            <w:r w:rsidRPr="003E2542">
              <w:rPr>
                <w:b/>
                <w:color w:val="000000"/>
                <w:lang w:eastAsia="en-US"/>
              </w:rPr>
              <w:t>Назив</w:t>
            </w:r>
          </w:p>
        </w:tc>
        <w:tc>
          <w:tcPr>
            <w:tcW w:w="1350" w:type="dxa"/>
            <w:gridSpan w:val="2"/>
          </w:tcPr>
          <w:p w:rsidR="008557B1" w:rsidRPr="005C1022" w:rsidRDefault="008557B1" w:rsidP="00D86D9B">
            <w:pPr>
              <w:tabs>
                <w:tab w:val="left" w:pos="360"/>
                <w:tab w:val="center" w:pos="927"/>
              </w:tabs>
              <w:suppressAutoHyphens w:val="0"/>
              <w:spacing w:before="15" w:line="270" w:lineRule="atLeast"/>
              <w:jc w:val="center"/>
              <w:rPr>
                <w:b/>
                <w:color w:val="000000"/>
                <w:lang w:eastAsia="en-US"/>
              </w:rPr>
            </w:pPr>
            <w:r>
              <w:rPr>
                <w:b/>
                <w:color w:val="000000"/>
                <w:lang w:eastAsia="en-US"/>
              </w:rPr>
              <w:t>Јед. мере</w:t>
            </w:r>
          </w:p>
        </w:tc>
        <w:tc>
          <w:tcPr>
            <w:tcW w:w="990" w:type="dxa"/>
          </w:tcPr>
          <w:p w:rsidR="008557B1" w:rsidRPr="00754A97" w:rsidRDefault="00754A97" w:rsidP="00754A97">
            <w:pPr>
              <w:tabs>
                <w:tab w:val="left" w:pos="360"/>
                <w:tab w:val="center" w:pos="927"/>
              </w:tabs>
              <w:suppressAutoHyphens w:val="0"/>
              <w:spacing w:before="15" w:line="270" w:lineRule="atLeast"/>
              <w:jc w:val="center"/>
              <w:rPr>
                <w:b/>
                <w:color w:val="000000"/>
                <w:lang w:eastAsia="en-US"/>
              </w:rPr>
            </w:pPr>
            <w:r>
              <w:rPr>
                <w:b/>
                <w:color w:val="000000"/>
                <w:lang w:eastAsia="en-US"/>
              </w:rPr>
              <w:t>Кол.</w:t>
            </w: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3E2542" w:rsidRDefault="008557B1" w:rsidP="00D86D9B">
            <w:pPr>
              <w:tabs>
                <w:tab w:val="left" w:pos="360"/>
                <w:tab w:val="center" w:pos="927"/>
              </w:tabs>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3E2542" w:rsidRDefault="00754A97" w:rsidP="00D86D9B">
            <w:pPr>
              <w:tabs>
                <w:tab w:val="left" w:pos="360"/>
                <w:tab w:val="center" w:pos="927"/>
              </w:tabs>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754A97" w:rsidP="00D86D9B">
            <w:pPr>
              <w:tabs>
                <w:tab w:val="left" w:pos="360"/>
                <w:tab w:val="center" w:pos="927"/>
              </w:tabs>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1.</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Негазирани сок</w:t>
            </w:r>
          </w:p>
        </w:tc>
        <w:tc>
          <w:tcPr>
            <w:tcW w:w="1350" w:type="dxa"/>
            <w:gridSpan w:val="2"/>
          </w:tcPr>
          <w:p w:rsidR="008557B1" w:rsidRPr="00B52EB2" w:rsidRDefault="008557B1" w:rsidP="00D86D9B">
            <w:pPr>
              <w:suppressAutoHyphens w:val="0"/>
              <w:spacing w:before="15" w:line="270" w:lineRule="atLeast"/>
              <w:jc w:val="center"/>
              <w:rPr>
                <w:color w:val="000000"/>
                <w:lang w:eastAsia="en-US"/>
              </w:rPr>
            </w:pPr>
            <w:r>
              <w:rPr>
                <w:color w:val="000000"/>
                <w:lang w:eastAsia="en-US"/>
              </w:rPr>
              <w:t>0.2 л</w:t>
            </w:r>
          </w:p>
        </w:tc>
        <w:tc>
          <w:tcPr>
            <w:tcW w:w="990" w:type="dxa"/>
          </w:tcPr>
          <w:p w:rsidR="008557B1" w:rsidRPr="00FA7B07" w:rsidRDefault="008557B1" w:rsidP="00D86D9B">
            <w:pPr>
              <w:suppressAutoHyphens w:val="0"/>
              <w:spacing w:before="15" w:line="270" w:lineRule="atLeast"/>
              <w:jc w:val="center"/>
              <w:rPr>
                <w:color w:val="000000"/>
                <w:lang w:eastAsia="en-US"/>
              </w:rPr>
            </w:pPr>
            <w:r>
              <w:rPr>
                <w:color w:val="000000"/>
                <w:lang w:eastAsia="en-US"/>
              </w:rPr>
              <w:t>50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2.</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Ђус</w:t>
            </w:r>
          </w:p>
        </w:tc>
        <w:tc>
          <w:tcPr>
            <w:tcW w:w="1350" w:type="dxa"/>
            <w:gridSpan w:val="2"/>
          </w:tcPr>
          <w:p w:rsidR="008557B1" w:rsidRPr="00B52EB2" w:rsidRDefault="008557B1" w:rsidP="00D86D9B">
            <w:pPr>
              <w:suppressAutoHyphens w:val="0"/>
              <w:spacing w:before="15" w:line="270" w:lineRule="atLeast"/>
              <w:jc w:val="center"/>
              <w:rPr>
                <w:color w:val="000000"/>
                <w:lang w:eastAsia="en-US"/>
              </w:rPr>
            </w:pPr>
            <w:r>
              <w:rPr>
                <w:color w:val="000000"/>
                <w:lang w:eastAsia="en-US"/>
              </w:rPr>
              <w:t>О.2 л</w:t>
            </w:r>
          </w:p>
        </w:tc>
        <w:tc>
          <w:tcPr>
            <w:tcW w:w="990" w:type="dxa"/>
          </w:tcPr>
          <w:p w:rsidR="008557B1" w:rsidRPr="00FA7B07" w:rsidRDefault="008557B1" w:rsidP="00D86D9B">
            <w:pPr>
              <w:suppressAutoHyphens w:val="0"/>
              <w:spacing w:before="15" w:line="270" w:lineRule="atLeast"/>
              <w:jc w:val="center"/>
              <w:rPr>
                <w:color w:val="000000"/>
                <w:lang w:eastAsia="en-US"/>
              </w:rPr>
            </w:pPr>
            <w:r>
              <w:rPr>
                <w:color w:val="000000"/>
                <w:lang w:eastAsia="en-US"/>
              </w:rPr>
              <w:t>30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3.</w:t>
            </w:r>
          </w:p>
        </w:tc>
        <w:tc>
          <w:tcPr>
            <w:tcW w:w="1623" w:type="dxa"/>
          </w:tcPr>
          <w:p w:rsidR="008557B1" w:rsidRPr="00491526" w:rsidRDefault="008557B1" w:rsidP="00D86D9B">
            <w:pPr>
              <w:suppressAutoHyphens w:val="0"/>
              <w:spacing w:before="15" w:line="270" w:lineRule="atLeast"/>
              <w:rPr>
                <w:color w:val="000000"/>
                <w:lang w:eastAsia="en-US"/>
              </w:rPr>
            </w:pPr>
            <w:r>
              <w:rPr>
                <w:color w:val="000000"/>
                <w:lang w:eastAsia="en-US"/>
              </w:rPr>
              <w:t>Кока кола или одгов.</w:t>
            </w:r>
          </w:p>
        </w:tc>
        <w:tc>
          <w:tcPr>
            <w:tcW w:w="1350" w:type="dxa"/>
            <w:gridSpan w:val="2"/>
          </w:tcPr>
          <w:p w:rsidR="008557B1" w:rsidRPr="00B52EB2" w:rsidRDefault="008557B1" w:rsidP="00D86D9B">
            <w:pPr>
              <w:suppressAutoHyphens w:val="0"/>
              <w:spacing w:before="15" w:line="270" w:lineRule="atLeast"/>
              <w:jc w:val="center"/>
              <w:rPr>
                <w:color w:val="000000"/>
                <w:lang w:eastAsia="en-US"/>
              </w:rPr>
            </w:pPr>
            <w:r>
              <w:rPr>
                <w:color w:val="000000"/>
                <w:lang w:eastAsia="en-US"/>
              </w:rPr>
              <w:t>0.2 л</w:t>
            </w:r>
          </w:p>
        </w:tc>
        <w:tc>
          <w:tcPr>
            <w:tcW w:w="990" w:type="dxa"/>
          </w:tcPr>
          <w:p w:rsidR="008557B1" w:rsidRPr="00FA7B07" w:rsidRDefault="008557B1" w:rsidP="00D86D9B">
            <w:pPr>
              <w:suppressAutoHyphens w:val="0"/>
              <w:spacing w:before="15" w:line="270" w:lineRule="atLeast"/>
              <w:jc w:val="center"/>
              <w:rPr>
                <w:color w:val="000000"/>
                <w:lang w:eastAsia="en-US"/>
              </w:rPr>
            </w:pPr>
            <w:r>
              <w:rPr>
                <w:color w:val="000000"/>
                <w:lang w:eastAsia="en-US"/>
              </w:rPr>
              <w:t>300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Pr="005C5F15" w:rsidRDefault="008557B1" w:rsidP="00D86D9B">
            <w:pPr>
              <w:suppressAutoHyphens w:val="0"/>
              <w:spacing w:before="15" w:line="270" w:lineRule="atLeast"/>
              <w:jc w:val="center"/>
              <w:rPr>
                <w:color w:val="000000"/>
                <w:lang w:eastAsia="en-US"/>
              </w:rPr>
            </w:pPr>
            <w:r>
              <w:rPr>
                <w:color w:val="000000"/>
                <w:lang w:eastAsia="en-US"/>
              </w:rPr>
              <w:t>4.</w:t>
            </w:r>
          </w:p>
        </w:tc>
        <w:tc>
          <w:tcPr>
            <w:tcW w:w="1623" w:type="dxa"/>
          </w:tcPr>
          <w:p w:rsidR="008557B1" w:rsidRPr="00491526" w:rsidRDefault="008557B1" w:rsidP="00D86D9B">
            <w:pPr>
              <w:suppressAutoHyphens w:val="0"/>
              <w:spacing w:before="15" w:line="270" w:lineRule="atLeast"/>
              <w:rPr>
                <w:color w:val="000000"/>
                <w:lang w:eastAsia="en-US"/>
              </w:rPr>
            </w:pPr>
            <w:r>
              <w:rPr>
                <w:color w:val="000000"/>
                <w:lang w:eastAsia="en-US"/>
              </w:rPr>
              <w:t>Фанта или одгов.</w:t>
            </w:r>
          </w:p>
        </w:tc>
        <w:tc>
          <w:tcPr>
            <w:tcW w:w="1350" w:type="dxa"/>
            <w:gridSpan w:val="2"/>
          </w:tcPr>
          <w:p w:rsidR="008557B1" w:rsidRPr="005C5F15" w:rsidRDefault="008557B1" w:rsidP="00D86D9B">
            <w:pPr>
              <w:suppressAutoHyphens w:val="0"/>
              <w:spacing w:before="15" w:line="270" w:lineRule="atLeast"/>
              <w:jc w:val="center"/>
              <w:rPr>
                <w:color w:val="000000"/>
                <w:lang w:eastAsia="en-US"/>
              </w:rPr>
            </w:pPr>
            <w:r>
              <w:rPr>
                <w:color w:val="000000"/>
                <w:lang w:eastAsia="en-US"/>
              </w:rPr>
              <w:t>0.2 л</w:t>
            </w:r>
          </w:p>
        </w:tc>
        <w:tc>
          <w:tcPr>
            <w:tcW w:w="990" w:type="dxa"/>
          </w:tcPr>
          <w:p w:rsidR="008557B1" w:rsidRPr="00FA7B07" w:rsidRDefault="008557B1" w:rsidP="00D86D9B">
            <w:pPr>
              <w:suppressAutoHyphens w:val="0"/>
              <w:spacing w:before="15" w:line="270" w:lineRule="atLeast"/>
              <w:jc w:val="center"/>
              <w:rPr>
                <w:color w:val="000000"/>
                <w:lang w:eastAsia="en-US"/>
              </w:rPr>
            </w:pPr>
            <w:r>
              <w:rPr>
                <w:color w:val="000000"/>
                <w:lang w:eastAsia="en-US"/>
              </w:rPr>
              <w:t>160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5.</w:t>
            </w:r>
          </w:p>
        </w:tc>
        <w:tc>
          <w:tcPr>
            <w:tcW w:w="1623" w:type="dxa"/>
          </w:tcPr>
          <w:p w:rsidR="008557B1" w:rsidRPr="00491526" w:rsidRDefault="008557B1" w:rsidP="00D86D9B">
            <w:pPr>
              <w:suppressAutoHyphens w:val="0"/>
              <w:spacing w:before="15" w:line="270" w:lineRule="atLeast"/>
              <w:rPr>
                <w:color w:val="000000"/>
                <w:lang w:eastAsia="en-US"/>
              </w:rPr>
            </w:pPr>
            <w:r>
              <w:rPr>
                <w:color w:val="000000"/>
                <w:lang w:eastAsia="en-US"/>
              </w:rPr>
              <w:t>Швепс или одгов.</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0.2 л</w:t>
            </w:r>
          </w:p>
        </w:tc>
        <w:tc>
          <w:tcPr>
            <w:tcW w:w="990" w:type="dxa"/>
          </w:tcPr>
          <w:p w:rsidR="008557B1" w:rsidRPr="00FA7B07" w:rsidRDefault="008557B1" w:rsidP="00D86D9B">
            <w:pPr>
              <w:suppressAutoHyphens w:val="0"/>
              <w:spacing w:before="15" w:line="270" w:lineRule="atLeast"/>
              <w:jc w:val="center"/>
              <w:rPr>
                <w:color w:val="000000"/>
                <w:lang w:eastAsia="en-US"/>
              </w:rPr>
            </w:pPr>
            <w:r>
              <w:rPr>
                <w:color w:val="000000"/>
                <w:lang w:eastAsia="en-US"/>
              </w:rPr>
              <w:t>150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6.</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Кисела вода</w:t>
            </w:r>
          </w:p>
        </w:tc>
        <w:tc>
          <w:tcPr>
            <w:tcW w:w="1350" w:type="dxa"/>
            <w:gridSpan w:val="2"/>
          </w:tcPr>
          <w:p w:rsidR="008557B1" w:rsidRPr="00B52EB2" w:rsidRDefault="008557B1" w:rsidP="00D86D9B">
            <w:pPr>
              <w:suppressAutoHyphens w:val="0"/>
              <w:spacing w:before="15" w:line="270" w:lineRule="atLeast"/>
              <w:jc w:val="center"/>
              <w:rPr>
                <w:color w:val="000000"/>
                <w:lang w:eastAsia="en-US"/>
              </w:rPr>
            </w:pPr>
            <w:r>
              <w:rPr>
                <w:color w:val="000000"/>
                <w:lang w:eastAsia="en-US"/>
              </w:rPr>
              <w:t>0.2 л</w:t>
            </w:r>
          </w:p>
        </w:tc>
        <w:tc>
          <w:tcPr>
            <w:tcW w:w="990" w:type="dxa"/>
          </w:tcPr>
          <w:p w:rsidR="008557B1" w:rsidRPr="00FA7B07" w:rsidRDefault="008557B1" w:rsidP="00D86D9B">
            <w:pPr>
              <w:suppressAutoHyphens w:val="0"/>
              <w:spacing w:before="15" w:line="270" w:lineRule="atLeast"/>
              <w:jc w:val="center"/>
              <w:rPr>
                <w:color w:val="000000"/>
                <w:lang w:eastAsia="en-US"/>
              </w:rPr>
            </w:pPr>
            <w:r>
              <w:rPr>
                <w:color w:val="000000"/>
                <w:lang w:eastAsia="en-US"/>
              </w:rPr>
              <w:t>180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7.</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 xml:space="preserve">Кисела вода </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л</w:t>
            </w:r>
          </w:p>
        </w:tc>
        <w:tc>
          <w:tcPr>
            <w:tcW w:w="990" w:type="dxa"/>
          </w:tcPr>
          <w:p w:rsidR="008557B1" w:rsidRPr="00FA7B07" w:rsidRDefault="008557B1" w:rsidP="00D86D9B">
            <w:pPr>
              <w:suppressAutoHyphens w:val="0"/>
              <w:spacing w:before="15" w:line="270" w:lineRule="atLeast"/>
              <w:jc w:val="center"/>
              <w:rPr>
                <w:color w:val="000000"/>
                <w:lang w:eastAsia="en-US"/>
              </w:rPr>
            </w:pPr>
            <w:r>
              <w:rPr>
                <w:color w:val="000000"/>
                <w:lang w:eastAsia="en-US"/>
              </w:rPr>
              <w:t>20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8.</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Негазирана вода</w:t>
            </w:r>
          </w:p>
        </w:tc>
        <w:tc>
          <w:tcPr>
            <w:tcW w:w="1350" w:type="dxa"/>
            <w:gridSpan w:val="2"/>
          </w:tcPr>
          <w:p w:rsidR="008557B1" w:rsidRPr="00B52EB2" w:rsidRDefault="008557B1" w:rsidP="00D86D9B">
            <w:pPr>
              <w:suppressAutoHyphens w:val="0"/>
              <w:spacing w:before="15" w:line="270" w:lineRule="atLeast"/>
              <w:jc w:val="center"/>
              <w:rPr>
                <w:color w:val="000000"/>
                <w:lang w:eastAsia="en-US"/>
              </w:rPr>
            </w:pPr>
            <w:r>
              <w:rPr>
                <w:color w:val="000000"/>
                <w:lang w:eastAsia="en-US"/>
              </w:rPr>
              <w:t>0.2 л</w:t>
            </w:r>
          </w:p>
        </w:tc>
        <w:tc>
          <w:tcPr>
            <w:tcW w:w="990" w:type="dxa"/>
          </w:tcPr>
          <w:p w:rsidR="008557B1" w:rsidRPr="00FA7B07" w:rsidRDefault="008557B1" w:rsidP="00D86D9B">
            <w:pPr>
              <w:suppressAutoHyphens w:val="0"/>
              <w:spacing w:before="15" w:line="270" w:lineRule="atLeast"/>
              <w:jc w:val="center"/>
              <w:rPr>
                <w:color w:val="000000"/>
                <w:lang w:eastAsia="en-US"/>
              </w:rPr>
            </w:pPr>
            <w:r>
              <w:rPr>
                <w:color w:val="000000"/>
                <w:lang w:eastAsia="en-US"/>
              </w:rPr>
              <w:t>200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9.</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Чај</w:t>
            </w:r>
          </w:p>
        </w:tc>
        <w:tc>
          <w:tcPr>
            <w:tcW w:w="1350" w:type="dxa"/>
            <w:gridSpan w:val="2"/>
          </w:tcPr>
          <w:p w:rsidR="008557B1" w:rsidRPr="00B52EB2" w:rsidRDefault="008557B1" w:rsidP="00D86D9B">
            <w:pPr>
              <w:suppressAutoHyphens w:val="0"/>
              <w:spacing w:before="15" w:line="270" w:lineRule="atLeast"/>
              <w:jc w:val="center"/>
              <w:rPr>
                <w:color w:val="000000"/>
                <w:lang w:eastAsia="en-US"/>
              </w:rPr>
            </w:pPr>
            <w:r>
              <w:rPr>
                <w:color w:val="000000"/>
                <w:lang w:eastAsia="en-US"/>
              </w:rPr>
              <w:t>0.2 ч</w:t>
            </w:r>
          </w:p>
        </w:tc>
        <w:tc>
          <w:tcPr>
            <w:tcW w:w="990" w:type="dxa"/>
          </w:tcPr>
          <w:p w:rsidR="008557B1" w:rsidRPr="00FA7B07" w:rsidRDefault="008557B1" w:rsidP="00D86D9B">
            <w:pPr>
              <w:suppressAutoHyphens w:val="0"/>
              <w:spacing w:before="15" w:line="270" w:lineRule="atLeast"/>
              <w:jc w:val="center"/>
              <w:rPr>
                <w:color w:val="000000"/>
                <w:lang w:eastAsia="en-US"/>
              </w:rPr>
            </w:pPr>
            <w:r>
              <w:rPr>
                <w:color w:val="000000"/>
                <w:lang w:eastAsia="en-US"/>
              </w:rPr>
              <w:t>20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10.</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Еспресо</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ком</w:t>
            </w:r>
          </w:p>
        </w:tc>
        <w:tc>
          <w:tcPr>
            <w:tcW w:w="990" w:type="dxa"/>
          </w:tcPr>
          <w:p w:rsidR="008557B1" w:rsidRPr="00FA7B07" w:rsidRDefault="008557B1" w:rsidP="00D86D9B">
            <w:pPr>
              <w:suppressAutoHyphens w:val="0"/>
              <w:spacing w:before="15" w:line="270" w:lineRule="atLeast"/>
              <w:jc w:val="center"/>
              <w:rPr>
                <w:color w:val="000000"/>
                <w:lang w:eastAsia="en-US"/>
              </w:rPr>
            </w:pPr>
            <w:r>
              <w:rPr>
                <w:color w:val="000000"/>
                <w:lang w:eastAsia="en-US"/>
              </w:rPr>
              <w:t>20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Pr="005C5F15" w:rsidRDefault="008557B1" w:rsidP="00D86D9B">
            <w:pPr>
              <w:suppressAutoHyphens w:val="0"/>
              <w:spacing w:before="15" w:line="270" w:lineRule="atLeast"/>
              <w:jc w:val="center"/>
              <w:rPr>
                <w:color w:val="000000"/>
                <w:lang w:eastAsia="en-US"/>
              </w:rPr>
            </w:pPr>
            <w:r>
              <w:rPr>
                <w:color w:val="000000"/>
                <w:lang w:eastAsia="en-US"/>
              </w:rPr>
              <w:t>11.</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Нес кафа</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ком</w:t>
            </w:r>
          </w:p>
        </w:tc>
        <w:tc>
          <w:tcPr>
            <w:tcW w:w="990" w:type="dxa"/>
          </w:tcPr>
          <w:p w:rsidR="008557B1" w:rsidRPr="00FA7B07" w:rsidRDefault="008557B1" w:rsidP="00D86D9B">
            <w:pPr>
              <w:suppressAutoHyphens w:val="0"/>
              <w:spacing w:before="15" w:line="270" w:lineRule="atLeast"/>
              <w:jc w:val="center"/>
              <w:rPr>
                <w:color w:val="000000"/>
                <w:lang w:eastAsia="en-US"/>
              </w:rPr>
            </w:pPr>
            <w:r>
              <w:rPr>
                <w:color w:val="000000"/>
                <w:lang w:eastAsia="en-US"/>
              </w:rPr>
              <w:t>40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12.</w:t>
            </w:r>
          </w:p>
        </w:tc>
        <w:tc>
          <w:tcPr>
            <w:tcW w:w="1623" w:type="dxa"/>
          </w:tcPr>
          <w:p w:rsidR="008557B1" w:rsidRPr="00B52EB2" w:rsidRDefault="008557B1" w:rsidP="00D86D9B">
            <w:pPr>
              <w:suppressAutoHyphens w:val="0"/>
              <w:spacing w:before="15" w:line="270" w:lineRule="atLeast"/>
              <w:rPr>
                <w:color w:val="000000"/>
                <w:lang w:eastAsia="en-US"/>
              </w:rPr>
            </w:pPr>
            <w:r>
              <w:rPr>
                <w:color w:val="000000"/>
                <w:lang w:eastAsia="en-US"/>
              </w:rPr>
              <w:t>Кафа домаћа</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ком</w:t>
            </w:r>
          </w:p>
          <w:p w:rsidR="008557B1" w:rsidRDefault="008557B1" w:rsidP="00D86D9B">
            <w:pPr>
              <w:suppressAutoHyphens w:val="0"/>
              <w:spacing w:before="15" w:line="270" w:lineRule="atLeast"/>
              <w:jc w:val="center"/>
              <w:rPr>
                <w:color w:val="000000"/>
                <w:lang w:eastAsia="en-US"/>
              </w:rPr>
            </w:pPr>
          </w:p>
        </w:tc>
        <w:tc>
          <w:tcPr>
            <w:tcW w:w="990" w:type="dxa"/>
          </w:tcPr>
          <w:p w:rsidR="008557B1" w:rsidRPr="00FA7B07" w:rsidRDefault="008557B1" w:rsidP="00D86D9B">
            <w:pPr>
              <w:suppressAutoHyphens w:val="0"/>
              <w:spacing w:before="15" w:line="270" w:lineRule="atLeast"/>
              <w:jc w:val="center"/>
              <w:rPr>
                <w:color w:val="000000"/>
                <w:lang w:eastAsia="en-US"/>
              </w:rPr>
            </w:pPr>
            <w:r>
              <w:rPr>
                <w:color w:val="000000"/>
                <w:lang w:eastAsia="en-US"/>
              </w:rPr>
              <w:t>100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C67EE1" w:rsidRPr="00CB776A" w:rsidTr="006F3B42">
        <w:tc>
          <w:tcPr>
            <w:tcW w:w="8568" w:type="dxa"/>
            <w:gridSpan w:val="7"/>
          </w:tcPr>
          <w:p w:rsidR="00C67EE1" w:rsidRDefault="00C67EE1" w:rsidP="00D86D9B">
            <w:pPr>
              <w:suppressAutoHyphens w:val="0"/>
              <w:spacing w:before="15" w:line="270" w:lineRule="atLeast"/>
              <w:jc w:val="center"/>
              <w:rPr>
                <w:color w:val="000000"/>
                <w:lang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C67EE1" w:rsidRDefault="00C67EE1" w:rsidP="00D86D9B">
            <w:pPr>
              <w:suppressAutoHyphens w:val="0"/>
              <w:spacing w:before="15" w:line="270" w:lineRule="atLeast"/>
              <w:jc w:val="center"/>
              <w:rPr>
                <w:color w:val="000000"/>
                <w:lang w:eastAsia="en-US"/>
              </w:rPr>
            </w:pPr>
          </w:p>
        </w:tc>
      </w:tr>
      <w:tr w:rsidR="00C67EE1" w:rsidRPr="00CB776A" w:rsidTr="006F3B42">
        <w:tc>
          <w:tcPr>
            <w:tcW w:w="10188" w:type="dxa"/>
            <w:gridSpan w:val="8"/>
          </w:tcPr>
          <w:p w:rsidR="00C67EE1" w:rsidRDefault="00C67EE1" w:rsidP="00D86D9B">
            <w:pPr>
              <w:suppressAutoHyphens w:val="0"/>
              <w:spacing w:before="15" w:line="270" w:lineRule="atLeast"/>
              <w:jc w:val="center"/>
              <w:rPr>
                <w:color w:val="000000"/>
                <w:lang w:eastAsia="en-US"/>
              </w:rPr>
            </w:pPr>
            <w:r>
              <w:rPr>
                <w:color w:val="000000"/>
                <w:lang w:eastAsia="en-US"/>
              </w:rPr>
              <w:tab/>
            </w:r>
            <w:r w:rsidRPr="007E1E8C">
              <w:rPr>
                <w:b/>
                <w:color w:val="000000"/>
                <w:lang w:eastAsia="en-US"/>
              </w:rPr>
              <w:t>XII ДЕЗЕРТ</w:t>
            </w:r>
          </w:p>
        </w:tc>
      </w:tr>
      <w:tr w:rsidR="008557B1" w:rsidRPr="00CB776A" w:rsidTr="00754A97">
        <w:tc>
          <w:tcPr>
            <w:tcW w:w="1185" w:type="dxa"/>
          </w:tcPr>
          <w:p w:rsidR="008557B1" w:rsidRPr="007E1E8C" w:rsidRDefault="008557B1" w:rsidP="00D86D9B">
            <w:pPr>
              <w:suppressAutoHyphens w:val="0"/>
              <w:spacing w:before="15" w:line="270" w:lineRule="atLeast"/>
              <w:jc w:val="center"/>
              <w:rPr>
                <w:b/>
                <w:color w:val="000000"/>
                <w:lang w:eastAsia="en-US"/>
              </w:rPr>
            </w:pPr>
            <w:r w:rsidRPr="007E1E8C">
              <w:rPr>
                <w:b/>
                <w:color w:val="000000"/>
                <w:lang w:eastAsia="en-US"/>
              </w:rPr>
              <w:t>Ред. бр.</w:t>
            </w:r>
          </w:p>
        </w:tc>
        <w:tc>
          <w:tcPr>
            <w:tcW w:w="1623" w:type="dxa"/>
          </w:tcPr>
          <w:p w:rsidR="008557B1" w:rsidRPr="007E1E8C" w:rsidRDefault="008557B1" w:rsidP="00D86D9B">
            <w:pPr>
              <w:suppressAutoHyphens w:val="0"/>
              <w:spacing w:before="15" w:line="270" w:lineRule="atLeast"/>
              <w:jc w:val="center"/>
              <w:rPr>
                <w:b/>
                <w:color w:val="000000"/>
                <w:lang w:eastAsia="en-US"/>
              </w:rPr>
            </w:pPr>
            <w:r w:rsidRPr="007E1E8C">
              <w:rPr>
                <w:b/>
                <w:color w:val="000000"/>
                <w:lang w:eastAsia="en-US"/>
              </w:rPr>
              <w:t>Назив</w:t>
            </w:r>
          </w:p>
        </w:tc>
        <w:tc>
          <w:tcPr>
            <w:tcW w:w="1350" w:type="dxa"/>
            <w:gridSpan w:val="2"/>
          </w:tcPr>
          <w:p w:rsidR="008557B1" w:rsidRPr="005C1022" w:rsidRDefault="008557B1" w:rsidP="00D86D9B">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8557B1" w:rsidRPr="00754A97" w:rsidRDefault="008557B1" w:rsidP="00754A97">
            <w:pPr>
              <w:suppressAutoHyphens w:val="0"/>
              <w:spacing w:before="15" w:line="270" w:lineRule="atLeast"/>
              <w:jc w:val="center"/>
              <w:rPr>
                <w:b/>
                <w:color w:val="000000"/>
                <w:lang w:eastAsia="en-US"/>
              </w:rPr>
            </w:pPr>
            <w:r w:rsidRPr="007E1E8C">
              <w:rPr>
                <w:b/>
                <w:color w:val="000000"/>
                <w:lang w:eastAsia="en-US"/>
              </w:rPr>
              <w:t>Кол</w:t>
            </w:r>
            <w:r w:rsidR="00754A97">
              <w:rPr>
                <w:b/>
                <w:color w:val="000000"/>
                <w:lang w:eastAsia="en-US"/>
              </w:rPr>
              <w:t>.</w:t>
            </w: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7E1E8C" w:rsidRDefault="008557B1" w:rsidP="00D86D9B">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7E1E8C" w:rsidRDefault="00754A97" w:rsidP="00D86D9B">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754A97" w:rsidP="00D86D9B">
            <w:pPr>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754A97">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1.</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Палачинке са џемом</w:t>
            </w:r>
          </w:p>
        </w:tc>
        <w:tc>
          <w:tcPr>
            <w:tcW w:w="1350" w:type="dxa"/>
            <w:gridSpan w:val="2"/>
          </w:tcPr>
          <w:p w:rsidR="008557B1" w:rsidRPr="00617F15"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617F15" w:rsidRDefault="008557B1" w:rsidP="00D86D9B">
            <w:pPr>
              <w:suppressAutoHyphens w:val="0"/>
              <w:spacing w:before="15" w:line="270" w:lineRule="atLeast"/>
              <w:jc w:val="center"/>
              <w:rPr>
                <w:color w:val="000000"/>
                <w:lang w:eastAsia="en-US"/>
              </w:rPr>
            </w:pPr>
            <w:r>
              <w:rPr>
                <w:color w:val="000000"/>
                <w:lang w:eastAsia="en-US"/>
              </w:rPr>
              <w:t>30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54A97">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3.</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Палачинке са кремом</w:t>
            </w:r>
          </w:p>
        </w:tc>
        <w:tc>
          <w:tcPr>
            <w:tcW w:w="1350" w:type="dxa"/>
            <w:gridSpan w:val="2"/>
          </w:tcPr>
          <w:p w:rsidR="008557B1" w:rsidRPr="00617F15"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617F15" w:rsidRDefault="008557B1" w:rsidP="00D86D9B">
            <w:pPr>
              <w:suppressAutoHyphens w:val="0"/>
              <w:spacing w:before="15" w:line="270" w:lineRule="atLeast"/>
              <w:jc w:val="center"/>
              <w:rPr>
                <w:color w:val="000000"/>
                <w:lang w:eastAsia="en-US"/>
              </w:rPr>
            </w:pPr>
            <w:r>
              <w:rPr>
                <w:color w:val="000000"/>
                <w:lang w:eastAsia="en-US"/>
              </w:rPr>
              <w:t>30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54A97">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4.</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Воћна салата</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ком.</w:t>
            </w:r>
          </w:p>
        </w:tc>
        <w:tc>
          <w:tcPr>
            <w:tcW w:w="990" w:type="dxa"/>
          </w:tcPr>
          <w:p w:rsidR="008557B1" w:rsidRPr="00617F15" w:rsidRDefault="008557B1" w:rsidP="00D86D9B">
            <w:pPr>
              <w:suppressAutoHyphens w:val="0"/>
              <w:spacing w:before="15" w:line="270" w:lineRule="atLeast"/>
              <w:jc w:val="center"/>
              <w:rPr>
                <w:color w:val="000000"/>
                <w:lang w:eastAsia="en-US"/>
              </w:rPr>
            </w:pPr>
            <w:r>
              <w:rPr>
                <w:color w:val="000000"/>
                <w:lang w:eastAsia="en-US"/>
              </w:rPr>
              <w:t>8</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54A97">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5.</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Чоколадни колач</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ком.</w:t>
            </w:r>
          </w:p>
        </w:tc>
        <w:tc>
          <w:tcPr>
            <w:tcW w:w="990" w:type="dxa"/>
          </w:tcPr>
          <w:p w:rsidR="008557B1" w:rsidRPr="00617F15" w:rsidRDefault="008557B1" w:rsidP="00D86D9B">
            <w:pPr>
              <w:suppressAutoHyphens w:val="0"/>
              <w:spacing w:before="15" w:line="270" w:lineRule="atLeast"/>
              <w:jc w:val="center"/>
              <w:rPr>
                <w:color w:val="000000"/>
                <w:lang w:eastAsia="en-US"/>
              </w:rPr>
            </w:pPr>
            <w:r>
              <w:rPr>
                <w:color w:val="000000"/>
                <w:lang w:eastAsia="en-US"/>
              </w:rPr>
              <w:t>40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754A97" w:rsidRPr="00CB776A" w:rsidTr="006F3B42">
        <w:tc>
          <w:tcPr>
            <w:tcW w:w="8568" w:type="dxa"/>
            <w:gridSpan w:val="7"/>
          </w:tcPr>
          <w:p w:rsidR="00754A97" w:rsidRDefault="00754A97" w:rsidP="00D86D9B">
            <w:pPr>
              <w:suppressAutoHyphens w:val="0"/>
              <w:spacing w:before="15" w:line="270" w:lineRule="atLeast"/>
              <w:jc w:val="center"/>
              <w:rPr>
                <w:color w:val="000000"/>
                <w:lang w:eastAsia="en-US"/>
              </w:rPr>
            </w:pPr>
            <w:r>
              <w:rPr>
                <w:b/>
                <w:color w:val="000000"/>
                <w:lang w:eastAsia="en-US"/>
              </w:rPr>
              <w:lastRenderedPageBreak/>
              <w:t xml:space="preserve">                                                                                                                   </w:t>
            </w:r>
            <w:r w:rsidRPr="0090075F">
              <w:rPr>
                <w:b/>
                <w:color w:val="000000"/>
                <w:lang w:eastAsia="en-US"/>
              </w:rPr>
              <w:t>У</w:t>
            </w:r>
            <w:r>
              <w:rPr>
                <w:b/>
                <w:color w:val="000000"/>
                <w:lang w:eastAsia="en-US"/>
              </w:rPr>
              <w:t>купно:</w:t>
            </w:r>
          </w:p>
        </w:tc>
        <w:tc>
          <w:tcPr>
            <w:tcW w:w="1620" w:type="dxa"/>
          </w:tcPr>
          <w:p w:rsidR="00754A97" w:rsidRDefault="00754A97" w:rsidP="00D86D9B">
            <w:pPr>
              <w:suppressAutoHyphens w:val="0"/>
              <w:spacing w:before="15" w:line="270" w:lineRule="atLeast"/>
              <w:jc w:val="center"/>
              <w:rPr>
                <w:color w:val="000000"/>
                <w:lang w:eastAsia="en-US"/>
              </w:rPr>
            </w:pPr>
          </w:p>
        </w:tc>
      </w:tr>
      <w:tr w:rsidR="00754A97" w:rsidRPr="00CB776A" w:rsidTr="006F3B42">
        <w:tc>
          <w:tcPr>
            <w:tcW w:w="10188" w:type="dxa"/>
            <w:gridSpan w:val="8"/>
          </w:tcPr>
          <w:p w:rsidR="00754A97" w:rsidRDefault="00754A97" w:rsidP="00D86D9B">
            <w:pPr>
              <w:suppressAutoHyphens w:val="0"/>
              <w:spacing w:before="15" w:line="270" w:lineRule="atLeast"/>
              <w:jc w:val="center"/>
              <w:rPr>
                <w:color w:val="000000"/>
                <w:lang w:eastAsia="en-US"/>
              </w:rPr>
            </w:pPr>
          </w:p>
        </w:tc>
      </w:tr>
      <w:tr w:rsidR="00754A97" w:rsidRPr="00CB776A" w:rsidTr="006F3B42">
        <w:tc>
          <w:tcPr>
            <w:tcW w:w="8568" w:type="dxa"/>
            <w:gridSpan w:val="7"/>
          </w:tcPr>
          <w:p w:rsidR="00754A97" w:rsidRDefault="00754A97" w:rsidP="00D86D9B">
            <w:pPr>
              <w:suppressAutoHyphens w:val="0"/>
              <w:spacing w:before="15" w:line="270" w:lineRule="atLeast"/>
              <w:jc w:val="center"/>
              <w:rPr>
                <w:b/>
                <w:color w:val="000000"/>
                <w:lang w:eastAsia="en-US"/>
              </w:rPr>
            </w:pPr>
            <w:r>
              <w:rPr>
                <w:b/>
                <w:color w:val="000000"/>
                <w:lang w:eastAsia="en-US"/>
              </w:rPr>
              <w:t xml:space="preserve">                                     </w:t>
            </w:r>
          </w:p>
          <w:p w:rsidR="00754A97" w:rsidRDefault="00754A97" w:rsidP="00D86D9B">
            <w:pPr>
              <w:suppressAutoHyphens w:val="0"/>
              <w:spacing w:before="15" w:line="270" w:lineRule="atLeast"/>
              <w:jc w:val="center"/>
              <w:rPr>
                <w:color w:val="000000"/>
                <w:lang w:eastAsia="en-US"/>
              </w:rPr>
            </w:pPr>
            <w:r>
              <w:rPr>
                <w:b/>
                <w:color w:val="000000"/>
                <w:lang w:eastAsia="en-US"/>
              </w:rPr>
              <w:t xml:space="preserve">                    УКУПНО: (I+II+III+I</w:t>
            </w:r>
            <w:r w:rsidR="00FF60B7">
              <w:rPr>
                <w:b/>
                <w:color w:val="000000"/>
                <w:lang w:eastAsia="en-US"/>
              </w:rPr>
              <w:t>V+V+VI+VII+VIII+IX+X+XI+XII</w:t>
            </w:r>
            <w:r>
              <w:rPr>
                <w:b/>
                <w:color w:val="000000"/>
                <w:lang w:eastAsia="en-US"/>
              </w:rPr>
              <w:t>)</w:t>
            </w:r>
          </w:p>
        </w:tc>
        <w:tc>
          <w:tcPr>
            <w:tcW w:w="1620" w:type="dxa"/>
          </w:tcPr>
          <w:p w:rsidR="00754A97" w:rsidRDefault="00754A97" w:rsidP="00D86D9B">
            <w:pPr>
              <w:suppressAutoHyphens w:val="0"/>
              <w:spacing w:before="15" w:line="270" w:lineRule="atLeast"/>
              <w:jc w:val="center"/>
              <w:rPr>
                <w:color w:val="000000"/>
                <w:lang w:eastAsia="en-US"/>
              </w:rPr>
            </w:pPr>
          </w:p>
        </w:tc>
      </w:tr>
    </w:tbl>
    <w:p w:rsidR="00A413D2" w:rsidRPr="00A413D2" w:rsidRDefault="00A413D2" w:rsidP="00B959D0">
      <w:pPr>
        <w:jc w:val="both"/>
        <w:rPr>
          <w:b/>
          <w:bCs/>
        </w:rPr>
      </w:pPr>
    </w:p>
    <w:p w:rsidR="00AB535A" w:rsidRDefault="00AB535A" w:rsidP="00AB535A">
      <w:pPr>
        <w:jc w:val="both"/>
        <w:rPr>
          <w:bCs/>
        </w:rPr>
      </w:pPr>
      <w:r>
        <w:rPr>
          <w:bCs/>
        </w:rPr>
        <w:t xml:space="preserve">У првој празној колони уписује се јединична цена, </w:t>
      </w:r>
      <w:r w:rsidR="00C350D7">
        <w:rPr>
          <w:bCs/>
        </w:rPr>
        <w:t xml:space="preserve">у наредној јединична цена са ПДВ-ом, </w:t>
      </w:r>
      <w:r>
        <w:rPr>
          <w:bCs/>
        </w:rPr>
        <w:t xml:space="preserve">а у следећој укупна цена без ПДВ-а (јед. цена Х количина) </w:t>
      </w:r>
    </w:p>
    <w:p w:rsidR="00B959D0" w:rsidRDefault="002D3A6F" w:rsidP="009A6331">
      <w:pPr>
        <w:pStyle w:val="Style15"/>
        <w:tabs>
          <w:tab w:val="left" w:pos="720"/>
          <w:tab w:val="left" w:pos="5520"/>
        </w:tabs>
        <w:spacing w:before="96" w:line="240" w:lineRule="auto"/>
        <w:jc w:val="left"/>
        <w:rPr>
          <w:lang w:val="sr-Cyrl-CS"/>
        </w:rPr>
      </w:pPr>
      <w:r w:rsidRPr="009906CD">
        <w:rPr>
          <w:rFonts w:ascii="Times New Roman" w:hAnsi="Times New Roman"/>
          <w:bCs/>
          <w:lang w:val="sr-Cyrl-CS" w:eastAsia="sr-Cyrl-CS"/>
        </w:rPr>
        <w:t>Укупно утврђена цена без ПДВ-а служиће као основ за вредновање понуда</w:t>
      </w:r>
      <w:r w:rsidRPr="009906CD">
        <w:rPr>
          <w:rFonts w:ascii="Times New Roman" w:hAnsi="Times New Roman"/>
          <w:b/>
          <w:bCs/>
          <w:lang w:val="sr-Cyrl-CS" w:eastAsia="sr-Cyrl-CS"/>
        </w:rPr>
        <w:t xml:space="preserve">, </w:t>
      </w:r>
      <w:r w:rsidRPr="009906CD">
        <w:rPr>
          <w:rFonts w:ascii="Times New Roman" w:hAnsi="Times New Roman"/>
          <w:bCs/>
          <w:lang w:val="sr-Cyrl-CS" w:eastAsia="sr-Cyrl-CS"/>
        </w:rPr>
        <w:t>а</w:t>
      </w:r>
      <w:r w:rsidRPr="009906CD">
        <w:rPr>
          <w:rFonts w:ascii="Times New Roman" w:hAnsi="Times New Roman"/>
        </w:rPr>
        <w:t xml:space="preserve"> извршење уговора о јавној набавци вршиће се максимално до износа средстава који је одређен за ове намене, за п</w:t>
      </w:r>
      <w:r w:rsidR="000950A9">
        <w:rPr>
          <w:rFonts w:ascii="Times New Roman" w:hAnsi="Times New Roman"/>
        </w:rPr>
        <w:t>артију 2</w:t>
      </w:r>
      <w:r w:rsidRPr="009906CD">
        <w:rPr>
          <w:rFonts w:ascii="Times New Roman" w:hAnsi="Times New Roman"/>
        </w:rPr>
        <w:t xml:space="preserve">. </w:t>
      </w:r>
    </w:p>
    <w:p w:rsidR="00B959D0" w:rsidRDefault="00B959D0" w:rsidP="00B959D0">
      <w:pPr>
        <w:jc w:val="both"/>
        <w:rPr>
          <w:lang w:val="sr-Cyrl-CS"/>
        </w:rPr>
      </w:pPr>
    </w:p>
    <w:p w:rsidR="00B959D0" w:rsidRPr="000F0648" w:rsidRDefault="00B959D0" w:rsidP="00B959D0">
      <w:pPr>
        <w:rPr>
          <w:lang w:val="sr-Cyrl-CS"/>
        </w:rPr>
      </w:pPr>
      <w:r w:rsidRPr="00146E1A">
        <w:t>У _____________,_</w:t>
      </w:r>
      <w:r>
        <w:t>______ 20</w:t>
      </w:r>
      <w:r w:rsidR="009B1BCC">
        <w:rPr>
          <w:lang w:val="sr-Cyrl-CS"/>
        </w:rPr>
        <w:t>17</w:t>
      </w:r>
      <w:r>
        <w:t xml:space="preserve">. </w:t>
      </w:r>
      <w:r>
        <w:rPr>
          <w:lang w:val="sr-Cyrl-CS"/>
        </w:rPr>
        <w:t>г</w:t>
      </w:r>
      <w:r w:rsidRPr="00146E1A">
        <w:t>одине</w:t>
      </w:r>
    </w:p>
    <w:p w:rsidR="00B959D0" w:rsidRDefault="00B959D0" w:rsidP="00B959D0">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B959D0" w:rsidRPr="00513F7C" w:rsidRDefault="00B959D0" w:rsidP="00B959D0">
      <w:pPr>
        <w:rPr>
          <w:lang w:val="sr-Cyrl-CS"/>
        </w:rPr>
      </w:pPr>
    </w:p>
    <w:p w:rsidR="00B959D0" w:rsidRDefault="00B959D0" w:rsidP="00B959D0">
      <w:r w:rsidRPr="00146E1A">
        <w:tab/>
      </w:r>
      <w:r w:rsidRPr="00146E1A">
        <w:tab/>
      </w:r>
      <w:r w:rsidRPr="00146E1A">
        <w:tab/>
      </w:r>
      <w:r w:rsidRPr="00146E1A">
        <w:tab/>
      </w:r>
      <w:r w:rsidRPr="00146E1A">
        <w:tab/>
      </w:r>
      <w:r w:rsidRPr="00146E1A">
        <w:tab/>
        <w:t>М.П                _______________________</w:t>
      </w:r>
    </w:p>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0950A9" w:rsidRDefault="000950A9" w:rsidP="00B959D0"/>
    <w:p w:rsidR="000950A9" w:rsidRPr="000950A9" w:rsidRDefault="000950A9" w:rsidP="00B959D0"/>
    <w:p w:rsidR="00C863C4" w:rsidRDefault="00C863C4" w:rsidP="00B959D0"/>
    <w:p w:rsidR="00792108" w:rsidRDefault="00792108">
      <w:pPr>
        <w:suppressAutoHyphens w:val="0"/>
      </w:pPr>
      <w:r>
        <w:br w:type="page"/>
      </w:r>
    </w:p>
    <w:p w:rsidR="00C863C4" w:rsidRDefault="00C863C4" w:rsidP="00B959D0"/>
    <w:p w:rsidR="006D5A0F" w:rsidRPr="00627E4D" w:rsidRDefault="00146E1A" w:rsidP="002E19FF">
      <w:pPr>
        <w:rPr>
          <w:lang w:val="sr-Cyrl-CS"/>
        </w:rPr>
      </w:pPr>
      <w:r>
        <w:rPr>
          <w:b/>
          <w:bCs/>
          <w:lang w:val="sr-Cyrl-CS" w:eastAsia="sr-Cyrl-CS"/>
        </w:rPr>
        <w:t xml:space="preserve">ОБРАЗАЦ </w:t>
      </w:r>
      <w:r w:rsidR="00E8453B">
        <w:rPr>
          <w:b/>
          <w:bCs/>
          <w:lang w:val="sr-Cyrl-CS" w:eastAsia="sr-Cyrl-CS"/>
        </w:rPr>
        <w:t>6</w:t>
      </w:r>
      <w:r w:rsidR="0029248A">
        <w:rPr>
          <w:b/>
          <w:bCs/>
          <w:lang w:val="sr-Cyrl-CS" w:eastAsia="sr-Cyrl-CS"/>
        </w:rPr>
        <w:t>.1</w:t>
      </w:r>
      <w:r w:rsidR="002E19FF" w:rsidRPr="00CB25AA">
        <w:rPr>
          <w:b/>
          <w:bCs/>
          <w:lang w:val="sr-Cyrl-CS" w:eastAsia="sr-Cyrl-CS"/>
        </w:rPr>
        <w:t xml:space="preserve"> –</w:t>
      </w:r>
      <w:r w:rsidR="002E19FF">
        <w:rPr>
          <w:b/>
          <w:bCs/>
          <w:lang w:val="sr-Cyrl-CS" w:eastAsia="sr-Cyrl-CS"/>
        </w:rPr>
        <w:t xml:space="preserve"> МОДЕЛ УГОВОРА</w:t>
      </w:r>
      <w:r w:rsidR="0029248A">
        <w:rPr>
          <w:b/>
          <w:bCs/>
          <w:lang w:val="sr-Cyrl-CS" w:eastAsia="sr-Cyrl-CS"/>
        </w:rPr>
        <w:t xml:space="preserve"> – Партија 1</w:t>
      </w:r>
    </w:p>
    <w:p w:rsidR="005C254E" w:rsidRDefault="005C254E" w:rsidP="008E15CD">
      <w:pPr>
        <w:rPr>
          <w:b/>
          <w:bCs/>
          <w:lang w:val="sr-Cyrl-CS"/>
        </w:rPr>
      </w:pPr>
    </w:p>
    <w:p w:rsidR="00FB74C2" w:rsidRDefault="00FB74C2" w:rsidP="008E15CD">
      <w:pPr>
        <w:rPr>
          <w:b/>
          <w:bCs/>
          <w:lang w:val="sr-Cyrl-CS"/>
        </w:rPr>
      </w:pPr>
    </w:p>
    <w:p w:rsidR="00AB0D27" w:rsidRDefault="00AB0D27" w:rsidP="00AB0D27">
      <w:pPr>
        <w:rPr>
          <w:b/>
          <w:bCs/>
          <w:lang w:val="sr-Cyrl-CS"/>
        </w:rPr>
      </w:pPr>
    </w:p>
    <w:p w:rsidR="00AB0D27" w:rsidRPr="00263487" w:rsidRDefault="00AB0D27" w:rsidP="00AB0D27">
      <w:pPr>
        <w:jc w:val="center"/>
        <w:rPr>
          <w:b/>
          <w:bCs/>
        </w:rPr>
      </w:pPr>
      <w:r w:rsidRPr="00734393">
        <w:rPr>
          <w:b/>
          <w:bCs/>
        </w:rPr>
        <w:t>МОДЕЛ УГОВОРА</w:t>
      </w:r>
    </w:p>
    <w:p w:rsidR="00AB0D27" w:rsidRDefault="00AB0D27" w:rsidP="00AB0D27">
      <w:pPr>
        <w:jc w:val="center"/>
        <w:rPr>
          <w:b/>
          <w:bCs/>
        </w:rPr>
      </w:pPr>
      <w:r>
        <w:rPr>
          <w:b/>
          <w:bCs/>
        </w:rPr>
        <w:t xml:space="preserve">О НАБАВЦИ УГОСТИТЕЉСКИХ УСЛУГА </w:t>
      </w:r>
    </w:p>
    <w:p w:rsidR="00AB0D27" w:rsidRDefault="00AB0D27" w:rsidP="00AB0D27">
      <w:pPr>
        <w:jc w:val="center"/>
        <w:rPr>
          <w:b/>
          <w:bCs/>
          <w:lang w:val="sr-Cyrl-CS"/>
        </w:rPr>
      </w:pPr>
      <w:r>
        <w:rPr>
          <w:b/>
          <w:bCs/>
        </w:rPr>
        <w:t>ЗА ПОТРЕБЕ ОПШТИНЕ ЉУБОВИЈА,</w:t>
      </w:r>
      <w:r w:rsidR="003B5EF8">
        <w:rPr>
          <w:b/>
          <w:bCs/>
          <w:lang w:val="sr-Cyrl-CS"/>
        </w:rPr>
        <w:t xml:space="preserve"> ПАРТИЈА 1</w:t>
      </w:r>
    </w:p>
    <w:p w:rsidR="00AB0D27" w:rsidRDefault="00AB0D27" w:rsidP="00AB0D27">
      <w:pPr>
        <w:jc w:val="center"/>
        <w:rPr>
          <w:b/>
          <w:bCs/>
          <w:lang w:val="sr-Cyrl-CS"/>
        </w:rPr>
      </w:pPr>
      <w:r>
        <w:rPr>
          <w:b/>
          <w:bCs/>
          <w:lang w:val="sr-Cyrl-CS"/>
        </w:rPr>
        <w:t>- УСЛУГЕ ПРЕНОЋИШТА</w:t>
      </w:r>
    </w:p>
    <w:p w:rsidR="00AB0D27" w:rsidRPr="00165953" w:rsidRDefault="00AB0D27" w:rsidP="00AB0D27">
      <w:pPr>
        <w:rPr>
          <w:b/>
          <w:bCs/>
          <w:lang w:val="sr-Cyrl-CS"/>
        </w:rPr>
      </w:pPr>
    </w:p>
    <w:p w:rsidR="00AB0D27" w:rsidRDefault="00AB0D27" w:rsidP="00AB0D27">
      <w:r w:rsidRPr="009B66F5">
        <w:tab/>
        <w:t xml:space="preserve">Закључен дана </w:t>
      </w:r>
      <w:r w:rsidRPr="009B66F5">
        <w:rPr>
          <w:u w:val="single"/>
        </w:rPr>
        <w:tab/>
      </w:r>
      <w:r w:rsidRPr="009B66F5">
        <w:rPr>
          <w:u w:val="single"/>
        </w:rPr>
        <w:tab/>
      </w:r>
      <w:r w:rsidRPr="009B66F5">
        <w:t xml:space="preserve"> 201</w:t>
      </w:r>
      <w:r>
        <w:rPr>
          <w:lang w:val="sr-Cyrl-CS"/>
        </w:rPr>
        <w:t>7</w:t>
      </w:r>
      <w:r w:rsidRPr="009B66F5">
        <w:t>. године  између:</w:t>
      </w:r>
    </w:p>
    <w:p w:rsidR="00AB0D27" w:rsidRPr="00CB25AA" w:rsidRDefault="00AB0D27" w:rsidP="00AB0D27"/>
    <w:p w:rsidR="00AB0D27" w:rsidRDefault="00AB0D27" w:rsidP="00AB0D27">
      <w:pPr>
        <w:ind w:firstLine="720"/>
        <w:jc w:val="both"/>
        <w:rPr>
          <w:lang w:val="sr-Cyrl-CS"/>
        </w:rPr>
      </w:pPr>
      <w:r>
        <w:rPr>
          <w:lang w:val="sr-Cyrl-CS"/>
        </w:rPr>
        <w:t>1. О</w:t>
      </w:r>
      <w:r>
        <w:rPr>
          <w:b/>
          <w:lang w:val="sr-Cyrl-CS"/>
        </w:rPr>
        <w:t>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председник општине Милован Ковачевић (у даљем тексту Наручилац) и  </w:t>
      </w:r>
    </w:p>
    <w:p w:rsidR="00AB0D27" w:rsidRDefault="00AB0D27" w:rsidP="00AB0D27">
      <w:pPr>
        <w:jc w:val="both"/>
        <w:rPr>
          <w:lang w:val="sr-Cyrl-CS"/>
        </w:rPr>
      </w:pPr>
    </w:p>
    <w:p w:rsidR="00AB0D27" w:rsidRDefault="00AB0D27" w:rsidP="00AB0D27">
      <w:pPr>
        <w:ind w:firstLine="720"/>
        <w:jc w:val="both"/>
        <w:rPr>
          <w:lang w:val="sr-Cyrl-CS"/>
        </w:rPr>
      </w:pPr>
      <w:r>
        <w:rPr>
          <w:lang w:val="sr-Cyrl-CS"/>
        </w:rPr>
        <w:t>2.  __________________________________, ПИБ: ___________, Матични број: _____________, коју заступа _____________ (у даљем тексту: Извршилац).</w:t>
      </w:r>
    </w:p>
    <w:p w:rsidR="00AB0D27" w:rsidRPr="00165953" w:rsidRDefault="00AB0D27" w:rsidP="00AB0D27">
      <w:pPr>
        <w:rPr>
          <w:b/>
          <w:bCs/>
          <w:lang w:val="sr-Cyrl-CS"/>
        </w:rPr>
      </w:pPr>
    </w:p>
    <w:p w:rsidR="00AB0D27" w:rsidRDefault="00AB0D27" w:rsidP="00AB0D27">
      <w:pPr>
        <w:spacing w:line="360" w:lineRule="auto"/>
        <w:rPr>
          <w:lang w:val="ru-RU"/>
        </w:rPr>
      </w:pPr>
      <w:r>
        <w:rPr>
          <w:lang w:val="ru-RU"/>
        </w:rPr>
        <w:t>Опционо: чланови групе, односно подизвођачи</w:t>
      </w:r>
      <w:r w:rsidRPr="00EF0261">
        <w:rPr>
          <w:lang w:val="ru-RU"/>
        </w:rPr>
        <w:t xml:space="preserve"> </w:t>
      </w:r>
    </w:p>
    <w:p w:rsidR="00AB0D27" w:rsidRDefault="00AB0D27" w:rsidP="00AB0D27">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AB0D27" w:rsidRDefault="00AB0D27" w:rsidP="00AB0D27">
      <w:pPr>
        <w:spacing w:line="360" w:lineRule="auto"/>
        <w:rPr>
          <w:lang w:val="ru-RU"/>
        </w:rPr>
      </w:pPr>
      <w:r>
        <w:rPr>
          <w:lang w:val="ru-RU"/>
        </w:rPr>
        <w:t>2. ________________________________________________________________________;</w:t>
      </w:r>
    </w:p>
    <w:p w:rsidR="00AB0D27" w:rsidRPr="00EF0261" w:rsidRDefault="00AB0D27" w:rsidP="00AB0D27">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AB0D27" w:rsidRPr="00EF0261" w:rsidRDefault="00AB0D27" w:rsidP="00AB0D27">
      <w:pPr>
        <w:pStyle w:val="Default"/>
        <w:spacing w:after="120"/>
        <w:jc w:val="both"/>
        <w:rPr>
          <w:rFonts w:ascii="Times New Roman" w:hAnsi="Times New Roman"/>
          <w:lang w:val="sr-Cyrl-CS"/>
        </w:rPr>
      </w:pPr>
    </w:p>
    <w:p w:rsidR="00AB0D27" w:rsidRPr="00EF0261" w:rsidRDefault="00AB0D27" w:rsidP="00AB0D27">
      <w:pPr>
        <w:pStyle w:val="Default"/>
        <w:jc w:val="both"/>
        <w:rPr>
          <w:rFonts w:ascii="Times New Roman" w:hAnsi="Times New Roman"/>
          <w:lang w:val="sr-Cyrl-CS"/>
        </w:rPr>
      </w:pPr>
      <w:r w:rsidRPr="00EF0261">
        <w:rPr>
          <w:rFonts w:ascii="Times New Roman" w:hAnsi="Times New Roman"/>
          <w:lang w:val="sr-Cyrl-CS"/>
        </w:rPr>
        <w:t>Основ уговора:</w:t>
      </w:r>
    </w:p>
    <w:p w:rsidR="00AB0D27" w:rsidRPr="00EF0261" w:rsidRDefault="00AB0D27" w:rsidP="00AB0D27">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792108">
        <w:rPr>
          <w:rFonts w:ascii="Times New Roman" w:hAnsi="Times New Roman"/>
          <w:iCs/>
          <w:lang w:val="sr-Cyrl-CS"/>
        </w:rPr>
        <w:t>24</w:t>
      </w:r>
      <w:r>
        <w:rPr>
          <w:rFonts w:ascii="Times New Roman" w:hAnsi="Times New Roman"/>
          <w:iCs/>
          <w:lang w:val="sr-Cyrl-CS"/>
        </w:rPr>
        <w:t xml:space="preserve">/2017 </w:t>
      </w:r>
    </w:p>
    <w:p w:rsidR="00AB0D27" w:rsidRPr="00EF0261" w:rsidRDefault="00AB0D27" w:rsidP="00AB0D27">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AB0D27" w:rsidRPr="00EF0261" w:rsidRDefault="00AB0D27" w:rsidP="00AB0D27">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Pr>
          <w:iCs/>
          <w:lang w:val="sr-Cyrl-CS"/>
        </w:rPr>
        <w:t xml:space="preserve"> ____________2017</w:t>
      </w:r>
      <w:r w:rsidRPr="00EF0261">
        <w:rPr>
          <w:iCs/>
          <w:lang w:val="sr-Cyrl-CS"/>
        </w:rPr>
        <w:t>. године</w:t>
      </w:r>
      <w:r w:rsidRPr="00EF0261">
        <w:rPr>
          <w:iCs/>
        </w:rPr>
        <w:t>.</w:t>
      </w:r>
    </w:p>
    <w:p w:rsidR="00AB0D27" w:rsidRDefault="00AB0D27" w:rsidP="00AB0D27">
      <w:pPr>
        <w:rPr>
          <w:lang w:val="sr-Cyrl-CS"/>
        </w:rPr>
      </w:pPr>
    </w:p>
    <w:p w:rsidR="00AB0D27" w:rsidRPr="00EF0261" w:rsidRDefault="00AB0D27" w:rsidP="00AB0D27">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AB0D27" w:rsidRPr="00EF0261" w:rsidRDefault="00AB0D27" w:rsidP="00AB0D27">
      <w:pPr>
        <w:jc w:val="both"/>
        <w:rPr>
          <w:lang w:val="sr-Cyrl-CS"/>
        </w:rPr>
      </w:pPr>
      <w:r w:rsidRPr="00EF0261">
        <w:rPr>
          <w:lang w:val="sr-Cyrl-CS"/>
        </w:rPr>
        <w:t>Уговорне стране констатују:</w:t>
      </w:r>
    </w:p>
    <w:p w:rsidR="00AB0D27" w:rsidRPr="00EF0261" w:rsidRDefault="00AB0D27" w:rsidP="00EE64D1">
      <w:pPr>
        <w:numPr>
          <w:ilvl w:val="0"/>
          <w:numId w:val="13"/>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sr-Cyrl-CS"/>
        </w:rPr>
        <w:t>,</w:t>
      </w:r>
      <w:r w:rsidRPr="00EF0261">
        <w:rPr>
          <w:lang w:val="sr-Cyrl-CS"/>
        </w:rPr>
        <w:t xml:space="preserve"> спровео поступак јавне набавке мале вредности</w:t>
      </w:r>
      <w:r>
        <w:rPr>
          <w:lang w:val="sr-Cyrl-CS"/>
        </w:rPr>
        <w:t>, угоститељске услуге за потребе Општине Љубовија, П</w:t>
      </w:r>
      <w:r w:rsidR="003B5EF8">
        <w:rPr>
          <w:lang w:val="sr-Cyrl-CS"/>
        </w:rPr>
        <w:t>артија 1</w:t>
      </w:r>
      <w:r w:rsidR="00B472A8">
        <w:rPr>
          <w:lang w:val="sr-Cyrl-CS"/>
        </w:rPr>
        <w:t xml:space="preserve"> – Услуге преноћишта</w:t>
      </w:r>
      <w:r w:rsidR="003B5EF8">
        <w:rPr>
          <w:lang w:val="sr-Cyrl-CS"/>
        </w:rPr>
        <w:t xml:space="preserve">, </w:t>
      </w:r>
      <w:r w:rsidR="00E65834">
        <w:rPr>
          <w:lang w:val="sr-Cyrl-CS"/>
        </w:rPr>
        <w:t>редни број ЈН 24</w:t>
      </w:r>
      <w:r>
        <w:rPr>
          <w:lang w:val="sr-Cyrl-CS"/>
        </w:rPr>
        <w:t>/2017</w:t>
      </w:r>
      <w:r w:rsidRPr="00EF0261">
        <w:rPr>
          <w:lang w:val="sr-Cyrl-CS"/>
        </w:rPr>
        <w:t>;</w:t>
      </w:r>
    </w:p>
    <w:p w:rsidR="00AB0D27" w:rsidRPr="00EF0261" w:rsidRDefault="00AB0D27" w:rsidP="00EE64D1">
      <w:pPr>
        <w:numPr>
          <w:ilvl w:val="0"/>
          <w:numId w:val="13"/>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Pr>
          <w:lang w:val="sr-Cyrl-CS"/>
        </w:rPr>
        <w:t>нуду бр. ______ од ________ 2017</w:t>
      </w:r>
      <w:r w:rsidRPr="00EF0261">
        <w:rPr>
          <w:lang w:val="sr-Cyrl-CS"/>
        </w:rPr>
        <w:t xml:space="preserve">. </w:t>
      </w:r>
      <w:r>
        <w:rPr>
          <w:lang w:val="sr-Cyrl-CS"/>
        </w:rPr>
        <w:t>г</w:t>
      </w:r>
      <w:r w:rsidRPr="00EF0261">
        <w:rPr>
          <w:lang w:val="sr-Cyrl-CS"/>
        </w:rPr>
        <w:t>одине</w:t>
      </w:r>
      <w:r w:rsidR="003B5EF8">
        <w:rPr>
          <w:lang w:val="sr-Cyrl-CS"/>
        </w:rPr>
        <w:t xml:space="preserve"> за Партију 1</w:t>
      </w:r>
      <w:r w:rsidRPr="00EF0261">
        <w:rPr>
          <w:lang w:val="sr-Cyrl-CS"/>
        </w:rPr>
        <w:t xml:space="preserve"> (у даљем тексту: Понуда) која је саставни део овог уговора, заведена код Наручиоца, под бројем </w:t>
      </w:r>
      <w:r>
        <w:rPr>
          <w:lang w:val="sr-Cyrl-CS"/>
        </w:rPr>
        <w:t>______________од ___________2017</w:t>
      </w:r>
      <w:r w:rsidRPr="00EF0261">
        <w:rPr>
          <w:lang w:val="sr-Cyrl-CS"/>
        </w:rPr>
        <w:t>. године (</w:t>
      </w:r>
      <w:r w:rsidRPr="00EF0261">
        <w:rPr>
          <w:i/>
          <w:lang w:val="sr-Cyrl-CS"/>
        </w:rPr>
        <w:t>попуњава наручилац</w:t>
      </w:r>
      <w:r w:rsidRPr="00EF0261">
        <w:rPr>
          <w:lang w:val="sr-Cyrl-CS"/>
        </w:rPr>
        <w:t>);</w:t>
      </w:r>
    </w:p>
    <w:p w:rsidR="00AB0D27" w:rsidRPr="00EF0261" w:rsidRDefault="00AB0D27" w:rsidP="00EE64D1">
      <w:pPr>
        <w:numPr>
          <w:ilvl w:val="0"/>
          <w:numId w:val="13"/>
        </w:numPr>
        <w:suppressAutoHyphens w:val="0"/>
        <w:jc w:val="both"/>
        <w:rPr>
          <w:lang w:val="sr-Cyrl-CS"/>
        </w:rPr>
      </w:pPr>
      <w:r w:rsidRPr="00EF0261">
        <w:rPr>
          <w:lang w:val="sr-Cyrl-CS"/>
        </w:rPr>
        <w:t>да понуда у потпуности одговара условима из конкурсне документације.</w:t>
      </w:r>
    </w:p>
    <w:p w:rsidR="00AB0D27" w:rsidRDefault="00AB0D27" w:rsidP="00AB0D27">
      <w:pPr>
        <w:autoSpaceDE w:val="0"/>
        <w:autoSpaceDN w:val="0"/>
        <w:adjustRightInd w:val="0"/>
        <w:rPr>
          <w:b/>
          <w:bCs/>
          <w:lang w:val="ru-RU"/>
        </w:rPr>
      </w:pPr>
    </w:p>
    <w:p w:rsidR="00E04C10" w:rsidRPr="00EF0261" w:rsidRDefault="00E04C10" w:rsidP="00AB0D27">
      <w:pPr>
        <w:autoSpaceDE w:val="0"/>
        <w:autoSpaceDN w:val="0"/>
        <w:adjustRightInd w:val="0"/>
        <w:rPr>
          <w:b/>
          <w:bCs/>
          <w:lang w:val="ru-RU"/>
        </w:rPr>
      </w:pPr>
    </w:p>
    <w:p w:rsidR="00AB0D27" w:rsidRPr="00E40F00" w:rsidRDefault="00AB0D27" w:rsidP="00AB0D27">
      <w:pPr>
        <w:ind w:firstLine="720"/>
        <w:jc w:val="both"/>
        <w:rPr>
          <w:b/>
          <w:lang w:val="sr-Cyrl-CS"/>
        </w:rPr>
      </w:pPr>
      <w:r w:rsidRPr="00E40F00">
        <w:rPr>
          <w:b/>
          <w:lang w:val="sr-Cyrl-CS"/>
        </w:rPr>
        <w:t>Предмет уговора</w:t>
      </w:r>
    </w:p>
    <w:p w:rsidR="00AB0D27" w:rsidRPr="00E40F00" w:rsidRDefault="00AB0D27" w:rsidP="00AB0D27">
      <w:pPr>
        <w:jc w:val="center"/>
        <w:rPr>
          <w:lang w:val="sr-Cyrl-CS"/>
        </w:rPr>
      </w:pPr>
      <w:r w:rsidRPr="00E40F00">
        <w:rPr>
          <w:b/>
          <w:lang w:val="sr-Cyrl-CS"/>
        </w:rPr>
        <w:t>Члан 2.</w:t>
      </w:r>
    </w:p>
    <w:p w:rsidR="00AB0D27" w:rsidRDefault="00AB0D27" w:rsidP="00AB0D27">
      <w:pPr>
        <w:ind w:firstLine="709"/>
        <w:jc w:val="both"/>
        <w:rPr>
          <w:lang w:val="sr-Cyrl-CS"/>
        </w:rPr>
      </w:pPr>
      <w:r w:rsidRPr="00E40F00">
        <w:rPr>
          <w:lang w:val="sr-Cyrl-CS"/>
        </w:rPr>
        <w:t xml:space="preserve">Предмет Уговора </w:t>
      </w:r>
      <w:r w:rsidRPr="00E40F00">
        <w:rPr>
          <w:lang w:val="sr-Latn-CS"/>
        </w:rPr>
        <w:t>je</w:t>
      </w:r>
      <w:r w:rsidRPr="00E40F00">
        <w:rPr>
          <w:lang w:val="sr-Cyrl-CS"/>
        </w:rPr>
        <w:t xml:space="preserve"> набавка </w:t>
      </w:r>
      <w:r>
        <w:rPr>
          <w:lang w:val="sr-Cyrl-CS"/>
        </w:rPr>
        <w:t>угоститељских услуга за потребе Општине Љубовија</w:t>
      </w:r>
      <w:r w:rsidRPr="00E40F00">
        <w:rPr>
          <w:lang w:val="sr-Cyrl-CS"/>
        </w:rPr>
        <w:t>,</w:t>
      </w:r>
      <w:r>
        <w:rPr>
          <w:lang w:val="sr-Cyrl-CS"/>
        </w:rPr>
        <w:t xml:space="preserve"> </w:t>
      </w:r>
      <w:r w:rsidR="00DB094D">
        <w:rPr>
          <w:b/>
          <w:lang w:val="sr-Cyrl-CS"/>
        </w:rPr>
        <w:t>Партија 1</w:t>
      </w:r>
      <w:r w:rsidRPr="000E7EA4">
        <w:rPr>
          <w:b/>
          <w:lang w:val="sr-Cyrl-CS"/>
        </w:rPr>
        <w:t xml:space="preserve"> – Услуге </w:t>
      </w:r>
      <w:r w:rsidR="00A83A96">
        <w:rPr>
          <w:b/>
          <w:lang w:val="sr-Cyrl-CS"/>
        </w:rPr>
        <w:t>преноћишта</w:t>
      </w:r>
      <w:r w:rsidR="00A949AC">
        <w:rPr>
          <w:b/>
          <w:lang w:val="sr-Cyrl-CS"/>
        </w:rPr>
        <w:t xml:space="preserve"> у време одржавања манифестације „Дринска регата Љубовија“ 2017</w:t>
      </w:r>
      <w:r>
        <w:rPr>
          <w:lang w:val="sr-Cyrl-CS"/>
        </w:rPr>
        <w:t>, према С</w:t>
      </w:r>
      <w:r w:rsidRPr="00E40F00">
        <w:rPr>
          <w:lang w:val="sr-Cyrl-CS"/>
        </w:rPr>
        <w:t xml:space="preserve">пецификацији услуга </w:t>
      </w:r>
      <w:r>
        <w:rPr>
          <w:lang w:val="sr-Cyrl-CS"/>
        </w:rPr>
        <w:t>која</w:t>
      </w:r>
      <w:r w:rsidRPr="00E40F00">
        <w:rPr>
          <w:lang w:val="sr-Cyrl-CS"/>
        </w:rPr>
        <w:t xml:space="preserve"> чини саставни део овог уговора.</w:t>
      </w:r>
      <w:r>
        <w:rPr>
          <w:lang w:val="sr-Cyrl-CS"/>
        </w:rPr>
        <w:t xml:space="preserve"> </w:t>
      </w:r>
    </w:p>
    <w:p w:rsidR="00AB0D27" w:rsidRDefault="00AB0D27" w:rsidP="00AB0D27">
      <w:pPr>
        <w:jc w:val="both"/>
        <w:rPr>
          <w:lang w:val="sr-Cyrl-CS"/>
        </w:rPr>
      </w:pPr>
    </w:p>
    <w:p w:rsidR="00AB0D27" w:rsidRDefault="00AB0D27" w:rsidP="00AB0D27">
      <w:pPr>
        <w:jc w:val="both"/>
        <w:rPr>
          <w:lang w:val="sr-Cyrl-CS"/>
        </w:rPr>
      </w:pPr>
    </w:p>
    <w:p w:rsidR="00AB0D27" w:rsidRPr="00E40F00" w:rsidRDefault="00AB0D27" w:rsidP="00AB0D27">
      <w:pPr>
        <w:ind w:firstLine="720"/>
        <w:rPr>
          <w:b/>
          <w:lang w:val="sr-Cyrl-CS"/>
        </w:rPr>
      </w:pPr>
      <w:r w:rsidRPr="00E40F00">
        <w:rPr>
          <w:b/>
          <w:lang w:val="sr-Cyrl-CS"/>
        </w:rPr>
        <w:t>Обавезе извршиоца услуге</w:t>
      </w:r>
    </w:p>
    <w:p w:rsidR="00AB0D27" w:rsidRPr="00E40F00" w:rsidRDefault="00AB0D27" w:rsidP="00AB0D27">
      <w:pPr>
        <w:jc w:val="center"/>
        <w:rPr>
          <w:b/>
          <w:lang w:val="sr-Cyrl-CS"/>
        </w:rPr>
      </w:pPr>
      <w:r w:rsidRPr="00E40F00">
        <w:rPr>
          <w:b/>
          <w:lang w:val="sr-Cyrl-CS"/>
        </w:rPr>
        <w:t>Члан 3.</w:t>
      </w:r>
    </w:p>
    <w:p w:rsidR="00AB0D27" w:rsidRDefault="00AB0D27" w:rsidP="00AB0D27">
      <w:pPr>
        <w:ind w:firstLine="720"/>
        <w:jc w:val="both"/>
        <w:rPr>
          <w:lang w:val="sr-Cyrl-CS"/>
        </w:rPr>
      </w:pPr>
      <w:r>
        <w:rPr>
          <w:lang w:val="sr-Cyrl-CS"/>
        </w:rPr>
        <w:t xml:space="preserve">Извршилац се </w:t>
      </w:r>
      <w:r w:rsidRPr="00E40F00">
        <w:rPr>
          <w:lang w:val="sr-Cyrl-CS"/>
        </w:rPr>
        <w:t xml:space="preserve">обавезује да </w:t>
      </w:r>
      <w:r>
        <w:rPr>
          <w:lang w:val="sr-Cyrl-CS"/>
        </w:rPr>
        <w:t xml:space="preserve">услуге које су предмет овог уговора врши у  професионално, у складу са важећим стандардима и захтевима </w:t>
      </w:r>
      <w:r w:rsidRPr="00E40F00">
        <w:rPr>
          <w:lang w:val="sr-Cyrl-CS"/>
        </w:rPr>
        <w:t>Наручиоца</w:t>
      </w:r>
      <w:r>
        <w:rPr>
          <w:lang w:val="sr-Cyrl-CS"/>
        </w:rPr>
        <w:t xml:space="preserve">, а према условима из Конкурсне документације и </w:t>
      </w:r>
      <w:r w:rsidRPr="00E40F00">
        <w:rPr>
          <w:lang w:val="sr-Cyrl-CS"/>
        </w:rPr>
        <w:t xml:space="preserve"> усвојеној Понуди заведеној код Понуђача под бројем ____________ од ___</w:t>
      </w:r>
      <w:r>
        <w:rPr>
          <w:lang w:val="sr-Cyrl-CS"/>
        </w:rPr>
        <w:t>______2017. године.</w:t>
      </w:r>
    </w:p>
    <w:p w:rsidR="00AB0D27" w:rsidRPr="00230D80" w:rsidRDefault="00AB0D27" w:rsidP="00AB0D27">
      <w:pPr>
        <w:suppressAutoHyphens w:val="0"/>
        <w:spacing w:before="15" w:line="270" w:lineRule="atLeast"/>
        <w:jc w:val="both"/>
        <w:rPr>
          <w:color w:val="000000"/>
          <w:lang w:eastAsia="en-US"/>
        </w:rPr>
      </w:pPr>
      <w:r>
        <w:rPr>
          <w:color w:val="000000"/>
          <w:lang w:eastAsia="en-US"/>
        </w:rPr>
        <w:tab/>
        <w:t xml:space="preserve">Извршилац гарантује да угоститељски објекат испуњава услове прописане Правилником о минималним техничким и санитарно </w:t>
      </w:r>
      <w:r w:rsidR="00E65834">
        <w:rPr>
          <w:color w:val="000000"/>
          <w:lang w:eastAsia="en-US"/>
        </w:rPr>
        <w:t>хигијенским ус</w:t>
      </w:r>
      <w:r>
        <w:rPr>
          <w:color w:val="000000"/>
          <w:lang w:eastAsia="en-US"/>
        </w:rPr>
        <w:t>ловима за уређење и опремање угоститељских објеката („Службени гласник Републике Србије“, број 41/2010).</w:t>
      </w:r>
    </w:p>
    <w:p w:rsidR="00AB0D27" w:rsidRPr="00E40F00" w:rsidRDefault="00AB0D27" w:rsidP="00AB0D27">
      <w:pPr>
        <w:ind w:firstLine="720"/>
        <w:jc w:val="both"/>
        <w:rPr>
          <w:lang w:val="sr-Cyrl-CS"/>
        </w:rPr>
      </w:pPr>
    </w:p>
    <w:p w:rsidR="00AB0D27" w:rsidRPr="00E40F00" w:rsidRDefault="00AB0D27" w:rsidP="00AB0D27">
      <w:pPr>
        <w:ind w:firstLine="720"/>
        <w:rPr>
          <w:b/>
          <w:lang w:val="sr-Cyrl-CS"/>
        </w:rPr>
      </w:pPr>
      <w:r w:rsidRPr="00E40F00">
        <w:rPr>
          <w:b/>
          <w:lang w:val="sr-Cyrl-CS"/>
        </w:rPr>
        <w:t>Цена и начин плаћања</w:t>
      </w:r>
    </w:p>
    <w:p w:rsidR="00AB0D27" w:rsidRPr="00E40F00" w:rsidRDefault="00AB0D27" w:rsidP="00AB0D27">
      <w:pPr>
        <w:jc w:val="center"/>
        <w:rPr>
          <w:b/>
          <w:lang w:val="sr-Cyrl-CS"/>
        </w:rPr>
      </w:pPr>
      <w:r w:rsidRPr="00E40F00">
        <w:rPr>
          <w:b/>
          <w:lang w:val="sr-Cyrl-CS"/>
        </w:rPr>
        <w:t>Члан 4.</w:t>
      </w:r>
    </w:p>
    <w:p w:rsidR="00AB0D27" w:rsidRDefault="00AB0D27" w:rsidP="00AB0D27">
      <w:pPr>
        <w:ind w:firstLine="720"/>
        <w:jc w:val="both"/>
        <w:rPr>
          <w:lang w:val="sr-Cyrl-CS"/>
        </w:rPr>
      </w:pPr>
      <w:r>
        <w:rPr>
          <w:lang w:val="sr-Cyrl-CS"/>
        </w:rPr>
        <w:t>Вредност понуде износи _____________________________ без ПДВ-а (словима: ____________________________________________________________________односно ______________________ са обрачунатим ПДВ-ом.</w:t>
      </w:r>
    </w:p>
    <w:p w:rsidR="00AB0D27" w:rsidRDefault="00AB0D27" w:rsidP="00AB0D27">
      <w:pPr>
        <w:ind w:firstLine="720"/>
        <w:jc w:val="both"/>
        <w:rPr>
          <w:lang w:val="sr-Cyrl-CS"/>
        </w:rPr>
      </w:pPr>
      <w:r>
        <w:rPr>
          <w:lang w:val="sr-Cyrl-CS"/>
        </w:rPr>
        <w:t>Извршилац ће услуге</w:t>
      </w:r>
      <w:r w:rsidRPr="00E40F00">
        <w:rPr>
          <w:lang w:val="sr-Cyrl-CS"/>
        </w:rPr>
        <w:t xml:space="preserve"> из члана 2</w:t>
      </w:r>
      <w:r>
        <w:rPr>
          <w:lang w:val="sr-Cyrl-CS"/>
        </w:rPr>
        <w:t xml:space="preserve"> овог уговора</w:t>
      </w:r>
      <w:r w:rsidRPr="00E40F00">
        <w:rPr>
          <w:lang w:val="sr-Cyrl-CS"/>
        </w:rPr>
        <w:t xml:space="preserve">, </w:t>
      </w:r>
      <w:r w:rsidR="006B28A4">
        <w:rPr>
          <w:lang w:val="sr-Cyrl-CS"/>
        </w:rPr>
        <w:t>вршити по јединичној цени наведеној</w:t>
      </w:r>
      <w:r>
        <w:rPr>
          <w:lang w:val="sr-Cyrl-CS"/>
        </w:rPr>
        <w:t xml:space="preserve"> у Понуди – Спецификацији услуга за Пар</w:t>
      </w:r>
      <w:r w:rsidR="00DB094D">
        <w:rPr>
          <w:lang w:val="sr-Cyrl-CS"/>
        </w:rPr>
        <w:t>тију 1</w:t>
      </w:r>
      <w:r>
        <w:rPr>
          <w:lang w:val="sr-Cyrl-CS"/>
        </w:rPr>
        <w:t xml:space="preserve">. </w:t>
      </w:r>
    </w:p>
    <w:p w:rsidR="00AB0D27" w:rsidRDefault="00AB0D27" w:rsidP="00AB0D27">
      <w:pPr>
        <w:ind w:firstLine="720"/>
        <w:jc w:val="both"/>
        <w:rPr>
          <w:lang w:val="sr-Cyrl-CS"/>
        </w:rPr>
      </w:pPr>
      <w:r>
        <w:rPr>
          <w:lang w:val="sr-Cyrl-CS"/>
        </w:rPr>
        <w:t xml:space="preserve">Јединичне цене су фиксне и могу се изменити само ако у току реализације Уговора дође до општег раста потрошачких цена у Републици Србији за више од 10% </w:t>
      </w:r>
      <w:r>
        <w:t>и уз сагласност Наручиоца</w:t>
      </w:r>
      <w:r>
        <w:rPr>
          <w:lang w:val="sr-Cyrl-CS"/>
        </w:rPr>
        <w:t>. Цене не могу бити веће од оних у важећем ценовнику који се доставља Наручиоцу, након повећања цена.</w:t>
      </w:r>
    </w:p>
    <w:p w:rsidR="00AB0D27" w:rsidRDefault="00AB0D27" w:rsidP="00AB0D27">
      <w:pPr>
        <w:suppressAutoHyphens w:val="0"/>
        <w:ind w:firstLine="720"/>
        <w:jc w:val="both"/>
        <w:rPr>
          <w:lang w:eastAsia="en-US"/>
        </w:rPr>
      </w:pPr>
      <w:r w:rsidRPr="00081EB5">
        <w:rPr>
          <w:lang w:val="en-US" w:eastAsia="en-US"/>
        </w:rPr>
        <w:t xml:space="preserve"> Пружање угоститељских услуга ће се вршити </w:t>
      </w:r>
      <w:r w:rsidR="00614862">
        <w:rPr>
          <w:lang w:eastAsia="en-US"/>
        </w:rPr>
        <w:t>највише</w:t>
      </w:r>
      <w:r w:rsidRPr="00081EB5">
        <w:rPr>
          <w:lang w:val="en-US" w:eastAsia="en-US"/>
        </w:rPr>
        <w:t xml:space="preserve"> до висине процењене вредности предметне </w:t>
      </w:r>
      <w:r>
        <w:rPr>
          <w:lang w:eastAsia="en-US"/>
        </w:rPr>
        <w:t>јавне набавк</w:t>
      </w:r>
      <w:r w:rsidR="00EB79A6">
        <w:rPr>
          <w:lang w:eastAsia="en-US"/>
        </w:rPr>
        <w:t xml:space="preserve">е за партију </w:t>
      </w:r>
      <w:r w:rsidR="00EB79A6">
        <w:rPr>
          <w:lang w:val="sr-Cyrl-CS" w:eastAsia="en-US"/>
        </w:rPr>
        <w:t>1</w:t>
      </w:r>
      <w:r w:rsidRPr="00081EB5">
        <w:rPr>
          <w:lang w:val="en-US" w:eastAsia="en-US"/>
        </w:rPr>
        <w:t>.</w:t>
      </w:r>
      <w:r>
        <w:rPr>
          <w:lang w:eastAsia="en-US"/>
        </w:rPr>
        <w:t xml:space="preserve"> </w:t>
      </w:r>
    </w:p>
    <w:p w:rsidR="00AB0D27" w:rsidRDefault="00AB0D27" w:rsidP="00AB0D27">
      <w:pPr>
        <w:suppressAutoHyphens w:val="0"/>
        <w:ind w:firstLine="720"/>
        <w:jc w:val="both"/>
        <w:rPr>
          <w:lang w:eastAsia="en-US"/>
        </w:rPr>
      </w:pPr>
      <w:r w:rsidRPr="00081EB5">
        <w:rPr>
          <w:lang w:val="en-US" w:eastAsia="en-US"/>
        </w:rPr>
        <w:t xml:space="preserve">Наручилац се не обавезује да ће за време трајања уговора искористити сву процењену </w:t>
      </w:r>
      <w:r>
        <w:rPr>
          <w:lang w:eastAsia="en-US"/>
        </w:rPr>
        <w:t>вредност</w:t>
      </w:r>
      <w:r w:rsidRPr="00081EB5">
        <w:rPr>
          <w:lang w:val="en-US" w:eastAsia="en-US"/>
        </w:rPr>
        <w:t xml:space="preserve">, већ може наручити </w:t>
      </w:r>
      <w:r w:rsidR="00614862">
        <w:rPr>
          <w:lang w:eastAsia="en-US"/>
        </w:rPr>
        <w:t xml:space="preserve">услуге за </w:t>
      </w:r>
      <w:r w:rsidRPr="00081EB5">
        <w:rPr>
          <w:lang w:val="en-US" w:eastAsia="en-US"/>
        </w:rPr>
        <w:t xml:space="preserve">мање или </w:t>
      </w:r>
      <w:r w:rsidR="00614862">
        <w:rPr>
          <w:lang w:eastAsia="en-US"/>
        </w:rPr>
        <w:t xml:space="preserve">више гостију </w:t>
      </w:r>
      <w:r w:rsidRPr="00081EB5">
        <w:rPr>
          <w:lang w:val="en-US" w:eastAsia="en-US"/>
        </w:rPr>
        <w:t>у зависности од својих конкретних потреба.</w:t>
      </w:r>
      <w:r>
        <w:rPr>
          <w:lang w:eastAsia="en-US"/>
        </w:rPr>
        <w:t xml:space="preserve"> </w:t>
      </w:r>
    </w:p>
    <w:p w:rsidR="00AB0D27" w:rsidRPr="00E40F00" w:rsidRDefault="00AB0D27" w:rsidP="00AB0D27">
      <w:pPr>
        <w:jc w:val="center"/>
        <w:rPr>
          <w:b/>
          <w:lang w:val="sr-Cyrl-CS"/>
        </w:rPr>
      </w:pPr>
      <w:r w:rsidRPr="00E40F00">
        <w:rPr>
          <w:b/>
          <w:lang w:val="sr-Cyrl-CS"/>
        </w:rPr>
        <w:t>Члан 5.</w:t>
      </w:r>
    </w:p>
    <w:p w:rsidR="00AB0D27" w:rsidRDefault="00AB0D27" w:rsidP="00AB0D27">
      <w:pPr>
        <w:ind w:firstLine="720"/>
        <w:jc w:val="both"/>
        <w:rPr>
          <w:lang w:val="ru-RU"/>
        </w:rPr>
      </w:pPr>
      <w:r w:rsidRPr="00E40F00">
        <w:rPr>
          <w:lang w:val="sr-Cyrl-CS"/>
        </w:rPr>
        <w:t xml:space="preserve">Наручилац се обавезује да </w:t>
      </w:r>
      <w:r>
        <w:rPr>
          <w:lang w:val="sr-Cyrl-CS"/>
        </w:rPr>
        <w:t>плаћање уговорене цене</w:t>
      </w:r>
      <w:r w:rsidRPr="00E40F00">
        <w:rPr>
          <w:lang w:val="sr-Cyrl-CS"/>
        </w:rPr>
        <w:t>,</w:t>
      </w:r>
      <w:r w:rsidRPr="00E40F00">
        <w:t xml:space="preserve"> </w:t>
      </w:r>
      <w:r>
        <w:t xml:space="preserve">врши на рачун Извршиоца </w:t>
      </w:r>
      <w:r>
        <w:rPr>
          <w:lang w:val="sr-Cyrl-CS"/>
        </w:rPr>
        <w:t xml:space="preserve"> </w:t>
      </w:r>
      <w:r w:rsidRPr="00E40F00">
        <w:rPr>
          <w:lang w:val="sr-Cyrl-CS"/>
        </w:rPr>
        <w:t>број: _________________</w:t>
      </w:r>
      <w:r>
        <w:rPr>
          <w:lang w:val="sr-Cyrl-CS"/>
        </w:rPr>
        <w:t>______</w:t>
      </w:r>
      <w:r w:rsidRPr="00E40F00">
        <w:rPr>
          <w:lang w:val="sr-Cyrl-CS"/>
        </w:rPr>
        <w:t xml:space="preserve"> код ____________________</w:t>
      </w:r>
      <w:r>
        <w:rPr>
          <w:lang w:val="sr-Cyrl-CS"/>
        </w:rPr>
        <w:t xml:space="preserve"> банке</w:t>
      </w:r>
      <w:r w:rsidRPr="00E40F00">
        <w:rPr>
          <w:lang w:val="sr-Cyrl-CS"/>
        </w:rPr>
        <w:t xml:space="preserve">, у року од </w:t>
      </w:r>
      <w:r w:rsidRPr="00E40F00">
        <w:rPr>
          <w:lang w:val="ru-RU"/>
        </w:rPr>
        <w:t xml:space="preserve">_____ дана од </w:t>
      </w:r>
      <w:r>
        <w:rPr>
          <w:lang w:val="ru-RU"/>
        </w:rPr>
        <w:t xml:space="preserve">достављања рачуна, са спецификацијом извршених услуга. </w:t>
      </w:r>
    </w:p>
    <w:p w:rsidR="00AB0D27" w:rsidRPr="00981AFA" w:rsidRDefault="00AB0D27" w:rsidP="00AB0D27">
      <w:pPr>
        <w:spacing w:line="276" w:lineRule="auto"/>
        <w:jc w:val="both"/>
        <w:rPr>
          <w:lang w:val="sr-Cyrl-CS"/>
        </w:rPr>
      </w:pPr>
      <w:r>
        <w:rPr>
          <w:lang w:val="sr-Cyrl-CS"/>
        </w:rPr>
        <w:tab/>
      </w:r>
      <w:r w:rsidRPr="00981AFA">
        <w:rPr>
          <w:lang w:val="sr-Cyrl-CS"/>
        </w:rPr>
        <w:t xml:space="preserve">Укупна вредност услуга у уговорном периоду не може прећи износ процењене вредности набавке </w:t>
      </w:r>
      <w:r w:rsidR="00DB094D">
        <w:rPr>
          <w:lang w:val="sr-Cyrl-CS"/>
        </w:rPr>
        <w:t>за Партију 1</w:t>
      </w:r>
      <w:r w:rsidRPr="00981AFA">
        <w:rPr>
          <w:lang w:val="sr-Cyrl-CS"/>
        </w:rPr>
        <w:t>, а у складу са средствима опредељеним финансијским планом</w:t>
      </w:r>
      <w:r>
        <w:rPr>
          <w:lang w:val="sr-Cyrl-CS"/>
        </w:rPr>
        <w:t xml:space="preserve"> за 2017. годину</w:t>
      </w:r>
      <w:r w:rsidRPr="00981AFA">
        <w:rPr>
          <w:lang w:val="sr-Cyrl-CS"/>
        </w:rPr>
        <w:t>.</w:t>
      </w:r>
    </w:p>
    <w:p w:rsidR="0074744F" w:rsidRDefault="00AB0D27" w:rsidP="0074744F">
      <w:pPr>
        <w:spacing w:line="276" w:lineRule="auto"/>
        <w:jc w:val="both"/>
        <w:rPr>
          <w:lang w:val="sr-Cyrl-CS"/>
        </w:rPr>
      </w:pPr>
      <w:r w:rsidRPr="00981AFA">
        <w:rPr>
          <w:lang w:val="sr-Cyrl-CS"/>
        </w:rPr>
        <w:tab/>
      </w:r>
    </w:p>
    <w:p w:rsidR="00AB0D27" w:rsidRPr="00E40F00" w:rsidRDefault="0074744F" w:rsidP="0074744F">
      <w:pPr>
        <w:spacing w:line="276" w:lineRule="auto"/>
        <w:jc w:val="both"/>
        <w:rPr>
          <w:b/>
          <w:lang w:val="sr-Cyrl-CS"/>
        </w:rPr>
      </w:pPr>
      <w:r>
        <w:rPr>
          <w:lang w:val="sr-Cyrl-CS"/>
        </w:rPr>
        <w:tab/>
      </w:r>
      <w:r w:rsidR="00AB0D27" w:rsidRPr="00E40F00">
        <w:rPr>
          <w:b/>
          <w:lang w:val="sr-Cyrl-CS"/>
        </w:rPr>
        <w:t>Рок</w:t>
      </w:r>
      <w:r w:rsidR="00AB0D27">
        <w:rPr>
          <w:b/>
          <w:lang w:val="sr-Cyrl-CS"/>
        </w:rPr>
        <w:t xml:space="preserve"> и место извршења</w:t>
      </w:r>
    </w:p>
    <w:p w:rsidR="00AB0D27" w:rsidRPr="00E40F00" w:rsidRDefault="00AB0D27" w:rsidP="00AB0D27">
      <w:pPr>
        <w:jc w:val="center"/>
        <w:rPr>
          <w:b/>
          <w:lang w:val="sr-Cyrl-CS"/>
        </w:rPr>
      </w:pPr>
      <w:r w:rsidRPr="00E40F00">
        <w:rPr>
          <w:b/>
          <w:lang w:val="sr-Cyrl-CS"/>
        </w:rPr>
        <w:t>Члан 6.</w:t>
      </w:r>
    </w:p>
    <w:p w:rsidR="00AB0D27" w:rsidRDefault="00AB0D27" w:rsidP="00AB0D27">
      <w:pPr>
        <w:ind w:firstLine="720"/>
        <w:jc w:val="both"/>
        <w:rPr>
          <w:lang w:val="sr-Cyrl-CS"/>
        </w:rPr>
      </w:pPr>
      <w:r>
        <w:rPr>
          <w:lang w:val="sr-Cyrl-CS"/>
        </w:rPr>
        <w:t xml:space="preserve">Извршилац се обавезује да угоститељске услуге врши </w:t>
      </w:r>
      <w:r w:rsidR="002F0B04">
        <w:rPr>
          <w:lang w:val="sr-Cyrl-CS"/>
        </w:rPr>
        <w:t>за време одржавања манифестације „Дринска регата“ 2017</w:t>
      </w:r>
      <w:r>
        <w:rPr>
          <w:lang w:val="sr-Cyrl-CS"/>
        </w:rPr>
        <w:t xml:space="preserve">, </w:t>
      </w:r>
      <w:r w:rsidR="00E65834">
        <w:rPr>
          <w:lang w:val="sr-Cyrl-CS"/>
        </w:rPr>
        <w:t>у периоду од 07.07.2017 до 09.07.</w:t>
      </w:r>
      <w:r w:rsidR="002F0B04">
        <w:rPr>
          <w:lang w:val="sr-Cyrl-CS"/>
        </w:rPr>
        <w:t xml:space="preserve">2017. године, </w:t>
      </w:r>
      <w:r>
        <w:rPr>
          <w:lang w:val="sr-Cyrl-CS"/>
        </w:rPr>
        <w:t xml:space="preserve"> </w:t>
      </w:r>
    </w:p>
    <w:p w:rsidR="00AB0D27" w:rsidRDefault="00AB0D27" w:rsidP="00AB0D27">
      <w:pPr>
        <w:spacing w:after="240"/>
        <w:ind w:firstLine="720"/>
        <w:jc w:val="both"/>
        <w:rPr>
          <w:lang w:val="sr-Cyrl-CS"/>
        </w:rPr>
      </w:pPr>
      <w:r>
        <w:rPr>
          <w:lang w:val="sr-Cyrl-CS"/>
        </w:rPr>
        <w:t xml:space="preserve">Након закључења Уговора, Наручилац ће одредити лице које ће вршити контролу вршења услуга и усклађеност са достављеним рачунима, односно спецификацијама. </w:t>
      </w:r>
    </w:p>
    <w:p w:rsidR="00AB0D27" w:rsidRPr="00E40F00" w:rsidRDefault="00AB0D27" w:rsidP="00AB0D27">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AB0D27" w:rsidRPr="00E40F00" w:rsidRDefault="00AB0D27" w:rsidP="00AB0D27">
      <w:pPr>
        <w:widowControl w:val="0"/>
        <w:tabs>
          <w:tab w:val="left" w:pos="6660"/>
        </w:tabs>
        <w:autoSpaceDE w:val="0"/>
        <w:autoSpaceDN w:val="0"/>
        <w:adjustRightInd w:val="0"/>
        <w:jc w:val="center"/>
        <w:rPr>
          <w:b/>
          <w:bCs/>
          <w:lang w:val="sr-Cyrl-CS"/>
        </w:rPr>
      </w:pPr>
    </w:p>
    <w:p w:rsidR="00AB0D27" w:rsidRPr="00E40F00" w:rsidRDefault="00AB0D27" w:rsidP="00AB0D27">
      <w:pPr>
        <w:widowControl w:val="0"/>
        <w:tabs>
          <w:tab w:val="left" w:pos="6660"/>
        </w:tabs>
        <w:autoSpaceDE w:val="0"/>
        <w:autoSpaceDN w:val="0"/>
        <w:adjustRightInd w:val="0"/>
        <w:jc w:val="center"/>
        <w:rPr>
          <w:b/>
          <w:bCs/>
          <w:lang w:val="sr-Cyrl-CS"/>
        </w:rPr>
      </w:pPr>
      <w:r w:rsidRPr="00E40F00">
        <w:rPr>
          <w:b/>
          <w:bCs/>
          <w:lang w:val="sr-Cyrl-CS"/>
        </w:rPr>
        <w:t>Члан 7.</w:t>
      </w:r>
    </w:p>
    <w:p w:rsidR="00AB0D27" w:rsidRPr="00E40F00" w:rsidRDefault="00AB0D27" w:rsidP="00AB0D27">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xml:space="preserve">, овереном фотокопијом </w:t>
      </w:r>
      <w:r w:rsidRPr="00E40F00">
        <w:rPr>
          <w:rFonts w:eastAsia="TimesNewRomanPSMT"/>
          <w:bCs/>
          <w:iCs/>
          <w:lang w:val="sr-Cyrl-CS"/>
        </w:rPr>
        <w:lastRenderedPageBreak/>
        <w:t>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AB0D27" w:rsidRPr="00E40F00" w:rsidRDefault="00AB0D27" w:rsidP="00AB0D27">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AB0D27" w:rsidRPr="00E40F00" w:rsidRDefault="00AB0D27" w:rsidP="00AB0D27">
      <w:pPr>
        <w:spacing w:after="120"/>
        <w:ind w:firstLine="720"/>
        <w:jc w:val="both"/>
        <w:rPr>
          <w:lang w:val="sr-Cyrl-CS"/>
        </w:rPr>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AB0D27" w:rsidRPr="00E40F00" w:rsidRDefault="00AB0D27" w:rsidP="00AB0D27">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AB0D27" w:rsidRPr="00E40F00" w:rsidRDefault="00AB0D27" w:rsidP="00AB0D27">
      <w:pPr>
        <w:jc w:val="center"/>
        <w:rPr>
          <w:b/>
          <w:lang w:val="sr-Cyrl-CS"/>
        </w:rPr>
      </w:pPr>
      <w:r w:rsidRPr="00E40F00">
        <w:rPr>
          <w:b/>
          <w:lang w:val="sr-Cyrl-CS"/>
        </w:rPr>
        <w:t>Члан 8.</w:t>
      </w:r>
    </w:p>
    <w:p w:rsidR="00AB0D27" w:rsidRDefault="00AB0D27" w:rsidP="00AB0D27">
      <w:pPr>
        <w:jc w:val="both"/>
        <w:rPr>
          <w:bCs/>
          <w:lang w:val="sr-Cyrl-CS"/>
        </w:rPr>
      </w:pPr>
      <w:r>
        <w:rPr>
          <w:bCs/>
          <w:lang w:val="sr-Cyrl-CS"/>
        </w:rPr>
        <w:tab/>
        <w:t xml:space="preserve">Свака уговорна страна има право на једнострани раскид Уговора у случају неиспуњења уговорних обавеза друге уговорне стране. </w:t>
      </w:r>
    </w:p>
    <w:p w:rsidR="00AB0D27" w:rsidRDefault="00AB0D27" w:rsidP="00AB0D27">
      <w:pPr>
        <w:jc w:val="both"/>
        <w:rPr>
          <w:bCs/>
          <w:lang w:val="sr-Cyrl-CS"/>
        </w:rPr>
      </w:pPr>
      <w:r>
        <w:rPr>
          <w:bCs/>
          <w:lang w:val="sr-Cyrl-CS"/>
        </w:rPr>
        <w:tab/>
        <w:t>Моментом пријема обавештења наступа доспелост уговорних обавеза.</w:t>
      </w:r>
    </w:p>
    <w:p w:rsidR="00AB0D27" w:rsidRDefault="00AB0D27" w:rsidP="00AB0D27">
      <w:pPr>
        <w:jc w:val="both"/>
        <w:rPr>
          <w:bCs/>
          <w:lang w:val="sr-Cyrl-CS"/>
        </w:rPr>
      </w:pPr>
      <w:r>
        <w:rPr>
          <w:bCs/>
          <w:lang w:val="sr-Cyrl-CS"/>
        </w:rPr>
        <w:t xml:space="preserve"> </w:t>
      </w:r>
    </w:p>
    <w:p w:rsidR="00AB0D27" w:rsidRPr="00E40F00" w:rsidRDefault="00AB0D27" w:rsidP="00AB0D27">
      <w:pPr>
        <w:ind w:firstLine="720"/>
        <w:rPr>
          <w:b/>
          <w:lang w:val="sr-Cyrl-CS"/>
        </w:rPr>
      </w:pPr>
      <w:r w:rsidRPr="00E40F00">
        <w:rPr>
          <w:b/>
          <w:lang w:val="sr-Cyrl-CS"/>
        </w:rPr>
        <w:t>Остале одредбе</w:t>
      </w:r>
    </w:p>
    <w:p w:rsidR="00AB0D27" w:rsidRPr="000D2D37" w:rsidRDefault="00AB0D27" w:rsidP="00AB0D27">
      <w:pPr>
        <w:jc w:val="center"/>
        <w:rPr>
          <w:b/>
          <w:bCs/>
          <w:lang w:val="sr-Cyrl-CS"/>
        </w:rPr>
      </w:pPr>
      <w:r w:rsidRPr="000D2D37">
        <w:rPr>
          <w:b/>
          <w:bCs/>
          <w:lang w:val="sr-Cyrl-CS"/>
        </w:rPr>
        <w:t>Члан 9.</w:t>
      </w:r>
    </w:p>
    <w:p w:rsidR="00AB0D27" w:rsidRDefault="00AB0D27" w:rsidP="00AB0D27">
      <w:pPr>
        <w:ind w:firstLine="720"/>
        <w:jc w:val="both"/>
        <w:rPr>
          <w:lang w:val="sr-Cyrl-CS"/>
        </w:rPr>
      </w:pPr>
      <w:r w:rsidRPr="00E40F00">
        <w:rPr>
          <w:lang w:val="sr-Cyrl-CS"/>
        </w:rPr>
        <w:t xml:space="preserve">За све што није регулисано овим </w:t>
      </w:r>
      <w:r>
        <w:rPr>
          <w:lang w:val="sr-Cyrl-CS"/>
        </w:rPr>
        <w:t xml:space="preserve">Уговором примењиваће се одредбе, </w:t>
      </w:r>
      <w:r w:rsidRPr="00E40F00">
        <w:rPr>
          <w:lang w:val="sr-Cyrl-CS"/>
        </w:rPr>
        <w:t>Закона о облигационим односима и одредбе других позитивноправних прописа, обзиром на предмет Уговора.</w:t>
      </w:r>
    </w:p>
    <w:p w:rsidR="00AB0D27" w:rsidRPr="00E40F00" w:rsidRDefault="00AB0D27" w:rsidP="00AB0D27">
      <w:pPr>
        <w:ind w:firstLine="720"/>
        <w:jc w:val="both"/>
        <w:rPr>
          <w:lang w:val="sr-Cyrl-CS"/>
        </w:rPr>
      </w:pPr>
    </w:p>
    <w:p w:rsidR="00AB0D27" w:rsidRPr="00E40F00" w:rsidRDefault="00AB0D27" w:rsidP="00AB0D27">
      <w:pPr>
        <w:jc w:val="center"/>
        <w:rPr>
          <w:lang w:val="sr-Cyrl-CS"/>
        </w:rPr>
      </w:pPr>
      <w:r>
        <w:rPr>
          <w:b/>
          <w:lang w:val="sr-Cyrl-CS"/>
        </w:rPr>
        <w:t>Члан 10</w:t>
      </w:r>
      <w:r w:rsidRPr="00E40F00">
        <w:rPr>
          <w:b/>
          <w:lang w:val="sr-Cyrl-CS"/>
        </w:rPr>
        <w:t>.</w:t>
      </w:r>
    </w:p>
    <w:p w:rsidR="00AB0D27" w:rsidRPr="00E40F00" w:rsidRDefault="00AB0D27" w:rsidP="00AB0D27">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AB0D27" w:rsidRPr="00E40F00" w:rsidRDefault="00AB0D27" w:rsidP="00AB0D27">
      <w:pPr>
        <w:jc w:val="center"/>
        <w:rPr>
          <w:b/>
          <w:lang w:val="sr-Cyrl-CS"/>
        </w:rPr>
      </w:pPr>
    </w:p>
    <w:p w:rsidR="00AB0D27" w:rsidRPr="00E40F00" w:rsidRDefault="00AB0D27" w:rsidP="00AB0D27">
      <w:pPr>
        <w:jc w:val="center"/>
        <w:rPr>
          <w:b/>
          <w:lang w:val="sr-Cyrl-CS"/>
        </w:rPr>
      </w:pPr>
      <w:r>
        <w:rPr>
          <w:b/>
          <w:lang w:val="sr-Cyrl-CS"/>
        </w:rPr>
        <w:t>Члан 11</w:t>
      </w:r>
      <w:r w:rsidRPr="00E40F00">
        <w:rPr>
          <w:b/>
          <w:lang w:val="sr-Cyrl-CS"/>
        </w:rPr>
        <w:t>.</w:t>
      </w:r>
    </w:p>
    <w:p w:rsidR="00AB0D27" w:rsidRPr="00E40F00" w:rsidRDefault="00AB0D27" w:rsidP="00AB0D27">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AB0D27" w:rsidRPr="00E40F00" w:rsidRDefault="00AB0D27" w:rsidP="00AB0D27">
      <w:pPr>
        <w:ind w:firstLine="720"/>
        <w:jc w:val="both"/>
        <w:rPr>
          <w:b/>
          <w:lang w:val="sr-Cyrl-CS"/>
        </w:rPr>
      </w:pPr>
    </w:p>
    <w:p w:rsidR="00AB0D27" w:rsidRPr="00E40F00" w:rsidRDefault="00AB0D27" w:rsidP="00AB0D27">
      <w:pPr>
        <w:jc w:val="center"/>
        <w:rPr>
          <w:b/>
          <w:lang w:val="sr-Cyrl-CS"/>
        </w:rPr>
      </w:pPr>
      <w:r>
        <w:rPr>
          <w:b/>
          <w:lang w:val="sr-Cyrl-CS"/>
        </w:rPr>
        <w:t>Члан 12</w:t>
      </w:r>
      <w:r w:rsidRPr="00E40F00">
        <w:rPr>
          <w:b/>
          <w:lang w:val="sr-Cyrl-CS"/>
        </w:rPr>
        <w:t>.</w:t>
      </w:r>
    </w:p>
    <w:p w:rsidR="00AB0D27" w:rsidRDefault="00AB0D27" w:rsidP="00AB0D27">
      <w:pPr>
        <w:autoSpaceDE w:val="0"/>
        <w:autoSpaceDN w:val="0"/>
        <w:adjustRightInd w:val="0"/>
        <w:spacing w:after="120"/>
        <w:ind w:firstLine="720"/>
        <w:jc w:val="both"/>
        <w:rPr>
          <w:lang w:val="sr-Cyrl-CS"/>
        </w:rPr>
      </w:pPr>
      <w:r w:rsidRPr="00E40F00">
        <w:rPr>
          <w:lang w:val="sr-Cyrl-CS"/>
        </w:rPr>
        <w:t>Уговор је сачињен у 6 (шест) истоветних примерака, од којих по 3 (три) примерка за сваку уговорну страну.</w:t>
      </w:r>
    </w:p>
    <w:p w:rsidR="00AB0D27" w:rsidRDefault="00AB0D27" w:rsidP="00AB0D27">
      <w:pPr>
        <w:autoSpaceDE w:val="0"/>
        <w:autoSpaceDN w:val="0"/>
        <w:adjustRightInd w:val="0"/>
        <w:spacing w:after="120"/>
        <w:ind w:firstLine="720"/>
        <w:jc w:val="both"/>
        <w:rPr>
          <w:bCs/>
          <w:lang w:val="en-US"/>
        </w:rPr>
      </w:pPr>
    </w:p>
    <w:p w:rsidR="00AB0D27" w:rsidRDefault="00AB0D27" w:rsidP="00AB0D27">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ИЗВРШИОЦА:</w:t>
      </w:r>
    </w:p>
    <w:p w:rsidR="00AB0D27" w:rsidRDefault="00AB0D27" w:rsidP="00AB0D27">
      <w:pPr>
        <w:jc w:val="both"/>
        <w:rPr>
          <w:b/>
          <w:lang w:val="sr-Cyrl-CS"/>
        </w:rPr>
      </w:pPr>
      <w:r>
        <w:rPr>
          <w:b/>
          <w:lang w:val="sr-Cyrl-CS"/>
        </w:rPr>
        <w:t xml:space="preserve">             ПРЕДСЕДНИК</w:t>
      </w:r>
    </w:p>
    <w:p w:rsidR="00AB0D27" w:rsidRDefault="00AB0D27" w:rsidP="00AB0D27">
      <w:pPr>
        <w:jc w:val="both"/>
        <w:rPr>
          <w:b/>
          <w:lang w:val="sr-Cyrl-CS"/>
        </w:rPr>
      </w:pPr>
      <w:r>
        <w:rPr>
          <w:b/>
          <w:lang w:val="sr-Cyrl-CS"/>
        </w:rPr>
        <w:t xml:space="preserve">   ОПШТИНЕ ЉУБОВИЈА</w:t>
      </w:r>
    </w:p>
    <w:p w:rsidR="00AB0D27" w:rsidRDefault="00AB0D27" w:rsidP="00AB0D27">
      <w:pPr>
        <w:jc w:val="both"/>
        <w:rPr>
          <w:b/>
          <w:lang w:val="sr-Cyrl-CS"/>
        </w:rPr>
      </w:pPr>
      <w:r>
        <w:rPr>
          <w:b/>
          <w:lang w:val="sr-Cyrl-CS"/>
        </w:rPr>
        <w:t xml:space="preserve">      Милован Ковачевић</w:t>
      </w:r>
      <w:r>
        <w:rPr>
          <w:b/>
          <w:lang w:val="sr-Cyrl-CS"/>
        </w:rPr>
        <w:tab/>
        <w:t xml:space="preserve">                                                              ___________________</w:t>
      </w:r>
    </w:p>
    <w:p w:rsidR="00AB0D27" w:rsidRDefault="00AB0D27" w:rsidP="00AB0D27">
      <w:pPr>
        <w:jc w:val="both"/>
        <w:rPr>
          <w:b/>
          <w:lang w:val="sr-Cyrl-CS"/>
        </w:rPr>
      </w:pPr>
    </w:p>
    <w:p w:rsidR="00AB0D27" w:rsidRPr="009B66F5" w:rsidRDefault="00AB0D27" w:rsidP="00AB0D27">
      <w:pPr>
        <w:ind w:left="357"/>
        <w:rPr>
          <w:b/>
          <w:bCs/>
        </w:rPr>
      </w:pPr>
      <w:r w:rsidRPr="009B66F5">
        <w:rPr>
          <w:b/>
          <w:bCs/>
        </w:rPr>
        <w:t>Напомена:</w:t>
      </w:r>
    </w:p>
    <w:p w:rsidR="00AB0D27" w:rsidRPr="00EF4E36" w:rsidRDefault="00AB0D27" w:rsidP="00AB0D27">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r>
        <w:rPr>
          <w:b/>
          <w:bCs/>
        </w:rPr>
        <w:t xml:space="preserve"> </w:t>
      </w:r>
    </w:p>
    <w:p w:rsidR="00AB0D27" w:rsidRDefault="00AB0D27" w:rsidP="00AB0D27">
      <w:pPr>
        <w:widowControl w:val="0"/>
        <w:tabs>
          <w:tab w:val="left" w:pos="640"/>
        </w:tabs>
        <w:jc w:val="both"/>
        <w:rPr>
          <w:b/>
          <w:bCs/>
        </w:rPr>
      </w:pPr>
    </w:p>
    <w:p w:rsidR="00AB0D27" w:rsidRDefault="00AB0D27" w:rsidP="0015328E">
      <w:pPr>
        <w:spacing w:after="120"/>
        <w:rPr>
          <w:b/>
          <w:bCs/>
          <w:lang w:val="sr-Cyrl-CS" w:eastAsia="sr-Cyrl-CS"/>
        </w:rPr>
      </w:pPr>
    </w:p>
    <w:p w:rsidR="00967851" w:rsidRDefault="00967851" w:rsidP="0015328E">
      <w:pPr>
        <w:spacing w:after="120"/>
        <w:rPr>
          <w:b/>
          <w:bCs/>
          <w:lang w:val="sr-Cyrl-CS" w:eastAsia="sr-Cyrl-CS"/>
        </w:rPr>
      </w:pPr>
    </w:p>
    <w:p w:rsidR="00967851" w:rsidRDefault="00967851" w:rsidP="0015328E">
      <w:pPr>
        <w:spacing w:after="120"/>
        <w:rPr>
          <w:b/>
          <w:bCs/>
          <w:lang w:val="sr-Cyrl-CS" w:eastAsia="sr-Cyrl-CS"/>
        </w:rPr>
      </w:pPr>
    </w:p>
    <w:p w:rsidR="00967851" w:rsidRDefault="00967851" w:rsidP="0015328E">
      <w:pPr>
        <w:spacing w:after="120"/>
        <w:rPr>
          <w:b/>
          <w:bCs/>
          <w:lang w:val="sr-Cyrl-CS" w:eastAsia="sr-Cyrl-CS"/>
        </w:rPr>
      </w:pPr>
    </w:p>
    <w:p w:rsidR="00967851" w:rsidRDefault="00967851" w:rsidP="0015328E">
      <w:pPr>
        <w:spacing w:after="120"/>
        <w:rPr>
          <w:b/>
          <w:bCs/>
          <w:lang w:val="sr-Cyrl-CS" w:eastAsia="sr-Cyrl-CS"/>
        </w:rPr>
      </w:pPr>
    </w:p>
    <w:p w:rsidR="00967851" w:rsidRDefault="00967851" w:rsidP="0015328E">
      <w:pPr>
        <w:spacing w:after="120"/>
        <w:rPr>
          <w:b/>
          <w:bCs/>
          <w:lang w:val="sr-Cyrl-CS" w:eastAsia="sr-Cyrl-CS"/>
        </w:rPr>
      </w:pPr>
    </w:p>
    <w:p w:rsidR="00C45AA6" w:rsidRPr="00627E4D" w:rsidRDefault="00C45AA6" w:rsidP="0015328E">
      <w:pPr>
        <w:spacing w:after="120"/>
        <w:rPr>
          <w:lang w:val="sr-Cyrl-CS"/>
        </w:rPr>
      </w:pPr>
      <w:r>
        <w:rPr>
          <w:b/>
          <w:bCs/>
          <w:lang w:val="sr-Cyrl-CS" w:eastAsia="sr-Cyrl-CS"/>
        </w:rPr>
        <w:lastRenderedPageBreak/>
        <w:t>ОБРАЗАЦ 6.</w:t>
      </w:r>
      <w:r w:rsidR="00DB094D">
        <w:rPr>
          <w:b/>
          <w:bCs/>
          <w:lang w:val="sr-Cyrl-CS" w:eastAsia="sr-Cyrl-CS"/>
        </w:rPr>
        <w:t>2</w:t>
      </w:r>
      <w:r w:rsidRPr="00CB25AA">
        <w:rPr>
          <w:b/>
          <w:bCs/>
          <w:lang w:val="sr-Cyrl-CS" w:eastAsia="sr-Cyrl-CS"/>
        </w:rPr>
        <w:t xml:space="preserve"> –</w:t>
      </w:r>
      <w:r>
        <w:rPr>
          <w:b/>
          <w:bCs/>
          <w:lang w:val="sr-Cyrl-CS" w:eastAsia="sr-Cyrl-CS"/>
        </w:rPr>
        <w:t xml:space="preserve"> МОДЕЛ УГОВОРА – Партија </w:t>
      </w:r>
      <w:r w:rsidR="00DB094D">
        <w:rPr>
          <w:b/>
          <w:bCs/>
          <w:lang w:val="sr-Cyrl-CS" w:eastAsia="sr-Cyrl-CS"/>
        </w:rPr>
        <w:t>2</w:t>
      </w:r>
    </w:p>
    <w:p w:rsidR="00C45AA6" w:rsidRDefault="00C45AA6" w:rsidP="00C45AA6">
      <w:pPr>
        <w:rPr>
          <w:b/>
          <w:bCs/>
          <w:lang w:val="sr-Cyrl-CS"/>
        </w:rPr>
      </w:pPr>
    </w:p>
    <w:p w:rsidR="00C45AA6" w:rsidRPr="00263487" w:rsidRDefault="00C45AA6" w:rsidP="00C45AA6">
      <w:pPr>
        <w:jc w:val="center"/>
        <w:rPr>
          <w:b/>
          <w:bCs/>
        </w:rPr>
      </w:pPr>
      <w:r w:rsidRPr="00734393">
        <w:rPr>
          <w:b/>
          <w:bCs/>
        </w:rPr>
        <w:t>МОДЕЛ УГОВОРА</w:t>
      </w:r>
    </w:p>
    <w:p w:rsidR="00C45AA6" w:rsidRDefault="00C45AA6" w:rsidP="00C45AA6">
      <w:pPr>
        <w:jc w:val="center"/>
        <w:rPr>
          <w:b/>
          <w:bCs/>
        </w:rPr>
      </w:pPr>
      <w:r>
        <w:rPr>
          <w:b/>
          <w:bCs/>
        </w:rPr>
        <w:t xml:space="preserve">О НАБАВЦИ УГОСТИТЕЉСКИХ УСЛУГА </w:t>
      </w:r>
    </w:p>
    <w:p w:rsidR="00C45AA6" w:rsidRDefault="00C45AA6" w:rsidP="00C45AA6">
      <w:pPr>
        <w:jc w:val="center"/>
        <w:rPr>
          <w:b/>
          <w:bCs/>
          <w:lang w:val="sr-Cyrl-CS"/>
        </w:rPr>
      </w:pPr>
      <w:r>
        <w:rPr>
          <w:b/>
          <w:bCs/>
        </w:rPr>
        <w:t>ЗА ПОТРЕБЕ ОПШТИНЕ ЉУБОВИЈА,</w:t>
      </w:r>
      <w:r w:rsidR="00DB094D">
        <w:rPr>
          <w:b/>
          <w:bCs/>
          <w:lang w:val="sr-Cyrl-CS"/>
        </w:rPr>
        <w:t xml:space="preserve"> ПАРТИЈА 2</w:t>
      </w:r>
    </w:p>
    <w:p w:rsidR="00C45AA6" w:rsidRDefault="00C45AA6" w:rsidP="00C45AA6">
      <w:pPr>
        <w:jc w:val="center"/>
        <w:rPr>
          <w:b/>
          <w:bCs/>
          <w:lang w:val="sr-Cyrl-CS"/>
        </w:rPr>
      </w:pPr>
      <w:r>
        <w:rPr>
          <w:b/>
          <w:bCs/>
          <w:lang w:val="sr-Cyrl-CS"/>
        </w:rPr>
        <w:t>- УСЛУГЕ РЕСТОРАНА</w:t>
      </w:r>
    </w:p>
    <w:p w:rsidR="00C45AA6" w:rsidRPr="00165953" w:rsidRDefault="00C45AA6" w:rsidP="00C45AA6">
      <w:pPr>
        <w:rPr>
          <w:b/>
          <w:bCs/>
          <w:lang w:val="sr-Cyrl-CS"/>
        </w:rPr>
      </w:pPr>
    </w:p>
    <w:p w:rsidR="00C45AA6" w:rsidRDefault="00C45AA6" w:rsidP="00C45AA6">
      <w:r w:rsidRPr="009B66F5">
        <w:tab/>
        <w:t xml:space="preserve">Закључен дана </w:t>
      </w:r>
      <w:r w:rsidRPr="009B66F5">
        <w:rPr>
          <w:u w:val="single"/>
        </w:rPr>
        <w:tab/>
      </w:r>
      <w:r w:rsidRPr="009B66F5">
        <w:rPr>
          <w:u w:val="single"/>
        </w:rPr>
        <w:tab/>
      </w:r>
      <w:r w:rsidRPr="009B66F5">
        <w:t xml:space="preserve"> 201</w:t>
      </w:r>
      <w:r>
        <w:rPr>
          <w:lang w:val="sr-Cyrl-CS"/>
        </w:rPr>
        <w:t>7</w:t>
      </w:r>
      <w:r w:rsidRPr="009B66F5">
        <w:t>. године  између:</w:t>
      </w:r>
    </w:p>
    <w:p w:rsidR="00C45AA6" w:rsidRPr="00CB25AA" w:rsidRDefault="00C45AA6" w:rsidP="00C45AA6"/>
    <w:p w:rsidR="00C45AA6" w:rsidRDefault="00C45AA6" w:rsidP="00C45AA6">
      <w:pPr>
        <w:ind w:firstLine="720"/>
        <w:jc w:val="both"/>
        <w:rPr>
          <w:lang w:val="sr-Cyrl-CS"/>
        </w:rPr>
      </w:pPr>
      <w:r>
        <w:rPr>
          <w:lang w:val="sr-Cyrl-CS"/>
        </w:rPr>
        <w:t>1. О</w:t>
      </w:r>
      <w:r>
        <w:rPr>
          <w:b/>
          <w:lang w:val="sr-Cyrl-CS"/>
        </w:rPr>
        <w:t>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председник општине Милован Ковачевић (у даљем тексту Наручилац) и  </w:t>
      </w:r>
    </w:p>
    <w:p w:rsidR="00C45AA6" w:rsidRDefault="00C45AA6" w:rsidP="00C45AA6">
      <w:pPr>
        <w:jc w:val="both"/>
        <w:rPr>
          <w:lang w:val="sr-Cyrl-CS"/>
        </w:rPr>
      </w:pPr>
    </w:p>
    <w:p w:rsidR="00C45AA6" w:rsidRDefault="00C45AA6" w:rsidP="00C45AA6">
      <w:pPr>
        <w:ind w:firstLine="720"/>
        <w:jc w:val="both"/>
        <w:rPr>
          <w:lang w:val="sr-Cyrl-CS"/>
        </w:rPr>
      </w:pPr>
      <w:r>
        <w:rPr>
          <w:lang w:val="sr-Cyrl-CS"/>
        </w:rPr>
        <w:t>2.  __________________________________, ПИБ: ___________, Матични број: _____________, коју заступа _____________ (у даљем тексту: Извршилац).</w:t>
      </w:r>
    </w:p>
    <w:p w:rsidR="00C45AA6" w:rsidRPr="00165953" w:rsidRDefault="00C45AA6" w:rsidP="00C45AA6">
      <w:pPr>
        <w:rPr>
          <w:b/>
          <w:bCs/>
          <w:lang w:val="sr-Cyrl-CS"/>
        </w:rPr>
      </w:pPr>
    </w:p>
    <w:p w:rsidR="00C45AA6" w:rsidRDefault="00C45AA6" w:rsidP="00C45AA6">
      <w:pPr>
        <w:spacing w:line="360" w:lineRule="auto"/>
        <w:rPr>
          <w:lang w:val="ru-RU"/>
        </w:rPr>
      </w:pPr>
      <w:r>
        <w:rPr>
          <w:lang w:val="ru-RU"/>
        </w:rPr>
        <w:t>Опционо: чланови групе, односно подизвођачи</w:t>
      </w:r>
      <w:r w:rsidRPr="00EF0261">
        <w:rPr>
          <w:lang w:val="ru-RU"/>
        </w:rPr>
        <w:t xml:space="preserve"> </w:t>
      </w:r>
    </w:p>
    <w:p w:rsidR="00C45AA6" w:rsidRDefault="00C45AA6" w:rsidP="00C45AA6">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C45AA6" w:rsidRDefault="00C45AA6" w:rsidP="00C45AA6">
      <w:pPr>
        <w:spacing w:line="360" w:lineRule="auto"/>
        <w:rPr>
          <w:lang w:val="ru-RU"/>
        </w:rPr>
      </w:pPr>
      <w:r>
        <w:rPr>
          <w:lang w:val="ru-RU"/>
        </w:rPr>
        <w:t>2. ________________________________________________________________________;</w:t>
      </w:r>
    </w:p>
    <w:p w:rsidR="00C45AA6" w:rsidRPr="00EF0261" w:rsidRDefault="00C45AA6" w:rsidP="00C45AA6">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C45AA6" w:rsidRPr="00EF0261" w:rsidRDefault="00C45AA6" w:rsidP="00C45AA6">
      <w:pPr>
        <w:pStyle w:val="Default"/>
        <w:spacing w:after="120"/>
        <w:jc w:val="both"/>
        <w:rPr>
          <w:rFonts w:ascii="Times New Roman" w:hAnsi="Times New Roman"/>
          <w:lang w:val="sr-Cyrl-CS"/>
        </w:rPr>
      </w:pPr>
    </w:p>
    <w:p w:rsidR="00C45AA6" w:rsidRPr="00EF0261" w:rsidRDefault="00C45AA6" w:rsidP="00C45AA6">
      <w:pPr>
        <w:pStyle w:val="Default"/>
        <w:jc w:val="both"/>
        <w:rPr>
          <w:rFonts w:ascii="Times New Roman" w:hAnsi="Times New Roman"/>
          <w:lang w:val="sr-Cyrl-CS"/>
        </w:rPr>
      </w:pPr>
      <w:r w:rsidRPr="00EF0261">
        <w:rPr>
          <w:rFonts w:ascii="Times New Roman" w:hAnsi="Times New Roman"/>
          <w:lang w:val="sr-Cyrl-CS"/>
        </w:rPr>
        <w:t>Основ уговора:</w:t>
      </w:r>
    </w:p>
    <w:p w:rsidR="00C45AA6" w:rsidRPr="00EF0261" w:rsidRDefault="00C45AA6" w:rsidP="00C45AA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D12C31">
        <w:rPr>
          <w:rFonts w:ascii="Times New Roman" w:hAnsi="Times New Roman"/>
          <w:iCs/>
          <w:lang w:val="sr-Cyrl-CS"/>
        </w:rPr>
        <w:t>24</w:t>
      </w:r>
      <w:r>
        <w:rPr>
          <w:rFonts w:ascii="Times New Roman" w:hAnsi="Times New Roman"/>
          <w:iCs/>
          <w:lang w:val="sr-Cyrl-CS"/>
        </w:rPr>
        <w:t xml:space="preserve">/2017 </w:t>
      </w:r>
    </w:p>
    <w:p w:rsidR="00C45AA6" w:rsidRPr="00EF0261" w:rsidRDefault="00C45AA6" w:rsidP="00C45AA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C45AA6" w:rsidRPr="00EF0261" w:rsidRDefault="00C45AA6" w:rsidP="00C45AA6">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Pr>
          <w:iCs/>
          <w:lang w:val="sr-Cyrl-CS"/>
        </w:rPr>
        <w:t xml:space="preserve"> ____________2017</w:t>
      </w:r>
      <w:r w:rsidRPr="00EF0261">
        <w:rPr>
          <w:iCs/>
          <w:lang w:val="sr-Cyrl-CS"/>
        </w:rPr>
        <w:t>. године</w:t>
      </w:r>
      <w:r w:rsidRPr="00EF0261">
        <w:rPr>
          <w:iCs/>
        </w:rPr>
        <w:t>.</w:t>
      </w:r>
    </w:p>
    <w:p w:rsidR="00C45AA6" w:rsidRDefault="00C45AA6" w:rsidP="00C45AA6">
      <w:pPr>
        <w:rPr>
          <w:lang w:val="sr-Cyrl-CS"/>
        </w:rPr>
      </w:pPr>
    </w:p>
    <w:p w:rsidR="00C45AA6" w:rsidRPr="00EF0261" w:rsidRDefault="00C45AA6" w:rsidP="00C45AA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C45AA6" w:rsidRPr="00EF0261" w:rsidRDefault="00C45AA6" w:rsidP="00C45AA6">
      <w:pPr>
        <w:jc w:val="both"/>
        <w:rPr>
          <w:lang w:val="sr-Cyrl-CS"/>
        </w:rPr>
      </w:pPr>
      <w:r w:rsidRPr="00EF0261">
        <w:rPr>
          <w:lang w:val="sr-Cyrl-CS"/>
        </w:rPr>
        <w:t>Уговорне стране констатују:</w:t>
      </w:r>
    </w:p>
    <w:p w:rsidR="00C45AA6" w:rsidRPr="00EF0261" w:rsidRDefault="00C45AA6" w:rsidP="00EE64D1">
      <w:pPr>
        <w:numPr>
          <w:ilvl w:val="0"/>
          <w:numId w:val="13"/>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sr-Cyrl-CS"/>
        </w:rPr>
        <w:t>,</w:t>
      </w:r>
      <w:r w:rsidRPr="00EF0261">
        <w:rPr>
          <w:lang w:val="sr-Cyrl-CS"/>
        </w:rPr>
        <w:t xml:space="preserve"> спровео поступак јавне набавке мале вредности</w:t>
      </w:r>
      <w:r>
        <w:rPr>
          <w:lang w:val="sr-Cyrl-CS"/>
        </w:rPr>
        <w:t xml:space="preserve">, угоститељске услуге за потребе Општине Љубовија, </w:t>
      </w:r>
      <w:r w:rsidR="00463A30">
        <w:rPr>
          <w:lang w:val="sr-Cyrl-CS"/>
        </w:rPr>
        <w:t>Партија 2</w:t>
      </w:r>
      <w:r>
        <w:rPr>
          <w:lang w:val="sr-Cyrl-CS"/>
        </w:rPr>
        <w:t xml:space="preserve"> – Услуге </w:t>
      </w:r>
      <w:r w:rsidR="00463A30">
        <w:rPr>
          <w:lang w:val="sr-Cyrl-CS"/>
        </w:rPr>
        <w:t>ресторана</w:t>
      </w:r>
      <w:r>
        <w:rPr>
          <w:lang w:val="sr-Cyrl-CS"/>
        </w:rPr>
        <w:t xml:space="preserve">, редни број ЈН </w:t>
      </w:r>
      <w:r w:rsidR="00D12C31">
        <w:rPr>
          <w:lang w:val="sr-Cyrl-CS"/>
        </w:rPr>
        <w:t>24</w:t>
      </w:r>
      <w:r>
        <w:rPr>
          <w:lang w:val="sr-Cyrl-CS"/>
        </w:rPr>
        <w:t>/2017</w:t>
      </w:r>
      <w:r w:rsidRPr="00EF0261">
        <w:rPr>
          <w:lang w:val="sr-Cyrl-CS"/>
        </w:rPr>
        <w:t>;</w:t>
      </w:r>
    </w:p>
    <w:p w:rsidR="00C45AA6" w:rsidRPr="00EF0261" w:rsidRDefault="00C45AA6" w:rsidP="00EE64D1">
      <w:pPr>
        <w:numPr>
          <w:ilvl w:val="0"/>
          <w:numId w:val="13"/>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Pr>
          <w:lang w:val="sr-Cyrl-CS"/>
        </w:rPr>
        <w:t>нуду бр. ______ од ________ 2017</w:t>
      </w:r>
      <w:r w:rsidRPr="00EF0261">
        <w:rPr>
          <w:lang w:val="sr-Cyrl-CS"/>
        </w:rPr>
        <w:t xml:space="preserve">. </w:t>
      </w:r>
      <w:r>
        <w:rPr>
          <w:lang w:val="sr-Cyrl-CS"/>
        </w:rPr>
        <w:t>г</w:t>
      </w:r>
      <w:r w:rsidRPr="00EF0261">
        <w:rPr>
          <w:lang w:val="sr-Cyrl-CS"/>
        </w:rPr>
        <w:t>одине</w:t>
      </w:r>
      <w:r w:rsidR="00967851">
        <w:rPr>
          <w:lang w:val="sr-Cyrl-CS"/>
        </w:rPr>
        <w:t xml:space="preserve"> за Партију </w:t>
      </w:r>
      <w:r w:rsidR="00DB094D">
        <w:rPr>
          <w:lang w:val="sr-Cyrl-CS"/>
        </w:rPr>
        <w:t>2</w:t>
      </w:r>
      <w:r w:rsidRPr="00EF0261">
        <w:rPr>
          <w:lang w:val="sr-Cyrl-CS"/>
        </w:rPr>
        <w:t xml:space="preserve"> (у даљем тексту: Понуда) која је саставни део овог уговора, заведена код Наручиоца, под бројем </w:t>
      </w:r>
      <w:r>
        <w:rPr>
          <w:lang w:val="sr-Cyrl-CS"/>
        </w:rPr>
        <w:t>______________од ___________2017</w:t>
      </w:r>
      <w:r w:rsidRPr="00EF0261">
        <w:rPr>
          <w:lang w:val="sr-Cyrl-CS"/>
        </w:rPr>
        <w:t>. године (</w:t>
      </w:r>
      <w:r w:rsidRPr="00EF0261">
        <w:rPr>
          <w:i/>
          <w:lang w:val="sr-Cyrl-CS"/>
        </w:rPr>
        <w:t>попуњава наручилац</w:t>
      </w:r>
      <w:r w:rsidRPr="00EF0261">
        <w:rPr>
          <w:lang w:val="sr-Cyrl-CS"/>
        </w:rPr>
        <w:t>);</w:t>
      </w:r>
    </w:p>
    <w:p w:rsidR="00C45AA6" w:rsidRPr="00EF0261" w:rsidRDefault="00C45AA6" w:rsidP="00EE64D1">
      <w:pPr>
        <w:numPr>
          <w:ilvl w:val="0"/>
          <w:numId w:val="13"/>
        </w:numPr>
        <w:suppressAutoHyphens w:val="0"/>
        <w:jc w:val="both"/>
        <w:rPr>
          <w:lang w:val="sr-Cyrl-CS"/>
        </w:rPr>
      </w:pPr>
      <w:r w:rsidRPr="00EF0261">
        <w:rPr>
          <w:lang w:val="sr-Cyrl-CS"/>
        </w:rPr>
        <w:t>да понуда у потпуности одговара условима из конкурсне документације.</w:t>
      </w:r>
    </w:p>
    <w:p w:rsidR="00C45AA6" w:rsidRPr="00EF0261" w:rsidRDefault="00C45AA6" w:rsidP="00C45AA6">
      <w:pPr>
        <w:autoSpaceDE w:val="0"/>
        <w:autoSpaceDN w:val="0"/>
        <w:adjustRightInd w:val="0"/>
        <w:rPr>
          <w:b/>
          <w:bCs/>
          <w:lang w:val="ru-RU"/>
        </w:rPr>
      </w:pPr>
    </w:p>
    <w:p w:rsidR="00C45AA6" w:rsidRPr="00E40F00" w:rsidRDefault="00C45AA6" w:rsidP="00C45AA6">
      <w:pPr>
        <w:ind w:firstLine="720"/>
        <w:jc w:val="both"/>
        <w:rPr>
          <w:b/>
          <w:lang w:val="sr-Cyrl-CS"/>
        </w:rPr>
      </w:pPr>
      <w:r w:rsidRPr="00E40F00">
        <w:rPr>
          <w:b/>
          <w:lang w:val="sr-Cyrl-CS"/>
        </w:rPr>
        <w:t>Предмет уговора</w:t>
      </w:r>
    </w:p>
    <w:p w:rsidR="00C45AA6" w:rsidRPr="00E40F00" w:rsidRDefault="00C45AA6" w:rsidP="00C45AA6">
      <w:pPr>
        <w:jc w:val="center"/>
        <w:rPr>
          <w:lang w:val="sr-Cyrl-CS"/>
        </w:rPr>
      </w:pPr>
      <w:r w:rsidRPr="00E40F00">
        <w:rPr>
          <w:b/>
          <w:lang w:val="sr-Cyrl-CS"/>
        </w:rPr>
        <w:t>Члан 2.</w:t>
      </w:r>
    </w:p>
    <w:p w:rsidR="00C45AA6" w:rsidRDefault="00C45AA6" w:rsidP="00C45AA6">
      <w:pPr>
        <w:ind w:firstLine="709"/>
        <w:jc w:val="both"/>
        <w:rPr>
          <w:lang w:val="sr-Cyrl-CS"/>
        </w:rPr>
      </w:pPr>
      <w:r w:rsidRPr="00E40F00">
        <w:rPr>
          <w:lang w:val="sr-Cyrl-CS"/>
        </w:rPr>
        <w:t xml:space="preserve">Предмет Уговора </w:t>
      </w:r>
      <w:r w:rsidRPr="00E40F00">
        <w:rPr>
          <w:lang w:val="sr-Latn-CS"/>
        </w:rPr>
        <w:t>je</w:t>
      </w:r>
      <w:r w:rsidRPr="00E40F00">
        <w:rPr>
          <w:lang w:val="sr-Cyrl-CS"/>
        </w:rPr>
        <w:t xml:space="preserve"> набавка </w:t>
      </w:r>
      <w:r>
        <w:rPr>
          <w:lang w:val="sr-Cyrl-CS"/>
        </w:rPr>
        <w:t>угоститељских услуга за потребе Општине Љубовија</w:t>
      </w:r>
      <w:r w:rsidRPr="00E40F00">
        <w:rPr>
          <w:lang w:val="sr-Cyrl-CS"/>
        </w:rPr>
        <w:t>,</w:t>
      </w:r>
      <w:r w:rsidR="00463A30">
        <w:rPr>
          <w:lang w:val="sr-Cyrl-CS"/>
        </w:rPr>
        <w:t xml:space="preserve"> </w:t>
      </w:r>
      <w:r w:rsidR="00DB094D">
        <w:rPr>
          <w:b/>
          <w:lang w:val="sr-Cyrl-CS"/>
        </w:rPr>
        <w:t>Партија 2</w:t>
      </w:r>
      <w:r w:rsidRPr="000E7EA4">
        <w:rPr>
          <w:b/>
          <w:lang w:val="sr-Cyrl-CS"/>
        </w:rPr>
        <w:t xml:space="preserve">– Услуге </w:t>
      </w:r>
      <w:r w:rsidR="00463A30" w:rsidRPr="000E7EA4">
        <w:rPr>
          <w:b/>
          <w:lang w:val="sr-Cyrl-CS"/>
        </w:rPr>
        <w:t>ресторана</w:t>
      </w:r>
      <w:r>
        <w:rPr>
          <w:lang w:val="sr-Cyrl-CS"/>
        </w:rPr>
        <w:t>, према С</w:t>
      </w:r>
      <w:r w:rsidRPr="00E40F00">
        <w:rPr>
          <w:lang w:val="sr-Cyrl-CS"/>
        </w:rPr>
        <w:t xml:space="preserve">пецификацији услуга </w:t>
      </w:r>
      <w:r>
        <w:rPr>
          <w:lang w:val="sr-Cyrl-CS"/>
        </w:rPr>
        <w:t>која</w:t>
      </w:r>
      <w:r w:rsidRPr="00E40F00">
        <w:rPr>
          <w:lang w:val="sr-Cyrl-CS"/>
        </w:rPr>
        <w:t xml:space="preserve"> чини саставни део овог уговора.</w:t>
      </w:r>
      <w:r>
        <w:rPr>
          <w:lang w:val="sr-Cyrl-CS"/>
        </w:rPr>
        <w:t xml:space="preserve"> </w:t>
      </w:r>
    </w:p>
    <w:p w:rsidR="00C45AA6" w:rsidRDefault="00C45AA6" w:rsidP="00C45AA6">
      <w:pPr>
        <w:ind w:firstLine="709"/>
        <w:jc w:val="both"/>
        <w:rPr>
          <w:lang w:val="sr-Cyrl-CS"/>
        </w:rPr>
      </w:pPr>
      <w:r>
        <w:rPr>
          <w:lang w:val="sr-Cyrl-CS"/>
        </w:rPr>
        <w:t>П</w:t>
      </w:r>
      <w:r w:rsidR="003B4071">
        <w:rPr>
          <w:lang w:val="sr-Cyrl-CS"/>
        </w:rPr>
        <w:t>редметом из става 1 овог члана</w:t>
      </w:r>
      <w:r>
        <w:rPr>
          <w:lang w:val="sr-Cyrl-CS"/>
        </w:rPr>
        <w:t xml:space="preserve"> обухваћене су и услуге </w:t>
      </w:r>
      <w:r w:rsidR="00131475">
        <w:rPr>
          <w:lang w:val="sr-Cyrl-CS"/>
        </w:rPr>
        <w:t xml:space="preserve">ресторана </w:t>
      </w:r>
      <w:r>
        <w:rPr>
          <w:lang w:val="sr-Cyrl-CS"/>
        </w:rPr>
        <w:t>за потребе гостију Општине Љубовија у време одржавања традиционалних манифестација на територији општине Љубовија.</w:t>
      </w:r>
    </w:p>
    <w:p w:rsidR="00131475" w:rsidRPr="00340E2E" w:rsidRDefault="00131475" w:rsidP="00131475">
      <w:pPr>
        <w:ind w:firstLine="709"/>
        <w:jc w:val="both"/>
      </w:pPr>
      <w:r>
        <w:rPr>
          <w:lang w:val="sr-Cyrl-CS"/>
        </w:rPr>
        <w:lastRenderedPageBreak/>
        <w:tab/>
      </w:r>
      <w:r>
        <w:rPr>
          <w:lang w:eastAsia="en-US"/>
        </w:rPr>
        <w:t>Н</w:t>
      </w:r>
      <w:r w:rsidRPr="00081EB5">
        <w:rPr>
          <w:lang w:val="en-US" w:eastAsia="en-US"/>
        </w:rPr>
        <w:t>аручилац задржава пра</w:t>
      </w:r>
      <w:r>
        <w:rPr>
          <w:lang w:val="en-US" w:eastAsia="en-US"/>
        </w:rPr>
        <w:t xml:space="preserve">во да користи и услуге </w:t>
      </w:r>
      <w:r>
        <w:rPr>
          <w:lang w:eastAsia="en-US"/>
        </w:rPr>
        <w:t>Извршиоца</w:t>
      </w:r>
      <w:r w:rsidRPr="00081EB5">
        <w:rPr>
          <w:lang w:val="en-US" w:eastAsia="en-US"/>
        </w:rPr>
        <w:t xml:space="preserve"> које нису наведене у спецификацији</w:t>
      </w:r>
      <w:r>
        <w:rPr>
          <w:lang w:eastAsia="en-US"/>
        </w:rPr>
        <w:t>, према важећем ценовнику понуђача.</w:t>
      </w:r>
    </w:p>
    <w:p w:rsidR="0015328E" w:rsidRDefault="0015328E" w:rsidP="00C45AA6">
      <w:pPr>
        <w:jc w:val="both"/>
        <w:rPr>
          <w:lang w:val="sr-Cyrl-CS"/>
        </w:rPr>
      </w:pPr>
    </w:p>
    <w:p w:rsidR="00C45AA6" w:rsidRPr="00E40F00" w:rsidRDefault="00C45AA6" w:rsidP="00C45AA6">
      <w:pPr>
        <w:ind w:firstLine="720"/>
        <w:rPr>
          <w:b/>
          <w:lang w:val="sr-Cyrl-CS"/>
        </w:rPr>
      </w:pPr>
      <w:r w:rsidRPr="00E40F00">
        <w:rPr>
          <w:b/>
          <w:lang w:val="sr-Cyrl-CS"/>
        </w:rPr>
        <w:t>Обавезе извршиоца услуге</w:t>
      </w:r>
    </w:p>
    <w:p w:rsidR="00C45AA6" w:rsidRPr="00E40F00" w:rsidRDefault="00C45AA6" w:rsidP="00C45AA6">
      <w:pPr>
        <w:jc w:val="center"/>
        <w:rPr>
          <w:b/>
          <w:lang w:val="sr-Cyrl-CS"/>
        </w:rPr>
      </w:pPr>
      <w:r w:rsidRPr="00E40F00">
        <w:rPr>
          <w:b/>
          <w:lang w:val="sr-Cyrl-CS"/>
        </w:rPr>
        <w:t>Члан 3.</w:t>
      </w:r>
    </w:p>
    <w:p w:rsidR="00C45AA6" w:rsidRDefault="00C45AA6" w:rsidP="00C45AA6">
      <w:pPr>
        <w:ind w:firstLine="720"/>
        <w:jc w:val="both"/>
        <w:rPr>
          <w:lang w:val="sr-Cyrl-CS"/>
        </w:rPr>
      </w:pPr>
      <w:r>
        <w:rPr>
          <w:lang w:val="sr-Cyrl-CS"/>
        </w:rPr>
        <w:t xml:space="preserve">Извршилац се </w:t>
      </w:r>
      <w:r w:rsidRPr="00E40F00">
        <w:rPr>
          <w:lang w:val="sr-Cyrl-CS"/>
        </w:rPr>
        <w:t xml:space="preserve">обавезује да </w:t>
      </w:r>
      <w:r>
        <w:rPr>
          <w:lang w:val="sr-Cyrl-CS"/>
        </w:rPr>
        <w:t xml:space="preserve">услуге које су предмет овог уговора врши у  професионално, у складу са важећим стандардима и захтевима </w:t>
      </w:r>
      <w:r w:rsidRPr="00E40F00">
        <w:rPr>
          <w:lang w:val="sr-Cyrl-CS"/>
        </w:rPr>
        <w:t>Наручиоца</w:t>
      </w:r>
      <w:r>
        <w:rPr>
          <w:lang w:val="sr-Cyrl-CS"/>
        </w:rPr>
        <w:t xml:space="preserve">, а према условима из Конкурсне документације и </w:t>
      </w:r>
      <w:r w:rsidRPr="00E40F00">
        <w:rPr>
          <w:lang w:val="sr-Cyrl-CS"/>
        </w:rPr>
        <w:t xml:space="preserve"> усвојеној Понуди заведеној код Понуђача под бројем ____________ од ___</w:t>
      </w:r>
      <w:r>
        <w:rPr>
          <w:lang w:val="sr-Cyrl-CS"/>
        </w:rPr>
        <w:t>______2017. године.</w:t>
      </w:r>
    </w:p>
    <w:p w:rsidR="00264E2A" w:rsidRPr="00230D80" w:rsidRDefault="00264E2A" w:rsidP="00264E2A">
      <w:pPr>
        <w:suppressAutoHyphens w:val="0"/>
        <w:spacing w:before="15" w:line="270" w:lineRule="atLeast"/>
        <w:jc w:val="both"/>
        <w:rPr>
          <w:color w:val="000000"/>
          <w:lang w:eastAsia="en-US"/>
        </w:rPr>
      </w:pPr>
      <w:r>
        <w:rPr>
          <w:color w:val="000000"/>
          <w:lang w:eastAsia="en-US"/>
        </w:rPr>
        <w:tab/>
        <w:t>Извршилац гарантује да угоститељски објекат испуњава услове прописане Правилником о минималним техни</w:t>
      </w:r>
      <w:r w:rsidR="00D12C31">
        <w:rPr>
          <w:color w:val="000000"/>
          <w:lang w:eastAsia="en-US"/>
        </w:rPr>
        <w:t>чким и санитарно хигијенским ус</w:t>
      </w:r>
      <w:r>
        <w:rPr>
          <w:color w:val="000000"/>
          <w:lang w:eastAsia="en-US"/>
        </w:rPr>
        <w:t>ловима за уређење и опремање угоститељских објеката („Службени гласник Републике Србије“, број 41/2010).</w:t>
      </w:r>
    </w:p>
    <w:p w:rsidR="00C45AA6" w:rsidRPr="00E40F00" w:rsidRDefault="00C45AA6" w:rsidP="00C45AA6">
      <w:pPr>
        <w:ind w:firstLine="720"/>
        <w:jc w:val="both"/>
        <w:rPr>
          <w:lang w:val="sr-Cyrl-CS"/>
        </w:rPr>
      </w:pPr>
    </w:p>
    <w:p w:rsidR="00C45AA6" w:rsidRPr="00E40F00" w:rsidRDefault="00C45AA6" w:rsidP="00C45AA6">
      <w:pPr>
        <w:ind w:firstLine="720"/>
        <w:rPr>
          <w:b/>
          <w:lang w:val="sr-Cyrl-CS"/>
        </w:rPr>
      </w:pPr>
      <w:r w:rsidRPr="00E40F00">
        <w:rPr>
          <w:b/>
          <w:lang w:val="sr-Cyrl-CS"/>
        </w:rPr>
        <w:t>Цена и начин плаћања</w:t>
      </w:r>
    </w:p>
    <w:p w:rsidR="00C45AA6" w:rsidRPr="00E40F00" w:rsidRDefault="00C45AA6" w:rsidP="00C45AA6">
      <w:pPr>
        <w:jc w:val="center"/>
        <w:rPr>
          <w:b/>
          <w:lang w:val="sr-Cyrl-CS"/>
        </w:rPr>
      </w:pPr>
      <w:r w:rsidRPr="00E40F00">
        <w:rPr>
          <w:b/>
          <w:lang w:val="sr-Cyrl-CS"/>
        </w:rPr>
        <w:t>Члан 4.</w:t>
      </w:r>
    </w:p>
    <w:p w:rsidR="00C45AA6" w:rsidRDefault="00C45AA6" w:rsidP="00C45AA6">
      <w:pPr>
        <w:ind w:firstLine="720"/>
        <w:jc w:val="both"/>
        <w:rPr>
          <w:lang w:val="sr-Cyrl-CS"/>
        </w:rPr>
      </w:pPr>
      <w:r>
        <w:rPr>
          <w:lang w:val="sr-Cyrl-CS"/>
        </w:rPr>
        <w:t>Вредност понуде износи __________________</w:t>
      </w:r>
      <w:r w:rsidR="0011524F">
        <w:rPr>
          <w:lang w:val="sr-Cyrl-CS"/>
        </w:rPr>
        <w:t>___________ без ПДВ-а (словима:</w:t>
      </w:r>
      <w:r>
        <w:rPr>
          <w:lang w:val="sr-Cyrl-CS"/>
        </w:rPr>
        <w:t xml:space="preserve"> ____________________________________________________________________односно ______________________ са обрачунатим ПДВ-ом.</w:t>
      </w:r>
    </w:p>
    <w:p w:rsidR="00C45AA6" w:rsidRDefault="00C45AA6" w:rsidP="00C45AA6">
      <w:pPr>
        <w:ind w:firstLine="720"/>
        <w:jc w:val="both"/>
        <w:rPr>
          <w:lang w:val="sr-Cyrl-CS"/>
        </w:rPr>
      </w:pPr>
      <w:r>
        <w:rPr>
          <w:lang w:val="sr-Cyrl-CS"/>
        </w:rPr>
        <w:t>Извршилац ће услуге</w:t>
      </w:r>
      <w:r w:rsidRPr="00E40F00">
        <w:rPr>
          <w:lang w:val="sr-Cyrl-CS"/>
        </w:rPr>
        <w:t xml:space="preserve"> из члана 2</w:t>
      </w:r>
      <w:r>
        <w:rPr>
          <w:lang w:val="sr-Cyrl-CS"/>
        </w:rPr>
        <w:t xml:space="preserve"> овог уговора</w:t>
      </w:r>
      <w:r w:rsidRPr="00E40F00">
        <w:rPr>
          <w:lang w:val="sr-Cyrl-CS"/>
        </w:rPr>
        <w:t xml:space="preserve">, </w:t>
      </w:r>
      <w:r>
        <w:rPr>
          <w:lang w:val="sr-Cyrl-CS"/>
        </w:rPr>
        <w:t>вршити по јединичним ценама наведеним у Понуди – Спецификацији услуга за Партију</w:t>
      </w:r>
      <w:r w:rsidR="000E7EA4">
        <w:rPr>
          <w:lang w:val="sr-Cyrl-CS"/>
        </w:rPr>
        <w:t xml:space="preserve"> 2</w:t>
      </w:r>
      <w:r>
        <w:rPr>
          <w:lang w:val="sr-Cyrl-CS"/>
        </w:rPr>
        <w:t xml:space="preserve">. </w:t>
      </w:r>
    </w:p>
    <w:p w:rsidR="00B4565D" w:rsidRDefault="000E7EA4" w:rsidP="00B4565D">
      <w:pPr>
        <w:ind w:firstLine="720"/>
        <w:jc w:val="both"/>
        <w:rPr>
          <w:lang w:val="sr-Cyrl-CS"/>
        </w:rPr>
      </w:pPr>
      <w:r>
        <w:rPr>
          <w:lang w:val="sr-Cyrl-CS"/>
        </w:rPr>
        <w:t xml:space="preserve">Јединичне цене су фиксне </w:t>
      </w:r>
      <w:r w:rsidR="00C45AA6">
        <w:rPr>
          <w:lang w:val="sr-Cyrl-CS"/>
        </w:rPr>
        <w:t>и могу се изменити само ако у току реализације Уговора дође до општег раста потрошачких цена у Републици Србији за више од 10%</w:t>
      </w:r>
      <w:r w:rsidR="00B4565D">
        <w:rPr>
          <w:lang w:val="sr-Cyrl-CS"/>
        </w:rPr>
        <w:t xml:space="preserve"> </w:t>
      </w:r>
      <w:r w:rsidR="00B4565D">
        <w:t>и уз сагласност Наручиоца</w:t>
      </w:r>
      <w:r w:rsidR="00B4565D">
        <w:rPr>
          <w:lang w:val="sr-Cyrl-CS"/>
        </w:rPr>
        <w:t>. Цене не могу бити веће од оних у важећем ценовнику који се доставља Наручиоцу, након повећања цена.</w:t>
      </w:r>
    </w:p>
    <w:p w:rsidR="00C45AA6" w:rsidRDefault="00C45AA6" w:rsidP="00C45AA6">
      <w:pPr>
        <w:suppressAutoHyphens w:val="0"/>
        <w:ind w:firstLine="720"/>
        <w:jc w:val="both"/>
        <w:rPr>
          <w:lang w:eastAsia="en-US"/>
        </w:rPr>
      </w:pPr>
      <w:r w:rsidRPr="00081EB5">
        <w:rPr>
          <w:lang w:val="en-US" w:eastAsia="en-US"/>
        </w:rPr>
        <w:t xml:space="preserve"> Пружање угоститељских услуга ће се вршити сукцесивно до висине процењене вредности предметне </w:t>
      </w:r>
      <w:r>
        <w:rPr>
          <w:lang w:eastAsia="en-US"/>
        </w:rPr>
        <w:t xml:space="preserve">јавне набавке </w:t>
      </w:r>
      <w:r w:rsidR="0051091D">
        <w:rPr>
          <w:lang w:eastAsia="en-US"/>
        </w:rPr>
        <w:t>за партију 2,</w:t>
      </w:r>
      <w:r w:rsidRPr="00081EB5">
        <w:rPr>
          <w:lang w:val="en-US" w:eastAsia="en-US"/>
        </w:rPr>
        <w:t xml:space="preserve"> почев од</w:t>
      </w:r>
      <w:r>
        <w:rPr>
          <w:lang w:eastAsia="en-US"/>
        </w:rPr>
        <w:t xml:space="preserve"> </w:t>
      </w:r>
      <w:r w:rsidRPr="00081EB5">
        <w:rPr>
          <w:lang w:val="en-US" w:eastAsia="en-US"/>
        </w:rPr>
        <w:t>дана потписивања овог Уговора.</w:t>
      </w:r>
      <w:r>
        <w:rPr>
          <w:lang w:eastAsia="en-US"/>
        </w:rPr>
        <w:t xml:space="preserve"> </w:t>
      </w:r>
    </w:p>
    <w:p w:rsidR="00C45AA6" w:rsidRDefault="00C45AA6" w:rsidP="00C45AA6">
      <w:pPr>
        <w:suppressAutoHyphens w:val="0"/>
        <w:ind w:firstLine="720"/>
        <w:jc w:val="both"/>
        <w:rPr>
          <w:lang w:eastAsia="en-US"/>
        </w:rPr>
      </w:pPr>
      <w:r w:rsidRPr="00081EB5">
        <w:rPr>
          <w:lang w:val="en-US" w:eastAsia="en-US"/>
        </w:rPr>
        <w:t xml:space="preserve">Наручилац се не обавезује да ће за време трајања уговора искористити сву процењену </w:t>
      </w:r>
      <w:r>
        <w:rPr>
          <w:lang w:eastAsia="en-US"/>
        </w:rPr>
        <w:t>вредност</w:t>
      </w:r>
      <w:r w:rsidRPr="00081EB5">
        <w:rPr>
          <w:lang w:val="en-US" w:eastAsia="en-US"/>
        </w:rPr>
        <w:t>, већ може наручити мање или веће количине у зависности од својих конкретних потреба.</w:t>
      </w:r>
      <w:r>
        <w:rPr>
          <w:lang w:eastAsia="en-US"/>
        </w:rPr>
        <w:t xml:space="preserve"> </w:t>
      </w:r>
    </w:p>
    <w:p w:rsidR="00C45AA6" w:rsidRPr="00B81849" w:rsidRDefault="00C45AA6" w:rsidP="00C45AA6">
      <w:pPr>
        <w:suppressAutoHyphens w:val="0"/>
        <w:ind w:firstLine="720"/>
        <w:jc w:val="both"/>
        <w:rPr>
          <w:lang w:eastAsia="en-US"/>
        </w:rPr>
      </w:pPr>
      <w:r>
        <w:rPr>
          <w:lang w:val="en-US" w:eastAsia="en-US"/>
        </w:rPr>
        <w:t>Имајући у виду да</w:t>
      </w:r>
      <w:r w:rsidRPr="00081EB5">
        <w:rPr>
          <w:lang w:val="en-US" w:eastAsia="en-US"/>
        </w:rPr>
        <w:t xml:space="preserve"> се ради о набавци услуга ресторана, чију је разноликост немогуће прецизно дефинисати и предвидети на годишњем нивоу, Наручилац задржава право да користи и услуге ресторана које нису наведене у спецификацији</w:t>
      </w:r>
      <w:r>
        <w:rPr>
          <w:lang w:eastAsia="en-US"/>
        </w:rPr>
        <w:t>, према важећем ценовнику понуђача</w:t>
      </w:r>
    </w:p>
    <w:p w:rsidR="00C45AA6" w:rsidRDefault="00C45AA6" w:rsidP="00C45AA6">
      <w:pPr>
        <w:ind w:firstLine="720"/>
        <w:jc w:val="both"/>
        <w:rPr>
          <w:lang w:val="sr-Cyrl-CS"/>
        </w:rPr>
      </w:pPr>
    </w:p>
    <w:p w:rsidR="00C45AA6" w:rsidRPr="00E40F00" w:rsidRDefault="00C45AA6" w:rsidP="00C45AA6">
      <w:pPr>
        <w:jc w:val="center"/>
        <w:rPr>
          <w:b/>
          <w:lang w:val="sr-Cyrl-CS"/>
        </w:rPr>
      </w:pPr>
      <w:r w:rsidRPr="00E40F00">
        <w:rPr>
          <w:b/>
          <w:lang w:val="sr-Cyrl-CS"/>
        </w:rPr>
        <w:t>Члан 5.</w:t>
      </w:r>
    </w:p>
    <w:p w:rsidR="00C45AA6" w:rsidRDefault="00C45AA6" w:rsidP="00C45AA6">
      <w:pPr>
        <w:ind w:firstLine="720"/>
        <w:jc w:val="both"/>
        <w:rPr>
          <w:lang w:val="ru-RU"/>
        </w:rPr>
      </w:pPr>
      <w:r w:rsidRPr="00E40F00">
        <w:rPr>
          <w:lang w:val="sr-Cyrl-CS"/>
        </w:rPr>
        <w:t xml:space="preserve">Наручилац се обавезује да </w:t>
      </w:r>
      <w:r>
        <w:rPr>
          <w:lang w:val="sr-Cyrl-CS"/>
        </w:rPr>
        <w:t>плаћање уговорене цене</w:t>
      </w:r>
      <w:r w:rsidRPr="00E40F00">
        <w:rPr>
          <w:lang w:val="sr-Cyrl-CS"/>
        </w:rPr>
        <w:t>,</w:t>
      </w:r>
      <w:r w:rsidRPr="00E40F00">
        <w:t xml:space="preserve"> </w:t>
      </w:r>
      <w:r>
        <w:t xml:space="preserve">врши на рачун Извршиоца </w:t>
      </w:r>
      <w:r>
        <w:rPr>
          <w:lang w:val="sr-Cyrl-CS"/>
        </w:rPr>
        <w:t xml:space="preserve"> </w:t>
      </w:r>
      <w:r w:rsidRPr="00E40F00">
        <w:rPr>
          <w:lang w:val="sr-Cyrl-CS"/>
        </w:rPr>
        <w:t>број: _________________</w:t>
      </w:r>
      <w:r w:rsidR="0011524F">
        <w:rPr>
          <w:lang w:val="sr-Cyrl-CS"/>
        </w:rPr>
        <w:t>______</w:t>
      </w:r>
      <w:r w:rsidRPr="00E40F00">
        <w:rPr>
          <w:lang w:val="sr-Cyrl-CS"/>
        </w:rPr>
        <w:t xml:space="preserve"> код ____________________</w:t>
      </w:r>
      <w:r>
        <w:rPr>
          <w:lang w:val="sr-Cyrl-CS"/>
        </w:rPr>
        <w:t xml:space="preserve"> банке</w:t>
      </w:r>
      <w:r w:rsidRPr="00E40F00">
        <w:rPr>
          <w:lang w:val="sr-Cyrl-CS"/>
        </w:rPr>
        <w:t xml:space="preserve">, у року од </w:t>
      </w:r>
      <w:r w:rsidRPr="00E40F00">
        <w:rPr>
          <w:lang w:val="ru-RU"/>
        </w:rPr>
        <w:t xml:space="preserve">_____ дана од </w:t>
      </w:r>
      <w:r>
        <w:rPr>
          <w:lang w:val="ru-RU"/>
        </w:rPr>
        <w:t xml:space="preserve">достављања рачуна, са спецификацијом извршених услуга. </w:t>
      </w:r>
    </w:p>
    <w:p w:rsidR="00C45AA6" w:rsidRPr="00981AFA" w:rsidRDefault="00C45AA6" w:rsidP="00C45AA6">
      <w:pPr>
        <w:spacing w:line="276" w:lineRule="auto"/>
        <w:jc w:val="both"/>
        <w:rPr>
          <w:lang w:val="sr-Cyrl-CS"/>
        </w:rPr>
      </w:pPr>
      <w:r>
        <w:rPr>
          <w:lang w:val="sr-Cyrl-CS"/>
        </w:rPr>
        <w:tab/>
      </w:r>
      <w:r w:rsidRPr="00981AFA">
        <w:rPr>
          <w:lang w:val="sr-Cyrl-CS"/>
        </w:rPr>
        <w:t xml:space="preserve">Укупна вредност услуга у уговорном периоду не може прећи износ процењене вредности набавке </w:t>
      </w:r>
      <w:r w:rsidR="001819BE">
        <w:rPr>
          <w:lang w:val="sr-Cyrl-CS"/>
        </w:rPr>
        <w:t>за Партију 2</w:t>
      </w:r>
      <w:r w:rsidRPr="00981AFA">
        <w:rPr>
          <w:lang w:val="sr-Cyrl-CS"/>
        </w:rPr>
        <w:t>, а у складу са средствима опредељеним финансијским планом</w:t>
      </w:r>
      <w:r w:rsidR="001819BE">
        <w:rPr>
          <w:lang w:val="sr-Cyrl-CS"/>
        </w:rPr>
        <w:t xml:space="preserve"> за 2017. годину</w:t>
      </w:r>
      <w:r w:rsidRPr="00981AFA">
        <w:rPr>
          <w:lang w:val="sr-Cyrl-CS"/>
        </w:rPr>
        <w:t>.</w:t>
      </w:r>
    </w:p>
    <w:p w:rsidR="00C45AA6" w:rsidRPr="00981AFA" w:rsidRDefault="00C45AA6" w:rsidP="00C45AA6">
      <w:pPr>
        <w:spacing w:after="240" w:line="276" w:lineRule="auto"/>
        <w:jc w:val="both"/>
        <w:rPr>
          <w:lang w:val="sr-Cyrl-CS"/>
        </w:rPr>
      </w:pPr>
      <w:r w:rsidRPr="00981AFA">
        <w:rPr>
          <w:lang w:val="sr-Cyrl-CS"/>
        </w:rPr>
        <w:tab/>
        <w:t>Обавезе које доспевају у наредној буџетској години биће реализоване највише до</w:t>
      </w:r>
      <w:r>
        <w:rPr>
          <w:lang w:val="sr-Cyrl-CS"/>
        </w:rPr>
        <w:t xml:space="preserve"> </w:t>
      </w:r>
      <w:r w:rsidRPr="00981AFA">
        <w:rPr>
          <w:lang w:val="sr-Cyrl-CS"/>
        </w:rPr>
        <w:t>износа средстава која ће им за ту намену бити одобрена у тој буџетској години.</w:t>
      </w:r>
    </w:p>
    <w:p w:rsidR="00C45AA6" w:rsidRPr="00E40F00" w:rsidRDefault="00C45AA6" w:rsidP="00C45AA6">
      <w:pPr>
        <w:ind w:firstLine="720"/>
        <w:jc w:val="both"/>
        <w:rPr>
          <w:b/>
          <w:lang w:val="sr-Cyrl-CS"/>
        </w:rPr>
      </w:pPr>
      <w:r w:rsidRPr="00E40F00">
        <w:rPr>
          <w:b/>
          <w:lang w:val="sr-Cyrl-CS"/>
        </w:rPr>
        <w:t>Рок</w:t>
      </w:r>
      <w:r>
        <w:rPr>
          <w:b/>
          <w:lang w:val="sr-Cyrl-CS"/>
        </w:rPr>
        <w:t xml:space="preserve"> </w:t>
      </w:r>
      <w:r w:rsidR="009B66D2">
        <w:rPr>
          <w:b/>
          <w:lang w:val="sr-Cyrl-CS"/>
        </w:rPr>
        <w:t xml:space="preserve">и место </w:t>
      </w:r>
      <w:r>
        <w:rPr>
          <w:b/>
          <w:lang w:val="sr-Cyrl-CS"/>
        </w:rPr>
        <w:t>извршења</w:t>
      </w:r>
    </w:p>
    <w:p w:rsidR="00C45AA6" w:rsidRPr="00E40F00" w:rsidRDefault="00C45AA6" w:rsidP="00C45AA6">
      <w:pPr>
        <w:jc w:val="center"/>
        <w:rPr>
          <w:b/>
          <w:lang w:val="sr-Cyrl-CS"/>
        </w:rPr>
      </w:pPr>
      <w:r w:rsidRPr="00E40F00">
        <w:rPr>
          <w:b/>
          <w:lang w:val="sr-Cyrl-CS"/>
        </w:rPr>
        <w:t>Члан 6.</w:t>
      </w:r>
    </w:p>
    <w:p w:rsidR="00376EED" w:rsidRDefault="00376EED" w:rsidP="00376EED">
      <w:pPr>
        <w:ind w:firstLine="720"/>
        <w:jc w:val="both"/>
        <w:rPr>
          <w:lang w:val="sr-Cyrl-CS"/>
        </w:rPr>
      </w:pPr>
      <w:r>
        <w:rPr>
          <w:lang w:val="sr-Cyrl-CS"/>
        </w:rPr>
        <w:t>Извршилац се обавезује да угоститељске услуге врши сукцесивно, до реализације процењене вред</w:t>
      </w:r>
      <w:r w:rsidR="00C432CB">
        <w:rPr>
          <w:lang w:val="sr-Cyrl-CS"/>
        </w:rPr>
        <w:t>ности јавне набавке за партију 2</w:t>
      </w:r>
      <w:r>
        <w:rPr>
          <w:lang w:val="sr-Cyrl-CS"/>
        </w:rPr>
        <w:t xml:space="preserve">, а најдуже </w:t>
      </w:r>
      <w:r w:rsidR="00FF4A03">
        <w:rPr>
          <w:lang w:val="sr-Cyrl-CS"/>
        </w:rPr>
        <w:t xml:space="preserve">до месеца маја </w:t>
      </w:r>
      <w:r w:rsidR="00C432CB">
        <w:rPr>
          <w:lang w:val="sr-Cyrl-CS"/>
        </w:rPr>
        <w:t>2018. године</w:t>
      </w:r>
      <w:r>
        <w:rPr>
          <w:lang w:val="sr-Cyrl-CS"/>
        </w:rPr>
        <w:t xml:space="preserve">, према потребама и динамици које одреди Наручилац. </w:t>
      </w:r>
    </w:p>
    <w:p w:rsidR="00061AB3" w:rsidRDefault="00061AB3" w:rsidP="00061AB3">
      <w:pPr>
        <w:ind w:firstLine="720"/>
        <w:jc w:val="both"/>
        <w:rPr>
          <w:lang w:val="sr-Cyrl-CS"/>
        </w:rPr>
      </w:pPr>
      <w:r>
        <w:rPr>
          <w:lang w:val="sr-Cyrl-CS"/>
        </w:rPr>
        <w:t>Услуге које су предмет овог уговора, Извршилац ће извршавати у року од __________часа од захтева Наручиоца.</w:t>
      </w:r>
    </w:p>
    <w:p w:rsidR="00C45AA6" w:rsidRDefault="00C45AA6" w:rsidP="00C45AA6">
      <w:pPr>
        <w:spacing w:after="240"/>
        <w:ind w:firstLine="720"/>
        <w:jc w:val="both"/>
        <w:rPr>
          <w:lang w:val="sr-Cyrl-CS"/>
        </w:rPr>
      </w:pPr>
      <w:r>
        <w:rPr>
          <w:lang w:val="sr-Cyrl-CS"/>
        </w:rPr>
        <w:t>Након закључења Уговора, Наручилац ће одредити лице које ће вршити контролу вршења услуга и усклађеност са достављеним рачунима, односно спецификацијама.</w:t>
      </w:r>
      <w:r w:rsidR="00061AB3">
        <w:rPr>
          <w:lang w:val="sr-Cyrl-CS"/>
        </w:rPr>
        <w:t xml:space="preserve"> </w:t>
      </w:r>
    </w:p>
    <w:p w:rsidR="00C45AA6" w:rsidRPr="00E40F00" w:rsidRDefault="00C45AA6" w:rsidP="00C45AA6">
      <w:pPr>
        <w:widowControl w:val="0"/>
        <w:tabs>
          <w:tab w:val="left" w:pos="6660"/>
        </w:tabs>
        <w:autoSpaceDE w:val="0"/>
        <w:autoSpaceDN w:val="0"/>
        <w:adjustRightInd w:val="0"/>
        <w:ind w:firstLine="720"/>
        <w:rPr>
          <w:b/>
          <w:bCs/>
          <w:lang w:val="sr-Cyrl-CS"/>
        </w:rPr>
      </w:pPr>
      <w:r w:rsidRPr="00E40F00">
        <w:rPr>
          <w:b/>
          <w:bCs/>
          <w:lang w:val="sr-Cyrl-CS"/>
        </w:rPr>
        <w:lastRenderedPageBreak/>
        <w:t>Средства финансијског обезбеђења</w:t>
      </w:r>
    </w:p>
    <w:p w:rsidR="00C45AA6" w:rsidRPr="00E40F00" w:rsidRDefault="00C45AA6" w:rsidP="00C45AA6">
      <w:pPr>
        <w:widowControl w:val="0"/>
        <w:tabs>
          <w:tab w:val="left" w:pos="6660"/>
        </w:tabs>
        <w:autoSpaceDE w:val="0"/>
        <w:autoSpaceDN w:val="0"/>
        <w:adjustRightInd w:val="0"/>
        <w:jc w:val="center"/>
        <w:rPr>
          <w:b/>
          <w:bCs/>
          <w:lang w:val="sr-Cyrl-CS"/>
        </w:rPr>
      </w:pPr>
    </w:p>
    <w:p w:rsidR="00C45AA6" w:rsidRPr="00E40F00" w:rsidRDefault="00C45AA6" w:rsidP="00C45AA6">
      <w:pPr>
        <w:widowControl w:val="0"/>
        <w:tabs>
          <w:tab w:val="left" w:pos="6660"/>
        </w:tabs>
        <w:autoSpaceDE w:val="0"/>
        <w:autoSpaceDN w:val="0"/>
        <w:adjustRightInd w:val="0"/>
        <w:jc w:val="center"/>
        <w:rPr>
          <w:b/>
          <w:bCs/>
          <w:lang w:val="sr-Cyrl-CS"/>
        </w:rPr>
      </w:pPr>
      <w:r w:rsidRPr="00E40F00">
        <w:rPr>
          <w:b/>
          <w:bCs/>
          <w:lang w:val="sr-Cyrl-CS"/>
        </w:rPr>
        <w:t>Члан 7.</w:t>
      </w:r>
    </w:p>
    <w:p w:rsidR="00C45AA6" w:rsidRPr="00E40F00" w:rsidRDefault="00C45AA6" w:rsidP="00C45AA6">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C45AA6" w:rsidRPr="00E40F00" w:rsidRDefault="00C45AA6" w:rsidP="00C45AA6">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C45AA6" w:rsidRPr="00E40F00" w:rsidRDefault="00C45AA6" w:rsidP="00C45AA6">
      <w:pPr>
        <w:spacing w:after="120"/>
        <w:ind w:firstLine="720"/>
        <w:jc w:val="both"/>
        <w:rPr>
          <w:lang w:val="sr-Cyrl-CS"/>
        </w:rPr>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C45AA6" w:rsidRPr="00E40F00" w:rsidRDefault="00C45AA6" w:rsidP="00C45AA6">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C45AA6" w:rsidRPr="00E40F00" w:rsidRDefault="00C45AA6" w:rsidP="00C45AA6">
      <w:pPr>
        <w:jc w:val="center"/>
        <w:rPr>
          <w:b/>
          <w:lang w:val="sr-Cyrl-CS"/>
        </w:rPr>
      </w:pPr>
      <w:r w:rsidRPr="00E40F00">
        <w:rPr>
          <w:b/>
          <w:lang w:val="sr-Cyrl-CS"/>
        </w:rPr>
        <w:t>Члан 8.</w:t>
      </w:r>
    </w:p>
    <w:p w:rsidR="00C45AA6" w:rsidRDefault="00C45AA6" w:rsidP="00C45AA6">
      <w:pPr>
        <w:jc w:val="both"/>
        <w:rPr>
          <w:bCs/>
          <w:lang w:val="sr-Cyrl-CS"/>
        </w:rPr>
      </w:pPr>
      <w:r>
        <w:rPr>
          <w:bCs/>
          <w:lang w:val="sr-Cyrl-CS"/>
        </w:rPr>
        <w:tab/>
        <w:t xml:space="preserve">Свака уговорна страна има право на једнострани раскид Уговора у случају неиспуњења уговорних обавеза друге уговорне стране. </w:t>
      </w:r>
    </w:p>
    <w:p w:rsidR="00C45AA6" w:rsidRDefault="00C45AA6" w:rsidP="00C45AA6">
      <w:pPr>
        <w:jc w:val="both"/>
        <w:rPr>
          <w:bCs/>
          <w:lang w:val="sr-Cyrl-CS"/>
        </w:rPr>
      </w:pPr>
      <w:r>
        <w:rPr>
          <w:bCs/>
          <w:lang w:val="sr-Cyrl-CS"/>
        </w:rPr>
        <w:tab/>
        <w:t>Моментом пријема обавештења наступа доспелост уговорних обавеза.</w:t>
      </w:r>
    </w:p>
    <w:p w:rsidR="00C45AA6" w:rsidRDefault="00C45AA6" w:rsidP="00C45AA6">
      <w:pPr>
        <w:jc w:val="both"/>
        <w:rPr>
          <w:bCs/>
          <w:lang w:val="sr-Cyrl-CS"/>
        </w:rPr>
      </w:pPr>
      <w:r>
        <w:rPr>
          <w:bCs/>
          <w:lang w:val="sr-Cyrl-CS"/>
        </w:rPr>
        <w:t xml:space="preserve"> </w:t>
      </w:r>
    </w:p>
    <w:p w:rsidR="00C45AA6" w:rsidRPr="00E40F00" w:rsidRDefault="00C45AA6" w:rsidP="00C45AA6">
      <w:pPr>
        <w:ind w:firstLine="720"/>
        <w:rPr>
          <w:b/>
          <w:lang w:val="sr-Cyrl-CS"/>
        </w:rPr>
      </w:pPr>
      <w:r w:rsidRPr="00E40F00">
        <w:rPr>
          <w:b/>
          <w:lang w:val="sr-Cyrl-CS"/>
        </w:rPr>
        <w:t>Остале одредбе</w:t>
      </w:r>
    </w:p>
    <w:p w:rsidR="00C45AA6" w:rsidRPr="000D2D37" w:rsidRDefault="00C45AA6" w:rsidP="00C45AA6">
      <w:pPr>
        <w:jc w:val="center"/>
        <w:rPr>
          <w:b/>
          <w:bCs/>
          <w:lang w:val="sr-Cyrl-CS"/>
        </w:rPr>
      </w:pPr>
      <w:r w:rsidRPr="000D2D37">
        <w:rPr>
          <w:b/>
          <w:bCs/>
          <w:lang w:val="sr-Cyrl-CS"/>
        </w:rPr>
        <w:t>Члан 9.</w:t>
      </w:r>
    </w:p>
    <w:p w:rsidR="00C45AA6" w:rsidRDefault="00C45AA6" w:rsidP="00C45AA6">
      <w:pPr>
        <w:ind w:firstLine="720"/>
        <w:jc w:val="both"/>
        <w:rPr>
          <w:lang w:val="sr-Cyrl-CS"/>
        </w:rPr>
      </w:pPr>
      <w:r w:rsidRPr="00E40F00">
        <w:rPr>
          <w:lang w:val="sr-Cyrl-CS"/>
        </w:rPr>
        <w:t xml:space="preserve">За све што није регулисано овим </w:t>
      </w:r>
      <w:r w:rsidR="00C06B92">
        <w:rPr>
          <w:lang w:val="sr-Cyrl-CS"/>
        </w:rPr>
        <w:t>Уговором примењиваће се одредбе</w:t>
      </w:r>
      <w:r>
        <w:rPr>
          <w:lang w:val="sr-Cyrl-CS"/>
        </w:rPr>
        <w:t xml:space="preserve">, </w:t>
      </w:r>
      <w:r w:rsidRPr="00E40F00">
        <w:rPr>
          <w:lang w:val="sr-Cyrl-CS"/>
        </w:rPr>
        <w:t>Закона о облигационим односима и одредбе других позитивноправних прописа, обзиром на предмет Уговора.</w:t>
      </w:r>
    </w:p>
    <w:p w:rsidR="00C45AA6" w:rsidRPr="00E40F00" w:rsidRDefault="00C45AA6" w:rsidP="00C45AA6">
      <w:pPr>
        <w:ind w:firstLine="720"/>
        <w:jc w:val="both"/>
        <w:rPr>
          <w:lang w:val="sr-Cyrl-CS"/>
        </w:rPr>
      </w:pPr>
    </w:p>
    <w:p w:rsidR="00C45AA6" w:rsidRPr="00E40F00" w:rsidRDefault="00C45AA6" w:rsidP="00C45AA6">
      <w:pPr>
        <w:jc w:val="center"/>
        <w:rPr>
          <w:lang w:val="sr-Cyrl-CS"/>
        </w:rPr>
      </w:pPr>
      <w:r>
        <w:rPr>
          <w:b/>
          <w:lang w:val="sr-Cyrl-CS"/>
        </w:rPr>
        <w:t>Члан 10</w:t>
      </w:r>
      <w:r w:rsidRPr="00E40F00">
        <w:rPr>
          <w:b/>
          <w:lang w:val="sr-Cyrl-CS"/>
        </w:rPr>
        <w:t>.</w:t>
      </w:r>
    </w:p>
    <w:p w:rsidR="00C45AA6" w:rsidRPr="00E40F00" w:rsidRDefault="00C45AA6" w:rsidP="00C45AA6">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C45AA6" w:rsidRPr="00E40F00" w:rsidRDefault="00C45AA6" w:rsidP="00C45AA6">
      <w:pPr>
        <w:jc w:val="center"/>
        <w:rPr>
          <w:b/>
          <w:lang w:val="sr-Cyrl-CS"/>
        </w:rPr>
      </w:pPr>
    </w:p>
    <w:p w:rsidR="00C45AA6" w:rsidRPr="00E40F00" w:rsidRDefault="00C45AA6" w:rsidP="00C45AA6">
      <w:pPr>
        <w:jc w:val="center"/>
        <w:rPr>
          <w:b/>
          <w:lang w:val="sr-Cyrl-CS"/>
        </w:rPr>
      </w:pPr>
      <w:r>
        <w:rPr>
          <w:b/>
          <w:lang w:val="sr-Cyrl-CS"/>
        </w:rPr>
        <w:t>Члан 11</w:t>
      </w:r>
      <w:r w:rsidRPr="00E40F00">
        <w:rPr>
          <w:b/>
          <w:lang w:val="sr-Cyrl-CS"/>
        </w:rPr>
        <w:t>.</w:t>
      </w:r>
    </w:p>
    <w:p w:rsidR="00C45AA6" w:rsidRPr="00E40F00" w:rsidRDefault="00C45AA6" w:rsidP="00C45AA6">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C45AA6" w:rsidRPr="00E40F00" w:rsidRDefault="00C45AA6" w:rsidP="00C45AA6">
      <w:pPr>
        <w:ind w:firstLine="720"/>
        <w:jc w:val="both"/>
        <w:rPr>
          <w:b/>
          <w:lang w:val="sr-Cyrl-CS"/>
        </w:rPr>
      </w:pPr>
    </w:p>
    <w:p w:rsidR="00C45AA6" w:rsidRPr="00E40F00" w:rsidRDefault="00C45AA6" w:rsidP="00C45AA6">
      <w:pPr>
        <w:jc w:val="center"/>
        <w:rPr>
          <w:b/>
          <w:lang w:val="sr-Cyrl-CS"/>
        </w:rPr>
      </w:pPr>
      <w:r>
        <w:rPr>
          <w:b/>
          <w:lang w:val="sr-Cyrl-CS"/>
        </w:rPr>
        <w:t>Члан 12</w:t>
      </w:r>
      <w:r w:rsidRPr="00E40F00">
        <w:rPr>
          <w:b/>
          <w:lang w:val="sr-Cyrl-CS"/>
        </w:rPr>
        <w:t>.</w:t>
      </w:r>
    </w:p>
    <w:p w:rsidR="00C45AA6" w:rsidRDefault="00C45AA6" w:rsidP="00C45AA6">
      <w:pPr>
        <w:autoSpaceDE w:val="0"/>
        <w:autoSpaceDN w:val="0"/>
        <w:adjustRightInd w:val="0"/>
        <w:spacing w:after="120"/>
        <w:ind w:firstLine="720"/>
        <w:jc w:val="both"/>
        <w:rPr>
          <w:lang w:val="sr-Cyrl-CS"/>
        </w:rPr>
      </w:pPr>
      <w:r w:rsidRPr="00E40F00">
        <w:rPr>
          <w:lang w:val="sr-Cyrl-CS"/>
        </w:rPr>
        <w:t>Уговор је сачињен у 6 (шест) истоветних примерака, од којих по 3 (три) примерка за сваку уговорну страну.</w:t>
      </w:r>
    </w:p>
    <w:p w:rsidR="00C06B92" w:rsidRDefault="00C06B92" w:rsidP="00C45AA6">
      <w:pPr>
        <w:autoSpaceDE w:val="0"/>
        <w:autoSpaceDN w:val="0"/>
        <w:adjustRightInd w:val="0"/>
        <w:spacing w:after="120"/>
        <w:ind w:firstLine="720"/>
        <w:jc w:val="both"/>
        <w:rPr>
          <w:bCs/>
          <w:lang w:val="en-US"/>
        </w:rPr>
      </w:pPr>
    </w:p>
    <w:p w:rsidR="00C45AA6" w:rsidRDefault="00C45AA6" w:rsidP="00C45AA6">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w:t>
      </w:r>
      <w:r w:rsidR="00704FE3">
        <w:rPr>
          <w:b/>
          <w:lang w:val="sr-Cyrl-CS"/>
        </w:rPr>
        <w:t xml:space="preserve">             </w:t>
      </w:r>
      <w:r w:rsidR="003F48A5">
        <w:rPr>
          <w:b/>
          <w:lang w:val="sr-Cyrl-CS"/>
        </w:rPr>
        <w:t xml:space="preserve"> </w:t>
      </w:r>
      <w:r>
        <w:rPr>
          <w:b/>
          <w:lang w:val="sr-Cyrl-CS"/>
        </w:rPr>
        <w:t>ЗА ИЗВРШИОЦА:</w:t>
      </w:r>
    </w:p>
    <w:p w:rsidR="00C45AA6" w:rsidRDefault="00C45AA6" w:rsidP="00C45AA6">
      <w:pPr>
        <w:jc w:val="both"/>
        <w:rPr>
          <w:b/>
          <w:lang w:val="sr-Cyrl-CS"/>
        </w:rPr>
      </w:pPr>
      <w:r>
        <w:rPr>
          <w:b/>
          <w:lang w:val="sr-Cyrl-CS"/>
        </w:rPr>
        <w:t xml:space="preserve">             ПРЕДСЕДНИК</w:t>
      </w:r>
    </w:p>
    <w:p w:rsidR="00C45AA6" w:rsidRDefault="00C45AA6" w:rsidP="00C45AA6">
      <w:pPr>
        <w:jc w:val="both"/>
        <w:rPr>
          <w:b/>
          <w:lang w:val="sr-Cyrl-CS"/>
        </w:rPr>
      </w:pPr>
      <w:r>
        <w:rPr>
          <w:b/>
          <w:lang w:val="sr-Cyrl-CS"/>
        </w:rPr>
        <w:t xml:space="preserve">   ОПШТИНЕ ЉУБОВИЈА</w:t>
      </w:r>
    </w:p>
    <w:p w:rsidR="00C45AA6" w:rsidRDefault="00C45AA6" w:rsidP="00C45AA6">
      <w:pPr>
        <w:jc w:val="both"/>
        <w:rPr>
          <w:b/>
          <w:lang w:val="sr-Cyrl-CS"/>
        </w:rPr>
      </w:pPr>
      <w:r>
        <w:rPr>
          <w:b/>
          <w:lang w:val="sr-Cyrl-CS"/>
        </w:rPr>
        <w:t xml:space="preserve">      Милован Ковачевић</w:t>
      </w:r>
      <w:r>
        <w:rPr>
          <w:b/>
          <w:lang w:val="sr-Cyrl-CS"/>
        </w:rPr>
        <w:tab/>
        <w:t xml:space="preserve">                                                 </w:t>
      </w:r>
      <w:r w:rsidR="00704FE3">
        <w:rPr>
          <w:b/>
          <w:lang w:val="sr-Cyrl-CS"/>
        </w:rPr>
        <w:t xml:space="preserve">             </w:t>
      </w:r>
      <w:r>
        <w:rPr>
          <w:b/>
          <w:lang w:val="sr-Cyrl-CS"/>
        </w:rPr>
        <w:t>___________________</w:t>
      </w:r>
    </w:p>
    <w:p w:rsidR="00C06B92" w:rsidRDefault="00C06B92" w:rsidP="00C45AA6">
      <w:pPr>
        <w:jc w:val="both"/>
        <w:rPr>
          <w:b/>
          <w:lang w:val="sr-Cyrl-CS"/>
        </w:rPr>
      </w:pPr>
    </w:p>
    <w:p w:rsidR="00B8606D" w:rsidRPr="009B66F5" w:rsidRDefault="00B8606D" w:rsidP="00B8606D">
      <w:pPr>
        <w:ind w:left="357"/>
        <w:rPr>
          <w:b/>
          <w:bCs/>
        </w:rPr>
      </w:pPr>
      <w:r w:rsidRPr="009B66F5">
        <w:rPr>
          <w:b/>
          <w:bCs/>
        </w:rPr>
        <w:t>Напомена:</w:t>
      </w:r>
    </w:p>
    <w:p w:rsidR="00B8606D" w:rsidRPr="00EF4E36" w:rsidRDefault="00B8606D" w:rsidP="00B8606D">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r w:rsidR="00EF4E36">
        <w:rPr>
          <w:b/>
          <w:bCs/>
        </w:rPr>
        <w:t xml:space="preserve"> </w:t>
      </w:r>
    </w:p>
    <w:p w:rsidR="00EF4E36" w:rsidRDefault="00EF4E36" w:rsidP="00EF4E36">
      <w:pPr>
        <w:widowControl w:val="0"/>
        <w:tabs>
          <w:tab w:val="left" w:pos="640"/>
        </w:tabs>
        <w:jc w:val="both"/>
        <w:rPr>
          <w:b/>
          <w:bCs/>
        </w:rPr>
      </w:pPr>
    </w:p>
    <w:p w:rsidR="00EF4E36" w:rsidRDefault="00EF4E36" w:rsidP="00EF4E36">
      <w:pPr>
        <w:widowControl w:val="0"/>
        <w:tabs>
          <w:tab w:val="left" w:pos="640"/>
        </w:tabs>
        <w:jc w:val="both"/>
        <w:rPr>
          <w:b/>
          <w:bCs/>
        </w:rPr>
      </w:pPr>
    </w:p>
    <w:p w:rsidR="00EF4E36" w:rsidRDefault="00EF4E36" w:rsidP="00EF4E36">
      <w:pPr>
        <w:widowControl w:val="0"/>
        <w:tabs>
          <w:tab w:val="left" w:pos="640"/>
        </w:tabs>
        <w:jc w:val="both"/>
        <w:rPr>
          <w:b/>
          <w:bCs/>
        </w:rPr>
      </w:pPr>
    </w:p>
    <w:p w:rsidR="00CB5662" w:rsidRDefault="007F736D" w:rsidP="00FB675B">
      <w:pPr>
        <w:suppressAutoHyphens w:val="0"/>
        <w:spacing w:after="200" w:line="276" w:lineRule="auto"/>
        <w:rPr>
          <w:b/>
          <w:bCs/>
        </w:rPr>
      </w:pPr>
      <w:r>
        <w:rPr>
          <w:b/>
          <w:bCs/>
        </w:rPr>
        <w:t xml:space="preserve">ОБРАЗАЦ </w:t>
      </w:r>
      <w:r w:rsidR="009F40FB">
        <w:rPr>
          <w:b/>
          <w:bCs/>
          <w:lang w:val="sr-Cyrl-CS"/>
        </w:rPr>
        <w:t>7</w:t>
      </w:r>
      <w:r w:rsidR="00651F25">
        <w:rPr>
          <w:b/>
          <w:bCs/>
          <w:lang w:val="sr-Cyrl-CS"/>
        </w:rPr>
        <w:t xml:space="preserve">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Pr="00A350BC" w:rsidRDefault="00620E15" w:rsidP="00620E15">
      <w:pPr>
        <w:autoSpaceDE w:val="0"/>
        <w:autoSpaceDN w:val="0"/>
        <w:adjustRightInd w:val="0"/>
        <w:rPr>
          <w:lang w:val="sr-Cyrl-CS" w:eastAsia="sr-Latn-CS"/>
        </w:rPr>
      </w:pPr>
      <w:r>
        <w:rPr>
          <w:lang w:val="sr-Latn-CS" w:eastAsia="sr-Latn-CS"/>
        </w:rPr>
        <w:t xml:space="preserve"> </w:t>
      </w:r>
      <w:r w:rsidRPr="00A350BC">
        <w:rPr>
          <w:lang w:val="sr-Latn-CS" w:eastAsia="sr-Latn-CS"/>
        </w:rPr>
        <w:t xml:space="preserve">Назив и адреса понуђача </w:t>
      </w:r>
    </w:p>
    <w:p w:rsidR="00620E15" w:rsidRPr="00A350BC" w:rsidRDefault="00620E15" w:rsidP="00620E15">
      <w:pPr>
        <w:autoSpaceDE w:val="0"/>
        <w:autoSpaceDN w:val="0"/>
        <w:adjustRightInd w:val="0"/>
        <w:rPr>
          <w:lang w:val="sr-Cyrl-CS" w:eastAsia="sr-Latn-CS"/>
        </w:rPr>
      </w:pPr>
    </w:p>
    <w:p w:rsidR="00620E15" w:rsidRPr="00A350BC" w:rsidRDefault="00620E15" w:rsidP="00620E15">
      <w:pPr>
        <w:autoSpaceDE w:val="0"/>
        <w:autoSpaceDN w:val="0"/>
        <w:adjustRightInd w:val="0"/>
        <w:rPr>
          <w:lang w:val="sr-Cyrl-CS" w:eastAsia="sr-Latn-CS"/>
        </w:rPr>
      </w:pPr>
      <w:r w:rsidRPr="00A350BC">
        <w:rPr>
          <w:lang w:val="sr-Latn-CS" w:eastAsia="sr-Latn-CS"/>
        </w:rPr>
        <w:t>Место:</w:t>
      </w:r>
      <w:r w:rsidRPr="00A350BC">
        <w:rPr>
          <w:lang w:val="sr-Cyrl-CS" w:eastAsia="sr-Latn-CS"/>
        </w:rPr>
        <w:t>_____________</w:t>
      </w:r>
    </w:p>
    <w:p w:rsidR="00620E15" w:rsidRPr="00A350BC" w:rsidRDefault="00620E15" w:rsidP="00620E15">
      <w:pPr>
        <w:autoSpaceDE w:val="0"/>
        <w:autoSpaceDN w:val="0"/>
        <w:adjustRightInd w:val="0"/>
        <w:rPr>
          <w:lang w:val="sr-Cyrl-CS" w:eastAsia="sr-Latn-CS"/>
        </w:rPr>
      </w:pPr>
      <w:r w:rsidRPr="00A350BC">
        <w:rPr>
          <w:lang w:val="sr-Latn-CS" w:eastAsia="sr-Latn-CS"/>
        </w:rPr>
        <w:t>Датум:</w:t>
      </w:r>
      <w:r w:rsidRPr="00A350BC">
        <w:rPr>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A350BC" w:rsidRDefault="00620E15" w:rsidP="00620E15">
      <w:pPr>
        <w:autoSpaceDE w:val="0"/>
        <w:autoSpaceDN w:val="0"/>
        <w:adjustRightInd w:val="0"/>
        <w:jc w:val="center"/>
        <w:rPr>
          <w:lang w:val="sr-Cyrl-CS" w:eastAsia="sr-Latn-CS"/>
        </w:rPr>
      </w:pPr>
      <w:r w:rsidRPr="00A350BC">
        <w:rPr>
          <w:b/>
          <w:bCs/>
          <w:lang w:eastAsia="sr-Latn-CS"/>
        </w:rPr>
        <w:t xml:space="preserve">ТРОШКОВИ </w:t>
      </w:r>
      <w:r w:rsidRPr="00A350BC">
        <w:rPr>
          <w:b/>
          <w:bCs/>
          <w:lang w:val="sr-Cyrl-CS" w:eastAsia="sr-Latn-CS"/>
        </w:rPr>
        <w:t>ПРИПРЕМЕ</w:t>
      </w:r>
      <w:r w:rsidRPr="00A350BC">
        <w:rPr>
          <w:b/>
          <w:bCs/>
          <w:lang w:eastAsia="sr-Latn-CS"/>
        </w:rPr>
        <w:t xml:space="preserve"> </w:t>
      </w:r>
      <w:r w:rsidRPr="00A350BC">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7A6A3F">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9F40FB">
        <w:rPr>
          <w:b/>
          <w:lang w:val="sr-Cyrl-CS"/>
        </w:rPr>
        <w:t>8</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932370" w:rsidRPr="00932370">
        <w:rPr>
          <w:b/>
          <w:lang w:val="sr-Cyrl-CS"/>
        </w:rPr>
        <w:t xml:space="preserve"> </w:t>
      </w:r>
      <w:r w:rsidR="004F7A3F">
        <w:rPr>
          <w:b/>
          <w:lang w:val="sr-Cyrl-CS"/>
        </w:rPr>
        <w:t xml:space="preserve">угоститељских услуга за потребе Општине Љубовија, </w:t>
      </w:r>
      <w:r w:rsidR="00932370">
        <w:rPr>
          <w:b/>
          <w:lang w:val="sr-Cyrl-CS"/>
        </w:rPr>
        <w:t>обликовану</w:t>
      </w:r>
      <w:r w:rsidR="00932370" w:rsidRPr="00E110BB">
        <w:rPr>
          <w:b/>
          <w:lang w:val="sr-Cyrl-CS"/>
        </w:rPr>
        <w:t xml:space="preserve"> по партијама</w:t>
      </w:r>
      <w:r w:rsidR="00081E5D">
        <w:rPr>
          <w:lang w:val="sr-Cyrl-CS"/>
        </w:rPr>
        <w:t xml:space="preserve">: </w:t>
      </w:r>
      <w:r w:rsidR="00306A30">
        <w:rPr>
          <w:b/>
          <w:lang w:val="sr-Cyrl-CS"/>
        </w:rPr>
        <w:t>за партију</w:t>
      </w:r>
      <w:r w:rsidR="00651F25" w:rsidRPr="002D230D">
        <w:rPr>
          <w:b/>
          <w:lang w:val="sr-Cyrl-CS"/>
        </w:rPr>
        <w:t>(е) _______</w:t>
      </w:r>
      <w:r w:rsidR="00651F25">
        <w:rPr>
          <w:b/>
          <w:lang w:val="sr-Cyrl-CS"/>
        </w:rPr>
        <w:t>__</w:t>
      </w:r>
      <w:r w:rsidR="00306A30">
        <w:rPr>
          <w:b/>
          <w:lang w:val="sr-Cyrl-CS"/>
        </w:rPr>
        <w:t>__________</w:t>
      </w:r>
      <w:r w:rsidR="00651F25">
        <w:rPr>
          <w:b/>
          <w:lang w:val="sr-Cyrl-CS"/>
        </w:rPr>
        <w:t xml:space="preserve">, </w:t>
      </w:r>
      <w:r w:rsidR="00651F25" w:rsidRPr="00BD4952">
        <w:rPr>
          <w:b/>
          <w:lang w:val="sr-Cyrl-CS"/>
        </w:rPr>
        <w:t xml:space="preserve">редни број ЈН </w:t>
      </w:r>
      <w:r w:rsidR="003764EA">
        <w:rPr>
          <w:b/>
          <w:lang w:val="sr-Cyrl-CS"/>
        </w:rPr>
        <w:t>24</w:t>
      </w:r>
      <w:r w:rsidR="00651F25" w:rsidRPr="00BD4952">
        <w:rPr>
          <w:b/>
          <w:lang w:val="sr-Cyrl-CS"/>
        </w:rPr>
        <w:t>/201</w:t>
      </w:r>
      <w:r w:rsidR="007A6A3F">
        <w:rPr>
          <w:b/>
          <w:lang w:val="sr-Cyrl-CS"/>
        </w:rPr>
        <w:t>7</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794862" w:rsidRPr="00A350BC" w:rsidRDefault="00BB608A" w:rsidP="00DE1A3A">
      <w:pPr>
        <w:autoSpaceDE w:val="0"/>
        <w:autoSpaceDN w:val="0"/>
        <w:adjustRightInd w:val="0"/>
        <w:ind w:left="1800" w:hanging="1800"/>
        <w:rPr>
          <w:i/>
          <w:sz w:val="28"/>
          <w:lang w:val="sr-Cyrl-CS" w:eastAsia="sr-Latn-CS"/>
        </w:rPr>
      </w:pPr>
      <w:r>
        <w:rPr>
          <w:bCs/>
          <w:i/>
          <w:iCs/>
          <w:lang w:val="sr-Cyrl-CS"/>
        </w:rPr>
        <w:br w:type="page"/>
      </w:r>
      <w:r w:rsidR="00794862" w:rsidRPr="00A350BC">
        <w:rPr>
          <w:b/>
          <w:bCs/>
          <w:lang w:val="sr-Cyrl-CS" w:eastAsia="sr-Latn-CS"/>
        </w:rPr>
        <w:lastRenderedPageBreak/>
        <w:t>ОБРАЗАЦ</w:t>
      </w:r>
      <w:r w:rsidR="00AA4E63" w:rsidRPr="00A350BC">
        <w:rPr>
          <w:b/>
          <w:bCs/>
          <w:lang w:val="sr-Cyrl-CS" w:eastAsia="sr-Latn-CS"/>
        </w:rPr>
        <w:t xml:space="preserve"> 9</w:t>
      </w:r>
      <w:r w:rsidR="00DE1A3A" w:rsidRPr="00A350BC">
        <w:rPr>
          <w:b/>
          <w:bCs/>
          <w:lang w:val="sr-Cyrl-CS" w:eastAsia="sr-Latn-CS"/>
        </w:rPr>
        <w:t>.1</w:t>
      </w:r>
      <w:r w:rsidR="00794862" w:rsidRPr="00A350BC">
        <w:rPr>
          <w:b/>
          <w:bCs/>
          <w:lang w:val="sr-Cyrl-CS" w:eastAsia="sr-Latn-CS"/>
        </w:rPr>
        <w:t xml:space="preserve"> - </w:t>
      </w:r>
      <w:r w:rsidR="00794862" w:rsidRPr="00A350BC">
        <w:rPr>
          <w:b/>
          <w:bCs/>
          <w:lang w:val="sr-Latn-CS" w:eastAsia="sr-Latn-CS"/>
        </w:rPr>
        <w:t>ИЗЈАВ</w:t>
      </w:r>
      <w:r w:rsidR="00794862" w:rsidRPr="00A350BC">
        <w:rPr>
          <w:b/>
          <w:bCs/>
          <w:lang w:val="sr-Cyrl-CS" w:eastAsia="sr-Latn-CS"/>
        </w:rPr>
        <w:t>А</w:t>
      </w:r>
      <w:r w:rsidR="00794862" w:rsidRPr="00A350BC">
        <w:rPr>
          <w:b/>
          <w:bCs/>
          <w:lang w:val="sr-Latn-CS" w:eastAsia="sr-Latn-CS"/>
        </w:rPr>
        <w:t xml:space="preserve"> О ДОСТАВЉАЊУ МЕНИЦЕ ЗА ДОБРО ИЗВРШЕЊЕ ПОСЛА</w:t>
      </w:r>
      <w:r w:rsidR="00DE1A3A" w:rsidRPr="00A350BC">
        <w:rPr>
          <w:b/>
          <w:bCs/>
          <w:lang w:val="sr-Cyrl-CS" w:eastAsia="sr-Latn-CS"/>
        </w:rPr>
        <w:t xml:space="preserve"> – Партија 1</w:t>
      </w:r>
    </w:p>
    <w:p w:rsidR="00794862" w:rsidRPr="00A350BC" w:rsidRDefault="00794862" w:rsidP="00794862">
      <w:pPr>
        <w:autoSpaceDE w:val="0"/>
        <w:autoSpaceDN w:val="0"/>
        <w:adjustRightInd w:val="0"/>
        <w:rPr>
          <w:b/>
          <w:bCs/>
          <w:lang w:eastAsia="sr-Latn-CS"/>
        </w:rPr>
      </w:pPr>
    </w:p>
    <w:p w:rsidR="00794862" w:rsidRPr="00A350BC" w:rsidRDefault="00794862" w:rsidP="00794862">
      <w:pPr>
        <w:autoSpaceDE w:val="0"/>
        <w:autoSpaceDN w:val="0"/>
        <w:adjustRightInd w:val="0"/>
        <w:rPr>
          <w:b/>
          <w:bCs/>
          <w:lang w:val="sr-Cyrl-CS" w:eastAsia="sr-Latn-CS"/>
        </w:rPr>
      </w:pPr>
    </w:p>
    <w:p w:rsidR="00794862" w:rsidRPr="00A350BC" w:rsidRDefault="00794862" w:rsidP="00794862">
      <w:pPr>
        <w:autoSpaceDE w:val="0"/>
        <w:autoSpaceDN w:val="0"/>
        <w:adjustRightInd w:val="0"/>
        <w:rPr>
          <w:b/>
          <w:bCs/>
          <w:lang w:val="sr-Cyrl-CS" w:eastAsia="sr-Latn-CS"/>
        </w:rPr>
      </w:pPr>
    </w:p>
    <w:p w:rsidR="00794862" w:rsidRPr="00A350BC" w:rsidRDefault="00794862" w:rsidP="00794862">
      <w:pPr>
        <w:autoSpaceDE w:val="0"/>
        <w:autoSpaceDN w:val="0"/>
        <w:adjustRightInd w:val="0"/>
        <w:rPr>
          <w:b/>
          <w:bCs/>
          <w:lang w:val="sr-Cyrl-CS" w:eastAsia="sr-Latn-CS"/>
        </w:rPr>
      </w:pPr>
    </w:p>
    <w:p w:rsidR="00D30FAF" w:rsidRDefault="00D30FAF" w:rsidP="00376850">
      <w:pPr>
        <w:autoSpaceDE w:val="0"/>
        <w:autoSpaceDN w:val="0"/>
        <w:adjustRightInd w:val="0"/>
        <w:ind w:left="1800" w:hanging="1800"/>
        <w:rPr>
          <w:i/>
          <w:lang w:val="sr-Cyrl-CS" w:eastAsia="sr-Latn-CS"/>
        </w:rPr>
      </w:pPr>
    </w:p>
    <w:p w:rsidR="00D30FAF" w:rsidRPr="00A4216D" w:rsidRDefault="00D30FAF" w:rsidP="00D30FAF">
      <w:pPr>
        <w:autoSpaceDE w:val="0"/>
        <w:autoSpaceDN w:val="0"/>
        <w:adjustRightInd w:val="0"/>
        <w:rPr>
          <w:b/>
          <w:bCs/>
          <w:lang w:eastAsia="sr-Latn-CS"/>
        </w:rPr>
      </w:pPr>
    </w:p>
    <w:p w:rsidR="00D30FAF" w:rsidRPr="00A4216D" w:rsidRDefault="00D30FAF" w:rsidP="00D30FAF">
      <w:pPr>
        <w:autoSpaceDE w:val="0"/>
        <w:autoSpaceDN w:val="0"/>
        <w:adjustRightInd w:val="0"/>
        <w:rPr>
          <w:b/>
          <w:bCs/>
          <w:lang w:val="sr-Cyrl-CS" w:eastAsia="sr-Latn-CS"/>
        </w:rPr>
      </w:pPr>
    </w:p>
    <w:p w:rsidR="00D30FAF" w:rsidRPr="00A4216D" w:rsidRDefault="00D30FAF" w:rsidP="00D30FAF">
      <w:pPr>
        <w:autoSpaceDE w:val="0"/>
        <w:autoSpaceDN w:val="0"/>
        <w:adjustRightInd w:val="0"/>
        <w:rPr>
          <w:b/>
          <w:bCs/>
          <w:lang w:val="sr-Cyrl-CS" w:eastAsia="sr-Latn-CS"/>
        </w:rPr>
      </w:pPr>
    </w:p>
    <w:p w:rsidR="00D30FAF" w:rsidRPr="00A4216D" w:rsidRDefault="00D30FAF" w:rsidP="00D30FAF">
      <w:pPr>
        <w:autoSpaceDE w:val="0"/>
        <w:autoSpaceDN w:val="0"/>
        <w:adjustRightInd w:val="0"/>
        <w:rPr>
          <w:b/>
          <w:bCs/>
          <w:lang w:val="sr-Cyrl-CS" w:eastAsia="sr-Latn-CS"/>
        </w:rPr>
      </w:pPr>
    </w:p>
    <w:p w:rsidR="00D30FAF" w:rsidRPr="00A4216D" w:rsidRDefault="00D30FAF" w:rsidP="00D30FAF">
      <w:pPr>
        <w:autoSpaceDE w:val="0"/>
        <w:autoSpaceDN w:val="0"/>
        <w:adjustRightInd w:val="0"/>
        <w:rPr>
          <w:lang w:val="sr-Cyrl-CS" w:eastAsia="sr-Latn-CS"/>
        </w:rPr>
      </w:pPr>
      <w:r w:rsidRPr="00A4216D">
        <w:rPr>
          <w:lang w:val="sr-Latn-CS" w:eastAsia="sr-Latn-CS"/>
        </w:rPr>
        <w:t>________________________________________</w:t>
      </w:r>
      <w:r w:rsidRPr="00A4216D">
        <w:rPr>
          <w:lang w:val="sr-Cyrl-CS" w:eastAsia="sr-Latn-CS"/>
        </w:rPr>
        <w:t>________</w:t>
      </w:r>
    </w:p>
    <w:p w:rsidR="00D30FAF" w:rsidRPr="00A4216D" w:rsidRDefault="00D30FAF" w:rsidP="00D30FAF">
      <w:pPr>
        <w:autoSpaceDE w:val="0"/>
        <w:autoSpaceDN w:val="0"/>
        <w:adjustRightInd w:val="0"/>
        <w:rPr>
          <w:lang w:val="sr-Cyrl-CS" w:eastAsia="sr-Latn-CS"/>
        </w:rPr>
      </w:pPr>
      <w:r w:rsidRPr="00A4216D">
        <w:rPr>
          <w:lang w:val="sr-Latn-CS" w:eastAsia="sr-Latn-CS"/>
        </w:rPr>
        <w:t xml:space="preserve"> Назив и адреса понуђача </w:t>
      </w:r>
    </w:p>
    <w:p w:rsidR="00D30FAF" w:rsidRPr="00A4216D" w:rsidRDefault="00D30FAF" w:rsidP="00D30FAF">
      <w:pPr>
        <w:autoSpaceDE w:val="0"/>
        <w:autoSpaceDN w:val="0"/>
        <w:adjustRightInd w:val="0"/>
        <w:rPr>
          <w:lang w:val="sr-Cyrl-CS" w:eastAsia="sr-Latn-CS"/>
        </w:rPr>
      </w:pPr>
    </w:p>
    <w:p w:rsidR="00D30FAF" w:rsidRPr="00A4216D" w:rsidRDefault="00D30FAF" w:rsidP="00D30FAF">
      <w:pPr>
        <w:autoSpaceDE w:val="0"/>
        <w:autoSpaceDN w:val="0"/>
        <w:adjustRightInd w:val="0"/>
        <w:rPr>
          <w:lang w:val="sr-Cyrl-CS" w:eastAsia="sr-Latn-CS"/>
        </w:rPr>
      </w:pPr>
      <w:r w:rsidRPr="00A4216D">
        <w:rPr>
          <w:lang w:val="sr-Latn-CS" w:eastAsia="sr-Latn-CS"/>
        </w:rPr>
        <w:t>Место:</w:t>
      </w:r>
      <w:r w:rsidRPr="00A4216D">
        <w:rPr>
          <w:lang w:val="sr-Cyrl-CS" w:eastAsia="sr-Latn-CS"/>
        </w:rPr>
        <w:t>_____________</w:t>
      </w:r>
    </w:p>
    <w:p w:rsidR="00D30FAF" w:rsidRPr="00A4216D" w:rsidRDefault="00D30FAF" w:rsidP="00D30FAF">
      <w:pPr>
        <w:autoSpaceDE w:val="0"/>
        <w:autoSpaceDN w:val="0"/>
        <w:adjustRightInd w:val="0"/>
        <w:rPr>
          <w:lang w:val="sr-Cyrl-CS" w:eastAsia="sr-Latn-CS"/>
        </w:rPr>
      </w:pPr>
      <w:r w:rsidRPr="00A4216D">
        <w:rPr>
          <w:lang w:val="sr-Latn-CS" w:eastAsia="sr-Latn-CS"/>
        </w:rPr>
        <w:t>Датум:</w:t>
      </w:r>
      <w:r w:rsidRPr="00A4216D">
        <w:rPr>
          <w:lang w:val="sr-Cyrl-CS" w:eastAsia="sr-Latn-CS"/>
        </w:rPr>
        <w:t>_____________</w:t>
      </w:r>
    </w:p>
    <w:p w:rsidR="00D30FAF" w:rsidRPr="00A4216D" w:rsidRDefault="00D30FAF" w:rsidP="00D30FAF">
      <w:pPr>
        <w:autoSpaceDE w:val="0"/>
        <w:autoSpaceDN w:val="0"/>
        <w:adjustRightInd w:val="0"/>
        <w:rPr>
          <w:lang w:val="sr-Cyrl-CS" w:eastAsia="sr-Latn-CS"/>
        </w:rPr>
      </w:pPr>
    </w:p>
    <w:p w:rsidR="00D30FAF" w:rsidRPr="00A4216D" w:rsidRDefault="00D30FAF" w:rsidP="00D30FAF">
      <w:pPr>
        <w:autoSpaceDE w:val="0"/>
        <w:autoSpaceDN w:val="0"/>
        <w:adjustRightInd w:val="0"/>
        <w:rPr>
          <w:lang w:val="sr-Cyrl-CS" w:eastAsia="sr-Latn-CS"/>
        </w:rPr>
      </w:pPr>
    </w:p>
    <w:p w:rsidR="00D30FAF" w:rsidRPr="00A4216D" w:rsidRDefault="00D30FAF" w:rsidP="00D30FAF">
      <w:pPr>
        <w:autoSpaceDE w:val="0"/>
        <w:autoSpaceDN w:val="0"/>
        <w:adjustRightInd w:val="0"/>
        <w:rPr>
          <w:lang w:val="sr-Cyrl-CS" w:eastAsia="sr-Latn-CS"/>
        </w:rPr>
      </w:pPr>
    </w:p>
    <w:p w:rsidR="00D30FAF" w:rsidRPr="00A4216D" w:rsidRDefault="00D30FAF" w:rsidP="00D30FAF">
      <w:pPr>
        <w:autoSpaceDE w:val="0"/>
        <w:autoSpaceDN w:val="0"/>
        <w:adjustRightInd w:val="0"/>
        <w:rPr>
          <w:lang w:val="sr-Cyrl-CS" w:eastAsia="sr-Latn-CS"/>
        </w:rPr>
      </w:pPr>
    </w:p>
    <w:p w:rsidR="00D30FAF" w:rsidRPr="00A4216D" w:rsidRDefault="00D30FAF" w:rsidP="00D30FAF">
      <w:pPr>
        <w:autoSpaceDE w:val="0"/>
        <w:autoSpaceDN w:val="0"/>
        <w:adjustRightInd w:val="0"/>
        <w:jc w:val="center"/>
        <w:rPr>
          <w:b/>
          <w:bCs/>
          <w:lang w:val="sr-Cyrl-CS" w:eastAsia="sr-Latn-CS"/>
        </w:rPr>
      </w:pPr>
      <w:r w:rsidRPr="00A4216D">
        <w:rPr>
          <w:b/>
          <w:bCs/>
          <w:lang w:val="sr-Latn-CS" w:eastAsia="sr-Latn-CS"/>
        </w:rPr>
        <w:t>ИЗЈАВА О ДОСТАВЉАЊУ МЕНИЦЕ ЗА ДОБРО ИЗВРШЕЊЕ ПОСЛА</w:t>
      </w:r>
    </w:p>
    <w:p w:rsidR="00D30FAF" w:rsidRPr="00A4216D" w:rsidRDefault="00D30FAF" w:rsidP="00D30FAF">
      <w:pPr>
        <w:autoSpaceDE w:val="0"/>
        <w:autoSpaceDN w:val="0"/>
        <w:adjustRightInd w:val="0"/>
        <w:jc w:val="center"/>
        <w:rPr>
          <w:b/>
          <w:bCs/>
          <w:lang w:val="sr-Cyrl-CS" w:eastAsia="sr-Latn-CS"/>
        </w:rPr>
      </w:pPr>
    </w:p>
    <w:p w:rsidR="00D30FAF" w:rsidRPr="00A4216D" w:rsidRDefault="00D30FAF" w:rsidP="00D30FAF">
      <w:pPr>
        <w:autoSpaceDE w:val="0"/>
        <w:autoSpaceDN w:val="0"/>
        <w:adjustRightInd w:val="0"/>
        <w:jc w:val="center"/>
        <w:rPr>
          <w:b/>
          <w:bCs/>
          <w:lang w:val="sr-Cyrl-CS" w:eastAsia="sr-Latn-CS"/>
        </w:rPr>
      </w:pPr>
    </w:p>
    <w:p w:rsidR="00D30FAF" w:rsidRPr="00A4216D" w:rsidRDefault="00D30FAF" w:rsidP="00D30FAF">
      <w:pPr>
        <w:autoSpaceDE w:val="0"/>
        <w:autoSpaceDN w:val="0"/>
        <w:adjustRightInd w:val="0"/>
        <w:ind w:firstLine="720"/>
        <w:jc w:val="both"/>
        <w:rPr>
          <w:lang w:val="sr-Cyrl-CS" w:eastAsia="sr-Latn-CS"/>
        </w:rPr>
      </w:pPr>
      <w:r w:rsidRPr="00A4216D">
        <w:t>Под пуном материјалном и кривичном одговорношћу</w:t>
      </w:r>
      <w:r w:rsidRPr="00A4216D">
        <w:rPr>
          <w:lang w:val="sr-Latn-CS" w:eastAsia="sr-Latn-CS"/>
        </w:rPr>
        <w:t xml:space="preserve"> </w:t>
      </w:r>
      <w:r w:rsidRPr="00A4216D">
        <w:rPr>
          <w:lang w:val="sr-Cyrl-CS" w:eastAsia="sr-Latn-CS"/>
        </w:rPr>
        <w:t xml:space="preserve">изјављујемо </w:t>
      </w:r>
      <w:r w:rsidRPr="00A4216D">
        <w:rPr>
          <w:lang w:val="sr-Latn-CS" w:eastAsia="sr-Latn-CS"/>
        </w:rPr>
        <w:t>да ћемо Наручиоцу, уколико нам додели Уговор за јавну набавку</w:t>
      </w:r>
      <w:r w:rsidRPr="00A4216D">
        <w:rPr>
          <w:lang w:val="sr-Cyrl-CS"/>
        </w:rPr>
        <w:t xml:space="preserve"> угоститељских услуга за потребе Општине Љубовија, </w:t>
      </w:r>
      <w:r w:rsidR="00572D0B">
        <w:rPr>
          <w:b/>
          <w:lang w:val="sr-Cyrl-CS"/>
        </w:rPr>
        <w:t>Партија 1</w:t>
      </w:r>
      <w:r w:rsidRPr="00A4216D">
        <w:rPr>
          <w:b/>
          <w:lang w:val="sr-Cyrl-CS"/>
        </w:rPr>
        <w:t xml:space="preserve"> – </w:t>
      </w:r>
      <w:r>
        <w:rPr>
          <w:b/>
          <w:lang w:val="sr-Cyrl-CS"/>
        </w:rPr>
        <w:t>Услуге преноћишта</w:t>
      </w:r>
      <w:r w:rsidRPr="00A4216D">
        <w:rPr>
          <w:b/>
          <w:lang w:val="sr-Cyrl-CS"/>
        </w:rPr>
        <w:t>,</w:t>
      </w:r>
      <w:r w:rsidR="003764EA">
        <w:rPr>
          <w:lang w:val="sr-Cyrl-CS"/>
        </w:rPr>
        <w:t xml:space="preserve"> редни број ЈН 24</w:t>
      </w:r>
      <w:r w:rsidRPr="00A4216D">
        <w:rPr>
          <w:lang w:val="sr-Cyrl-CS"/>
        </w:rPr>
        <w:t>/2017</w:t>
      </w:r>
      <w:r w:rsidRPr="00A4216D">
        <w:rPr>
          <w:lang w:val="sr-Cyrl-CS" w:eastAsia="sr-Latn-CS"/>
        </w:rPr>
        <w:t xml:space="preserve">, </w:t>
      </w:r>
      <w:r w:rsidRPr="00A4216D">
        <w:rPr>
          <w:b/>
          <w:lang w:val="sr-Latn-CS" w:eastAsia="sr-Latn-CS"/>
        </w:rPr>
        <w:t>на дан закључења Уговора</w:t>
      </w:r>
      <w:r w:rsidRPr="00A4216D">
        <w:rPr>
          <w:b/>
          <w:lang w:val="sr-Cyrl-CS" w:eastAsia="sr-Latn-CS"/>
        </w:rPr>
        <w:t xml:space="preserve"> или најкасније 3 дана од закључења истог</w:t>
      </w:r>
      <w:r w:rsidRPr="00A4216D">
        <w:rPr>
          <w:lang w:val="sr-Latn-CS" w:eastAsia="sr-Latn-CS"/>
        </w:rPr>
        <w:t>, доставити бланко сопствену меницу</w:t>
      </w:r>
      <w:r w:rsidRPr="00A4216D">
        <w:rPr>
          <w:lang w:eastAsia="sr-Latn-CS"/>
        </w:rPr>
        <w:t xml:space="preserve"> </w:t>
      </w:r>
      <w:r w:rsidRPr="00A4216D">
        <w:rPr>
          <w:lang w:val="sr-Latn-CS" w:eastAsia="sr-Latn-CS"/>
        </w:rPr>
        <w:t>за добро извршење посл</w:t>
      </w:r>
      <w:r w:rsidRPr="00A4216D">
        <w:rPr>
          <w:lang w:val="sr-Cyrl-CS" w:eastAsia="sr-Latn-CS"/>
        </w:rPr>
        <w:t xml:space="preserve">а, </w:t>
      </w:r>
      <w:r w:rsidRPr="00A4216D">
        <w:rPr>
          <w:lang w:eastAsia="sr-Latn-CS"/>
        </w:rPr>
        <w:t>регистровану код пословне банке</w:t>
      </w:r>
      <w:r w:rsidRPr="00A4216D">
        <w:rPr>
          <w:lang w:val="sr-Latn-CS" w:eastAsia="sr-Latn-CS"/>
        </w:rPr>
        <w:t>, у износу од 10 % од укупне вредности уговора</w:t>
      </w:r>
      <w:r w:rsidRPr="00A4216D">
        <w:rPr>
          <w:lang w:eastAsia="sr-Latn-CS"/>
        </w:rPr>
        <w:t>- понуде</w:t>
      </w:r>
      <w:r w:rsidRPr="00A4216D">
        <w:rPr>
          <w:lang w:val="sr-Latn-CS" w:eastAsia="sr-Latn-CS"/>
        </w:rPr>
        <w:t xml:space="preserve"> </w:t>
      </w:r>
      <w:r w:rsidRPr="00A4216D">
        <w:rPr>
          <w:lang w:val="sr-Cyrl-CS" w:eastAsia="sr-Latn-CS"/>
        </w:rPr>
        <w:t>без</w:t>
      </w:r>
      <w:r w:rsidRPr="00A4216D">
        <w:rPr>
          <w:lang w:val="sr-Latn-CS" w:eastAsia="sr-Latn-CS"/>
        </w:rPr>
        <w:t xml:space="preserve"> ПДВ-</w:t>
      </w:r>
      <w:r w:rsidRPr="00A4216D">
        <w:rPr>
          <w:lang w:val="sr-Cyrl-CS" w:eastAsia="sr-Latn-CS"/>
        </w:rPr>
        <w:t>а</w:t>
      </w:r>
      <w:r w:rsidRPr="00A4216D">
        <w:rPr>
          <w:lang w:val="sr-Latn-CS" w:eastAsia="sr-Latn-CS"/>
        </w:rPr>
        <w:t xml:space="preserve">, </w:t>
      </w:r>
      <w:r w:rsidRPr="00A4216D">
        <w:rPr>
          <w:lang w:val="sr-Cyrl-CS" w:eastAsia="sr-Latn-CS"/>
        </w:rPr>
        <w:t xml:space="preserve">а </w:t>
      </w:r>
      <w:r w:rsidRPr="00A4216D">
        <w:rPr>
          <w:lang w:val="sr-Latn-CS" w:eastAsia="sr-Latn-CS"/>
        </w:rPr>
        <w:t xml:space="preserve">у корист наручиоца, која треба да буде </w:t>
      </w:r>
      <w:r w:rsidRPr="00A4216D">
        <w:rPr>
          <w:lang w:val="sr-Cyrl-CS" w:eastAsia="sr-Latn-CS"/>
        </w:rPr>
        <w:t xml:space="preserve">безусловна и платива на први позив </w:t>
      </w:r>
      <w:r w:rsidRPr="00A4216D">
        <w:rPr>
          <w:lang w:val="sr-Latn-CS" w:eastAsia="sr-Latn-CS"/>
        </w:rPr>
        <w:t>са клаузулом „без протеста”</w:t>
      </w:r>
      <w:r w:rsidRPr="00A4216D">
        <w:rPr>
          <w:lang w:val="sr-Cyrl-CS" w:eastAsia="sr-Latn-CS"/>
        </w:rPr>
        <w:t xml:space="preserve"> </w:t>
      </w:r>
      <w:r w:rsidRPr="00A4216D">
        <w:rPr>
          <w:lang w:val="sr-Latn-CS" w:eastAsia="sr-Latn-CS"/>
        </w:rPr>
        <w:t>и роком важења</w:t>
      </w:r>
      <w:r w:rsidRPr="00A4216D">
        <w:rPr>
          <w:lang w:val="sr-Cyrl-CS" w:eastAsia="sr-Latn-CS"/>
        </w:rPr>
        <w:t xml:space="preserve"> 20 дана дужим од рока за коначно извршење посла</w:t>
      </w:r>
      <w:r w:rsidRPr="00A4216D">
        <w:rPr>
          <w:lang w:val="sr-Latn-CS" w:eastAsia="sr-Latn-CS"/>
        </w:rPr>
        <w:t>.</w:t>
      </w:r>
    </w:p>
    <w:p w:rsidR="00D30FAF" w:rsidRPr="00A4216D" w:rsidRDefault="00D30FAF" w:rsidP="00D30FAF">
      <w:pPr>
        <w:autoSpaceDE w:val="0"/>
        <w:autoSpaceDN w:val="0"/>
        <w:adjustRightInd w:val="0"/>
        <w:jc w:val="both"/>
        <w:rPr>
          <w:lang w:val="sr-Cyrl-CS" w:eastAsia="sr-Latn-CS"/>
        </w:rPr>
      </w:pPr>
    </w:p>
    <w:p w:rsidR="00D30FAF" w:rsidRPr="00A4216D" w:rsidRDefault="00D30FAF" w:rsidP="00D30FAF">
      <w:pPr>
        <w:autoSpaceDE w:val="0"/>
        <w:autoSpaceDN w:val="0"/>
        <w:adjustRightInd w:val="0"/>
        <w:rPr>
          <w:lang w:val="sr-Cyrl-CS" w:eastAsia="sr-Latn-CS"/>
        </w:rPr>
      </w:pPr>
    </w:p>
    <w:p w:rsidR="00D30FAF" w:rsidRPr="00A4216D" w:rsidRDefault="00D30FAF" w:rsidP="00D30FAF">
      <w:pPr>
        <w:autoSpaceDE w:val="0"/>
        <w:autoSpaceDN w:val="0"/>
        <w:adjustRightInd w:val="0"/>
        <w:rPr>
          <w:lang w:val="sr-Cyrl-CS" w:eastAsia="sr-Latn-CS"/>
        </w:rPr>
      </w:pPr>
    </w:p>
    <w:p w:rsidR="00D30FAF" w:rsidRPr="00A4216D" w:rsidRDefault="00D30FAF" w:rsidP="00D30FAF">
      <w:pPr>
        <w:tabs>
          <w:tab w:val="left" w:pos="5280"/>
          <w:tab w:val="left" w:pos="6930"/>
        </w:tabs>
        <w:autoSpaceDE w:val="0"/>
        <w:autoSpaceDN w:val="0"/>
        <w:adjustRightInd w:val="0"/>
        <w:rPr>
          <w:lang w:val="sr-Cyrl-CS" w:eastAsia="sr-Latn-CS"/>
        </w:rPr>
      </w:pPr>
      <w:r w:rsidRPr="00A4216D">
        <w:rPr>
          <w:lang w:val="sr-Cyrl-CS" w:eastAsia="sr-Latn-CS"/>
        </w:rPr>
        <w:tab/>
      </w:r>
      <w:r w:rsidRPr="00A4216D">
        <w:rPr>
          <w:lang w:val="sr-Latn-CS" w:eastAsia="sr-Latn-CS"/>
        </w:rPr>
        <w:t>(м.п.)</w:t>
      </w:r>
      <w:r w:rsidRPr="00A4216D">
        <w:rPr>
          <w:lang w:val="sr-Cyrl-CS" w:eastAsia="sr-Latn-CS"/>
        </w:rPr>
        <w:t xml:space="preserve">                     </w:t>
      </w:r>
      <w:r w:rsidRPr="00A4216D">
        <w:rPr>
          <w:lang w:val="sr-Latn-CS" w:eastAsia="sr-Latn-CS"/>
        </w:rPr>
        <w:t xml:space="preserve">ПОНУЂАЧ </w:t>
      </w:r>
    </w:p>
    <w:p w:rsidR="00D30FAF" w:rsidRPr="00A4216D" w:rsidRDefault="00D30FAF" w:rsidP="00D30FAF">
      <w:pPr>
        <w:autoSpaceDE w:val="0"/>
        <w:autoSpaceDN w:val="0"/>
        <w:adjustRightInd w:val="0"/>
        <w:rPr>
          <w:lang w:val="sr-Cyrl-CS" w:eastAsia="sr-Latn-CS"/>
        </w:rPr>
      </w:pPr>
    </w:p>
    <w:p w:rsidR="00D30FAF" w:rsidRPr="00A4216D" w:rsidRDefault="00D30FAF" w:rsidP="00D30FAF">
      <w:pPr>
        <w:tabs>
          <w:tab w:val="left" w:pos="5805"/>
        </w:tabs>
        <w:autoSpaceDE w:val="0"/>
        <w:autoSpaceDN w:val="0"/>
        <w:adjustRightInd w:val="0"/>
        <w:rPr>
          <w:lang w:val="sr-Cyrl-CS" w:eastAsia="sr-Latn-CS"/>
        </w:rPr>
      </w:pPr>
      <w:r w:rsidRPr="00A4216D">
        <w:rPr>
          <w:lang w:val="sr-Cyrl-CS" w:eastAsia="sr-Latn-CS"/>
        </w:rPr>
        <w:t xml:space="preserve">                                                                                                   _______________________________</w:t>
      </w:r>
    </w:p>
    <w:p w:rsidR="00D30FAF" w:rsidRPr="00A4216D" w:rsidRDefault="00D30FAF" w:rsidP="00D30FAF">
      <w:pPr>
        <w:tabs>
          <w:tab w:val="left" w:pos="5205"/>
        </w:tabs>
        <w:autoSpaceDE w:val="0"/>
        <w:autoSpaceDN w:val="0"/>
        <w:adjustRightInd w:val="0"/>
        <w:rPr>
          <w:lang w:val="sr-Cyrl-CS" w:eastAsia="sr-Latn-CS"/>
        </w:rPr>
      </w:pPr>
      <w:r w:rsidRPr="00A4216D">
        <w:rPr>
          <w:lang w:val="sr-Cyrl-CS" w:eastAsia="sr-Latn-CS"/>
        </w:rPr>
        <w:t xml:space="preserve">                                                                                                    </w:t>
      </w:r>
      <w:r w:rsidRPr="00A4216D">
        <w:rPr>
          <w:lang w:val="sr-Latn-CS" w:eastAsia="sr-Latn-CS"/>
        </w:rPr>
        <w:t>(потпис одговорног лица понуђача)</w:t>
      </w:r>
    </w:p>
    <w:p w:rsidR="00D30FAF" w:rsidRPr="00A4216D" w:rsidRDefault="00D30FAF" w:rsidP="00D30FAF">
      <w:pPr>
        <w:tabs>
          <w:tab w:val="left" w:pos="5805"/>
        </w:tabs>
        <w:autoSpaceDE w:val="0"/>
        <w:autoSpaceDN w:val="0"/>
        <w:adjustRightInd w:val="0"/>
        <w:rPr>
          <w:lang w:val="sr-Cyrl-CS" w:eastAsia="sr-Latn-CS"/>
        </w:rPr>
      </w:pPr>
    </w:p>
    <w:p w:rsidR="00D30FAF" w:rsidRDefault="00D30FAF" w:rsidP="00D30FAF">
      <w:pPr>
        <w:jc w:val="both"/>
        <w:rPr>
          <w:lang w:val="sr-Cyrl-CS"/>
        </w:rPr>
      </w:pPr>
    </w:p>
    <w:p w:rsidR="00D30FAF" w:rsidRPr="00A4216D" w:rsidRDefault="00D30FAF" w:rsidP="00D30FAF">
      <w:pPr>
        <w:jc w:val="both"/>
        <w:rPr>
          <w:lang w:val="sr-Cyrl-CS"/>
        </w:rPr>
      </w:pPr>
    </w:p>
    <w:p w:rsidR="00D30FAF" w:rsidRPr="00A4216D" w:rsidRDefault="00D30FAF" w:rsidP="00D30FAF">
      <w:pPr>
        <w:autoSpaceDE w:val="0"/>
        <w:autoSpaceDN w:val="0"/>
        <w:adjustRightInd w:val="0"/>
        <w:rPr>
          <w:i/>
          <w:lang w:val="sr-Cyrl-CS" w:eastAsia="sr-Latn-CS"/>
        </w:rPr>
      </w:pPr>
      <w:r w:rsidRPr="00A4216D">
        <w:rPr>
          <w:b/>
          <w:i/>
          <w:lang w:val="sr-Latn-CS" w:eastAsia="sr-Latn-CS"/>
        </w:rPr>
        <w:t>Напомена:</w:t>
      </w:r>
      <w:r w:rsidRPr="00A4216D">
        <w:rPr>
          <w:i/>
          <w:lang w:val="sr-Latn-CS" w:eastAsia="sr-Latn-CS"/>
        </w:rPr>
        <w:t xml:space="preserve"> </w:t>
      </w:r>
      <w:r w:rsidRPr="00A4216D">
        <w:rPr>
          <w:i/>
          <w:lang w:eastAsia="sr-Latn-CS"/>
        </w:rPr>
        <w:t>У</w:t>
      </w:r>
      <w:r w:rsidRPr="00A4216D">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D30FAF" w:rsidRDefault="00D30FAF" w:rsidP="00D30FAF">
      <w:pPr>
        <w:autoSpaceDE w:val="0"/>
        <w:autoSpaceDN w:val="0"/>
        <w:adjustRightInd w:val="0"/>
        <w:ind w:left="1800" w:hanging="1800"/>
        <w:rPr>
          <w:i/>
          <w:lang w:val="sr-Cyrl-CS" w:eastAsia="sr-Latn-CS"/>
        </w:rPr>
      </w:pPr>
      <w:r>
        <w:rPr>
          <w:rFonts w:ascii="TimesNewRomanPSMT" w:hAnsi="TimesNewRomanPSMT" w:cs="TimesNewRomanPSMT"/>
          <w:i/>
          <w:lang w:val="sr-Cyrl-CS" w:eastAsia="sr-Latn-CS"/>
        </w:rPr>
        <w:br w:type="page"/>
      </w:r>
    </w:p>
    <w:p w:rsidR="00D30FAF" w:rsidRDefault="00D30FAF" w:rsidP="00376850">
      <w:pPr>
        <w:autoSpaceDE w:val="0"/>
        <w:autoSpaceDN w:val="0"/>
        <w:adjustRightInd w:val="0"/>
        <w:ind w:left="1800" w:hanging="1800"/>
        <w:rPr>
          <w:i/>
          <w:lang w:val="sr-Cyrl-CS" w:eastAsia="sr-Latn-CS"/>
        </w:rPr>
      </w:pPr>
    </w:p>
    <w:p w:rsidR="00376850" w:rsidRPr="00A4216D" w:rsidRDefault="00AA4E63" w:rsidP="00376850">
      <w:pPr>
        <w:autoSpaceDE w:val="0"/>
        <w:autoSpaceDN w:val="0"/>
        <w:adjustRightInd w:val="0"/>
        <w:ind w:left="1800" w:hanging="1800"/>
        <w:rPr>
          <w:i/>
          <w:sz w:val="28"/>
          <w:lang w:val="sr-Cyrl-CS" w:eastAsia="sr-Latn-CS"/>
        </w:rPr>
      </w:pPr>
      <w:r w:rsidRPr="00A4216D">
        <w:rPr>
          <w:b/>
          <w:bCs/>
          <w:lang w:val="sr-Cyrl-CS" w:eastAsia="sr-Latn-CS"/>
        </w:rPr>
        <w:t>ОБРАЗАЦ 9</w:t>
      </w:r>
      <w:r w:rsidR="00572D0B">
        <w:rPr>
          <w:b/>
          <w:bCs/>
          <w:lang w:val="sr-Cyrl-CS" w:eastAsia="sr-Latn-CS"/>
        </w:rPr>
        <w:t>.2</w:t>
      </w:r>
      <w:r w:rsidR="00376850" w:rsidRPr="00A4216D">
        <w:rPr>
          <w:b/>
          <w:bCs/>
          <w:lang w:val="sr-Cyrl-CS" w:eastAsia="sr-Latn-CS"/>
        </w:rPr>
        <w:t xml:space="preserve"> - </w:t>
      </w:r>
      <w:r w:rsidR="00376850" w:rsidRPr="00A4216D">
        <w:rPr>
          <w:b/>
          <w:bCs/>
          <w:lang w:val="sr-Latn-CS" w:eastAsia="sr-Latn-CS"/>
        </w:rPr>
        <w:t>ИЗЈАВ</w:t>
      </w:r>
      <w:r w:rsidR="00376850" w:rsidRPr="00A4216D">
        <w:rPr>
          <w:b/>
          <w:bCs/>
          <w:lang w:val="sr-Cyrl-CS" w:eastAsia="sr-Latn-CS"/>
        </w:rPr>
        <w:t>А</w:t>
      </w:r>
      <w:r w:rsidR="00376850" w:rsidRPr="00A4216D">
        <w:rPr>
          <w:b/>
          <w:bCs/>
          <w:lang w:val="sr-Latn-CS" w:eastAsia="sr-Latn-CS"/>
        </w:rPr>
        <w:t xml:space="preserve"> О ДОСТАВЉАЊУ МЕНИЦЕ ЗА ДОБРО ИЗВРШЕЊЕ ПОСЛА</w:t>
      </w:r>
      <w:r w:rsidR="00376850" w:rsidRPr="00A4216D">
        <w:rPr>
          <w:b/>
          <w:bCs/>
          <w:lang w:val="sr-Cyrl-CS" w:eastAsia="sr-Latn-CS"/>
        </w:rPr>
        <w:t xml:space="preserve"> – Партија </w:t>
      </w:r>
      <w:r w:rsidR="00572D0B">
        <w:rPr>
          <w:b/>
          <w:bCs/>
          <w:lang w:val="sr-Cyrl-CS" w:eastAsia="sr-Latn-CS"/>
        </w:rPr>
        <w:t>2</w:t>
      </w:r>
    </w:p>
    <w:p w:rsidR="00376850" w:rsidRPr="00A4216D" w:rsidRDefault="00376850" w:rsidP="00376850">
      <w:pPr>
        <w:autoSpaceDE w:val="0"/>
        <w:autoSpaceDN w:val="0"/>
        <w:adjustRightInd w:val="0"/>
        <w:rPr>
          <w:b/>
          <w:bCs/>
          <w:lang w:eastAsia="sr-Latn-CS"/>
        </w:rPr>
      </w:pPr>
    </w:p>
    <w:p w:rsidR="00376850" w:rsidRPr="00A4216D" w:rsidRDefault="00376850" w:rsidP="00376850">
      <w:pPr>
        <w:autoSpaceDE w:val="0"/>
        <w:autoSpaceDN w:val="0"/>
        <w:adjustRightInd w:val="0"/>
        <w:rPr>
          <w:b/>
          <w:bCs/>
          <w:lang w:val="sr-Cyrl-CS" w:eastAsia="sr-Latn-CS"/>
        </w:rPr>
      </w:pPr>
    </w:p>
    <w:p w:rsidR="00376850" w:rsidRPr="00A4216D" w:rsidRDefault="00376850" w:rsidP="00376850">
      <w:pPr>
        <w:autoSpaceDE w:val="0"/>
        <w:autoSpaceDN w:val="0"/>
        <w:adjustRightInd w:val="0"/>
        <w:rPr>
          <w:b/>
          <w:bCs/>
          <w:lang w:val="sr-Cyrl-CS" w:eastAsia="sr-Latn-CS"/>
        </w:rPr>
      </w:pPr>
    </w:p>
    <w:p w:rsidR="00376850" w:rsidRPr="00A4216D" w:rsidRDefault="00376850" w:rsidP="00376850">
      <w:pPr>
        <w:autoSpaceDE w:val="0"/>
        <w:autoSpaceDN w:val="0"/>
        <w:adjustRightInd w:val="0"/>
        <w:rPr>
          <w:b/>
          <w:bCs/>
          <w:lang w:val="sr-Cyrl-CS" w:eastAsia="sr-Latn-CS"/>
        </w:rPr>
      </w:pPr>
    </w:p>
    <w:p w:rsidR="00376850" w:rsidRPr="00A4216D" w:rsidRDefault="00376850" w:rsidP="00376850">
      <w:pPr>
        <w:autoSpaceDE w:val="0"/>
        <w:autoSpaceDN w:val="0"/>
        <w:adjustRightInd w:val="0"/>
        <w:rPr>
          <w:lang w:val="sr-Cyrl-CS" w:eastAsia="sr-Latn-CS"/>
        </w:rPr>
      </w:pPr>
      <w:r w:rsidRPr="00A4216D">
        <w:rPr>
          <w:lang w:val="sr-Latn-CS" w:eastAsia="sr-Latn-CS"/>
        </w:rPr>
        <w:t>________________________________________</w:t>
      </w:r>
      <w:r w:rsidRPr="00A4216D">
        <w:rPr>
          <w:lang w:val="sr-Cyrl-CS" w:eastAsia="sr-Latn-CS"/>
        </w:rPr>
        <w:t>________</w:t>
      </w:r>
    </w:p>
    <w:p w:rsidR="00376850" w:rsidRPr="00A4216D" w:rsidRDefault="00376850" w:rsidP="00376850">
      <w:pPr>
        <w:autoSpaceDE w:val="0"/>
        <w:autoSpaceDN w:val="0"/>
        <w:adjustRightInd w:val="0"/>
        <w:rPr>
          <w:lang w:val="sr-Cyrl-CS" w:eastAsia="sr-Latn-CS"/>
        </w:rPr>
      </w:pPr>
      <w:r w:rsidRPr="00A4216D">
        <w:rPr>
          <w:lang w:val="sr-Latn-CS" w:eastAsia="sr-Latn-CS"/>
        </w:rPr>
        <w:t xml:space="preserve"> Назив и адреса понуђача </w:t>
      </w:r>
    </w:p>
    <w:p w:rsidR="00376850" w:rsidRPr="00A4216D" w:rsidRDefault="00376850" w:rsidP="00376850">
      <w:pPr>
        <w:autoSpaceDE w:val="0"/>
        <w:autoSpaceDN w:val="0"/>
        <w:adjustRightInd w:val="0"/>
        <w:rPr>
          <w:lang w:val="sr-Cyrl-CS" w:eastAsia="sr-Latn-CS"/>
        </w:rPr>
      </w:pPr>
    </w:p>
    <w:p w:rsidR="00376850" w:rsidRPr="00A4216D" w:rsidRDefault="00376850" w:rsidP="00376850">
      <w:pPr>
        <w:autoSpaceDE w:val="0"/>
        <w:autoSpaceDN w:val="0"/>
        <w:adjustRightInd w:val="0"/>
        <w:rPr>
          <w:lang w:val="sr-Cyrl-CS" w:eastAsia="sr-Latn-CS"/>
        </w:rPr>
      </w:pPr>
      <w:r w:rsidRPr="00A4216D">
        <w:rPr>
          <w:lang w:val="sr-Latn-CS" w:eastAsia="sr-Latn-CS"/>
        </w:rPr>
        <w:t>Место:</w:t>
      </w:r>
      <w:r w:rsidRPr="00A4216D">
        <w:rPr>
          <w:lang w:val="sr-Cyrl-CS" w:eastAsia="sr-Latn-CS"/>
        </w:rPr>
        <w:t>_____________</w:t>
      </w:r>
    </w:p>
    <w:p w:rsidR="00376850" w:rsidRPr="00A4216D" w:rsidRDefault="00376850" w:rsidP="00376850">
      <w:pPr>
        <w:autoSpaceDE w:val="0"/>
        <w:autoSpaceDN w:val="0"/>
        <w:adjustRightInd w:val="0"/>
        <w:rPr>
          <w:lang w:val="sr-Cyrl-CS" w:eastAsia="sr-Latn-CS"/>
        </w:rPr>
      </w:pPr>
      <w:r w:rsidRPr="00A4216D">
        <w:rPr>
          <w:lang w:val="sr-Latn-CS" w:eastAsia="sr-Latn-CS"/>
        </w:rPr>
        <w:t>Датум:</w:t>
      </w:r>
      <w:r w:rsidRPr="00A4216D">
        <w:rPr>
          <w:lang w:val="sr-Cyrl-CS" w:eastAsia="sr-Latn-CS"/>
        </w:rPr>
        <w:t>_____________</w:t>
      </w:r>
    </w:p>
    <w:p w:rsidR="00376850" w:rsidRPr="00A4216D" w:rsidRDefault="00376850" w:rsidP="00376850">
      <w:pPr>
        <w:autoSpaceDE w:val="0"/>
        <w:autoSpaceDN w:val="0"/>
        <w:adjustRightInd w:val="0"/>
        <w:rPr>
          <w:lang w:val="sr-Cyrl-CS" w:eastAsia="sr-Latn-CS"/>
        </w:rPr>
      </w:pPr>
    </w:p>
    <w:p w:rsidR="00376850" w:rsidRPr="00A4216D" w:rsidRDefault="00376850" w:rsidP="00376850">
      <w:pPr>
        <w:autoSpaceDE w:val="0"/>
        <w:autoSpaceDN w:val="0"/>
        <w:adjustRightInd w:val="0"/>
        <w:rPr>
          <w:lang w:val="sr-Cyrl-CS" w:eastAsia="sr-Latn-CS"/>
        </w:rPr>
      </w:pPr>
    </w:p>
    <w:p w:rsidR="00376850" w:rsidRPr="00A4216D" w:rsidRDefault="00376850" w:rsidP="00376850">
      <w:pPr>
        <w:autoSpaceDE w:val="0"/>
        <w:autoSpaceDN w:val="0"/>
        <w:adjustRightInd w:val="0"/>
        <w:rPr>
          <w:lang w:val="sr-Cyrl-CS" w:eastAsia="sr-Latn-CS"/>
        </w:rPr>
      </w:pPr>
    </w:p>
    <w:p w:rsidR="00376850" w:rsidRPr="00A4216D" w:rsidRDefault="00376850" w:rsidP="00376850">
      <w:pPr>
        <w:autoSpaceDE w:val="0"/>
        <w:autoSpaceDN w:val="0"/>
        <w:adjustRightInd w:val="0"/>
        <w:rPr>
          <w:lang w:val="sr-Cyrl-CS" w:eastAsia="sr-Latn-CS"/>
        </w:rPr>
      </w:pPr>
    </w:p>
    <w:p w:rsidR="00376850" w:rsidRPr="00A4216D" w:rsidRDefault="00376850" w:rsidP="00376850">
      <w:pPr>
        <w:autoSpaceDE w:val="0"/>
        <w:autoSpaceDN w:val="0"/>
        <w:adjustRightInd w:val="0"/>
        <w:jc w:val="center"/>
        <w:rPr>
          <w:b/>
          <w:bCs/>
          <w:lang w:val="sr-Cyrl-CS" w:eastAsia="sr-Latn-CS"/>
        </w:rPr>
      </w:pPr>
      <w:r w:rsidRPr="00A4216D">
        <w:rPr>
          <w:b/>
          <w:bCs/>
          <w:lang w:val="sr-Latn-CS" w:eastAsia="sr-Latn-CS"/>
        </w:rPr>
        <w:t>ИЗЈАВА О ДОСТАВЉАЊУ МЕНИЦЕ ЗА ДОБРО ИЗВРШЕЊЕ ПОСЛА</w:t>
      </w:r>
    </w:p>
    <w:p w:rsidR="00376850" w:rsidRPr="00A4216D" w:rsidRDefault="00376850" w:rsidP="00376850">
      <w:pPr>
        <w:autoSpaceDE w:val="0"/>
        <w:autoSpaceDN w:val="0"/>
        <w:adjustRightInd w:val="0"/>
        <w:jc w:val="center"/>
        <w:rPr>
          <w:b/>
          <w:bCs/>
          <w:lang w:val="sr-Cyrl-CS" w:eastAsia="sr-Latn-CS"/>
        </w:rPr>
      </w:pPr>
    </w:p>
    <w:p w:rsidR="00376850" w:rsidRPr="00A4216D" w:rsidRDefault="00376850" w:rsidP="00376850">
      <w:pPr>
        <w:autoSpaceDE w:val="0"/>
        <w:autoSpaceDN w:val="0"/>
        <w:adjustRightInd w:val="0"/>
        <w:jc w:val="center"/>
        <w:rPr>
          <w:b/>
          <w:bCs/>
          <w:lang w:val="sr-Cyrl-CS" w:eastAsia="sr-Latn-CS"/>
        </w:rPr>
      </w:pPr>
    </w:p>
    <w:p w:rsidR="00376850" w:rsidRPr="00A4216D" w:rsidRDefault="00651F25" w:rsidP="00376850">
      <w:pPr>
        <w:autoSpaceDE w:val="0"/>
        <w:autoSpaceDN w:val="0"/>
        <w:adjustRightInd w:val="0"/>
        <w:ind w:firstLine="720"/>
        <w:jc w:val="both"/>
        <w:rPr>
          <w:lang w:val="sr-Cyrl-CS" w:eastAsia="sr-Latn-CS"/>
        </w:rPr>
      </w:pPr>
      <w:r w:rsidRPr="00A4216D">
        <w:t>Под пуном материјалном и кривичном одговорношћу</w:t>
      </w:r>
      <w:r w:rsidRPr="00A4216D">
        <w:rPr>
          <w:lang w:val="sr-Latn-CS" w:eastAsia="sr-Latn-CS"/>
        </w:rPr>
        <w:t xml:space="preserve"> </w:t>
      </w:r>
      <w:r w:rsidRPr="00A4216D">
        <w:rPr>
          <w:lang w:val="sr-Cyrl-CS" w:eastAsia="sr-Latn-CS"/>
        </w:rPr>
        <w:t xml:space="preserve">изјављујемо </w:t>
      </w:r>
      <w:r w:rsidRPr="00A4216D">
        <w:rPr>
          <w:lang w:val="sr-Latn-CS" w:eastAsia="sr-Latn-CS"/>
        </w:rPr>
        <w:t>д</w:t>
      </w:r>
      <w:r w:rsidR="00C21199" w:rsidRPr="00A4216D">
        <w:rPr>
          <w:lang w:val="sr-Latn-CS" w:eastAsia="sr-Latn-CS"/>
        </w:rPr>
        <w:t>а ћемо Наручиоцу, уколико нам</w:t>
      </w:r>
      <w:r w:rsidRPr="00A4216D">
        <w:rPr>
          <w:lang w:val="sr-Latn-CS" w:eastAsia="sr-Latn-CS"/>
        </w:rPr>
        <w:t xml:space="preserve"> додели Уговор за јавну набавку</w:t>
      </w:r>
      <w:r w:rsidRPr="00A4216D">
        <w:rPr>
          <w:lang w:val="sr-Cyrl-CS"/>
        </w:rPr>
        <w:t xml:space="preserve"> </w:t>
      </w:r>
      <w:r w:rsidR="00D67E83" w:rsidRPr="00A4216D">
        <w:rPr>
          <w:lang w:val="sr-Cyrl-CS"/>
        </w:rPr>
        <w:t xml:space="preserve">угоститељских услуга за потребе </w:t>
      </w:r>
      <w:r w:rsidR="00980F15" w:rsidRPr="00A4216D">
        <w:rPr>
          <w:lang w:val="sr-Cyrl-CS"/>
        </w:rPr>
        <w:t>Општине Љубовија</w:t>
      </w:r>
      <w:r w:rsidR="007E4AEC" w:rsidRPr="00A4216D">
        <w:rPr>
          <w:lang w:val="sr-Cyrl-CS"/>
        </w:rPr>
        <w:t xml:space="preserve">, </w:t>
      </w:r>
      <w:r w:rsidR="00572D0B">
        <w:rPr>
          <w:b/>
          <w:lang w:val="sr-Cyrl-CS"/>
        </w:rPr>
        <w:t>Партија 2</w:t>
      </w:r>
      <w:r w:rsidR="007E4AEC" w:rsidRPr="00A4216D">
        <w:rPr>
          <w:b/>
          <w:lang w:val="sr-Cyrl-CS"/>
        </w:rPr>
        <w:t xml:space="preserve"> </w:t>
      </w:r>
      <w:r w:rsidR="00980F15" w:rsidRPr="00A4216D">
        <w:rPr>
          <w:b/>
          <w:lang w:val="sr-Cyrl-CS"/>
        </w:rPr>
        <w:t>–</w:t>
      </w:r>
      <w:r w:rsidR="007E4AEC" w:rsidRPr="00A4216D">
        <w:rPr>
          <w:b/>
          <w:lang w:val="sr-Cyrl-CS"/>
        </w:rPr>
        <w:t xml:space="preserve"> </w:t>
      </w:r>
      <w:r w:rsidR="00980F15" w:rsidRPr="00A4216D">
        <w:rPr>
          <w:b/>
          <w:lang w:val="sr-Cyrl-CS"/>
        </w:rPr>
        <w:t>Услуге ресторана</w:t>
      </w:r>
      <w:r w:rsidRPr="00A4216D">
        <w:rPr>
          <w:b/>
          <w:lang w:val="sr-Cyrl-CS"/>
        </w:rPr>
        <w:t>,</w:t>
      </w:r>
      <w:r w:rsidRPr="00A4216D">
        <w:rPr>
          <w:lang w:val="sr-Cyrl-CS"/>
        </w:rPr>
        <w:t xml:space="preserve"> редни број ЈН </w:t>
      </w:r>
      <w:r w:rsidR="003764EA">
        <w:rPr>
          <w:lang w:val="sr-Cyrl-CS"/>
        </w:rPr>
        <w:t>24</w:t>
      </w:r>
      <w:r w:rsidR="00980F15" w:rsidRPr="00A4216D">
        <w:rPr>
          <w:lang w:val="sr-Cyrl-CS"/>
        </w:rPr>
        <w:t>/2017</w:t>
      </w:r>
      <w:r w:rsidRPr="00A4216D">
        <w:rPr>
          <w:lang w:val="sr-Cyrl-CS" w:eastAsia="sr-Latn-CS"/>
        </w:rPr>
        <w:t xml:space="preserve">, </w:t>
      </w:r>
      <w:r w:rsidRPr="00A4216D">
        <w:rPr>
          <w:b/>
          <w:lang w:val="sr-Latn-CS" w:eastAsia="sr-Latn-CS"/>
        </w:rPr>
        <w:t>на дан закључења Уговора</w:t>
      </w:r>
      <w:r w:rsidRPr="00A4216D">
        <w:rPr>
          <w:b/>
          <w:lang w:val="sr-Cyrl-CS" w:eastAsia="sr-Latn-CS"/>
        </w:rPr>
        <w:t xml:space="preserve"> или најкасније 3 дана од закључења истог</w:t>
      </w:r>
      <w:r w:rsidRPr="00A4216D">
        <w:rPr>
          <w:lang w:val="sr-Latn-CS" w:eastAsia="sr-Latn-CS"/>
        </w:rPr>
        <w:t>, доставити бланко сопствену меницу</w:t>
      </w:r>
      <w:r w:rsidRPr="00A4216D">
        <w:rPr>
          <w:lang w:eastAsia="sr-Latn-CS"/>
        </w:rPr>
        <w:t xml:space="preserve"> </w:t>
      </w:r>
      <w:r w:rsidRPr="00A4216D">
        <w:rPr>
          <w:lang w:val="sr-Latn-CS" w:eastAsia="sr-Latn-CS"/>
        </w:rPr>
        <w:t>за добро извршење посл</w:t>
      </w:r>
      <w:r w:rsidRPr="00A4216D">
        <w:rPr>
          <w:lang w:val="sr-Cyrl-CS" w:eastAsia="sr-Latn-CS"/>
        </w:rPr>
        <w:t xml:space="preserve">а, </w:t>
      </w:r>
      <w:r w:rsidRPr="00A4216D">
        <w:rPr>
          <w:lang w:eastAsia="sr-Latn-CS"/>
        </w:rPr>
        <w:t>регистровану код пословне банке</w:t>
      </w:r>
      <w:r w:rsidRPr="00A4216D">
        <w:rPr>
          <w:lang w:val="sr-Latn-CS" w:eastAsia="sr-Latn-CS"/>
        </w:rPr>
        <w:t>, у износу од 10 % од укупне вредности уговора</w:t>
      </w:r>
      <w:r w:rsidR="00F66405" w:rsidRPr="00A4216D">
        <w:rPr>
          <w:lang w:eastAsia="sr-Latn-CS"/>
        </w:rPr>
        <w:t>- понуде</w:t>
      </w:r>
      <w:r w:rsidRPr="00A4216D">
        <w:rPr>
          <w:lang w:val="sr-Latn-CS" w:eastAsia="sr-Latn-CS"/>
        </w:rPr>
        <w:t xml:space="preserve"> </w:t>
      </w:r>
      <w:r w:rsidRPr="00A4216D">
        <w:rPr>
          <w:lang w:val="sr-Cyrl-CS" w:eastAsia="sr-Latn-CS"/>
        </w:rPr>
        <w:t>без</w:t>
      </w:r>
      <w:r w:rsidRPr="00A4216D">
        <w:rPr>
          <w:lang w:val="sr-Latn-CS" w:eastAsia="sr-Latn-CS"/>
        </w:rPr>
        <w:t xml:space="preserve"> ПДВ-</w:t>
      </w:r>
      <w:r w:rsidRPr="00A4216D">
        <w:rPr>
          <w:lang w:val="sr-Cyrl-CS" w:eastAsia="sr-Latn-CS"/>
        </w:rPr>
        <w:t>а</w:t>
      </w:r>
      <w:r w:rsidRPr="00A4216D">
        <w:rPr>
          <w:lang w:val="sr-Latn-CS" w:eastAsia="sr-Latn-CS"/>
        </w:rPr>
        <w:t xml:space="preserve">, </w:t>
      </w:r>
      <w:r w:rsidRPr="00A4216D">
        <w:rPr>
          <w:lang w:val="sr-Cyrl-CS" w:eastAsia="sr-Latn-CS"/>
        </w:rPr>
        <w:t xml:space="preserve">а </w:t>
      </w:r>
      <w:r w:rsidRPr="00A4216D">
        <w:rPr>
          <w:lang w:val="sr-Latn-CS" w:eastAsia="sr-Latn-CS"/>
        </w:rPr>
        <w:t xml:space="preserve">у корист наручиоца, која треба да буде </w:t>
      </w:r>
      <w:r w:rsidRPr="00A4216D">
        <w:rPr>
          <w:lang w:val="sr-Cyrl-CS" w:eastAsia="sr-Latn-CS"/>
        </w:rPr>
        <w:t xml:space="preserve">безусловна и платива на први позив </w:t>
      </w:r>
      <w:r w:rsidRPr="00A4216D">
        <w:rPr>
          <w:lang w:val="sr-Latn-CS" w:eastAsia="sr-Latn-CS"/>
        </w:rPr>
        <w:t>са клаузулом „без протеста”</w:t>
      </w:r>
      <w:r w:rsidRPr="00A4216D">
        <w:rPr>
          <w:lang w:val="sr-Cyrl-CS" w:eastAsia="sr-Latn-CS"/>
        </w:rPr>
        <w:t xml:space="preserve"> </w:t>
      </w:r>
      <w:r w:rsidRPr="00A4216D">
        <w:rPr>
          <w:lang w:val="sr-Latn-CS" w:eastAsia="sr-Latn-CS"/>
        </w:rPr>
        <w:t>и роком важења</w:t>
      </w:r>
      <w:r w:rsidRPr="00A4216D">
        <w:rPr>
          <w:lang w:val="sr-Cyrl-CS" w:eastAsia="sr-Latn-CS"/>
        </w:rPr>
        <w:t xml:space="preserve"> 20 дана дужим од рока за коначно извршење посла</w:t>
      </w:r>
      <w:r w:rsidRPr="00A4216D">
        <w:rPr>
          <w:lang w:val="sr-Latn-CS" w:eastAsia="sr-Latn-CS"/>
        </w:rPr>
        <w:t>.</w:t>
      </w:r>
    </w:p>
    <w:p w:rsidR="00376850" w:rsidRPr="00A4216D" w:rsidRDefault="00376850" w:rsidP="00376850">
      <w:pPr>
        <w:autoSpaceDE w:val="0"/>
        <w:autoSpaceDN w:val="0"/>
        <w:adjustRightInd w:val="0"/>
        <w:jc w:val="both"/>
        <w:rPr>
          <w:lang w:val="sr-Cyrl-CS" w:eastAsia="sr-Latn-CS"/>
        </w:rPr>
      </w:pPr>
    </w:p>
    <w:p w:rsidR="00376850" w:rsidRPr="00A4216D" w:rsidRDefault="00376850" w:rsidP="00376850">
      <w:pPr>
        <w:autoSpaceDE w:val="0"/>
        <w:autoSpaceDN w:val="0"/>
        <w:adjustRightInd w:val="0"/>
        <w:rPr>
          <w:lang w:val="sr-Cyrl-CS" w:eastAsia="sr-Latn-CS"/>
        </w:rPr>
      </w:pPr>
    </w:p>
    <w:p w:rsidR="00376850" w:rsidRPr="00A4216D" w:rsidRDefault="00376850" w:rsidP="00376850">
      <w:pPr>
        <w:autoSpaceDE w:val="0"/>
        <w:autoSpaceDN w:val="0"/>
        <w:adjustRightInd w:val="0"/>
        <w:rPr>
          <w:lang w:val="sr-Cyrl-CS" w:eastAsia="sr-Latn-CS"/>
        </w:rPr>
      </w:pPr>
    </w:p>
    <w:p w:rsidR="00376850" w:rsidRPr="00A4216D" w:rsidRDefault="00376850" w:rsidP="00376850">
      <w:pPr>
        <w:tabs>
          <w:tab w:val="left" w:pos="5280"/>
          <w:tab w:val="left" w:pos="6930"/>
        </w:tabs>
        <w:autoSpaceDE w:val="0"/>
        <w:autoSpaceDN w:val="0"/>
        <w:adjustRightInd w:val="0"/>
        <w:rPr>
          <w:lang w:val="sr-Cyrl-CS" w:eastAsia="sr-Latn-CS"/>
        </w:rPr>
      </w:pPr>
      <w:r w:rsidRPr="00A4216D">
        <w:rPr>
          <w:lang w:val="sr-Cyrl-CS" w:eastAsia="sr-Latn-CS"/>
        </w:rPr>
        <w:tab/>
      </w:r>
      <w:r w:rsidRPr="00A4216D">
        <w:rPr>
          <w:lang w:val="sr-Latn-CS" w:eastAsia="sr-Latn-CS"/>
        </w:rPr>
        <w:t>(м.п.)</w:t>
      </w:r>
      <w:r w:rsidRPr="00A4216D">
        <w:rPr>
          <w:lang w:val="sr-Cyrl-CS" w:eastAsia="sr-Latn-CS"/>
        </w:rPr>
        <w:t xml:space="preserve">     </w:t>
      </w:r>
      <w:r w:rsidR="0003740E" w:rsidRPr="00A4216D">
        <w:rPr>
          <w:lang w:val="sr-Cyrl-CS" w:eastAsia="sr-Latn-CS"/>
        </w:rPr>
        <w:t xml:space="preserve">                </w:t>
      </w:r>
      <w:r w:rsidRPr="00A4216D">
        <w:rPr>
          <w:lang w:val="sr-Latn-CS" w:eastAsia="sr-Latn-CS"/>
        </w:rPr>
        <w:t xml:space="preserve">ПОНУЂАЧ </w:t>
      </w:r>
    </w:p>
    <w:p w:rsidR="00376850" w:rsidRPr="00A4216D" w:rsidRDefault="00376850" w:rsidP="00376850">
      <w:pPr>
        <w:autoSpaceDE w:val="0"/>
        <w:autoSpaceDN w:val="0"/>
        <w:adjustRightInd w:val="0"/>
        <w:rPr>
          <w:lang w:val="sr-Cyrl-CS" w:eastAsia="sr-Latn-CS"/>
        </w:rPr>
      </w:pPr>
    </w:p>
    <w:p w:rsidR="00376850" w:rsidRPr="00A4216D" w:rsidRDefault="00376850" w:rsidP="00376850">
      <w:pPr>
        <w:tabs>
          <w:tab w:val="left" w:pos="5805"/>
        </w:tabs>
        <w:autoSpaceDE w:val="0"/>
        <w:autoSpaceDN w:val="0"/>
        <w:adjustRightInd w:val="0"/>
        <w:rPr>
          <w:lang w:val="sr-Cyrl-CS" w:eastAsia="sr-Latn-CS"/>
        </w:rPr>
      </w:pPr>
      <w:r w:rsidRPr="00A4216D">
        <w:rPr>
          <w:lang w:val="sr-Cyrl-CS" w:eastAsia="sr-Latn-CS"/>
        </w:rPr>
        <w:t xml:space="preserve">                                                                                 </w:t>
      </w:r>
      <w:r w:rsidR="0003740E" w:rsidRPr="00A4216D">
        <w:rPr>
          <w:lang w:val="sr-Cyrl-CS" w:eastAsia="sr-Latn-CS"/>
        </w:rPr>
        <w:t xml:space="preserve">                  </w:t>
      </w:r>
      <w:r w:rsidRPr="00A4216D">
        <w:rPr>
          <w:lang w:val="sr-Cyrl-CS" w:eastAsia="sr-Latn-CS"/>
        </w:rPr>
        <w:t>_______________________________</w:t>
      </w:r>
    </w:p>
    <w:p w:rsidR="00376850" w:rsidRPr="00A4216D" w:rsidRDefault="00376850" w:rsidP="00376850">
      <w:pPr>
        <w:tabs>
          <w:tab w:val="left" w:pos="5205"/>
        </w:tabs>
        <w:autoSpaceDE w:val="0"/>
        <w:autoSpaceDN w:val="0"/>
        <w:adjustRightInd w:val="0"/>
        <w:rPr>
          <w:lang w:val="sr-Cyrl-CS" w:eastAsia="sr-Latn-CS"/>
        </w:rPr>
      </w:pPr>
      <w:r w:rsidRPr="00A4216D">
        <w:rPr>
          <w:lang w:val="sr-Cyrl-CS" w:eastAsia="sr-Latn-CS"/>
        </w:rPr>
        <w:t xml:space="preserve">                                                                                 </w:t>
      </w:r>
      <w:r w:rsidR="0003740E" w:rsidRPr="00A4216D">
        <w:rPr>
          <w:lang w:val="sr-Cyrl-CS" w:eastAsia="sr-Latn-CS"/>
        </w:rPr>
        <w:t xml:space="preserve">                  </w:t>
      </w:r>
      <w:r w:rsidRPr="00A4216D">
        <w:rPr>
          <w:lang w:val="sr-Cyrl-CS" w:eastAsia="sr-Latn-CS"/>
        </w:rPr>
        <w:t xml:space="preserve"> </w:t>
      </w:r>
      <w:r w:rsidRPr="00A4216D">
        <w:rPr>
          <w:lang w:val="sr-Latn-CS" w:eastAsia="sr-Latn-CS"/>
        </w:rPr>
        <w:t>(потпис одговорног лица понуђача)</w:t>
      </w:r>
    </w:p>
    <w:p w:rsidR="00376850" w:rsidRPr="00A4216D" w:rsidRDefault="00376850" w:rsidP="00376850">
      <w:pPr>
        <w:tabs>
          <w:tab w:val="left" w:pos="5805"/>
        </w:tabs>
        <w:autoSpaceDE w:val="0"/>
        <w:autoSpaceDN w:val="0"/>
        <w:adjustRightInd w:val="0"/>
        <w:rPr>
          <w:lang w:val="sr-Cyrl-CS" w:eastAsia="sr-Latn-CS"/>
        </w:rPr>
      </w:pPr>
    </w:p>
    <w:p w:rsidR="00376850" w:rsidRDefault="00376850" w:rsidP="00376850">
      <w:pPr>
        <w:jc w:val="both"/>
        <w:rPr>
          <w:lang w:val="sr-Cyrl-CS"/>
        </w:rPr>
      </w:pPr>
    </w:p>
    <w:p w:rsidR="00376850" w:rsidRPr="00A4216D" w:rsidRDefault="00376850" w:rsidP="00376850">
      <w:pPr>
        <w:jc w:val="both"/>
        <w:rPr>
          <w:lang w:val="sr-Cyrl-CS"/>
        </w:rPr>
      </w:pPr>
    </w:p>
    <w:p w:rsidR="002165F5" w:rsidRPr="00A4216D" w:rsidRDefault="00376850" w:rsidP="00376850">
      <w:pPr>
        <w:autoSpaceDE w:val="0"/>
        <w:autoSpaceDN w:val="0"/>
        <w:adjustRightInd w:val="0"/>
        <w:rPr>
          <w:i/>
          <w:lang w:val="sr-Cyrl-CS" w:eastAsia="sr-Latn-CS"/>
        </w:rPr>
      </w:pPr>
      <w:r w:rsidRPr="00A4216D">
        <w:rPr>
          <w:b/>
          <w:i/>
          <w:lang w:val="sr-Latn-CS" w:eastAsia="sr-Latn-CS"/>
        </w:rPr>
        <w:t>Напомена:</w:t>
      </w:r>
      <w:r w:rsidRPr="00A4216D">
        <w:rPr>
          <w:i/>
          <w:lang w:val="sr-Latn-CS" w:eastAsia="sr-Latn-CS"/>
        </w:rPr>
        <w:t xml:space="preserve"> </w:t>
      </w:r>
      <w:r w:rsidRPr="00A4216D">
        <w:rPr>
          <w:i/>
          <w:lang w:eastAsia="sr-Latn-CS"/>
        </w:rPr>
        <w:t>У</w:t>
      </w:r>
      <w:r w:rsidRPr="00A4216D">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BB608A" w:rsidRPr="001A7E54" w:rsidRDefault="002165F5" w:rsidP="0074744F">
      <w:pPr>
        <w:autoSpaceDE w:val="0"/>
        <w:autoSpaceDN w:val="0"/>
        <w:adjustRightInd w:val="0"/>
        <w:ind w:left="1800" w:hanging="180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160E51">
        <w:rPr>
          <w:b/>
          <w:lang w:val="sr-Cyrl-CS" w:eastAsia="sr-Latn-CS"/>
        </w:rPr>
        <w:lastRenderedPageBreak/>
        <w:t xml:space="preserve"> </w:t>
      </w:r>
      <w:r w:rsidR="00AA4E63">
        <w:rPr>
          <w:b/>
          <w:lang w:val="sr-Cyrl-CS" w:eastAsia="sr-Latn-CS"/>
        </w:rPr>
        <w:t>ОБРАЗАЦ 10</w:t>
      </w:r>
      <w:r>
        <w:rPr>
          <w:b/>
          <w:lang w:val="sr-Cyrl-CS" w:eastAsia="sr-Latn-CS"/>
        </w:rPr>
        <w:t>.1</w:t>
      </w:r>
      <w:r w:rsidR="00BB608A">
        <w:rPr>
          <w:b/>
          <w:lang w:val="sr-Cyrl-CS" w:eastAsia="sr-Latn-CS"/>
        </w:rPr>
        <w:t xml:space="preserve"> - </w:t>
      </w:r>
      <w:r w:rsidR="00BB608A" w:rsidRPr="00566DEE">
        <w:rPr>
          <w:b/>
          <w:lang w:val="sr-Cyrl-CS" w:eastAsia="sr-Latn-CS"/>
        </w:rPr>
        <w:t>МЕНИЧНО ОВЛАШЋ</w:t>
      </w:r>
      <w:r w:rsidR="00BB608A">
        <w:rPr>
          <w:b/>
          <w:lang w:val="sr-Cyrl-CS" w:eastAsia="sr-Latn-CS"/>
        </w:rPr>
        <w:t>ЕЊЕ ЗА ДОБРО ИЗВРШЕЊЕ ПОСЛА</w:t>
      </w:r>
      <w:r w:rsidR="009208F3">
        <w:rPr>
          <w:b/>
          <w:lang w:val="sr-Cyrl-CS" w:eastAsia="sr-Latn-CS"/>
        </w:rPr>
        <w:t xml:space="preserve">-          </w:t>
      </w:r>
      <w:r w:rsidR="004D2329">
        <w:rPr>
          <w:b/>
          <w:lang w:val="sr-Cyrl-CS" w:eastAsia="sr-Latn-CS"/>
        </w:rPr>
        <w:t xml:space="preserve">                                    </w:t>
      </w:r>
      <w:r w:rsidR="004D2329">
        <w:rPr>
          <w:b/>
          <w:lang w:val="sr-Cyrl-CS" w:eastAsia="sr-Latn-CS"/>
        </w:rPr>
        <w:tab/>
      </w:r>
      <w:r w:rsidR="004D2329">
        <w:rPr>
          <w:b/>
          <w:lang w:val="sr-Cyrl-CS" w:eastAsia="sr-Latn-CS"/>
        </w:rPr>
        <w:tab/>
        <w:t xml:space="preserve">      </w:t>
      </w:r>
      <w:r w:rsidR="009208F3">
        <w:rPr>
          <w:b/>
          <w:lang w:val="sr-Cyrl-CS" w:eastAsia="sr-Latn-CS"/>
        </w:rPr>
        <w:t>ПАРТИЈА 1</w:t>
      </w:r>
    </w:p>
    <w:p w:rsidR="00BB608A" w:rsidRDefault="00BB608A" w:rsidP="00BB608A">
      <w:pPr>
        <w:suppressAutoHyphens w:val="0"/>
        <w:autoSpaceDE w:val="0"/>
        <w:autoSpaceDN w:val="0"/>
        <w:adjustRightInd w:val="0"/>
        <w:jc w:val="both"/>
        <w:rPr>
          <w:rFonts w:eastAsia="Calibri"/>
          <w:b/>
          <w:bCs/>
          <w:szCs w:val="22"/>
          <w:lang w:val="sr-Cyrl-CS" w:eastAsia="en-US"/>
        </w:rPr>
      </w:pPr>
    </w:p>
    <w:p w:rsidR="00A5123E" w:rsidRPr="00566DEE" w:rsidRDefault="00A5123E" w:rsidP="00A512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A5123E" w:rsidRPr="00566DEE" w:rsidRDefault="00A5123E" w:rsidP="00A512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A5123E" w:rsidRPr="00566DEE" w:rsidRDefault="00A5123E" w:rsidP="00A512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A5123E" w:rsidRPr="00566DEE" w:rsidRDefault="00A5123E" w:rsidP="00A512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A5123E" w:rsidRPr="00566DEE" w:rsidRDefault="00A5123E" w:rsidP="00A512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A5123E" w:rsidRPr="00566DEE" w:rsidRDefault="00A5123E" w:rsidP="00A512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A5123E" w:rsidRDefault="00A5123E" w:rsidP="00A5123E">
      <w:pPr>
        <w:suppressAutoHyphens w:val="0"/>
        <w:autoSpaceDE w:val="0"/>
        <w:autoSpaceDN w:val="0"/>
        <w:adjustRightInd w:val="0"/>
        <w:jc w:val="both"/>
        <w:rPr>
          <w:rFonts w:eastAsia="Calibri"/>
          <w:b/>
          <w:bCs/>
          <w:szCs w:val="22"/>
          <w:lang w:val="sr-Cyrl-CS" w:eastAsia="en-US"/>
        </w:rPr>
      </w:pPr>
    </w:p>
    <w:p w:rsidR="00A5123E" w:rsidRDefault="00A5123E" w:rsidP="00A5123E">
      <w:pPr>
        <w:suppressAutoHyphens w:val="0"/>
        <w:autoSpaceDE w:val="0"/>
        <w:autoSpaceDN w:val="0"/>
        <w:adjustRightInd w:val="0"/>
        <w:jc w:val="both"/>
        <w:rPr>
          <w:rFonts w:eastAsia="Calibri"/>
          <w:b/>
          <w:bCs/>
          <w:szCs w:val="22"/>
          <w:lang w:val="sr-Cyrl-CS" w:eastAsia="en-US"/>
        </w:rPr>
      </w:pPr>
    </w:p>
    <w:p w:rsidR="00A5123E" w:rsidRPr="00566DEE" w:rsidRDefault="00A5123E" w:rsidP="00A512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A5123E" w:rsidRPr="00566DEE" w:rsidRDefault="00A5123E" w:rsidP="00A512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A5123E" w:rsidRDefault="00A5123E" w:rsidP="00A5123E">
      <w:pPr>
        <w:suppressAutoHyphens w:val="0"/>
        <w:autoSpaceDE w:val="0"/>
        <w:autoSpaceDN w:val="0"/>
        <w:adjustRightInd w:val="0"/>
        <w:spacing w:after="120"/>
        <w:ind w:firstLine="720"/>
        <w:jc w:val="center"/>
        <w:rPr>
          <w:rFonts w:eastAsia="Calibri"/>
          <w:b/>
          <w:bCs/>
          <w:szCs w:val="22"/>
          <w:lang w:eastAsia="en-US"/>
        </w:rPr>
      </w:pPr>
      <w:r w:rsidRPr="00566DEE">
        <w:rPr>
          <w:rFonts w:eastAsia="Calibri"/>
          <w:b/>
          <w:bCs/>
          <w:szCs w:val="22"/>
          <w:lang w:eastAsia="en-US"/>
        </w:rPr>
        <w:t>- за корисника бланко сопствене менице –</w:t>
      </w:r>
    </w:p>
    <w:p w:rsidR="00A5123E" w:rsidRPr="00451B58" w:rsidRDefault="00A5123E" w:rsidP="00A5123E">
      <w:pPr>
        <w:suppressAutoHyphens w:val="0"/>
        <w:autoSpaceDE w:val="0"/>
        <w:autoSpaceDN w:val="0"/>
        <w:adjustRightInd w:val="0"/>
        <w:spacing w:after="120"/>
        <w:ind w:firstLine="720"/>
        <w:jc w:val="center"/>
        <w:rPr>
          <w:rFonts w:eastAsia="Calibri"/>
          <w:szCs w:val="22"/>
          <w:lang w:eastAsia="en-US"/>
        </w:rPr>
      </w:pPr>
    </w:p>
    <w:p w:rsidR="00A5123E" w:rsidRPr="00566DEE" w:rsidRDefault="00A5123E" w:rsidP="00A512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sidRPr="00604C68">
        <w:rPr>
          <w:rFonts w:eastAsia="Calibri"/>
          <w:bCs/>
          <w:szCs w:val="22"/>
          <w:lang w:val="sr-Cyrl-CS" w:eastAsia="en-US"/>
        </w:rPr>
        <w:t>О</w:t>
      </w:r>
      <w:r>
        <w:rPr>
          <w:rFonts w:eastAsia="Calibri"/>
          <w:bCs/>
          <w:szCs w:val="22"/>
          <w:lang w:val="sr-Cyrl-CS" w:eastAsia="en-US"/>
        </w:rPr>
        <w:t>пштина Љубовија</w:t>
      </w:r>
      <w:r w:rsidRPr="00566DEE">
        <w:rPr>
          <w:rFonts w:eastAsia="Calibri"/>
          <w:szCs w:val="22"/>
          <w:lang w:eastAsia="en-US"/>
        </w:rPr>
        <w:t xml:space="preserve">, (Поверилац) </w:t>
      </w:r>
    </w:p>
    <w:p w:rsidR="00A5123E" w:rsidRPr="00566DEE" w:rsidRDefault="00A5123E" w:rsidP="00A5123E">
      <w:pPr>
        <w:suppressAutoHyphens w:val="0"/>
        <w:autoSpaceDE w:val="0"/>
        <w:autoSpaceDN w:val="0"/>
        <w:adjustRightInd w:val="0"/>
        <w:spacing w:after="120"/>
        <w:jc w:val="both"/>
        <w:rPr>
          <w:rFonts w:eastAsia="Calibri"/>
          <w:szCs w:val="22"/>
          <w:lang w:val="sr-Cyrl-CS" w:eastAsia="en-US"/>
        </w:rPr>
      </w:pPr>
      <w:r>
        <w:rPr>
          <w:rFonts w:eastAsia="Calibri"/>
          <w:szCs w:val="22"/>
          <w:lang w:eastAsia="en-US"/>
        </w:rPr>
        <w:t xml:space="preserve">                          </w:t>
      </w: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A5123E" w:rsidRPr="00566DEE" w:rsidRDefault="00A5123E" w:rsidP="00A512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Општину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процењене вредности</w:t>
      </w:r>
      <w:r>
        <w:rPr>
          <w:rFonts w:eastAsia="Calibri"/>
          <w:szCs w:val="22"/>
          <w:lang w:val="sr-Cyrl-CS" w:eastAsia="en-US"/>
        </w:rPr>
        <w:t xml:space="preserve"> без ПДВ-а</w:t>
      </w:r>
      <w:r>
        <w:rPr>
          <w:rFonts w:eastAsia="Calibri"/>
          <w:szCs w:val="22"/>
          <w:lang w:eastAsia="en-US"/>
        </w:rPr>
        <w:t xml:space="preserve"> за ЈН </w:t>
      </w:r>
      <w:r w:rsidR="00971C91">
        <w:rPr>
          <w:rFonts w:eastAsia="Calibri"/>
          <w:szCs w:val="22"/>
          <w:lang w:val="sr-Cyrl-CS" w:eastAsia="en-US"/>
        </w:rPr>
        <w:t>24</w:t>
      </w:r>
      <w:r>
        <w:rPr>
          <w:rFonts w:eastAsia="Calibri"/>
          <w:szCs w:val="22"/>
          <w:lang w:eastAsia="en-US"/>
        </w:rPr>
        <w:t>/201</w:t>
      </w:r>
      <w:r>
        <w:rPr>
          <w:rFonts w:eastAsia="Calibri"/>
          <w:szCs w:val="22"/>
          <w:lang w:val="sr-Cyrl-CS" w:eastAsia="en-US"/>
        </w:rPr>
        <w:t xml:space="preserve">7, </w:t>
      </w:r>
      <w:r>
        <w:rPr>
          <w:lang w:val="sr-Cyrl-CS"/>
        </w:rPr>
        <w:t>Угоститељске услуге за потребе Општине Љубовија</w:t>
      </w:r>
      <w:r w:rsidRPr="000C1572">
        <w:rPr>
          <w:lang w:val="sr-Cyrl-CS"/>
        </w:rPr>
        <w:t xml:space="preserve"> </w:t>
      </w:r>
      <w:r>
        <w:rPr>
          <w:lang w:val="sr-Cyrl-CS"/>
        </w:rPr>
        <w:t xml:space="preserve">– </w:t>
      </w:r>
      <w:r w:rsidR="00C636DD">
        <w:rPr>
          <w:b/>
          <w:lang w:val="sr-Cyrl-CS"/>
        </w:rPr>
        <w:t>Партија 1</w:t>
      </w:r>
      <w:r w:rsidRPr="00065C75">
        <w:rPr>
          <w:rFonts w:eastAsia="Calibri"/>
          <w:b/>
          <w:szCs w:val="22"/>
          <w:lang w:val="sr-Cyrl-CS" w:eastAsia="en-US"/>
        </w:rPr>
        <w:t xml:space="preserve"> </w:t>
      </w:r>
      <w:r>
        <w:rPr>
          <w:rFonts w:eastAsia="Calibri"/>
          <w:b/>
          <w:szCs w:val="22"/>
          <w:lang w:val="sr-Cyrl-CS" w:eastAsia="en-US"/>
        </w:rPr>
        <w:t>–</w:t>
      </w:r>
      <w:r w:rsidRPr="00065C75">
        <w:rPr>
          <w:b/>
          <w:lang w:val="sr-Cyrl-CS"/>
        </w:rPr>
        <w:t xml:space="preserve"> </w:t>
      </w:r>
      <w:r>
        <w:rPr>
          <w:b/>
          <w:lang w:val="sr-Cyrl-CS"/>
        </w:rPr>
        <w:t xml:space="preserve">Услуге преноћишта,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A5123E" w:rsidRPr="00566DEE" w:rsidRDefault="00A5123E" w:rsidP="00A5123E">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A5123E" w:rsidRPr="00566DEE" w:rsidRDefault="00A5123E" w:rsidP="00A512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Општину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A5123E" w:rsidRPr="00566DEE" w:rsidRDefault="00A5123E" w:rsidP="00A512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A5123E" w:rsidRPr="00566DEE" w:rsidRDefault="00A5123E" w:rsidP="00A512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A5123E" w:rsidRPr="00566DEE" w:rsidRDefault="00A5123E" w:rsidP="00A512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A5123E" w:rsidRPr="00566DEE" w:rsidRDefault="00A5123E" w:rsidP="00A512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A5123E" w:rsidRPr="00566DEE" w:rsidRDefault="00A5123E" w:rsidP="00A512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A5123E" w:rsidRPr="00566DEE" w:rsidRDefault="00A5123E" w:rsidP="00A512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A5123E" w:rsidRDefault="00A5123E" w:rsidP="00A5123E">
      <w:pPr>
        <w:suppressAutoHyphens w:val="0"/>
        <w:autoSpaceDE w:val="0"/>
        <w:autoSpaceDN w:val="0"/>
        <w:adjustRightInd w:val="0"/>
        <w:rPr>
          <w:rFonts w:eastAsia="Calibri"/>
          <w:b/>
          <w:bCs/>
          <w:szCs w:val="22"/>
          <w:lang w:val="sr-Cyrl-CS" w:eastAsia="en-US"/>
        </w:rPr>
      </w:pPr>
    </w:p>
    <w:p w:rsidR="00A5123E" w:rsidRPr="00566DEE" w:rsidRDefault="00A5123E" w:rsidP="00A5123E">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A5123E" w:rsidRPr="00566DEE" w:rsidRDefault="00A5123E" w:rsidP="00A5123E">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A5123E" w:rsidRPr="00566DEE" w:rsidRDefault="00A5123E" w:rsidP="00A5123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A5123E" w:rsidRPr="00A52562" w:rsidRDefault="00A5123E" w:rsidP="00A5123E">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Pr="00566DEE">
        <w:rPr>
          <w:rFonts w:eastAsia="Calibri"/>
          <w:szCs w:val="22"/>
          <w:lang w:eastAsia="en-US"/>
        </w:rPr>
        <w:t>потпис овлашћеног лица</w:t>
      </w:r>
    </w:p>
    <w:p w:rsidR="00A5123E" w:rsidRDefault="00A5123E" w:rsidP="00065C75">
      <w:pPr>
        <w:autoSpaceDE w:val="0"/>
        <w:autoSpaceDN w:val="0"/>
        <w:adjustRightInd w:val="0"/>
        <w:jc w:val="center"/>
        <w:rPr>
          <w:rFonts w:eastAsia="Calibri"/>
          <w:szCs w:val="22"/>
          <w:lang w:val="sr-Cyrl-CS" w:eastAsia="en-US"/>
        </w:rPr>
      </w:pPr>
    </w:p>
    <w:p w:rsidR="0074744F" w:rsidRDefault="0074744F" w:rsidP="00065C75">
      <w:pPr>
        <w:autoSpaceDE w:val="0"/>
        <w:autoSpaceDN w:val="0"/>
        <w:adjustRightInd w:val="0"/>
        <w:jc w:val="center"/>
        <w:rPr>
          <w:rFonts w:eastAsia="Calibri"/>
          <w:szCs w:val="22"/>
          <w:lang w:val="sr-Cyrl-CS" w:eastAsia="en-US"/>
        </w:rPr>
      </w:pPr>
    </w:p>
    <w:p w:rsidR="0074744F" w:rsidRDefault="0074744F" w:rsidP="00065C75">
      <w:pPr>
        <w:autoSpaceDE w:val="0"/>
        <w:autoSpaceDN w:val="0"/>
        <w:adjustRightInd w:val="0"/>
        <w:jc w:val="center"/>
        <w:rPr>
          <w:rFonts w:eastAsia="Calibri"/>
          <w:szCs w:val="22"/>
          <w:lang w:val="sr-Cyrl-CS" w:eastAsia="en-US"/>
        </w:rPr>
      </w:pPr>
    </w:p>
    <w:p w:rsidR="00451B58" w:rsidRDefault="008A0005" w:rsidP="00065C75">
      <w:pPr>
        <w:autoSpaceDE w:val="0"/>
        <w:autoSpaceDN w:val="0"/>
        <w:adjustRightInd w:val="0"/>
        <w:jc w:val="center"/>
        <w:rPr>
          <w:b/>
          <w:lang w:val="sr-Cyrl-CS" w:eastAsia="sr-Latn-CS"/>
        </w:rPr>
      </w:pPr>
      <w:r>
        <w:rPr>
          <w:b/>
          <w:lang w:val="sr-Cyrl-CS" w:eastAsia="sr-Latn-CS"/>
        </w:rPr>
        <w:lastRenderedPageBreak/>
        <w:t>ОБРАЗАЦ 1</w:t>
      </w:r>
      <w:r w:rsidR="00EF4E36">
        <w:rPr>
          <w:b/>
          <w:lang w:val="sr-Cyrl-CS" w:eastAsia="sr-Latn-CS"/>
        </w:rPr>
        <w:t>0</w:t>
      </w:r>
      <w:r w:rsidR="00C636DD">
        <w:rPr>
          <w:b/>
          <w:lang w:val="sr-Cyrl-CS" w:eastAsia="sr-Latn-CS"/>
        </w:rPr>
        <w:t>.2</w:t>
      </w:r>
      <w:r w:rsidR="000C1572">
        <w:rPr>
          <w:b/>
          <w:lang w:val="sr-Cyrl-CS" w:eastAsia="sr-Latn-CS"/>
        </w:rPr>
        <w:t xml:space="preserve"> - </w:t>
      </w:r>
      <w:r w:rsidR="000C1572" w:rsidRPr="00566DEE">
        <w:rPr>
          <w:b/>
          <w:lang w:val="sr-Cyrl-CS" w:eastAsia="sr-Latn-CS"/>
        </w:rPr>
        <w:t>МЕНИЧНО ОВЛАШЋ</w:t>
      </w:r>
      <w:r w:rsidR="000C1572">
        <w:rPr>
          <w:b/>
          <w:lang w:val="sr-Cyrl-CS" w:eastAsia="sr-Latn-CS"/>
        </w:rPr>
        <w:t>ЕЊЕ ЗА ДОБРО ИЗВРШЕЊЕ ПОСЛА</w:t>
      </w:r>
    </w:p>
    <w:p w:rsidR="000C1572" w:rsidRPr="001A7E54" w:rsidRDefault="00DF032E" w:rsidP="00DF032E">
      <w:pPr>
        <w:autoSpaceDE w:val="0"/>
        <w:autoSpaceDN w:val="0"/>
        <w:adjustRightInd w:val="0"/>
        <w:rPr>
          <w:rFonts w:ascii="TimesNewRomanPSMT" w:hAnsi="TimesNewRomanPSMT" w:cs="TimesNewRomanPSMT"/>
          <w:i/>
          <w:lang w:val="sr-Cyrl-CS" w:eastAsia="sr-Latn-CS"/>
        </w:rPr>
      </w:pPr>
      <w:r>
        <w:rPr>
          <w:b/>
          <w:lang w:val="sr-Cyrl-CS" w:eastAsia="sr-Latn-CS"/>
        </w:rPr>
        <w:t xml:space="preserve">                                             </w:t>
      </w:r>
      <w:r w:rsidR="00065C75">
        <w:rPr>
          <w:b/>
          <w:lang w:val="sr-Cyrl-CS" w:eastAsia="sr-Latn-CS"/>
        </w:rPr>
        <w:t xml:space="preserve">ПАРТИЈА </w:t>
      </w:r>
      <w:r w:rsidR="00C636DD">
        <w:rPr>
          <w:b/>
          <w:lang w:val="sr-Cyrl-CS" w:eastAsia="sr-Latn-CS"/>
        </w:rPr>
        <w:t>2</w:t>
      </w:r>
    </w:p>
    <w:p w:rsidR="000C1572" w:rsidRDefault="000C1572" w:rsidP="000C1572">
      <w:pPr>
        <w:suppressAutoHyphens w:val="0"/>
        <w:autoSpaceDE w:val="0"/>
        <w:autoSpaceDN w:val="0"/>
        <w:adjustRightInd w:val="0"/>
        <w:jc w:val="both"/>
        <w:rPr>
          <w:rFonts w:eastAsia="Calibri"/>
          <w:b/>
          <w:bCs/>
          <w:szCs w:val="22"/>
          <w:lang w:val="sr-Cyrl-CS" w:eastAsia="en-US"/>
        </w:rPr>
      </w:pP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0C1572" w:rsidRDefault="000C1572" w:rsidP="000C1572">
      <w:pPr>
        <w:suppressAutoHyphens w:val="0"/>
        <w:autoSpaceDE w:val="0"/>
        <w:autoSpaceDN w:val="0"/>
        <w:adjustRightInd w:val="0"/>
        <w:jc w:val="both"/>
        <w:rPr>
          <w:rFonts w:eastAsia="Calibri"/>
          <w:b/>
          <w:bCs/>
          <w:szCs w:val="22"/>
          <w:lang w:val="sr-Cyrl-CS" w:eastAsia="en-US"/>
        </w:rPr>
      </w:pPr>
    </w:p>
    <w:p w:rsidR="00451B58" w:rsidRDefault="00451B58" w:rsidP="000C1572">
      <w:pPr>
        <w:suppressAutoHyphens w:val="0"/>
        <w:autoSpaceDE w:val="0"/>
        <w:autoSpaceDN w:val="0"/>
        <w:adjustRightInd w:val="0"/>
        <w:jc w:val="both"/>
        <w:rPr>
          <w:rFonts w:eastAsia="Calibri"/>
          <w:b/>
          <w:bCs/>
          <w:szCs w:val="22"/>
          <w:lang w:val="sr-Cyrl-CS" w:eastAsia="en-US"/>
        </w:rPr>
      </w:pP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0C1572" w:rsidRPr="00566DEE" w:rsidRDefault="000C1572" w:rsidP="000C1572">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0C1572" w:rsidRDefault="000C1572" w:rsidP="00065C75">
      <w:pPr>
        <w:suppressAutoHyphens w:val="0"/>
        <w:autoSpaceDE w:val="0"/>
        <w:autoSpaceDN w:val="0"/>
        <w:adjustRightInd w:val="0"/>
        <w:spacing w:after="120"/>
        <w:ind w:firstLine="720"/>
        <w:jc w:val="center"/>
        <w:rPr>
          <w:rFonts w:eastAsia="Calibri"/>
          <w:b/>
          <w:bCs/>
          <w:szCs w:val="22"/>
          <w:lang w:eastAsia="en-US"/>
        </w:rPr>
      </w:pPr>
      <w:r w:rsidRPr="00566DEE">
        <w:rPr>
          <w:rFonts w:eastAsia="Calibri"/>
          <w:b/>
          <w:bCs/>
          <w:szCs w:val="22"/>
          <w:lang w:eastAsia="en-US"/>
        </w:rPr>
        <w:t>- за корисника бланко сопствене менице –</w:t>
      </w:r>
    </w:p>
    <w:p w:rsidR="00451B58" w:rsidRPr="00451B58" w:rsidRDefault="00451B58" w:rsidP="00065C75">
      <w:pPr>
        <w:suppressAutoHyphens w:val="0"/>
        <w:autoSpaceDE w:val="0"/>
        <w:autoSpaceDN w:val="0"/>
        <w:adjustRightInd w:val="0"/>
        <w:spacing w:after="120"/>
        <w:ind w:firstLine="720"/>
        <w:jc w:val="center"/>
        <w:rPr>
          <w:rFonts w:eastAsia="Calibri"/>
          <w:szCs w:val="22"/>
          <w:lang w:eastAsia="en-US"/>
        </w:rPr>
      </w:pPr>
    </w:p>
    <w:p w:rsidR="000C1572" w:rsidRPr="00566DEE" w:rsidRDefault="000C1572" w:rsidP="00065C75">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sidR="00604C68" w:rsidRPr="00604C68">
        <w:rPr>
          <w:rFonts w:eastAsia="Calibri"/>
          <w:bCs/>
          <w:szCs w:val="22"/>
          <w:lang w:val="sr-Cyrl-CS" w:eastAsia="en-US"/>
        </w:rPr>
        <w:t>О</w:t>
      </w:r>
      <w:r w:rsidR="00604C68">
        <w:rPr>
          <w:rFonts w:eastAsia="Calibri"/>
          <w:bCs/>
          <w:szCs w:val="22"/>
          <w:lang w:val="sr-Cyrl-CS" w:eastAsia="en-US"/>
        </w:rPr>
        <w:t>пштина</w:t>
      </w:r>
      <w:r>
        <w:rPr>
          <w:rFonts w:eastAsia="Calibri"/>
          <w:bCs/>
          <w:szCs w:val="22"/>
          <w:lang w:val="sr-Cyrl-CS" w:eastAsia="en-US"/>
        </w:rPr>
        <w:t xml:space="preserve"> Љубовија</w:t>
      </w:r>
      <w:r w:rsidRPr="00566DEE">
        <w:rPr>
          <w:rFonts w:eastAsia="Calibri"/>
          <w:szCs w:val="22"/>
          <w:lang w:eastAsia="en-US"/>
        </w:rPr>
        <w:t xml:space="preserve">, (Поверилац) </w:t>
      </w:r>
    </w:p>
    <w:p w:rsidR="000C1572" w:rsidRPr="00566DEE" w:rsidRDefault="00451B58" w:rsidP="00065C75">
      <w:pPr>
        <w:suppressAutoHyphens w:val="0"/>
        <w:autoSpaceDE w:val="0"/>
        <w:autoSpaceDN w:val="0"/>
        <w:adjustRightInd w:val="0"/>
        <w:spacing w:after="120"/>
        <w:jc w:val="both"/>
        <w:rPr>
          <w:rFonts w:eastAsia="Calibri"/>
          <w:szCs w:val="22"/>
          <w:lang w:val="sr-Cyrl-CS" w:eastAsia="en-US"/>
        </w:rPr>
      </w:pPr>
      <w:r>
        <w:rPr>
          <w:rFonts w:eastAsia="Calibri"/>
          <w:szCs w:val="22"/>
          <w:lang w:eastAsia="en-US"/>
        </w:rPr>
        <w:t xml:space="preserve">                          </w:t>
      </w:r>
      <w:r w:rsidR="000C1572" w:rsidRPr="00566DEE">
        <w:rPr>
          <w:rFonts w:eastAsia="Calibri"/>
          <w:szCs w:val="22"/>
          <w:lang w:eastAsia="en-US"/>
        </w:rPr>
        <w:t xml:space="preserve">Седиште: </w:t>
      </w:r>
      <w:r w:rsidR="000C1572">
        <w:rPr>
          <w:rFonts w:eastAsia="Calibri"/>
          <w:szCs w:val="22"/>
          <w:lang w:val="sr-Cyrl-CS" w:eastAsia="en-US"/>
        </w:rPr>
        <w:t>Љубовија, ул. Војводе Мишића 45</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sidR="00692647">
        <w:rPr>
          <w:rFonts w:eastAsia="Calibri"/>
          <w:bCs/>
          <w:szCs w:val="22"/>
          <w:lang w:val="sr-Cyrl-CS" w:eastAsia="en-US"/>
        </w:rPr>
        <w:t xml:space="preserve"> Општину</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 xml:space="preserve">укупне </w:t>
      </w:r>
      <w:r w:rsidR="00FE373F">
        <w:rPr>
          <w:rFonts w:eastAsia="Calibri"/>
          <w:szCs w:val="22"/>
          <w:lang w:eastAsia="en-US"/>
        </w:rPr>
        <w:t xml:space="preserve">процењене </w:t>
      </w:r>
      <w:r>
        <w:rPr>
          <w:rFonts w:eastAsia="Calibri"/>
          <w:szCs w:val="22"/>
          <w:lang w:eastAsia="en-US"/>
        </w:rPr>
        <w:t>вредности</w:t>
      </w:r>
      <w:r>
        <w:rPr>
          <w:rFonts w:eastAsia="Calibri"/>
          <w:szCs w:val="22"/>
          <w:lang w:val="sr-Cyrl-CS" w:eastAsia="en-US"/>
        </w:rPr>
        <w:t xml:space="preserve"> без ПДВ-а</w:t>
      </w:r>
      <w:r>
        <w:rPr>
          <w:rFonts w:eastAsia="Calibri"/>
          <w:szCs w:val="22"/>
          <w:lang w:eastAsia="en-US"/>
        </w:rPr>
        <w:t xml:space="preserve"> за ЈН </w:t>
      </w:r>
      <w:r w:rsidR="00971C91">
        <w:rPr>
          <w:rFonts w:eastAsia="Calibri"/>
          <w:szCs w:val="22"/>
          <w:lang w:val="sr-Cyrl-CS" w:eastAsia="en-US"/>
        </w:rPr>
        <w:t>24</w:t>
      </w:r>
      <w:r>
        <w:rPr>
          <w:rFonts w:eastAsia="Calibri"/>
          <w:szCs w:val="22"/>
          <w:lang w:eastAsia="en-US"/>
        </w:rPr>
        <w:t>/201</w:t>
      </w:r>
      <w:r w:rsidR="00A80B93">
        <w:rPr>
          <w:rFonts w:eastAsia="Calibri"/>
          <w:szCs w:val="22"/>
          <w:lang w:val="sr-Cyrl-CS" w:eastAsia="en-US"/>
        </w:rPr>
        <w:t>7</w:t>
      </w:r>
      <w:r w:rsidR="0035783D">
        <w:rPr>
          <w:rFonts w:eastAsia="Calibri"/>
          <w:szCs w:val="22"/>
          <w:lang w:val="sr-Cyrl-CS" w:eastAsia="en-US"/>
        </w:rPr>
        <w:t xml:space="preserve">, </w:t>
      </w:r>
      <w:r w:rsidR="0035783D">
        <w:rPr>
          <w:lang w:val="sr-Cyrl-CS"/>
        </w:rPr>
        <w:t>Угоститељске услуге за потребе Општине Љубовија</w:t>
      </w:r>
      <w:r w:rsidRPr="000C1572">
        <w:rPr>
          <w:lang w:val="sr-Cyrl-CS"/>
        </w:rPr>
        <w:t xml:space="preserve"> </w:t>
      </w:r>
      <w:r w:rsidR="00D36DA1">
        <w:rPr>
          <w:lang w:val="sr-Cyrl-CS"/>
        </w:rPr>
        <w:t>–</w:t>
      </w:r>
      <w:r>
        <w:rPr>
          <w:lang w:val="sr-Cyrl-CS"/>
        </w:rPr>
        <w:t xml:space="preserve"> </w:t>
      </w:r>
      <w:r w:rsidR="00C636DD">
        <w:rPr>
          <w:b/>
          <w:lang w:val="sr-Cyrl-CS"/>
        </w:rPr>
        <w:t>Партија 2</w:t>
      </w:r>
      <w:r w:rsidRPr="00065C75">
        <w:rPr>
          <w:rFonts w:eastAsia="Calibri"/>
          <w:b/>
          <w:szCs w:val="22"/>
          <w:lang w:val="sr-Cyrl-CS" w:eastAsia="en-US"/>
        </w:rPr>
        <w:t xml:space="preserve"> </w:t>
      </w:r>
      <w:r w:rsidR="00A80B93">
        <w:rPr>
          <w:rFonts w:eastAsia="Calibri"/>
          <w:b/>
          <w:szCs w:val="22"/>
          <w:lang w:val="sr-Cyrl-CS" w:eastAsia="en-US"/>
        </w:rPr>
        <w:t>–</w:t>
      </w:r>
      <w:r w:rsidR="005560E3" w:rsidRPr="00065C75">
        <w:rPr>
          <w:b/>
          <w:lang w:val="sr-Cyrl-CS"/>
        </w:rPr>
        <w:t xml:space="preserve"> </w:t>
      </w:r>
      <w:r w:rsidR="00A80B93">
        <w:rPr>
          <w:b/>
          <w:lang w:val="sr-Cyrl-CS"/>
        </w:rPr>
        <w:t>Услуге ресторана</w:t>
      </w:r>
      <w:r w:rsidR="00D15101">
        <w:rPr>
          <w:b/>
          <w:lang w:val="sr-Cyrl-CS"/>
        </w:rPr>
        <w:t>,</w:t>
      </w:r>
      <w:r w:rsidR="00A80B93">
        <w:rPr>
          <w:b/>
          <w:lang w:val="sr-Cyrl-C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0C1572" w:rsidRPr="00566DEE" w:rsidRDefault="005560E3" w:rsidP="000C1572">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sidR="00F70A85">
        <w:rPr>
          <w:rFonts w:eastAsia="Calibri"/>
          <w:bCs/>
          <w:szCs w:val="22"/>
          <w:lang w:val="sr-Cyrl-CS" w:eastAsia="en-US"/>
        </w:rPr>
        <w:t>Општину</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0C1572" w:rsidRDefault="000C1572" w:rsidP="000C1572">
      <w:pPr>
        <w:suppressAutoHyphens w:val="0"/>
        <w:autoSpaceDE w:val="0"/>
        <w:autoSpaceDN w:val="0"/>
        <w:adjustRightInd w:val="0"/>
        <w:rPr>
          <w:rFonts w:eastAsia="Calibri"/>
          <w:b/>
          <w:bCs/>
          <w:szCs w:val="22"/>
          <w:lang w:val="sr-Cyrl-CS" w:eastAsia="en-US"/>
        </w:rPr>
      </w:pPr>
    </w:p>
    <w:p w:rsidR="000C1572" w:rsidRPr="00566DEE" w:rsidRDefault="000C1572" w:rsidP="000C1572">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r>
      <w:r w:rsidR="00C9480B">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0C1572" w:rsidRPr="00566DEE" w:rsidRDefault="000C1572" w:rsidP="000C1572">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C9480B">
        <w:rPr>
          <w:rFonts w:eastAsia="Calibri"/>
          <w:b/>
          <w:bCs/>
          <w:szCs w:val="22"/>
          <w:lang w:val="sr-Cyrl-CS" w:eastAsia="en-US"/>
        </w:rPr>
        <w:t xml:space="preserve">                        </w:t>
      </w:r>
      <w:r w:rsidRPr="00566DEE">
        <w:rPr>
          <w:rFonts w:eastAsia="Calibri"/>
          <w:b/>
          <w:bCs/>
          <w:szCs w:val="22"/>
          <w:lang w:eastAsia="en-US"/>
        </w:rPr>
        <w:t xml:space="preserve">менице </w:t>
      </w:r>
    </w:p>
    <w:p w:rsidR="000C1572" w:rsidRPr="00566DEE" w:rsidRDefault="000C1572" w:rsidP="000C1572">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C9480B">
        <w:rPr>
          <w:rFonts w:eastAsia="Calibri"/>
          <w:szCs w:val="22"/>
          <w:lang w:val="sr-Cyrl-CS" w:eastAsia="en-US"/>
        </w:rPr>
        <w:t xml:space="preserve">                       </w:t>
      </w:r>
      <w:r w:rsidRPr="00566DEE">
        <w:rPr>
          <w:rFonts w:eastAsia="Calibri"/>
          <w:szCs w:val="22"/>
          <w:lang w:eastAsia="en-US"/>
        </w:rPr>
        <w:t xml:space="preserve">____________________________ </w:t>
      </w:r>
    </w:p>
    <w:p w:rsidR="00A52562" w:rsidRPr="00A52562" w:rsidRDefault="00C9480B" w:rsidP="00D15101">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000C1572" w:rsidRPr="00566DEE">
        <w:rPr>
          <w:rFonts w:eastAsia="Calibri"/>
          <w:szCs w:val="22"/>
          <w:lang w:eastAsia="en-US"/>
        </w:rPr>
        <w:t>потпис овлашћеног лица</w:t>
      </w:r>
    </w:p>
    <w:sectPr w:rsidR="00A52562" w:rsidRPr="00A52562" w:rsidSect="00182617">
      <w:footerReference w:type="default" r:id="rId13"/>
      <w:type w:val="continuous"/>
      <w:pgSz w:w="11907" w:h="16839" w:code="9"/>
      <w:pgMar w:top="864" w:right="720" w:bottom="432" w:left="86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BD0" w:rsidRDefault="00271BD0">
      <w:r>
        <w:separator/>
      </w:r>
    </w:p>
  </w:endnote>
  <w:endnote w:type="continuationSeparator" w:id="1">
    <w:p w:rsidR="00271BD0" w:rsidRDefault="00271B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charset w:val="EE"/>
    <w:family w:val="auto"/>
    <w:pitch w:val="variable"/>
    <w:sig w:usb0="00000003" w:usb1="08070000" w:usb2="00000010" w:usb3="00000000" w:csb0="0002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ArialMT">
    <w:altName w:val="MS Mincho"/>
    <w:panose1 w:val="00000000000000000000"/>
    <w:charset w:val="80"/>
    <w:family w:val="auto"/>
    <w:notTrueType/>
    <w:pitch w:val="default"/>
    <w:sig w:usb0="00000000" w:usb1="08070000" w:usb2="00000010" w:usb3="00000000" w:csb0="0002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B42" w:rsidRPr="001B48DB" w:rsidRDefault="006F3B42" w:rsidP="00C6550E">
    <w:pPr>
      <w:pStyle w:val="Footer"/>
      <w:pBdr>
        <w:top w:val="thinThickSmallGap" w:sz="24" w:space="1" w:color="622423"/>
      </w:pBdr>
      <w:tabs>
        <w:tab w:val="clear" w:pos="4153"/>
        <w:tab w:val="clear" w:pos="8306"/>
        <w:tab w:val="right" w:pos="9027"/>
      </w:tabs>
    </w:pPr>
    <w:r w:rsidRPr="009B5002">
      <w:rPr>
        <w:lang w:val="sr-Cyrl-CS"/>
      </w:rPr>
      <w:t>Конкурсна документација у поступку јав</w:t>
    </w:r>
    <w:r>
      <w:rPr>
        <w:lang w:val="sr-Cyrl-CS"/>
      </w:rPr>
      <w:t xml:space="preserve">не набавке мале вредности, ЈН </w:t>
    </w:r>
    <w:r>
      <w:t>24</w:t>
    </w:r>
    <w:r>
      <w:rPr>
        <w:lang w:val="sr-Cyrl-CS"/>
      </w:rPr>
      <w:t>/2017</w:t>
    </w:r>
    <w:r>
      <w:rPr>
        <w:rFonts w:ascii="Cambria" w:hAnsi="Cambria"/>
      </w:rPr>
      <w:tab/>
      <w:t xml:space="preserve">                 </w:t>
    </w:r>
    <w:fldSimple w:instr=" PAGE   \* MERGEFORMAT ">
      <w:r w:rsidR="00EB79A6">
        <w:rPr>
          <w:noProof/>
        </w:rPr>
        <w:t>42</w:t>
      </w:r>
    </w:fldSimple>
    <w:r>
      <w:rPr>
        <w:lang w:val="sr-Cyrl-CS"/>
      </w:rPr>
      <w:t>/52</w:t>
    </w:r>
  </w:p>
  <w:p w:rsidR="006F3B42" w:rsidRPr="00194D5D" w:rsidRDefault="006F3B42" w:rsidP="00C6550E">
    <w:pPr>
      <w:pStyle w:val="Footer"/>
      <w:pBdr>
        <w:top w:val="thinThickSmallGap" w:sz="24" w:space="1" w:color="622423"/>
      </w:pBdr>
      <w:tabs>
        <w:tab w:val="clear" w:pos="4153"/>
        <w:tab w:val="clear" w:pos="8306"/>
        <w:tab w:val="right" w:pos="9027"/>
      </w:tabs>
    </w:pPr>
  </w:p>
  <w:p w:rsidR="006F3B42" w:rsidRPr="00C6550E" w:rsidRDefault="006F3B42" w:rsidP="00C6550E">
    <w:pPr>
      <w:pStyle w:val="Footer"/>
      <w:pBdr>
        <w:top w:val="thinThickSmallGap" w:sz="24" w:space="1" w:color="622423"/>
      </w:pBdr>
      <w:tabs>
        <w:tab w:val="clear" w:pos="4153"/>
        <w:tab w:val="clear" w:pos="8306"/>
        <w:tab w:val="right" w:pos="9027"/>
      </w:tabs>
      <w:rPr>
        <w:rFonts w:ascii="Cambria" w:hAnsi="Cambria"/>
        <w:lang w:val="sr-Cyrl-CS"/>
      </w:rPr>
    </w:pPr>
  </w:p>
  <w:p w:rsidR="006F3B42" w:rsidRDefault="006F3B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BD0" w:rsidRDefault="00271BD0">
      <w:r>
        <w:separator/>
      </w:r>
    </w:p>
  </w:footnote>
  <w:footnote w:type="continuationSeparator" w:id="1">
    <w:p w:rsidR="00271BD0" w:rsidRDefault="00271B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2BB6ED1"/>
    <w:multiLevelType w:val="hybridMultilevel"/>
    <w:tmpl w:val="E532475C"/>
    <w:lvl w:ilvl="0" w:tplc="7B10A552">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F95170"/>
    <w:multiLevelType w:val="hybridMultilevel"/>
    <w:tmpl w:val="EDC2B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5918A3"/>
    <w:multiLevelType w:val="hybridMultilevel"/>
    <w:tmpl w:val="6212AB60"/>
    <w:lvl w:ilvl="0" w:tplc="B2FE3D98">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525068"/>
    <w:multiLevelType w:val="hybridMultilevel"/>
    <w:tmpl w:val="304EA41C"/>
    <w:lvl w:ilvl="0" w:tplc="FE2A3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BA55D6"/>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0C5562"/>
    <w:multiLevelType w:val="hybridMultilevel"/>
    <w:tmpl w:val="D7902912"/>
    <w:lvl w:ilvl="0" w:tplc="95E610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2B16A1"/>
    <w:multiLevelType w:val="hybridMultilevel"/>
    <w:tmpl w:val="3F1C757C"/>
    <w:lvl w:ilvl="0" w:tplc="B740A12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09083D"/>
    <w:multiLevelType w:val="hybridMultilevel"/>
    <w:tmpl w:val="E11EEC5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41544D"/>
    <w:multiLevelType w:val="hybridMultilevel"/>
    <w:tmpl w:val="5F408748"/>
    <w:lvl w:ilvl="0" w:tplc="6826F1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AE5F08"/>
    <w:multiLevelType w:val="hybridMultilevel"/>
    <w:tmpl w:val="842AC646"/>
    <w:lvl w:ilvl="0" w:tplc="6B369422">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C61541"/>
    <w:multiLevelType w:val="multilevel"/>
    <w:tmpl w:val="301E50E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32E5D99"/>
    <w:multiLevelType w:val="hybridMultilevel"/>
    <w:tmpl w:val="90A8F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846393"/>
    <w:multiLevelType w:val="hybridMultilevel"/>
    <w:tmpl w:val="90A8F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102A06"/>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227BD9"/>
    <w:multiLevelType w:val="hybridMultilevel"/>
    <w:tmpl w:val="8FCE64E6"/>
    <w:lvl w:ilvl="0" w:tplc="4EFECA6E">
      <w:start w:val="40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1"/>
  </w:num>
  <w:num w:numId="3">
    <w:abstractNumId w:val="3"/>
  </w:num>
  <w:num w:numId="4">
    <w:abstractNumId w:val="24"/>
  </w:num>
  <w:num w:numId="5">
    <w:abstractNumId w:val="25"/>
  </w:num>
  <w:num w:numId="6">
    <w:abstractNumId w:val="18"/>
  </w:num>
  <w:num w:numId="7">
    <w:abstractNumId w:val="28"/>
  </w:num>
  <w:num w:numId="8">
    <w:abstractNumId w:val="4"/>
  </w:num>
  <w:num w:numId="9">
    <w:abstractNumId w:val="30"/>
  </w:num>
  <w:num w:numId="10">
    <w:abstractNumId w:val="26"/>
  </w:num>
  <w:num w:numId="11">
    <w:abstractNumId w:val="7"/>
  </w:num>
  <w:num w:numId="12">
    <w:abstractNumId w:val="2"/>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9"/>
  </w:num>
  <w:num w:numId="16">
    <w:abstractNumId w:val="1"/>
  </w:num>
  <w:num w:numId="17">
    <w:abstractNumId w:val="11"/>
  </w:num>
  <w:num w:numId="18">
    <w:abstractNumId w:val="19"/>
  </w:num>
  <w:num w:numId="19">
    <w:abstractNumId w:val="17"/>
  </w:num>
  <w:num w:numId="20">
    <w:abstractNumId w:val="16"/>
  </w:num>
  <w:num w:numId="21">
    <w:abstractNumId w:val="13"/>
  </w:num>
  <w:num w:numId="22">
    <w:abstractNumId w:val="31"/>
  </w:num>
  <w:num w:numId="23">
    <w:abstractNumId w:val="12"/>
  </w:num>
  <w:num w:numId="24">
    <w:abstractNumId w:val="15"/>
  </w:num>
  <w:num w:numId="25">
    <w:abstractNumId w:val="14"/>
  </w:num>
  <w:num w:numId="26">
    <w:abstractNumId w:val="32"/>
  </w:num>
  <w:num w:numId="27">
    <w:abstractNumId w:val="22"/>
  </w:num>
  <w:num w:numId="28">
    <w:abstractNumId w:val="29"/>
  </w:num>
  <w:num w:numId="29">
    <w:abstractNumId w:val="27"/>
  </w:num>
  <w:num w:numId="30">
    <w:abstractNumId w:val="5"/>
  </w:num>
  <w:num w:numId="31">
    <w:abstractNumId w:val="10"/>
  </w:num>
  <w:num w:numId="32">
    <w:abstractNumId w:val="8"/>
  </w:num>
  <w:num w:numId="33">
    <w:abstractNumId w:val="2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15714"/>
  </w:hdrShapeDefaults>
  <w:footnotePr>
    <w:footnote w:id="0"/>
    <w:footnote w:id="1"/>
  </w:footnotePr>
  <w:endnotePr>
    <w:endnote w:id="0"/>
    <w:endnote w:id="1"/>
  </w:endnotePr>
  <w:compat/>
  <w:rsids>
    <w:rsidRoot w:val="00CB5662"/>
    <w:rsid w:val="00001A63"/>
    <w:rsid w:val="000037C8"/>
    <w:rsid w:val="00003D5F"/>
    <w:rsid w:val="0000475B"/>
    <w:rsid w:val="000048F5"/>
    <w:rsid w:val="00004CB0"/>
    <w:rsid w:val="0000520E"/>
    <w:rsid w:val="000061BD"/>
    <w:rsid w:val="000065A1"/>
    <w:rsid w:val="0000694C"/>
    <w:rsid w:val="000103B8"/>
    <w:rsid w:val="000106F2"/>
    <w:rsid w:val="0001090F"/>
    <w:rsid w:val="00010B9F"/>
    <w:rsid w:val="00010E89"/>
    <w:rsid w:val="00011C41"/>
    <w:rsid w:val="00013F05"/>
    <w:rsid w:val="00014C34"/>
    <w:rsid w:val="00014E81"/>
    <w:rsid w:val="00015A6B"/>
    <w:rsid w:val="00016526"/>
    <w:rsid w:val="00016D19"/>
    <w:rsid w:val="000205B7"/>
    <w:rsid w:val="00020B88"/>
    <w:rsid w:val="00020C19"/>
    <w:rsid w:val="000220D5"/>
    <w:rsid w:val="00022285"/>
    <w:rsid w:val="00022490"/>
    <w:rsid w:val="00022A45"/>
    <w:rsid w:val="00022EF4"/>
    <w:rsid w:val="00024F84"/>
    <w:rsid w:val="0002739F"/>
    <w:rsid w:val="00027946"/>
    <w:rsid w:val="000314C9"/>
    <w:rsid w:val="000321CB"/>
    <w:rsid w:val="000358BB"/>
    <w:rsid w:val="00035C95"/>
    <w:rsid w:val="0003740E"/>
    <w:rsid w:val="00040513"/>
    <w:rsid w:val="0004282A"/>
    <w:rsid w:val="00043480"/>
    <w:rsid w:val="00043A7B"/>
    <w:rsid w:val="00045885"/>
    <w:rsid w:val="000474CF"/>
    <w:rsid w:val="0004795F"/>
    <w:rsid w:val="00047AAA"/>
    <w:rsid w:val="000513AA"/>
    <w:rsid w:val="00051E1C"/>
    <w:rsid w:val="00052B12"/>
    <w:rsid w:val="0005405B"/>
    <w:rsid w:val="00054358"/>
    <w:rsid w:val="00055AE6"/>
    <w:rsid w:val="00061179"/>
    <w:rsid w:val="00061AB3"/>
    <w:rsid w:val="00062022"/>
    <w:rsid w:val="0006259D"/>
    <w:rsid w:val="00062F01"/>
    <w:rsid w:val="000630DB"/>
    <w:rsid w:val="00063245"/>
    <w:rsid w:val="0006335A"/>
    <w:rsid w:val="00065BAF"/>
    <w:rsid w:val="00065C75"/>
    <w:rsid w:val="00070672"/>
    <w:rsid w:val="00070A9C"/>
    <w:rsid w:val="00071E9A"/>
    <w:rsid w:val="0007254C"/>
    <w:rsid w:val="00075802"/>
    <w:rsid w:val="00075C97"/>
    <w:rsid w:val="0007664E"/>
    <w:rsid w:val="00077149"/>
    <w:rsid w:val="0008018D"/>
    <w:rsid w:val="00081E5D"/>
    <w:rsid w:val="00081EB5"/>
    <w:rsid w:val="00083027"/>
    <w:rsid w:val="000830DE"/>
    <w:rsid w:val="000838B4"/>
    <w:rsid w:val="0008622D"/>
    <w:rsid w:val="00086DC3"/>
    <w:rsid w:val="00086DF1"/>
    <w:rsid w:val="00086EB0"/>
    <w:rsid w:val="000877D2"/>
    <w:rsid w:val="00090062"/>
    <w:rsid w:val="00091676"/>
    <w:rsid w:val="00092302"/>
    <w:rsid w:val="000925E8"/>
    <w:rsid w:val="000926B9"/>
    <w:rsid w:val="00092A9A"/>
    <w:rsid w:val="00093E46"/>
    <w:rsid w:val="000950A9"/>
    <w:rsid w:val="0009564F"/>
    <w:rsid w:val="000962C9"/>
    <w:rsid w:val="00096B4B"/>
    <w:rsid w:val="000A0348"/>
    <w:rsid w:val="000A1ABE"/>
    <w:rsid w:val="000A4382"/>
    <w:rsid w:val="000A57B5"/>
    <w:rsid w:val="000A723C"/>
    <w:rsid w:val="000A7D5A"/>
    <w:rsid w:val="000B1D27"/>
    <w:rsid w:val="000B409C"/>
    <w:rsid w:val="000B4E99"/>
    <w:rsid w:val="000B5332"/>
    <w:rsid w:val="000B7F88"/>
    <w:rsid w:val="000C0323"/>
    <w:rsid w:val="000C08B6"/>
    <w:rsid w:val="000C0CB9"/>
    <w:rsid w:val="000C11E7"/>
    <w:rsid w:val="000C1572"/>
    <w:rsid w:val="000C246E"/>
    <w:rsid w:val="000C5D74"/>
    <w:rsid w:val="000C66DA"/>
    <w:rsid w:val="000C6C30"/>
    <w:rsid w:val="000C7DA6"/>
    <w:rsid w:val="000D0173"/>
    <w:rsid w:val="000D120A"/>
    <w:rsid w:val="000D1786"/>
    <w:rsid w:val="000D2D37"/>
    <w:rsid w:val="000D2F55"/>
    <w:rsid w:val="000D334A"/>
    <w:rsid w:val="000D4E6B"/>
    <w:rsid w:val="000D5468"/>
    <w:rsid w:val="000E05DF"/>
    <w:rsid w:val="000E2520"/>
    <w:rsid w:val="000E26D8"/>
    <w:rsid w:val="000E4B8A"/>
    <w:rsid w:val="000E4BE4"/>
    <w:rsid w:val="000E7691"/>
    <w:rsid w:val="000E7EA4"/>
    <w:rsid w:val="000F0648"/>
    <w:rsid w:val="000F06DB"/>
    <w:rsid w:val="000F1C4F"/>
    <w:rsid w:val="000F1E37"/>
    <w:rsid w:val="000F2564"/>
    <w:rsid w:val="000F256A"/>
    <w:rsid w:val="000F3C96"/>
    <w:rsid w:val="000F5EE4"/>
    <w:rsid w:val="000F60AB"/>
    <w:rsid w:val="000F63C6"/>
    <w:rsid w:val="000F6464"/>
    <w:rsid w:val="000F7D84"/>
    <w:rsid w:val="00100368"/>
    <w:rsid w:val="0010094B"/>
    <w:rsid w:val="00100D35"/>
    <w:rsid w:val="00101893"/>
    <w:rsid w:val="00104964"/>
    <w:rsid w:val="001049C4"/>
    <w:rsid w:val="00106CC9"/>
    <w:rsid w:val="00107352"/>
    <w:rsid w:val="0010796B"/>
    <w:rsid w:val="00107C7A"/>
    <w:rsid w:val="00107D97"/>
    <w:rsid w:val="00111C2A"/>
    <w:rsid w:val="00111CC5"/>
    <w:rsid w:val="00111DBD"/>
    <w:rsid w:val="00112711"/>
    <w:rsid w:val="001127ED"/>
    <w:rsid w:val="001136EB"/>
    <w:rsid w:val="001146EB"/>
    <w:rsid w:val="00114B51"/>
    <w:rsid w:val="0011524F"/>
    <w:rsid w:val="00115395"/>
    <w:rsid w:val="00116A04"/>
    <w:rsid w:val="00116A88"/>
    <w:rsid w:val="00120B85"/>
    <w:rsid w:val="00120C9D"/>
    <w:rsid w:val="00120E76"/>
    <w:rsid w:val="00121052"/>
    <w:rsid w:val="001251D3"/>
    <w:rsid w:val="00127D06"/>
    <w:rsid w:val="0013091C"/>
    <w:rsid w:val="0013095B"/>
    <w:rsid w:val="00131475"/>
    <w:rsid w:val="001317BF"/>
    <w:rsid w:val="00131F63"/>
    <w:rsid w:val="001344B8"/>
    <w:rsid w:val="00134BFE"/>
    <w:rsid w:val="00134CF7"/>
    <w:rsid w:val="001367F7"/>
    <w:rsid w:val="00136F09"/>
    <w:rsid w:val="0014076E"/>
    <w:rsid w:val="00140C22"/>
    <w:rsid w:val="001419ED"/>
    <w:rsid w:val="0014281E"/>
    <w:rsid w:val="00142E6D"/>
    <w:rsid w:val="00143CA3"/>
    <w:rsid w:val="00143F97"/>
    <w:rsid w:val="00144749"/>
    <w:rsid w:val="00145032"/>
    <w:rsid w:val="00146A61"/>
    <w:rsid w:val="00146E1A"/>
    <w:rsid w:val="00147B18"/>
    <w:rsid w:val="00150969"/>
    <w:rsid w:val="0015142A"/>
    <w:rsid w:val="00152847"/>
    <w:rsid w:val="0015328E"/>
    <w:rsid w:val="001541C7"/>
    <w:rsid w:val="00154BA8"/>
    <w:rsid w:val="00156D7E"/>
    <w:rsid w:val="00157553"/>
    <w:rsid w:val="00157865"/>
    <w:rsid w:val="001578A2"/>
    <w:rsid w:val="001579FA"/>
    <w:rsid w:val="00160485"/>
    <w:rsid w:val="00160E51"/>
    <w:rsid w:val="00161F80"/>
    <w:rsid w:val="0016265C"/>
    <w:rsid w:val="00162C1C"/>
    <w:rsid w:val="00164750"/>
    <w:rsid w:val="00165953"/>
    <w:rsid w:val="001676C8"/>
    <w:rsid w:val="00167776"/>
    <w:rsid w:val="00167AE6"/>
    <w:rsid w:val="00167EA2"/>
    <w:rsid w:val="00167EC7"/>
    <w:rsid w:val="00167F76"/>
    <w:rsid w:val="0017162F"/>
    <w:rsid w:val="00173155"/>
    <w:rsid w:val="001737D4"/>
    <w:rsid w:val="00173869"/>
    <w:rsid w:val="00173C8E"/>
    <w:rsid w:val="00175FB4"/>
    <w:rsid w:val="00176A20"/>
    <w:rsid w:val="00176A5A"/>
    <w:rsid w:val="00177F45"/>
    <w:rsid w:val="00180BC5"/>
    <w:rsid w:val="00181074"/>
    <w:rsid w:val="001814F3"/>
    <w:rsid w:val="00181705"/>
    <w:rsid w:val="001819BE"/>
    <w:rsid w:val="00181CA7"/>
    <w:rsid w:val="001820F8"/>
    <w:rsid w:val="00182617"/>
    <w:rsid w:val="00182A00"/>
    <w:rsid w:val="00183531"/>
    <w:rsid w:val="001843F1"/>
    <w:rsid w:val="00184450"/>
    <w:rsid w:val="00184FFE"/>
    <w:rsid w:val="00185A4C"/>
    <w:rsid w:val="00190536"/>
    <w:rsid w:val="00190A19"/>
    <w:rsid w:val="00190B7A"/>
    <w:rsid w:val="00191774"/>
    <w:rsid w:val="00191CEE"/>
    <w:rsid w:val="001920FB"/>
    <w:rsid w:val="00192CBA"/>
    <w:rsid w:val="00192E5E"/>
    <w:rsid w:val="001931BE"/>
    <w:rsid w:val="001933EA"/>
    <w:rsid w:val="00193F14"/>
    <w:rsid w:val="001940E0"/>
    <w:rsid w:val="00194D5D"/>
    <w:rsid w:val="001955B2"/>
    <w:rsid w:val="00196178"/>
    <w:rsid w:val="001961E7"/>
    <w:rsid w:val="00196B6D"/>
    <w:rsid w:val="001A0766"/>
    <w:rsid w:val="001A2047"/>
    <w:rsid w:val="001A442F"/>
    <w:rsid w:val="001A4806"/>
    <w:rsid w:val="001A7E54"/>
    <w:rsid w:val="001A7ECA"/>
    <w:rsid w:val="001B022A"/>
    <w:rsid w:val="001B2674"/>
    <w:rsid w:val="001B3C05"/>
    <w:rsid w:val="001B48DB"/>
    <w:rsid w:val="001B5E70"/>
    <w:rsid w:val="001B7D3D"/>
    <w:rsid w:val="001C00C5"/>
    <w:rsid w:val="001C01A8"/>
    <w:rsid w:val="001C0CA5"/>
    <w:rsid w:val="001C119A"/>
    <w:rsid w:val="001C21F6"/>
    <w:rsid w:val="001C2445"/>
    <w:rsid w:val="001C2CEF"/>
    <w:rsid w:val="001C31AE"/>
    <w:rsid w:val="001C4310"/>
    <w:rsid w:val="001C673E"/>
    <w:rsid w:val="001C6C72"/>
    <w:rsid w:val="001C7D72"/>
    <w:rsid w:val="001D05A4"/>
    <w:rsid w:val="001D2879"/>
    <w:rsid w:val="001D2AAD"/>
    <w:rsid w:val="001D38EA"/>
    <w:rsid w:val="001D3C89"/>
    <w:rsid w:val="001D4B91"/>
    <w:rsid w:val="001D4E1C"/>
    <w:rsid w:val="001D6473"/>
    <w:rsid w:val="001D70CD"/>
    <w:rsid w:val="001E0B23"/>
    <w:rsid w:val="001E23C1"/>
    <w:rsid w:val="001E3D90"/>
    <w:rsid w:val="001E4B02"/>
    <w:rsid w:val="001E506D"/>
    <w:rsid w:val="001E5CD4"/>
    <w:rsid w:val="001E5FB4"/>
    <w:rsid w:val="001E70D0"/>
    <w:rsid w:val="001E7760"/>
    <w:rsid w:val="001F2E00"/>
    <w:rsid w:val="001F3069"/>
    <w:rsid w:val="001F35A8"/>
    <w:rsid w:val="001F4F2C"/>
    <w:rsid w:val="001F6060"/>
    <w:rsid w:val="001F7B00"/>
    <w:rsid w:val="00201129"/>
    <w:rsid w:val="002028D7"/>
    <w:rsid w:val="0020294B"/>
    <w:rsid w:val="0020578D"/>
    <w:rsid w:val="002062B5"/>
    <w:rsid w:val="00206A2D"/>
    <w:rsid w:val="00206DFF"/>
    <w:rsid w:val="00210889"/>
    <w:rsid w:val="00211970"/>
    <w:rsid w:val="00214F5E"/>
    <w:rsid w:val="00215486"/>
    <w:rsid w:val="002165F5"/>
    <w:rsid w:val="00216D9B"/>
    <w:rsid w:val="00216ED7"/>
    <w:rsid w:val="00217284"/>
    <w:rsid w:val="00220C73"/>
    <w:rsid w:val="002211AE"/>
    <w:rsid w:val="002217FF"/>
    <w:rsid w:val="002227A3"/>
    <w:rsid w:val="00223E6D"/>
    <w:rsid w:val="002249F8"/>
    <w:rsid w:val="0022564D"/>
    <w:rsid w:val="002265F0"/>
    <w:rsid w:val="002268B2"/>
    <w:rsid w:val="0022696E"/>
    <w:rsid w:val="00227252"/>
    <w:rsid w:val="0023020E"/>
    <w:rsid w:val="002303EC"/>
    <w:rsid w:val="002303FE"/>
    <w:rsid w:val="00230FD7"/>
    <w:rsid w:val="00232692"/>
    <w:rsid w:val="00233444"/>
    <w:rsid w:val="00234D6C"/>
    <w:rsid w:val="00235C11"/>
    <w:rsid w:val="00236541"/>
    <w:rsid w:val="00236DA4"/>
    <w:rsid w:val="00237F84"/>
    <w:rsid w:val="002423A2"/>
    <w:rsid w:val="00242410"/>
    <w:rsid w:val="0024450C"/>
    <w:rsid w:val="002452C3"/>
    <w:rsid w:val="00245FB1"/>
    <w:rsid w:val="002513CA"/>
    <w:rsid w:val="00251785"/>
    <w:rsid w:val="00252169"/>
    <w:rsid w:val="002526EF"/>
    <w:rsid w:val="0025279E"/>
    <w:rsid w:val="00253192"/>
    <w:rsid w:val="00253377"/>
    <w:rsid w:val="00253454"/>
    <w:rsid w:val="00253EE8"/>
    <w:rsid w:val="00255E30"/>
    <w:rsid w:val="00257481"/>
    <w:rsid w:val="002619FD"/>
    <w:rsid w:val="00262531"/>
    <w:rsid w:val="00262E60"/>
    <w:rsid w:val="00262F7E"/>
    <w:rsid w:val="00263487"/>
    <w:rsid w:val="00264E2A"/>
    <w:rsid w:val="00264FD1"/>
    <w:rsid w:val="00265C24"/>
    <w:rsid w:val="00265CBF"/>
    <w:rsid w:val="00265EE3"/>
    <w:rsid w:val="00266A88"/>
    <w:rsid w:val="00267F97"/>
    <w:rsid w:val="0027145C"/>
    <w:rsid w:val="00271555"/>
    <w:rsid w:val="002719CC"/>
    <w:rsid w:val="00271BA5"/>
    <w:rsid w:val="00271BD0"/>
    <w:rsid w:val="00272A73"/>
    <w:rsid w:val="00272CE7"/>
    <w:rsid w:val="002731A9"/>
    <w:rsid w:val="002749D8"/>
    <w:rsid w:val="00274B25"/>
    <w:rsid w:val="00274CDC"/>
    <w:rsid w:val="002767FC"/>
    <w:rsid w:val="00276D88"/>
    <w:rsid w:val="00276E6F"/>
    <w:rsid w:val="00277864"/>
    <w:rsid w:val="002801BB"/>
    <w:rsid w:val="00280F2F"/>
    <w:rsid w:val="002812A7"/>
    <w:rsid w:val="002815FD"/>
    <w:rsid w:val="00282838"/>
    <w:rsid w:val="002841E5"/>
    <w:rsid w:val="002854E1"/>
    <w:rsid w:val="00287296"/>
    <w:rsid w:val="002878E6"/>
    <w:rsid w:val="00291B4F"/>
    <w:rsid w:val="0029248A"/>
    <w:rsid w:val="0029538D"/>
    <w:rsid w:val="00295B9B"/>
    <w:rsid w:val="00295D25"/>
    <w:rsid w:val="00295DF8"/>
    <w:rsid w:val="00296ECF"/>
    <w:rsid w:val="002975E3"/>
    <w:rsid w:val="0029767C"/>
    <w:rsid w:val="002A01E5"/>
    <w:rsid w:val="002A0B36"/>
    <w:rsid w:val="002A1038"/>
    <w:rsid w:val="002A1383"/>
    <w:rsid w:val="002A27EC"/>
    <w:rsid w:val="002A44F7"/>
    <w:rsid w:val="002A5B90"/>
    <w:rsid w:val="002A67E6"/>
    <w:rsid w:val="002A6B3E"/>
    <w:rsid w:val="002A7F93"/>
    <w:rsid w:val="002B2243"/>
    <w:rsid w:val="002B249D"/>
    <w:rsid w:val="002B34B4"/>
    <w:rsid w:val="002B4087"/>
    <w:rsid w:val="002B6502"/>
    <w:rsid w:val="002B708B"/>
    <w:rsid w:val="002B70D4"/>
    <w:rsid w:val="002B76C3"/>
    <w:rsid w:val="002C0740"/>
    <w:rsid w:val="002C1456"/>
    <w:rsid w:val="002C20DA"/>
    <w:rsid w:val="002C4A4F"/>
    <w:rsid w:val="002C65E7"/>
    <w:rsid w:val="002C70E5"/>
    <w:rsid w:val="002D0A96"/>
    <w:rsid w:val="002D3A6F"/>
    <w:rsid w:val="002D4404"/>
    <w:rsid w:val="002D73BB"/>
    <w:rsid w:val="002E0D51"/>
    <w:rsid w:val="002E19FF"/>
    <w:rsid w:val="002E2E41"/>
    <w:rsid w:val="002E3B0B"/>
    <w:rsid w:val="002E3CDF"/>
    <w:rsid w:val="002E5AAB"/>
    <w:rsid w:val="002E5EE8"/>
    <w:rsid w:val="002E7E6C"/>
    <w:rsid w:val="002F076C"/>
    <w:rsid w:val="002F0B04"/>
    <w:rsid w:val="002F0B0A"/>
    <w:rsid w:val="002F1552"/>
    <w:rsid w:val="002F1AA6"/>
    <w:rsid w:val="002F1DF0"/>
    <w:rsid w:val="002F2FFE"/>
    <w:rsid w:val="002F3BD7"/>
    <w:rsid w:val="002F6AA9"/>
    <w:rsid w:val="00300F9A"/>
    <w:rsid w:val="00301766"/>
    <w:rsid w:val="00302258"/>
    <w:rsid w:val="0030336C"/>
    <w:rsid w:val="00303821"/>
    <w:rsid w:val="00304407"/>
    <w:rsid w:val="0030444A"/>
    <w:rsid w:val="003045F5"/>
    <w:rsid w:val="00305FFB"/>
    <w:rsid w:val="0030681C"/>
    <w:rsid w:val="003069CE"/>
    <w:rsid w:val="00306A30"/>
    <w:rsid w:val="003107E9"/>
    <w:rsid w:val="00311071"/>
    <w:rsid w:val="003129FC"/>
    <w:rsid w:val="00313562"/>
    <w:rsid w:val="003156B5"/>
    <w:rsid w:val="00315961"/>
    <w:rsid w:val="00315CB2"/>
    <w:rsid w:val="00316110"/>
    <w:rsid w:val="0031617F"/>
    <w:rsid w:val="00321C92"/>
    <w:rsid w:val="00321D64"/>
    <w:rsid w:val="00322189"/>
    <w:rsid w:val="00323382"/>
    <w:rsid w:val="00325BD0"/>
    <w:rsid w:val="00327C47"/>
    <w:rsid w:val="00330BCB"/>
    <w:rsid w:val="003318D6"/>
    <w:rsid w:val="003319D6"/>
    <w:rsid w:val="003321BD"/>
    <w:rsid w:val="00332B8B"/>
    <w:rsid w:val="003335B5"/>
    <w:rsid w:val="0033367F"/>
    <w:rsid w:val="00335DB0"/>
    <w:rsid w:val="00335ECE"/>
    <w:rsid w:val="00336571"/>
    <w:rsid w:val="00336E66"/>
    <w:rsid w:val="0033707F"/>
    <w:rsid w:val="00337175"/>
    <w:rsid w:val="00340195"/>
    <w:rsid w:val="00341830"/>
    <w:rsid w:val="003418B8"/>
    <w:rsid w:val="00341A4C"/>
    <w:rsid w:val="00341BBE"/>
    <w:rsid w:val="00342FD0"/>
    <w:rsid w:val="0034450A"/>
    <w:rsid w:val="0034466F"/>
    <w:rsid w:val="003456BE"/>
    <w:rsid w:val="003462F9"/>
    <w:rsid w:val="003471C5"/>
    <w:rsid w:val="00350D08"/>
    <w:rsid w:val="003522A4"/>
    <w:rsid w:val="0035356E"/>
    <w:rsid w:val="003536AD"/>
    <w:rsid w:val="003537F5"/>
    <w:rsid w:val="00355A8A"/>
    <w:rsid w:val="00355FF2"/>
    <w:rsid w:val="0035783D"/>
    <w:rsid w:val="00357D1B"/>
    <w:rsid w:val="00360379"/>
    <w:rsid w:val="00361177"/>
    <w:rsid w:val="0036144F"/>
    <w:rsid w:val="003616C2"/>
    <w:rsid w:val="0036253D"/>
    <w:rsid w:val="0036371E"/>
    <w:rsid w:val="00364A2A"/>
    <w:rsid w:val="00365895"/>
    <w:rsid w:val="00366076"/>
    <w:rsid w:val="003668DD"/>
    <w:rsid w:val="003671D9"/>
    <w:rsid w:val="00367724"/>
    <w:rsid w:val="00367A4E"/>
    <w:rsid w:val="00370CC5"/>
    <w:rsid w:val="00371913"/>
    <w:rsid w:val="003764EA"/>
    <w:rsid w:val="003766CC"/>
    <w:rsid w:val="00376850"/>
    <w:rsid w:val="00376B22"/>
    <w:rsid w:val="00376B8E"/>
    <w:rsid w:val="00376E6D"/>
    <w:rsid w:val="00376EED"/>
    <w:rsid w:val="0037752A"/>
    <w:rsid w:val="0037763E"/>
    <w:rsid w:val="00380387"/>
    <w:rsid w:val="003803BA"/>
    <w:rsid w:val="00381076"/>
    <w:rsid w:val="003812AD"/>
    <w:rsid w:val="00381797"/>
    <w:rsid w:val="0038205B"/>
    <w:rsid w:val="00382AE2"/>
    <w:rsid w:val="00384149"/>
    <w:rsid w:val="00385A86"/>
    <w:rsid w:val="00385D80"/>
    <w:rsid w:val="00385FEF"/>
    <w:rsid w:val="00386F2C"/>
    <w:rsid w:val="00387137"/>
    <w:rsid w:val="00387288"/>
    <w:rsid w:val="003911BC"/>
    <w:rsid w:val="00391EC7"/>
    <w:rsid w:val="00394198"/>
    <w:rsid w:val="0039429E"/>
    <w:rsid w:val="00395FFE"/>
    <w:rsid w:val="00396DAA"/>
    <w:rsid w:val="00396F16"/>
    <w:rsid w:val="00397A2E"/>
    <w:rsid w:val="003A07CB"/>
    <w:rsid w:val="003A0D35"/>
    <w:rsid w:val="003A0D4C"/>
    <w:rsid w:val="003A0E3D"/>
    <w:rsid w:val="003A0F29"/>
    <w:rsid w:val="003A12F0"/>
    <w:rsid w:val="003A20C1"/>
    <w:rsid w:val="003A2610"/>
    <w:rsid w:val="003A3182"/>
    <w:rsid w:val="003A391E"/>
    <w:rsid w:val="003A3DC9"/>
    <w:rsid w:val="003A55DC"/>
    <w:rsid w:val="003A67B4"/>
    <w:rsid w:val="003A6A4E"/>
    <w:rsid w:val="003A748E"/>
    <w:rsid w:val="003B066F"/>
    <w:rsid w:val="003B09AD"/>
    <w:rsid w:val="003B177E"/>
    <w:rsid w:val="003B278A"/>
    <w:rsid w:val="003B28C8"/>
    <w:rsid w:val="003B3F57"/>
    <w:rsid w:val="003B4011"/>
    <w:rsid w:val="003B4071"/>
    <w:rsid w:val="003B5874"/>
    <w:rsid w:val="003B5EE5"/>
    <w:rsid w:val="003B5EF8"/>
    <w:rsid w:val="003B65DF"/>
    <w:rsid w:val="003B7FD4"/>
    <w:rsid w:val="003C05BC"/>
    <w:rsid w:val="003C25D1"/>
    <w:rsid w:val="003C361D"/>
    <w:rsid w:val="003C60A5"/>
    <w:rsid w:val="003C6252"/>
    <w:rsid w:val="003C7586"/>
    <w:rsid w:val="003D03F1"/>
    <w:rsid w:val="003D0AA3"/>
    <w:rsid w:val="003D0D00"/>
    <w:rsid w:val="003D186C"/>
    <w:rsid w:val="003D19D0"/>
    <w:rsid w:val="003D2E2E"/>
    <w:rsid w:val="003D2F35"/>
    <w:rsid w:val="003D48C2"/>
    <w:rsid w:val="003D5F17"/>
    <w:rsid w:val="003D6CA5"/>
    <w:rsid w:val="003D71F6"/>
    <w:rsid w:val="003E00EB"/>
    <w:rsid w:val="003E18B9"/>
    <w:rsid w:val="003E20F2"/>
    <w:rsid w:val="003E2542"/>
    <w:rsid w:val="003E2760"/>
    <w:rsid w:val="003E5AB1"/>
    <w:rsid w:val="003E6586"/>
    <w:rsid w:val="003E7AC0"/>
    <w:rsid w:val="003E7B94"/>
    <w:rsid w:val="003F06F4"/>
    <w:rsid w:val="003F29CB"/>
    <w:rsid w:val="003F3577"/>
    <w:rsid w:val="003F36C5"/>
    <w:rsid w:val="003F48A5"/>
    <w:rsid w:val="003F5897"/>
    <w:rsid w:val="003F71B0"/>
    <w:rsid w:val="004012C8"/>
    <w:rsid w:val="004013C3"/>
    <w:rsid w:val="00401F28"/>
    <w:rsid w:val="00402D40"/>
    <w:rsid w:val="00402FDB"/>
    <w:rsid w:val="004032C9"/>
    <w:rsid w:val="004037D8"/>
    <w:rsid w:val="0040447C"/>
    <w:rsid w:val="00404CC7"/>
    <w:rsid w:val="0040516E"/>
    <w:rsid w:val="0040517F"/>
    <w:rsid w:val="00410403"/>
    <w:rsid w:val="004133D6"/>
    <w:rsid w:val="004134B7"/>
    <w:rsid w:val="00413E16"/>
    <w:rsid w:val="00414341"/>
    <w:rsid w:val="00415235"/>
    <w:rsid w:val="004156E6"/>
    <w:rsid w:val="004166A5"/>
    <w:rsid w:val="00416A4D"/>
    <w:rsid w:val="00416C83"/>
    <w:rsid w:val="0041723F"/>
    <w:rsid w:val="00417F38"/>
    <w:rsid w:val="004207FE"/>
    <w:rsid w:val="00422E3F"/>
    <w:rsid w:val="004236E2"/>
    <w:rsid w:val="00424AA3"/>
    <w:rsid w:val="004253D9"/>
    <w:rsid w:val="004254B9"/>
    <w:rsid w:val="004265E1"/>
    <w:rsid w:val="004271FB"/>
    <w:rsid w:val="00431EDE"/>
    <w:rsid w:val="004320CE"/>
    <w:rsid w:val="00432607"/>
    <w:rsid w:val="00434086"/>
    <w:rsid w:val="00434D78"/>
    <w:rsid w:val="00435700"/>
    <w:rsid w:val="00435B69"/>
    <w:rsid w:val="004364F0"/>
    <w:rsid w:val="00441DA8"/>
    <w:rsid w:val="00442A03"/>
    <w:rsid w:val="00442D1B"/>
    <w:rsid w:val="004431B1"/>
    <w:rsid w:val="00445ED0"/>
    <w:rsid w:val="00446FDC"/>
    <w:rsid w:val="00450794"/>
    <w:rsid w:val="0045095B"/>
    <w:rsid w:val="004515DF"/>
    <w:rsid w:val="0045188F"/>
    <w:rsid w:val="00451B58"/>
    <w:rsid w:val="0045325D"/>
    <w:rsid w:val="00454588"/>
    <w:rsid w:val="00454ACB"/>
    <w:rsid w:val="004552C3"/>
    <w:rsid w:val="00455C5C"/>
    <w:rsid w:val="0045696C"/>
    <w:rsid w:val="004577F4"/>
    <w:rsid w:val="00457E6A"/>
    <w:rsid w:val="00460D0B"/>
    <w:rsid w:val="00461D5B"/>
    <w:rsid w:val="00462905"/>
    <w:rsid w:val="00462A12"/>
    <w:rsid w:val="00462F5B"/>
    <w:rsid w:val="00463511"/>
    <w:rsid w:val="00463A30"/>
    <w:rsid w:val="004648CF"/>
    <w:rsid w:val="00465075"/>
    <w:rsid w:val="00466050"/>
    <w:rsid w:val="0046700C"/>
    <w:rsid w:val="00467474"/>
    <w:rsid w:val="00467713"/>
    <w:rsid w:val="00470319"/>
    <w:rsid w:val="004707DA"/>
    <w:rsid w:val="004708EB"/>
    <w:rsid w:val="00470980"/>
    <w:rsid w:val="00471E61"/>
    <w:rsid w:val="004732AE"/>
    <w:rsid w:val="00475458"/>
    <w:rsid w:val="004765C1"/>
    <w:rsid w:val="004778BC"/>
    <w:rsid w:val="00481446"/>
    <w:rsid w:val="00481771"/>
    <w:rsid w:val="004823EC"/>
    <w:rsid w:val="004828F1"/>
    <w:rsid w:val="00483810"/>
    <w:rsid w:val="0048446F"/>
    <w:rsid w:val="0048644C"/>
    <w:rsid w:val="00486BC1"/>
    <w:rsid w:val="00487280"/>
    <w:rsid w:val="00490485"/>
    <w:rsid w:val="00490658"/>
    <w:rsid w:val="004906B9"/>
    <w:rsid w:val="00491526"/>
    <w:rsid w:val="00491C40"/>
    <w:rsid w:val="00491DDB"/>
    <w:rsid w:val="00493D06"/>
    <w:rsid w:val="00494F8A"/>
    <w:rsid w:val="004953A6"/>
    <w:rsid w:val="00496211"/>
    <w:rsid w:val="004967FC"/>
    <w:rsid w:val="004A011D"/>
    <w:rsid w:val="004A050A"/>
    <w:rsid w:val="004A0588"/>
    <w:rsid w:val="004A0740"/>
    <w:rsid w:val="004A4B64"/>
    <w:rsid w:val="004A7CFE"/>
    <w:rsid w:val="004B0397"/>
    <w:rsid w:val="004B0667"/>
    <w:rsid w:val="004B0B13"/>
    <w:rsid w:val="004B1D15"/>
    <w:rsid w:val="004B2FAA"/>
    <w:rsid w:val="004B4EAC"/>
    <w:rsid w:val="004C2045"/>
    <w:rsid w:val="004C3358"/>
    <w:rsid w:val="004C3E66"/>
    <w:rsid w:val="004C4655"/>
    <w:rsid w:val="004C4D47"/>
    <w:rsid w:val="004C6BC0"/>
    <w:rsid w:val="004C700B"/>
    <w:rsid w:val="004D07E1"/>
    <w:rsid w:val="004D0F36"/>
    <w:rsid w:val="004D2329"/>
    <w:rsid w:val="004D31F7"/>
    <w:rsid w:val="004D3536"/>
    <w:rsid w:val="004D38F1"/>
    <w:rsid w:val="004D5591"/>
    <w:rsid w:val="004D581E"/>
    <w:rsid w:val="004D5CEA"/>
    <w:rsid w:val="004D6AA3"/>
    <w:rsid w:val="004D6CA0"/>
    <w:rsid w:val="004D71B7"/>
    <w:rsid w:val="004E20FE"/>
    <w:rsid w:val="004E2AA2"/>
    <w:rsid w:val="004E2E0F"/>
    <w:rsid w:val="004E31EE"/>
    <w:rsid w:val="004E7E58"/>
    <w:rsid w:val="004F071C"/>
    <w:rsid w:val="004F130B"/>
    <w:rsid w:val="004F1A2F"/>
    <w:rsid w:val="004F22F8"/>
    <w:rsid w:val="004F2F66"/>
    <w:rsid w:val="004F38B8"/>
    <w:rsid w:val="004F393A"/>
    <w:rsid w:val="004F49E1"/>
    <w:rsid w:val="004F4B58"/>
    <w:rsid w:val="004F5D04"/>
    <w:rsid w:val="004F6ADB"/>
    <w:rsid w:val="004F7489"/>
    <w:rsid w:val="004F7A3F"/>
    <w:rsid w:val="0050252A"/>
    <w:rsid w:val="00505ABB"/>
    <w:rsid w:val="00506CC9"/>
    <w:rsid w:val="00506F73"/>
    <w:rsid w:val="005072D2"/>
    <w:rsid w:val="0051091D"/>
    <w:rsid w:val="00512446"/>
    <w:rsid w:val="005126EA"/>
    <w:rsid w:val="0051293F"/>
    <w:rsid w:val="00512A87"/>
    <w:rsid w:val="00512BA6"/>
    <w:rsid w:val="00513BA1"/>
    <w:rsid w:val="00513F7C"/>
    <w:rsid w:val="0051536E"/>
    <w:rsid w:val="005164F7"/>
    <w:rsid w:val="00516AC5"/>
    <w:rsid w:val="00517924"/>
    <w:rsid w:val="00520B4D"/>
    <w:rsid w:val="005217FB"/>
    <w:rsid w:val="00521941"/>
    <w:rsid w:val="0052350A"/>
    <w:rsid w:val="005238DA"/>
    <w:rsid w:val="00523E98"/>
    <w:rsid w:val="00524112"/>
    <w:rsid w:val="005257AA"/>
    <w:rsid w:val="005259A7"/>
    <w:rsid w:val="00525BCD"/>
    <w:rsid w:val="00526253"/>
    <w:rsid w:val="0052715C"/>
    <w:rsid w:val="0052740F"/>
    <w:rsid w:val="005302CE"/>
    <w:rsid w:val="00531084"/>
    <w:rsid w:val="00532800"/>
    <w:rsid w:val="00532A5D"/>
    <w:rsid w:val="00532CB8"/>
    <w:rsid w:val="00532FE0"/>
    <w:rsid w:val="00533996"/>
    <w:rsid w:val="00533B69"/>
    <w:rsid w:val="00535297"/>
    <w:rsid w:val="00535574"/>
    <w:rsid w:val="00535665"/>
    <w:rsid w:val="00535767"/>
    <w:rsid w:val="005357DC"/>
    <w:rsid w:val="00540D7C"/>
    <w:rsid w:val="00540E80"/>
    <w:rsid w:val="00541A29"/>
    <w:rsid w:val="00542947"/>
    <w:rsid w:val="00542F7A"/>
    <w:rsid w:val="00544608"/>
    <w:rsid w:val="00545136"/>
    <w:rsid w:val="005465B6"/>
    <w:rsid w:val="00547086"/>
    <w:rsid w:val="005473D4"/>
    <w:rsid w:val="00547939"/>
    <w:rsid w:val="00547BD0"/>
    <w:rsid w:val="00550B12"/>
    <w:rsid w:val="0055148A"/>
    <w:rsid w:val="00551996"/>
    <w:rsid w:val="005524A5"/>
    <w:rsid w:val="0055480D"/>
    <w:rsid w:val="00555182"/>
    <w:rsid w:val="00555BC7"/>
    <w:rsid w:val="005560E3"/>
    <w:rsid w:val="0055614E"/>
    <w:rsid w:val="00556BB4"/>
    <w:rsid w:val="005574CB"/>
    <w:rsid w:val="005575D0"/>
    <w:rsid w:val="00557FBE"/>
    <w:rsid w:val="00560FAF"/>
    <w:rsid w:val="005615CD"/>
    <w:rsid w:val="00561755"/>
    <w:rsid w:val="005623BC"/>
    <w:rsid w:val="00562932"/>
    <w:rsid w:val="00563A27"/>
    <w:rsid w:val="005641DB"/>
    <w:rsid w:val="0056465B"/>
    <w:rsid w:val="00564CB7"/>
    <w:rsid w:val="00564E37"/>
    <w:rsid w:val="0056551C"/>
    <w:rsid w:val="005659AA"/>
    <w:rsid w:val="00565CEE"/>
    <w:rsid w:val="00567727"/>
    <w:rsid w:val="00571371"/>
    <w:rsid w:val="0057199A"/>
    <w:rsid w:val="00572D0B"/>
    <w:rsid w:val="0057436B"/>
    <w:rsid w:val="00574F98"/>
    <w:rsid w:val="00576B6A"/>
    <w:rsid w:val="00577280"/>
    <w:rsid w:val="00580B14"/>
    <w:rsid w:val="00580D9A"/>
    <w:rsid w:val="00581E26"/>
    <w:rsid w:val="00583E77"/>
    <w:rsid w:val="005842FF"/>
    <w:rsid w:val="005857F8"/>
    <w:rsid w:val="00585BE9"/>
    <w:rsid w:val="00586C01"/>
    <w:rsid w:val="0058766A"/>
    <w:rsid w:val="00587EB5"/>
    <w:rsid w:val="0059013B"/>
    <w:rsid w:val="005911A7"/>
    <w:rsid w:val="00591D88"/>
    <w:rsid w:val="00594816"/>
    <w:rsid w:val="00595B9A"/>
    <w:rsid w:val="00596292"/>
    <w:rsid w:val="00597B31"/>
    <w:rsid w:val="005A01F4"/>
    <w:rsid w:val="005A02F3"/>
    <w:rsid w:val="005A0569"/>
    <w:rsid w:val="005A0C54"/>
    <w:rsid w:val="005A1497"/>
    <w:rsid w:val="005A1A56"/>
    <w:rsid w:val="005A1AE3"/>
    <w:rsid w:val="005A3834"/>
    <w:rsid w:val="005A39C0"/>
    <w:rsid w:val="005A3B37"/>
    <w:rsid w:val="005A4A4E"/>
    <w:rsid w:val="005A4D78"/>
    <w:rsid w:val="005A50E4"/>
    <w:rsid w:val="005A5936"/>
    <w:rsid w:val="005A7C96"/>
    <w:rsid w:val="005B229B"/>
    <w:rsid w:val="005B2A0E"/>
    <w:rsid w:val="005B3929"/>
    <w:rsid w:val="005B41BE"/>
    <w:rsid w:val="005B43F8"/>
    <w:rsid w:val="005B5939"/>
    <w:rsid w:val="005B6B56"/>
    <w:rsid w:val="005B6CF9"/>
    <w:rsid w:val="005B7599"/>
    <w:rsid w:val="005B78E7"/>
    <w:rsid w:val="005C0B6F"/>
    <w:rsid w:val="005C0E36"/>
    <w:rsid w:val="005C13AB"/>
    <w:rsid w:val="005C19B4"/>
    <w:rsid w:val="005C1B47"/>
    <w:rsid w:val="005C254E"/>
    <w:rsid w:val="005C273C"/>
    <w:rsid w:val="005C2E6C"/>
    <w:rsid w:val="005C2F77"/>
    <w:rsid w:val="005C4F75"/>
    <w:rsid w:val="005C5F15"/>
    <w:rsid w:val="005C681B"/>
    <w:rsid w:val="005C6C3A"/>
    <w:rsid w:val="005C7D5C"/>
    <w:rsid w:val="005D03AB"/>
    <w:rsid w:val="005D099E"/>
    <w:rsid w:val="005D10A5"/>
    <w:rsid w:val="005D2466"/>
    <w:rsid w:val="005D7021"/>
    <w:rsid w:val="005E03F7"/>
    <w:rsid w:val="005E0E52"/>
    <w:rsid w:val="005E1F90"/>
    <w:rsid w:val="005E2D89"/>
    <w:rsid w:val="005E2F2D"/>
    <w:rsid w:val="005E33A1"/>
    <w:rsid w:val="005E4033"/>
    <w:rsid w:val="005E4AA2"/>
    <w:rsid w:val="005E605A"/>
    <w:rsid w:val="005E7399"/>
    <w:rsid w:val="005F114C"/>
    <w:rsid w:val="005F1463"/>
    <w:rsid w:val="005F1DA7"/>
    <w:rsid w:val="005F2146"/>
    <w:rsid w:val="005F23FE"/>
    <w:rsid w:val="005F66AB"/>
    <w:rsid w:val="005F6C3E"/>
    <w:rsid w:val="005F7AAE"/>
    <w:rsid w:val="00600706"/>
    <w:rsid w:val="00600844"/>
    <w:rsid w:val="00604C68"/>
    <w:rsid w:val="006072B7"/>
    <w:rsid w:val="0060745D"/>
    <w:rsid w:val="006105B8"/>
    <w:rsid w:val="00610E7B"/>
    <w:rsid w:val="00611489"/>
    <w:rsid w:val="00614862"/>
    <w:rsid w:val="00614DF7"/>
    <w:rsid w:val="00616040"/>
    <w:rsid w:val="00616DAA"/>
    <w:rsid w:val="00617268"/>
    <w:rsid w:val="00620E15"/>
    <w:rsid w:val="00620E40"/>
    <w:rsid w:val="00621370"/>
    <w:rsid w:val="00622A09"/>
    <w:rsid w:val="0062336F"/>
    <w:rsid w:val="006233BF"/>
    <w:rsid w:val="00623570"/>
    <w:rsid w:val="006239F0"/>
    <w:rsid w:val="00623BC1"/>
    <w:rsid w:val="006246F3"/>
    <w:rsid w:val="00624BC1"/>
    <w:rsid w:val="00626736"/>
    <w:rsid w:val="00626798"/>
    <w:rsid w:val="00626AC5"/>
    <w:rsid w:val="006272D5"/>
    <w:rsid w:val="00627E4D"/>
    <w:rsid w:val="006310CD"/>
    <w:rsid w:val="00633A41"/>
    <w:rsid w:val="00634411"/>
    <w:rsid w:val="006345CA"/>
    <w:rsid w:val="006346B4"/>
    <w:rsid w:val="00635431"/>
    <w:rsid w:val="00635ADF"/>
    <w:rsid w:val="00635CEC"/>
    <w:rsid w:val="00644358"/>
    <w:rsid w:val="00644D53"/>
    <w:rsid w:val="006454ED"/>
    <w:rsid w:val="006479AB"/>
    <w:rsid w:val="00650426"/>
    <w:rsid w:val="00651F25"/>
    <w:rsid w:val="00654422"/>
    <w:rsid w:val="00655962"/>
    <w:rsid w:val="00655CF0"/>
    <w:rsid w:val="00655E1D"/>
    <w:rsid w:val="00656B09"/>
    <w:rsid w:val="006571B0"/>
    <w:rsid w:val="00657267"/>
    <w:rsid w:val="00660BFA"/>
    <w:rsid w:val="00660CE9"/>
    <w:rsid w:val="00660F08"/>
    <w:rsid w:val="006617EE"/>
    <w:rsid w:val="006620D3"/>
    <w:rsid w:val="00662124"/>
    <w:rsid w:val="0066278E"/>
    <w:rsid w:val="00663F8B"/>
    <w:rsid w:val="006643D8"/>
    <w:rsid w:val="00665E1C"/>
    <w:rsid w:val="00667BD1"/>
    <w:rsid w:val="006706CE"/>
    <w:rsid w:val="00670C11"/>
    <w:rsid w:val="00671660"/>
    <w:rsid w:val="00671778"/>
    <w:rsid w:val="00672E38"/>
    <w:rsid w:val="00672E88"/>
    <w:rsid w:val="00673164"/>
    <w:rsid w:val="00673DD4"/>
    <w:rsid w:val="00680098"/>
    <w:rsid w:val="00680603"/>
    <w:rsid w:val="0068334C"/>
    <w:rsid w:val="00683B9A"/>
    <w:rsid w:val="00684F21"/>
    <w:rsid w:val="00686001"/>
    <w:rsid w:val="00687848"/>
    <w:rsid w:val="0068796F"/>
    <w:rsid w:val="00691ABD"/>
    <w:rsid w:val="00692647"/>
    <w:rsid w:val="006935C6"/>
    <w:rsid w:val="00693DED"/>
    <w:rsid w:val="00694510"/>
    <w:rsid w:val="00696584"/>
    <w:rsid w:val="00697450"/>
    <w:rsid w:val="006A12FA"/>
    <w:rsid w:val="006A1B22"/>
    <w:rsid w:val="006A1E09"/>
    <w:rsid w:val="006A42FA"/>
    <w:rsid w:val="006A44AD"/>
    <w:rsid w:val="006A4BE1"/>
    <w:rsid w:val="006A672D"/>
    <w:rsid w:val="006A76B9"/>
    <w:rsid w:val="006B05D5"/>
    <w:rsid w:val="006B0A58"/>
    <w:rsid w:val="006B0B31"/>
    <w:rsid w:val="006B0B9A"/>
    <w:rsid w:val="006B0F98"/>
    <w:rsid w:val="006B1559"/>
    <w:rsid w:val="006B28A4"/>
    <w:rsid w:val="006B2E8B"/>
    <w:rsid w:val="006B48D4"/>
    <w:rsid w:val="006B49A6"/>
    <w:rsid w:val="006B5DD3"/>
    <w:rsid w:val="006B6C7C"/>
    <w:rsid w:val="006B70EA"/>
    <w:rsid w:val="006C120D"/>
    <w:rsid w:val="006C1297"/>
    <w:rsid w:val="006C2B4A"/>
    <w:rsid w:val="006C4BC2"/>
    <w:rsid w:val="006C56EA"/>
    <w:rsid w:val="006C5731"/>
    <w:rsid w:val="006C59F0"/>
    <w:rsid w:val="006C5B0A"/>
    <w:rsid w:val="006C5CB9"/>
    <w:rsid w:val="006C7A18"/>
    <w:rsid w:val="006D0257"/>
    <w:rsid w:val="006D07A4"/>
    <w:rsid w:val="006D1600"/>
    <w:rsid w:val="006D290E"/>
    <w:rsid w:val="006D32C4"/>
    <w:rsid w:val="006D492E"/>
    <w:rsid w:val="006D4A75"/>
    <w:rsid w:val="006D4B04"/>
    <w:rsid w:val="006D50AC"/>
    <w:rsid w:val="006D57A1"/>
    <w:rsid w:val="006D5A0F"/>
    <w:rsid w:val="006D5C9F"/>
    <w:rsid w:val="006D5F8D"/>
    <w:rsid w:val="006D7CE1"/>
    <w:rsid w:val="006E12B0"/>
    <w:rsid w:val="006E23C8"/>
    <w:rsid w:val="006E2969"/>
    <w:rsid w:val="006E36D3"/>
    <w:rsid w:val="006E37AD"/>
    <w:rsid w:val="006E3FB6"/>
    <w:rsid w:val="006E5874"/>
    <w:rsid w:val="006E5D82"/>
    <w:rsid w:val="006E6377"/>
    <w:rsid w:val="006E6698"/>
    <w:rsid w:val="006E6BEA"/>
    <w:rsid w:val="006E6F81"/>
    <w:rsid w:val="006E70ED"/>
    <w:rsid w:val="006E73ED"/>
    <w:rsid w:val="006F037A"/>
    <w:rsid w:val="006F0872"/>
    <w:rsid w:val="006F0884"/>
    <w:rsid w:val="006F1741"/>
    <w:rsid w:val="006F1F33"/>
    <w:rsid w:val="006F272E"/>
    <w:rsid w:val="006F2B68"/>
    <w:rsid w:val="006F3A1D"/>
    <w:rsid w:val="006F3B42"/>
    <w:rsid w:val="006F588B"/>
    <w:rsid w:val="006F58A8"/>
    <w:rsid w:val="006F6613"/>
    <w:rsid w:val="006F6A20"/>
    <w:rsid w:val="006F7B0A"/>
    <w:rsid w:val="00701F1E"/>
    <w:rsid w:val="007023EF"/>
    <w:rsid w:val="00702A3D"/>
    <w:rsid w:val="00704D43"/>
    <w:rsid w:val="00704F7C"/>
    <w:rsid w:val="00704FE3"/>
    <w:rsid w:val="00705E4A"/>
    <w:rsid w:val="00706D50"/>
    <w:rsid w:val="00706D77"/>
    <w:rsid w:val="00706DF6"/>
    <w:rsid w:val="0071083B"/>
    <w:rsid w:val="00710C7D"/>
    <w:rsid w:val="007113B1"/>
    <w:rsid w:val="007119A4"/>
    <w:rsid w:val="0071202E"/>
    <w:rsid w:val="00712797"/>
    <w:rsid w:val="00712BF9"/>
    <w:rsid w:val="00712F07"/>
    <w:rsid w:val="00713196"/>
    <w:rsid w:val="00714C43"/>
    <w:rsid w:val="007156CE"/>
    <w:rsid w:val="007166E3"/>
    <w:rsid w:val="00716D71"/>
    <w:rsid w:val="0071749A"/>
    <w:rsid w:val="00717BC7"/>
    <w:rsid w:val="00717EA8"/>
    <w:rsid w:val="00721006"/>
    <w:rsid w:val="007211C7"/>
    <w:rsid w:val="007244C9"/>
    <w:rsid w:val="00724C05"/>
    <w:rsid w:val="00724E71"/>
    <w:rsid w:val="007259EF"/>
    <w:rsid w:val="007267CE"/>
    <w:rsid w:val="00727C86"/>
    <w:rsid w:val="00727D2D"/>
    <w:rsid w:val="0073108E"/>
    <w:rsid w:val="00731A3E"/>
    <w:rsid w:val="007324B1"/>
    <w:rsid w:val="007324D9"/>
    <w:rsid w:val="00732701"/>
    <w:rsid w:val="00732B48"/>
    <w:rsid w:val="0073389F"/>
    <w:rsid w:val="00733EB5"/>
    <w:rsid w:val="007342BE"/>
    <w:rsid w:val="00734393"/>
    <w:rsid w:val="007354AB"/>
    <w:rsid w:val="007367A8"/>
    <w:rsid w:val="00740E8D"/>
    <w:rsid w:val="007415AE"/>
    <w:rsid w:val="00746C12"/>
    <w:rsid w:val="00747020"/>
    <w:rsid w:val="0074744F"/>
    <w:rsid w:val="00747F95"/>
    <w:rsid w:val="00750D5E"/>
    <w:rsid w:val="007530D4"/>
    <w:rsid w:val="007534D5"/>
    <w:rsid w:val="00753BC2"/>
    <w:rsid w:val="0075420D"/>
    <w:rsid w:val="00754861"/>
    <w:rsid w:val="00754A97"/>
    <w:rsid w:val="00755D3A"/>
    <w:rsid w:val="0075613A"/>
    <w:rsid w:val="007577A6"/>
    <w:rsid w:val="00757AD6"/>
    <w:rsid w:val="007600ED"/>
    <w:rsid w:val="0076074D"/>
    <w:rsid w:val="00762F2C"/>
    <w:rsid w:val="00764A59"/>
    <w:rsid w:val="00764F9D"/>
    <w:rsid w:val="0077278D"/>
    <w:rsid w:val="007731BA"/>
    <w:rsid w:val="007732BA"/>
    <w:rsid w:val="0077402D"/>
    <w:rsid w:val="00774B6C"/>
    <w:rsid w:val="007750E6"/>
    <w:rsid w:val="00775BB5"/>
    <w:rsid w:val="00776D67"/>
    <w:rsid w:val="0077737D"/>
    <w:rsid w:val="00777A06"/>
    <w:rsid w:val="00780DC5"/>
    <w:rsid w:val="0078100D"/>
    <w:rsid w:val="00781DBA"/>
    <w:rsid w:val="00781EE3"/>
    <w:rsid w:val="0078201E"/>
    <w:rsid w:val="0078304F"/>
    <w:rsid w:val="007836F2"/>
    <w:rsid w:val="0079016D"/>
    <w:rsid w:val="007909C1"/>
    <w:rsid w:val="007914BD"/>
    <w:rsid w:val="00791F36"/>
    <w:rsid w:val="00792108"/>
    <w:rsid w:val="00793561"/>
    <w:rsid w:val="007935D8"/>
    <w:rsid w:val="00793877"/>
    <w:rsid w:val="00793A91"/>
    <w:rsid w:val="00793EFC"/>
    <w:rsid w:val="00794862"/>
    <w:rsid w:val="00794A8B"/>
    <w:rsid w:val="0079666F"/>
    <w:rsid w:val="007970EF"/>
    <w:rsid w:val="00797193"/>
    <w:rsid w:val="00797613"/>
    <w:rsid w:val="007A2D39"/>
    <w:rsid w:val="007A6A3F"/>
    <w:rsid w:val="007A7D31"/>
    <w:rsid w:val="007A7E00"/>
    <w:rsid w:val="007B0507"/>
    <w:rsid w:val="007B0AFD"/>
    <w:rsid w:val="007B1516"/>
    <w:rsid w:val="007B2FB9"/>
    <w:rsid w:val="007B4AED"/>
    <w:rsid w:val="007B5FAC"/>
    <w:rsid w:val="007B6807"/>
    <w:rsid w:val="007C1E16"/>
    <w:rsid w:val="007C202E"/>
    <w:rsid w:val="007C221E"/>
    <w:rsid w:val="007C22DC"/>
    <w:rsid w:val="007C381B"/>
    <w:rsid w:val="007C5793"/>
    <w:rsid w:val="007C6487"/>
    <w:rsid w:val="007C67E8"/>
    <w:rsid w:val="007D0032"/>
    <w:rsid w:val="007D132F"/>
    <w:rsid w:val="007D200B"/>
    <w:rsid w:val="007D2929"/>
    <w:rsid w:val="007D2CB0"/>
    <w:rsid w:val="007D4025"/>
    <w:rsid w:val="007E0AA5"/>
    <w:rsid w:val="007E16BE"/>
    <w:rsid w:val="007E1E8C"/>
    <w:rsid w:val="007E2BFD"/>
    <w:rsid w:val="007E3950"/>
    <w:rsid w:val="007E39A6"/>
    <w:rsid w:val="007E478E"/>
    <w:rsid w:val="007E4AEC"/>
    <w:rsid w:val="007E524A"/>
    <w:rsid w:val="007E5712"/>
    <w:rsid w:val="007E5757"/>
    <w:rsid w:val="007E5E94"/>
    <w:rsid w:val="007E693E"/>
    <w:rsid w:val="007E709F"/>
    <w:rsid w:val="007E7394"/>
    <w:rsid w:val="007E75A0"/>
    <w:rsid w:val="007F264A"/>
    <w:rsid w:val="007F3CD7"/>
    <w:rsid w:val="007F59F1"/>
    <w:rsid w:val="007F736D"/>
    <w:rsid w:val="007F741A"/>
    <w:rsid w:val="008001BA"/>
    <w:rsid w:val="00800DD7"/>
    <w:rsid w:val="00801C2C"/>
    <w:rsid w:val="008047B4"/>
    <w:rsid w:val="00807695"/>
    <w:rsid w:val="00810F2B"/>
    <w:rsid w:val="00811F6B"/>
    <w:rsid w:val="0081233B"/>
    <w:rsid w:val="0081553C"/>
    <w:rsid w:val="00816AAB"/>
    <w:rsid w:val="00817A92"/>
    <w:rsid w:val="00820146"/>
    <w:rsid w:val="008207CB"/>
    <w:rsid w:val="00820C1F"/>
    <w:rsid w:val="00820DAC"/>
    <w:rsid w:val="00821A18"/>
    <w:rsid w:val="00822707"/>
    <w:rsid w:val="00822C2D"/>
    <w:rsid w:val="00822E08"/>
    <w:rsid w:val="00822E68"/>
    <w:rsid w:val="0082325C"/>
    <w:rsid w:val="00823668"/>
    <w:rsid w:val="0083119F"/>
    <w:rsid w:val="008334F0"/>
    <w:rsid w:val="008335B9"/>
    <w:rsid w:val="008338D5"/>
    <w:rsid w:val="00833955"/>
    <w:rsid w:val="008343C3"/>
    <w:rsid w:val="008350F5"/>
    <w:rsid w:val="0083511D"/>
    <w:rsid w:val="008366DE"/>
    <w:rsid w:val="00836777"/>
    <w:rsid w:val="00840463"/>
    <w:rsid w:val="008404A3"/>
    <w:rsid w:val="00840A21"/>
    <w:rsid w:val="00841DCF"/>
    <w:rsid w:val="00842007"/>
    <w:rsid w:val="00842D29"/>
    <w:rsid w:val="0084371B"/>
    <w:rsid w:val="008438C7"/>
    <w:rsid w:val="00843FAD"/>
    <w:rsid w:val="00845612"/>
    <w:rsid w:val="00846C67"/>
    <w:rsid w:val="00846DAD"/>
    <w:rsid w:val="008478A0"/>
    <w:rsid w:val="00850A6A"/>
    <w:rsid w:val="0085299E"/>
    <w:rsid w:val="00852E99"/>
    <w:rsid w:val="0085342C"/>
    <w:rsid w:val="00853C0B"/>
    <w:rsid w:val="0085474F"/>
    <w:rsid w:val="00854D34"/>
    <w:rsid w:val="008557B1"/>
    <w:rsid w:val="00856187"/>
    <w:rsid w:val="00857076"/>
    <w:rsid w:val="008573BE"/>
    <w:rsid w:val="00862C9A"/>
    <w:rsid w:val="00864E17"/>
    <w:rsid w:val="0086572B"/>
    <w:rsid w:val="008658D3"/>
    <w:rsid w:val="00865E85"/>
    <w:rsid w:val="00866FE9"/>
    <w:rsid w:val="00867640"/>
    <w:rsid w:val="00867974"/>
    <w:rsid w:val="0087107E"/>
    <w:rsid w:val="00875CAF"/>
    <w:rsid w:val="0087608E"/>
    <w:rsid w:val="0087652F"/>
    <w:rsid w:val="00877BF9"/>
    <w:rsid w:val="0088096C"/>
    <w:rsid w:val="008818AB"/>
    <w:rsid w:val="00882622"/>
    <w:rsid w:val="008827A0"/>
    <w:rsid w:val="00882F40"/>
    <w:rsid w:val="00883D05"/>
    <w:rsid w:val="00883D6A"/>
    <w:rsid w:val="00884D6B"/>
    <w:rsid w:val="00886C71"/>
    <w:rsid w:val="00886D1D"/>
    <w:rsid w:val="00887485"/>
    <w:rsid w:val="0088778A"/>
    <w:rsid w:val="008915BF"/>
    <w:rsid w:val="00891A6B"/>
    <w:rsid w:val="00891E10"/>
    <w:rsid w:val="008932FF"/>
    <w:rsid w:val="00893629"/>
    <w:rsid w:val="00893B69"/>
    <w:rsid w:val="00894E0D"/>
    <w:rsid w:val="008957C1"/>
    <w:rsid w:val="008959B4"/>
    <w:rsid w:val="00895B99"/>
    <w:rsid w:val="00895F9C"/>
    <w:rsid w:val="00895FB8"/>
    <w:rsid w:val="008A0005"/>
    <w:rsid w:val="008A0CDB"/>
    <w:rsid w:val="008A3541"/>
    <w:rsid w:val="008A6A5E"/>
    <w:rsid w:val="008A777B"/>
    <w:rsid w:val="008B09D3"/>
    <w:rsid w:val="008B10B7"/>
    <w:rsid w:val="008B15F0"/>
    <w:rsid w:val="008B2D31"/>
    <w:rsid w:val="008B3851"/>
    <w:rsid w:val="008B3BB1"/>
    <w:rsid w:val="008B452D"/>
    <w:rsid w:val="008B5F88"/>
    <w:rsid w:val="008B63D4"/>
    <w:rsid w:val="008B64E6"/>
    <w:rsid w:val="008B65A2"/>
    <w:rsid w:val="008B6922"/>
    <w:rsid w:val="008B751B"/>
    <w:rsid w:val="008C2880"/>
    <w:rsid w:val="008C316C"/>
    <w:rsid w:val="008C38AA"/>
    <w:rsid w:val="008C4848"/>
    <w:rsid w:val="008C6DC5"/>
    <w:rsid w:val="008C7207"/>
    <w:rsid w:val="008C7C89"/>
    <w:rsid w:val="008C7EBB"/>
    <w:rsid w:val="008D17FC"/>
    <w:rsid w:val="008D2CE6"/>
    <w:rsid w:val="008D3CA5"/>
    <w:rsid w:val="008D4066"/>
    <w:rsid w:val="008D574A"/>
    <w:rsid w:val="008D5FA8"/>
    <w:rsid w:val="008D6F40"/>
    <w:rsid w:val="008D7222"/>
    <w:rsid w:val="008D7598"/>
    <w:rsid w:val="008D77D4"/>
    <w:rsid w:val="008D7A93"/>
    <w:rsid w:val="008E0816"/>
    <w:rsid w:val="008E15CD"/>
    <w:rsid w:val="008E16FE"/>
    <w:rsid w:val="008E1B41"/>
    <w:rsid w:val="008E38B8"/>
    <w:rsid w:val="008E4E2F"/>
    <w:rsid w:val="008E5119"/>
    <w:rsid w:val="008E5148"/>
    <w:rsid w:val="008E67AF"/>
    <w:rsid w:val="008E6D65"/>
    <w:rsid w:val="008F082C"/>
    <w:rsid w:val="008F0B8B"/>
    <w:rsid w:val="008F0BC8"/>
    <w:rsid w:val="008F1142"/>
    <w:rsid w:val="008F2B58"/>
    <w:rsid w:val="008F36BB"/>
    <w:rsid w:val="008F3F01"/>
    <w:rsid w:val="008F4E43"/>
    <w:rsid w:val="008F4EB2"/>
    <w:rsid w:val="008F57EB"/>
    <w:rsid w:val="008F659F"/>
    <w:rsid w:val="008F6633"/>
    <w:rsid w:val="008F778F"/>
    <w:rsid w:val="008F7E02"/>
    <w:rsid w:val="008F7E1B"/>
    <w:rsid w:val="0090075F"/>
    <w:rsid w:val="00901320"/>
    <w:rsid w:val="009029CE"/>
    <w:rsid w:val="00902BDC"/>
    <w:rsid w:val="009043CC"/>
    <w:rsid w:val="00904C0A"/>
    <w:rsid w:val="00905A96"/>
    <w:rsid w:val="00906317"/>
    <w:rsid w:val="009079B2"/>
    <w:rsid w:val="00910454"/>
    <w:rsid w:val="00914278"/>
    <w:rsid w:val="00914581"/>
    <w:rsid w:val="009161D1"/>
    <w:rsid w:val="00916E30"/>
    <w:rsid w:val="009208F3"/>
    <w:rsid w:val="00921748"/>
    <w:rsid w:val="00921814"/>
    <w:rsid w:val="00922570"/>
    <w:rsid w:val="00922FC7"/>
    <w:rsid w:val="00924B8D"/>
    <w:rsid w:val="009277E9"/>
    <w:rsid w:val="00930AF9"/>
    <w:rsid w:val="00932370"/>
    <w:rsid w:val="009325E8"/>
    <w:rsid w:val="00932932"/>
    <w:rsid w:val="00932AFC"/>
    <w:rsid w:val="009348E4"/>
    <w:rsid w:val="00934C83"/>
    <w:rsid w:val="00937101"/>
    <w:rsid w:val="00937401"/>
    <w:rsid w:val="009407F6"/>
    <w:rsid w:val="009458B7"/>
    <w:rsid w:val="009458C1"/>
    <w:rsid w:val="00945C41"/>
    <w:rsid w:val="009511CD"/>
    <w:rsid w:val="0095226F"/>
    <w:rsid w:val="00953096"/>
    <w:rsid w:val="00953F28"/>
    <w:rsid w:val="00954527"/>
    <w:rsid w:val="009545FE"/>
    <w:rsid w:val="00954BE1"/>
    <w:rsid w:val="00956665"/>
    <w:rsid w:val="009568C9"/>
    <w:rsid w:val="009611F4"/>
    <w:rsid w:val="00962515"/>
    <w:rsid w:val="00962CCF"/>
    <w:rsid w:val="00963EC8"/>
    <w:rsid w:val="00966959"/>
    <w:rsid w:val="00966BCB"/>
    <w:rsid w:val="00967201"/>
    <w:rsid w:val="00967851"/>
    <w:rsid w:val="00970434"/>
    <w:rsid w:val="009711A2"/>
    <w:rsid w:val="00971755"/>
    <w:rsid w:val="009719CF"/>
    <w:rsid w:val="00971C91"/>
    <w:rsid w:val="00972066"/>
    <w:rsid w:val="009736DD"/>
    <w:rsid w:val="00973816"/>
    <w:rsid w:val="00974349"/>
    <w:rsid w:val="00974BC4"/>
    <w:rsid w:val="0097736F"/>
    <w:rsid w:val="00977C83"/>
    <w:rsid w:val="0098071D"/>
    <w:rsid w:val="00980E42"/>
    <w:rsid w:val="00980F15"/>
    <w:rsid w:val="0098112A"/>
    <w:rsid w:val="009834C4"/>
    <w:rsid w:val="009851F0"/>
    <w:rsid w:val="00985E91"/>
    <w:rsid w:val="009866F7"/>
    <w:rsid w:val="00986AD6"/>
    <w:rsid w:val="00987B46"/>
    <w:rsid w:val="009906CD"/>
    <w:rsid w:val="00990CEA"/>
    <w:rsid w:val="00991DEB"/>
    <w:rsid w:val="009928D9"/>
    <w:rsid w:val="00993018"/>
    <w:rsid w:val="00993361"/>
    <w:rsid w:val="00994637"/>
    <w:rsid w:val="00994C73"/>
    <w:rsid w:val="0099531F"/>
    <w:rsid w:val="00996AD0"/>
    <w:rsid w:val="00996FF1"/>
    <w:rsid w:val="0099755B"/>
    <w:rsid w:val="009A12B5"/>
    <w:rsid w:val="009A16BA"/>
    <w:rsid w:val="009A284B"/>
    <w:rsid w:val="009A6331"/>
    <w:rsid w:val="009A73E6"/>
    <w:rsid w:val="009B0AFE"/>
    <w:rsid w:val="009B117B"/>
    <w:rsid w:val="009B187A"/>
    <w:rsid w:val="009B1BCC"/>
    <w:rsid w:val="009B2242"/>
    <w:rsid w:val="009B2734"/>
    <w:rsid w:val="009B32A6"/>
    <w:rsid w:val="009B3988"/>
    <w:rsid w:val="009B405C"/>
    <w:rsid w:val="009B4243"/>
    <w:rsid w:val="009B4462"/>
    <w:rsid w:val="009B4CF4"/>
    <w:rsid w:val="009B66D2"/>
    <w:rsid w:val="009B6826"/>
    <w:rsid w:val="009C0D2C"/>
    <w:rsid w:val="009C0FA7"/>
    <w:rsid w:val="009C13FB"/>
    <w:rsid w:val="009C16A7"/>
    <w:rsid w:val="009C239D"/>
    <w:rsid w:val="009C2E1A"/>
    <w:rsid w:val="009C2F23"/>
    <w:rsid w:val="009C344D"/>
    <w:rsid w:val="009C3633"/>
    <w:rsid w:val="009C4578"/>
    <w:rsid w:val="009C50C3"/>
    <w:rsid w:val="009C50E7"/>
    <w:rsid w:val="009C6A30"/>
    <w:rsid w:val="009C7640"/>
    <w:rsid w:val="009C7C40"/>
    <w:rsid w:val="009D0F04"/>
    <w:rsid w:val="009D1B11"/>
    <w:rsid w:val="009D2CAA"/>
    <w:rsid w:val="009D2D39"/>
    <w:rsid w:val="009D3D42"/>
    <w:rsid w:val="009D5003"/>
    <w:rsid w:val="009D572A"/>
    <w:rsid w:val="009D64B1"/>
    <w:rsid w:val="009D754B"/>
    <w:rsid w:val="009D7569"/>
    <w:rsid w:val="009D79F1"/>
    <w:rsid w:val="009D7DA6"/>
    <w:rsid w:val="009D7E11"/>
    <w:rsid w:val="009E0A5E"/>
    <w:rsid w:val="009E0EC7"/>
    <w:rsid w:val="009E1C9B"/>
    <w:rsid w:val="009E1FEE"/>
    <w:rsid w:val="009E2F1B"/>
    <w:rsid w:val="009E465D"/>
    <w:rsid w:val="009E4901"/>
    <w:rsid w:val="009E5268"/>
    <w:rsid w:val="009E62CE"/>
    <w:rsid w:val="009E641C"/>
    <w:rsid w:val="009E6E8D"/>
    <w:rsid w:val="009E6EA9"/>
    <w:rsid w:val="009F1615"/>
    <w:rsid w:val="009F303F"/>
    <w:rsid w:val="009F3B95"/>
    <w:rsid w:val="009F3C13"/>
    <w:rsid w:val="009F40FB"/>
    <w:rsid w:val="009F4378"/>
    <w:rsid w:val="009F526B"/>
    <w:rsid w:val="009F5AD5"/>
    <w:rsid w:val="009F7B0C"/>
    <w:rsid w:val="00A0084B"/>
    <w:rsid w:val="00A00921"/>
    <w:rsid w:val="00A00D7C"/>
    <w:rsid w:val="00A01E69"/>
    <w:rsid w:val="00A02228"/>
    <w:rsid w:val="00A03CBE"/>
    <w:rsid w:val="00A05324"/>
    <w:rsid w:val="00A06214"/>
    <w:rsid w:val="00A064CE"/>
    <w:rsid w:val="00A065FC"/>
    <w:rsid w:val="00A073EF"/>
    <w:rsid w:val="00A10BFF"/>
    <w:rsid w:val="00A10F7A"/>
    <w:rsid w:val="00A11A7A"/>
    <w:rsid w:val="00A125C5"/>
    <w:rsid w:val="00A13FC8"/>
    <w:rsid w:val="00A15BF6"/>
    <w:rsid w:val="00A16190"/>
    <w:rsid w:val="00A17857"/>
    <w:rsid w:val="00A17D7B"/>
    <w:rsid w:val="00A20AB1"/>
    <w:rsid w:val="00A20EC4"/>
    <w:rsid w:val="00A21B11"/>
    <w:rsid w:val="00A21D59"/>
    <w:rsid w:val="00A22541"/>
    <w:rsid w:val="00A22A65"/>
    <w:rsid w:val="00A25AE6"/>
    <w:rsid w:val="00A2630C"/>
    <w:rsid w:val="00A26C10"/>
    <w:rsid w:val="00A301B1"/>
    <w:rsid w:val="00A305AE"/>
    <w:rsid w:val="00A305E0"/>
    <w:rsid w:val="00A30F83"/>
    <w:rsid w:val="00A323CA"/>
    <w:rsid w:val="00A32828"/>
    <w:rsid w:val="00A3299D"/>
    <w:rsid w:val="00A33E0A"/>
    <w:rsid w:val="00A34E2F"/>
    <w:rsid w:val="00A350BC"/>
    <w:rsid w:val="00A35628"/>
    <w:rsid w:val="00A36044"/>
    <w:rsid w:val="00A36976"/>
    <w:rsid w:val="00A37D6B"/>
    <w:rsid w:val="00A413D2"/>
    <w:rsid w:val="00A414FB"/>
    <w:rsid w:val="00A41B17"/>
    <w:rsid w:val="00A41F93"/>
    <w:rsid w:val="00A41FFB"/>
    <w:rsid w:val="00A4216D"/>
    <w:rsid w:val="00A42CC4"/>
    <w:rsid w:val="00A42E3C"/>
    <w:rsid w:val="00A432A1"/>
    <w:rsid w:val="00A4399F"/>
    <w:rsid w:val="00A4448F"/>
    <w:rsid w:val="00A449CB"/>
    <w:rsid w:val="00A44FDC"/>
    <w:rsid w:val="00A46626"/>
    <w:rsid w:val="00A47123"/>
    <w:rsid w:val="00A473E7"/>
    <w:rsid w:val="00A5123E"/>
    <w:rsid w:val="00A518BF"/>
    <w:rsid w:val="00A51948"/>
    <w:rsid w:val="00A52054"/>
    <w:rsid w:val="00A52562"/>
    <w:rsid w:val="00A5291D"/>
    <w:rsid w:val="00A543F7"/>
    <w:rsid w:val="00A5461E"/>
    <w:rsid w:val="00A55579"/>
    <w:rsid w:val="00A569BF"/>
    <w:rsid w:val="00A60FB4"/>
    <w:rsid w:val="00A61AFB"/>
    <w:rsid w:val="00A631F8"/>
    <w:rsid w:val="00A6325F"/>
    <w:rsid w:val="00A6333D"/>
    <w:rsid w:val="00A63349"/>
    <w:rsid w:val="00A645CB"/>
    <w:rsid w:val="00A65A0D"/>
    <w:rsid w:val="00A65FD1"/>
    <w:rsid w:val="00A70807"/>
    <w:rsid w:val="00A71D75"/>
    <w:rsid w:val="00A738E3"/>
    <w:rsid w:val="00A7474D"/>
    <w:rsid w:val="00A75AA0"/>
    <w:rsid w:val="00A75FAA"/>
    <w:rsid w:val="00A76D4C"/>
    <w:rsid w:val="00A77C2E"/>
    <w:rsid w:val="00A80B93"/>
    <w:rsid w:val="00A81AD7"/>
    <w:rsid w:val="00A81D30"/>
    <w:rsid w:val="00A835B8"/>
    <w:rsid w:val="00A838D3"/>
    <w:rsid w:val="00A83A96"/>
    <w:rsid w:val="00A83C48"/>
    <w:rsid w:val="00A8460D"/>
    <w:rsid w:val="00A84B7F"/>
    <w:rsid w:val="00A851CC"/>
    <w:rsid w:val="00A85B0C"/>
    <w:rsid w:val="00A863C8"/>
    <w:rsid w:val="00A86901"/>
    <w:rsid w:val="00A87235"/>
    <w:rsid w:val="00A8769A"/>
    <w:rsid w:val="00A92EF3"/>
    <w:rsid w:val="00A934E6"/>
    <w:rsid w:val="00A94009"/>
    <w:rsid w:val="00A949AC"/>
    <w:rsid w:val="00A94CB7"/>
    <w:rsid w:val="00A9544A"/>
    <w:rsid w:val="00A9567E"/>
    <w:rsid w:val="00A95A62"/>
    <w:rsid w:val="00A969E3"/>
    <w:rsid w:val="00A96DC8"/>
    <w:rsid w:val="00A970B9"/>
    <w:rsid w:val="00A97D2D"/>
    <w:rsid w:val="00AA0329"/>
    <w:rsid w:val="00AA038B"/>
    <w:rsid w:val="00AA0FBE"/>
    <w:rsid w:val="00AA1D1E"/>
    <w:rsid w:val="00AA3C2E"/>
    <w:rsid w:val="00AA3E7D"/>
    <w:rsid w:val="00AA4064"/>
    <w:rsid w:val="00AA4E63"/>
    <w:rsid w:val="00AA5157"/>
    <w:rsid w:val="00AA6A59"/>
    <w:rsid w:val="00AA7289"/>
    <w:rsid w:val="00AA79BC"/>
    <w:rsid w:val="00AB0D27"/>
    <w:rsid w:val="00AB0E55"/>
    <w:rsid w:val="00AB1B33"/>
    <w:rsid w:val="00AB2A64"/>
    <w:rsid w:val="00AB2E78"/>
    <w:rsid w:val="00AB4C13"/>
    <w:rsid w:val="00AB535A"/>
    <w:rsid w:val="00AB5520"/>
    <w:rsid w:val="00AB63A7"/>
    <w:rsid w:val="00AB72A1"/>
    <w:rsid w:val="00AB7AF5"/>
    <w:rsid w:val="00AC01FB"/>
    <w:rsid w:val="00AC15A5"/>
    <w:rsid w:val="00AC1C34"/>
    <w:rsid w:val="00AC2C3D"/>
    <w:rsid w:val="00AC3383"/>
    <w:rsid w:val="00AC33E4"/>
    <w:rsid w:val="00AC3735"/>
    <w:rsid w:val="00AC4748"/>
    <w:rsid w:val="00AC5103"/>
    <w:rsid w:val="00AC5268"/>
    <w:rsid w:val="00AC5ABC"/>
    <w:rsid w:val="00AC6258"/>
    <w:rsid w:val="00AC6661"/>
    <w:rsid w:val="00AC7E11"/>
    <w:rsid w:val="00AD0610"/>
    <w:rsid w:val="00AD1AE3"/>
    <w:rsid w:val="00AD20D9"/>
    <w:rsid w:val="00AD2809"/>
    <w:rsid w:val="00AD2F9A"/>
    <w:rsid w:val="00AD54ED"/>
    <w:rsid w:val="00AD6376"/>
    <w:rsid w:val="00AD7470"/>
    <w:rsid w:val="00AD76B2"/>
    <w:rsid w:val="00AE0311"/>
    <w:rsid w:val="00AE08CC"/>
    <w:rsid w:val="00AE1310"/>
    <w:rsid w:val="00AE2943"/>
    <w:rsid w:val="00AE2AA5"/>
    <w:rsid w:val="00AE5B7C"/>
    <w:rsid w:val="00AE6DC6"/>
    <w:rsid w:val="00AE725F"/>
    <w:rsid w:val="00AE77ED"/>
    <w:rsid w:val="00AE79A5"/>
    <w:rsid w:val="00AE7A41"/>
    <w:rsid w:val="00AF0431"/>
    <w:rsid w:val="00AF0B75"/>
    <w:rsid w:val="00AF138B"/>
    <w:rsid w:val="00AF3F88"/>
    <w:rsid w:val="00AF44CD"/>
    <w:rsid w:val="00AF4EDF"/>
    <w:rsid w:val="00AF520D"/>
    <w:rsid w:val="00AF5827"/>
    <w:rsid w:val="00AF5E30"/>
    <w:rsid w:val="00AF6BF1"/>
    <w:rsid w:val="00AF7BAB"/>
    <w:rsid w:val="00B00CB5"/>
    <w:rsid w:val="00B010BE"/>
    <w:rsid w:val="00B01724"/>
    <w:rsid w:val="00B017DC"/>
    <w:rsid w:val="00B02375"/>
    <w:rsid w:val="00B03521"/>
    <w:rsid w:val="00B03984"/>
    <w:rsid w:val="00B04514"/>
    <w:rsid w:val="00B0473A"/>
    <w:rsid w:val="00B0488A"/>
    <w:rsid w:val="00B12E34"/>
    <w:rsid w:val="00B1352B"/>
    <w:rsid w:val="00B135EB"/>
    <w:rsid w:val="00B13AF5"/>
    <w:rsid w:val="00B14AA6"/>
    <w:rsid w:val="00B14E8B"/>
    <w:rsid w:val="00B15E40"/>
    <w:rsid w:val="00B1636F"/>
    <w:rsid w:val="00B163F6"/>
    <w:rsid w:val="00B16449"/>
    <w:rsid w:val="00B16803"/>
    <w:rsid w:val="00B16ED3"/>
    <w:rsid w:val="00B1760E"/>
    <w:rsid w:val="00B179E1"/>
    <w:rsid w:val="00B17BC8"/>
    <w:rsid w:val="00B20018"/>
    <w:rsid w:val="00B20778"/>
    <w:rsid w:val="00B20EFF"/>
    <w:rsid w:val="00B21B2D"/>
    <w:rsid w:val="00B231D0"/>
    <w:rsid w:val="00B23547"/>
    <w:rsid w:val="00B250F8"/>
    <w:rsid w:val="00B2547C"/>
    <w:rsid w:val="00B26A52"/>
    <w:rsid w:val="00B3033E"/>
    <w:rsid w:val="00B30DB4"/>
    <w:rsid w:val="00B31E1D"/>
    <w:rsid w:val="00B329BA"/>
    <w:rsid w:val="00B32DDE"/>
    <w:rsid w:val="00B339D5"/>
    <w:rsid w:val="00B34978"/>
    <w:rsid w:val="00B34F79"/>
    <w:rsid w:val="00B35906"/>
    <w:rsid w:val="00B363A7"/>
    <w:rsid w:val="00B365E6"/>
    <w:rsid w:val="00B3686D"/>
    <w:rsid w:val="00B3762B"/>
    <w:rsid w:val="00B37F5E"/>
    <w:rsid w:val="00B411FD"/>
    <w:rsid w:val="00B41485"/>
    <w:rsid w:val="00B44011"/>
    <w:rsid w:val="00B44A6A"/>
    <w:rsid w:val="00B450F6"/>
    <w:rsid w:val="00B4565D"/>
    <w:rsid w:val="00B45766"/>
    <w:rsid w:val="00B46D1D"/>
    <w:rsid w:val="00B47204"/>
    <w:rsid w:val="00B472A8"/>
    <w:rsid w:val="00B476E8"/>
    <w:rsid w:val="00B5065A"/>
    <w:rsid w:val="00B51A95"/>
    <w:rsid w:val="00B523D0"/>
    <w:rsid w:val="00B52EB2"/>
    <w:rsid w:val="00B543D3"/>
    <w:rsid w:val="00B5599B"/>
    <w:rsid w:val="00B5608A"/>
    <w:rsid w:val="00B57D93"/>
    <w:rsid w:val="00B603D8"/>
    <w:rsid w:val="00B60BF4"/>
    <w:rsid w:val="00B60D15"/>
    <w:rsid w:val="00B6165C"/>
    <w:rsid w:val="00B61661"/>
    <w:rsid w:val="00B62599"/>
    <w:rsid w:val="00B629F0"/>
    <w:rsid w:val="00B62FDF"/>
    <w:rsid w:val="00B64C7B"/>
    <w:rsid w:val="00B64D5F"/>
    <w:rsid w:val="00B653F5"/>
    <w:rsid w:val="00B65875"/>
    <w:rsid w:val="00B65BB6"/>
    <w:rsid w:val="00B6608B"/>
    <w:rsid w:val="00B672AC"/>
    <w:rsid w:val="00B7054C"/>
    <w:rsid w:val="00B70569"/>
    <w:rsid w:val="00B71D24"/>
    <w:rsid w:val="00B722C4"/>
    <w:rsid w:val="00B72D49"/>
    <w:rsid w:val="00B7306A"/>
    <w:rsid w:val="00B73A83"/>
    <w:rsid w:val="00B76C53"/>
    <w:rsid w:val="00B770E3"/>
    <w:rsid w:val="00B801F0"/>
    <w:rsid w:val="00B8105B"/>
    <w:rsid w:val="00B81849"/>
    <w:rsid w:val="00B81D51"/>
    <w:rsid w:val="00B82491"/>
    <w:rsid w:val="00B83DB9"/>
    <w:rsid w:val="00B84B2C"/>
    <w:rsid w:val="00B855B8"/>
    <w:rsid w:val="00B8606D"/>
    <w:rsid w:val="00B8634F"/>
    <w:rsid w:val="00B867E8"/>
    <w:rsid w:val="00B87D30"/>
    <w:rsid w:val="00B87FB3"/>
    <w:rsid w:val="00B91760"/>
    <w:rsid w:val="00B917F1"/>
    <w:rsid w:val="00B920E4"/>
    <w:rsid w:val="00B92321"/>
    <w:rsid w:val="00B9397D"/>
    <w:rsid w:val="00B93AAB"/>
    <w:rsid w:val="00B94309"/>
    <w:rsid w:val="00B94B40"/>
    <w:rsid w:val="00B94E1E"/>
    <w:rsid w:val="00B959D0"/>
    <w:rsid w:val="00B95A9C"/>
    <w:rsid w:val="00B95F9E"/>
    <w:rsid w:val="00B97B6A"/>
    <w:rsid w:val="00B97CF2"/>
    <w:rsid w:val="00B97D31"/>
    <w:rsid w:val="00BA089B"/>
    <w:rsid w:val="00BA1262"/>
    <w:rsid w:val="00BA223E"/>
    <w:rsid w:val="00BA2B20"/>
    <w:rsid w:val="00BA319C"/>
    <w:rsid w:val="00BA61E5"/>
    <w:rsid w:val="00BA6491"/>
    <w:rsid w:val="00BA7296"/>
    <w:rsid w:val="00BA7D22"/>
    <w:rsid w:val="00BA7FAF"/>
    <w:rsid w:val="00BB2F4F"/>
    <w:rsid w:val="00BB3487"/>
    <w:rsid w:val="00BB35C5"/>
    <w:rsid w:val="00BB361F"/>
    <w:rsid w:val="00BB418E"/>
    <w:rsid w:val="00BB5FD4"/>
    <w:rsid w:val="00BB608A"/>
    <w:rsid w:val="00BB63C1"/>
    <w:rsid w:val="00BB66CA"/>
    <w:rsid w:val="00BB6D80"/>
    <w:rsid w:val="00BB75DA"/>
    <w:rsid w:val="00BC06D7"/>
    <w:rsid w:val="00BC1157"/>
    <w:rsid w:val="00BC1A4B"/>
    <w:rsid w:val="00BC4A45"/>
    <w:rsid w:val="00BC4CF9"/>
    <w:rsid w:val="00BC6009"/>
    <w:rsid w:val="00BC652A"/>
    <w:rsid w:val="00BC7173"/>
    <w:rsid w:val="00BC7C6A"/>
    <w:rsid w:val="00BD1B77"/>
    <w:rsid w:val="00BD26C9"/>
    <w:rsid w:val="00BD36FF"/>
    <w:rsid w:val="00BD40BB"/>
    <w:rsid w:val="00BD422C"/>
    <w:rsid w:val="00BD42E2"/>
    <w:rsid w:val="00BD4952"/>
    <w:rsid w:val="00BD5148"/>
    <w:rsid w:val="00BD5C3C"/>
    <w:rsid w:val="00BD69DD"/>
    <w:rsid w:val="00BD7240"/>
    <w:rsid w:val="00BD72B5"/>
    <w:rsid w:val="00BD7604"/>
    <w:rsid w:val="00BE17E7"/>
    <w:rsid w:val="00BE211A"/>
    <w:rsid w:val="00BE56AD"/>
    <w:rsid w:val="00BE5F33"/>
    <w:rsid w:val="00BE64E9"/>
    <w:rsid w:val="00BE7722"/>
    <w:rsid w:val="00BE7E84"/>
    <w:rsid w:val="00BF153A"/>
    <w:rsid w:val="00BF1664"/>
    <w:rsid w:val="00BF20C0"/>
    <w:rsid w:val="00BF2110"/>
    <w:rsid w:val="00BF2D8F"/>
    <w:rsid w:val="00BF4F72"/>
    <w:rsid w:val="00BF67BC"/>
    <w:rsid w:val="00BF72D3"/>
    <w:rsid w:val="00C000ED"/>
    <w:rsid w:val="00C0084A"/>
    <w:rsid w:val="00C008FD"/>
    <w:rsid w:val="00C01565"/>
    <w:rsid w:val="00C023C8"/>
    <w:rsid w:val="00C0316F"/>
    <w:rsid w:val="00C03634"/>
    <w:rsid w:val="00C04733"/>
    <w:rsid w:val="00C04A5C"/>
    <w:rsid w:val="00C05402"/>
    <w:rsid w:val="00C05C46"/>
    <w:rsid w:val="00C05E1C"/>
    <w:rsid w:val="00C06B92"/>
    <w:rsid w:val="00C072F9"/>
    <w:rsid w:val="00C10A64"/>
    <w:rsid w:val="00C10BD9"/>
    <w:rsid w:val="00C11CB1"/>
    <w:rsid w:val="00C1281F"/>
    <w:rsid w:val="00C146F6"/>
    <w:rsid w:val="00C14F45"/>
    <w:rsid w:val="00C15ADB"/>
    <w:rsid w:val="00C16606"/>
    <w:rsid w:val="00C16A6C"/>
    <w:rsid w:val="00C16C27"/>
    <w:rsid w:val="00C16E00"/>
    <w:rsid w:val="00C21199"/>
    <w:rsid w:val="00C2186E"/>
    <w:rsid w:val="00C2236C"/>
    <w:rsid w:val="00C2258F"/>
    <w:rsid w:val="00C22A08"/>
    <w:rsid w:val="00C232B9"/>
    <w:rsid w:val="00C237DA"/>
    <w:rsid w:val="00C245C0"/>
    <w:rsid w:val="00C256CA"/>
    <w:rsid w:val="00C25E80"/>
    <w:rsid w:val="00C25FE8"/>
    <w:rsid w:val="00C26863"/>
    <w:rsid w:val="00C3018A"/>
    <w:rsid w:val="00C30E46"/>
    <w:rsid w:val="00C3148B"/>
    <w:rsid w:val="00C3159C"/>
    <w:rsid w:val="00C31D22"/>
    <w:rsid w:val="00C32BC3"/>
    <w:rsid w:val="00C34064"/>
    <w:rsid w:val="00C342F3"/>
    <w:rsid w:val="00C350D7"/>
    <w:rsid w:val="00C35C60"/>
    <w:rsid w:val="00C369D0"/>
    <w:rsid w:val="00C37151"/>
    <w:rsid w:val="00C37458"/>
    <w:rsid w:val="00C37B35"/>
    <w:rsid w:val="00C40E08"/>
    <w:rsid w:val="00C40FC5"/>
    <w:rsid w:val="00C41B1A"/>
    <w:rsid w:val="00C41E89"/>
    <w:rsid w:val="00C42E1A"/>
    <w:rsid w:val="00C42F12"/>
    <w:rsid w:val="00C432CB"/>
    <w:rsid w:val="00C434D2"/>
    <w:rsid w:val="00C44195"/>
    <w:rsid w:val="00C44B4D"/>
    <w:rsid w:val="00C45AA6"/>
    <w:rsid w:val="00C4616F"/>
    <w:rsid w:val="00C464D7"/>
    <w:rsid w:val="00C46C2C"/>
    <w:rsid w:val="00C47D96"/>
    <w:rsid w:val="00C5046F"/>
    <w:rsid w:val="00C5114F"/>
    <w:rsid w:val="00C51C02"/>
    <w:rsid w:val="00C51C8F"/>
    <w:rsid w:val="00C51DA9"/>
    <w:rsid w:val="00C5235E"/>
    <w:rsid w:val="00C52D76"/>
    <w:rsid w:val="00C533E9"/>
    <w:rsid w:val="00C539F2"/>
    <w:rsid w:val="00C54B5D"/>
    <w:rsid w:val="00C54DAA"/>
    <w:rsid w:val="00C55057"/>
    <w:rsid w:val="00C557A3"/>
    <w:rsid w:val="00C603AB"/>
    <w:rsid w:val="00C616D7"/>
    <w:rsid w:val="00C636DD"/>
    <w:rsid w:val="00C636EA"/>
    <w:rsid w:val="00C6550E"/>
    <w:rsid w:val="00C677AD"/>
    <w:rsid w:val="00C67EE1"/>
    <w:rsid w:val="00C70394"/>
    <w:rsid w:val="00C713EA"/>
    <w:rsid w:val="00C7177F"/>
    <w:rsid w:val="00C71BF4"/>
    <w:rsid w:val="00C720BA"/>
    <w:rsid w:val="00C72A6D"/>
    <w:rsid w:val="00C7319E"/>
    <w:rsid w:val="00C7346B"/>
    <w:rsid w:val="00C73855"/>
    <w:rsid w:val="00C76E76"/>
    <w:rsid w:val="00C77456"/>
    <w:rsid w:val="00C7786D"/>
    <w:rsid w:val="00C80226"/>
    <w:rsid w:val="00C8070D"/>
    <w:rsid w:val="00C81F9F"/>
    <w:rsid w:val="00C82095"/>
    <w:rsid w:val="00C82A71"/>
    <w:rsid w:val="00C85081"/>
    <w:rsid w:val="00C863C4"/>
    <w:rsid w:val="00C86DF8"/>
    <w:rsid w:val="00C873B2"/>
    <w:rsid w:val="00C902DB"/>
    <w:rsid w:val="00C904A5"/>
    <w:rsid w:val="00C9281B"/>
    <w:rsid w:val="00C92902"/>
    <w:rsid w:val="00C92A64"/>
    <w:rsid w:val="00C92B95"/>
    <w:rsid w:val="00C943FD"/>
    <w:rsid w:val="00C9480B"/>
    <w:rsid w:val="00C94CF4"/>
    <w:rsid w:val="00C950F6"/>
    <w:rsid w:val="00C95158"/>
    <w:rsid w:val="00C95508"/>
    <w:rsid w:val="00C966C6"/>
    <w:rsid w:val="00C96771"/>
    <w:rsid w:val="00C97D2E"/>
    <w:rsid w:val="00CA002C"/>
    <w:rsid w:val="00CA30B9"/>
    <w:rsid w:val="00CA48FD"/>
    <w:rsid w:val="00CA52C2"/>
    <w:rsid w:val="00CA5D8B"/>
    <w:rsid w:val="00CA6BA7"/>
    <w:rsid w:val="00CA7620"/>
    <w:rsid w:val="00CA76E6"/>
    <w:rsid w:val="00CA7D8B"/>
    <w:rsid w:val="00CB0493"/>
    <w:rsid w:val="00CB0934"/>
    <w:rsid w:val="00CB0A21"/>
    <w:rsid w:val="00CB25AA"/>
    <w:rsid w:val="00CB35BF"/>
    <w:rsid w:val="00CB3EB1"/>
    <w:rsid w:val="00CB4835"/>
    <w:rsid w:val="00CB5662"/>
    <w:rsid w:val="00CB727D"/>
    <w:rsid w:val="00CB776A"/>
    <w:rsid w:val="00CC0053"/>
    <w:rsid w:val="00CC0852"/>
    <w:rsid w:val="00CC1406"/>
    <w:rsid w:val="00CC1F09"/>
    <w:rsid w:val="00CC40C3"/>
    <w:rsid w:val="00CC4F2A"/>
    <w:rsid w:val="00CC798B"/>
    <w:rsid w:val="00CD0130"/>
    <w:rsid w:val="00CD0159"/>
    <w:rsid w:val="00CD07A2"/>
    <w:rsid w:val="00CD0E7C"/>
    <w:rsid w:val="00CD1355"/>
    <w:rsid w:val="00CD1FDA"/>
    <w:rsid w:val="00CD43C1"/>
    <w:rsid w:val="00CD45FF"/>
    <w:rsid w:val="00CD4733"/>
    <w:rsid w:val="00CD5000"/>
    <w:rsid w:val="00CD61B2"/>
    <w:rsid w:val="00CD6D18"/>
    <w:rsid w:val="00CD7F65"/>
    <w:rsid w:val="00CE0898"/>
    <w:rsid w:val="00CE29B3"/>
    <w:rsid w:val="00CE3A03"/>
    <w:rsid w:val="00CE5870"/>
    <w:rsid w:val="00CE5C12"/>
    <w:rsid w:val="00CE627E"/>
    <w:rsid w:val="00CE718B"/>
    <w:rsid w:val="00CE7C12"/>
    <w:rsid w:val="00CE7D9D"/>
    <w:rsid w:val="00CF1F42"/>
    <w:rsid w:val="00CF3074"/>
    <w:rsid w:val="00CF4809"/>
    <w:rsid w:val="00CF5397"/>
    <w:rsid w:val="00CF5E2A"/>
    <w:rsid w:val="00CF5E9F"/>
    <w:rsid w:val="00CF6B36"/>
    <w:rsid w:val="00CF6CAC"/>
    <w:rsid w:val="00CF7D31"/>
    <w:rsid w:val="00D0080B"/>
    <w:rsid w:val="00D00882"/>
    <w:rsid w:val="00D041F4"/>
    <w:rsid w:val="00D052A0"/>
    <w:rsid w:val="00D0534E"/>
    <w:rsid w:val="00D0584C"/>
    <w:rsid w:val="00D073D7"/>
    <w:rsid w:val="00D10795"/>
    <w:rsid w:val="00D11A37"/>
    <w:rsid w:val="00D11F46"/>
    <w:rsid w:val="00D127B6"/>
    <w:rsid w:val="00D12C31"/>
    <w:rsid w:val="00D1404A"/>
    <w:rsid w:val="00D15101"/>
    <w:rsid w:val="00D156C1"/>
    <w:rsid w:val="00D15870"/>
    <w:rsid w:val="00D15A0C"/>
    <w:rsid w:val="00D16007"/>
    <w:rsid w:val="00D160F1"/>
    <w:rsid w:val="00D20B40"/>
    <w:rsid w:val="00D21A47"/>
    <w:rsid w:val="00D21ACE"/>
    <w:rsid w:val="00D227B2"/>
    <w:rsid w:val="00D22882"/>
    <w:rsid w:val="00D22934"/>
    <w:rsid w:val="00D24009"/>
    <w:rsid w:val="00D242DD"/>
    <w:rsid w:val="00D2567B"/>
    <w:rsid w:val="00D26D4B"/>
    <w:rsid w:val="00D2702F"/>
    <w:rsid w:val="00D276DC"/>
    <w:rsid w:val="00D30FAF"/>
    <w:rsid w:val="00D31A2B"/>
    <w:rsid w:val="00D33249"/>
    <w:rsid w:val="00D33583"/>
    <w:rsid w:val="00D354FA"/>
    <w:rsid w:val="00D358A6"/>
    <w:rsid w:val="00D35A85"/>
    <w:rsid w:val="00D36DA1"/>
    <w:rsid w:val="00D37127"/>
    <w:rsid w:val="00D4172C"/>
    <w:rsid w:val="00D42190"/>
    <w:rsid w:val="00D4271F"/>
    <w:rsid w:val="00D42E83"/>
    <w:rsid w:val="00D430E0"/>
    <w:rsid w:val="00D436A1"/>
    <w:rsid w:val="00D44F42"/>
    <w:rsid w:val="00D45504"/>
    <w:rsid w:val="00D45CBC"/>
    <w:rsid w:val="00D469C0"/>
    <w:rsid w:val="00D46DD7"/>
    <w:rsid w:val="00D5080C"/>
    <w:rsid w:val="00D50C2D"/>
    <w:rsid w:val="00D50CE0"/>
    <w:rsid w:val="00D51C79"/>
    <w:rsid w:val="00D523D6"/>
    <w:rsid w:val="00D525E1"/>
    <w:rsid w:val="00D53CC2"/>
    <w:rsid w:val="00D54BC5"/>
    <w:rsid w:val="00D554E6"/>
    <w:rsid w:val="00D55690"/>
    <w:rsid w:val="00D55758"/>
    <w:rsid w:val="00D55A20"/>
    <w:rsid w:val="00D56804"/>
    <w:rsid w:val="00D56967"/>
    <w:rsid w:val="00D57646"/>
    <w:rsid w:val="00D576AD"/>
    <w:rsid w:val="00D60F69"/>
    <w:rsid w:val="00D61DBB"/>
    <w:rsid w:val="00D6311B"/>
    <w:rsid w:val="00D63F37"/>
    <w:rsid w:val="00D65080"/>
    <w:rsid w:val="00D65A48"/>
    <w:rsid w:val="00D65B87"/>
    <w:rsid w:val="00D65B97"/>
    <w:rsid w:val="00D66391"/>
    <w:rsid w:val="00D66FE0"/>
    <w:rsid w:val="00D67E83"/>
    <w:rsid w:val="00D71081"/>
    <w:rsid w:val="00D713AF"/>
    <w:rsid w:val="00D714BA"/>
    <w:rsid w:val="00D71B42"/>
    <w:rsid w:val="00D72749"/>
    <w:rsid w:val="00D7277E"/>
    <w:rsid w:val="00D72E69"/>
    <w:rsid w:val="00D7579B"/>
    <w:rsid w:val="00D75B02"/>
    <w:rsid w:val="00D75F1B"/>
    <w:rsid w:val="00D760A3"/>
    <w:rsid w:val="00D76284"/>
    <w:rsid w:val="00D80A0B"/>
    <w:rsid w:val="00D81D0C"/>
    <w:rsid w:val="00D81E66"/>
    <w:rsid w:val="00D820D8"/>
    <w:rsid w:val="00D8216E"/>
    <w:rsid w:val="00D821CD"/>
    <w:rsid w:val="00D826ED"/>
    <w:rsid w:val="00D827FF"/>
    <w:rsid w:val="00D83E7C"/>
    <w:rsid w:val="00D86467"/>
    <w:rsid w:val="00D86D9B"/>
    <w:rsid w:val="00D8760C"/>
    <w:rsid w:val="00D8776A"/>
    <w:rsid w:val="00D87E1F"/>
    <w:rsid w:val="00D9003D"/>
    <w:rsid w:val="00D91217"/>
    <w:rsid w:val="00D915C3"/>
    <w:rsid w:val="00D934AA"/>
    <w:rsid w:val="00D936C7"/>
    <w:rsid w:val="00D938EF"/>
    <w:rsid w:val="00D93FCE"/>
    <w:rsid w:val="00D94AF1"/>
    <w:rsid w:val="00D94BD6"/>
    <w:rsid w:val="00D95619"/>
    <w:rsid w:val="00D95B00"/>
    <w:rsid w:val="00D96805"/>
    <w:rsid w:val="00D96E51"/>
    <w:rsid w:val="00DA09D2"/>
    <w:rsid w:val="00DA0F76"/>
    <w:rsid w:val="00DA11AF"/>
    <w:rsid w:val="00DA128D"/>
    <w:rsid w:val="00DA24F5"/>
    <w:rsid w:val="00DA2E6A"/>
    <w:rsid w:val="00DA329F"/>
    <w:rsid w:val="00DA4EE3"/>
    <w:rsid w:val="00DA4F7A"/>
    <w:rsid w:val="00DA5A86"/>
    <w:rsid w:val="00DA6A7A"/>
    <w:rsid w:val="00DA7C0F"/>
    <w:rsid w:val="00DB053B"/>
    <w:rsid w:val="00DB094D"/>
    <w:rsid w:val="00DB11F6"/>
    <w:rsid w:val="00DB7EA5"/>
    <w:rsid w:val="00DB7FC7"/>
    <w:rsid w:val="00DC15FC"/>
    <w:rsid w:val="00DC183C"/>
    <w:rsid w:val="00DC3E4F"/>
    <w:rsid w:val="00DC6A6F"/>
    <w:rsid w:val="00DD0B17"/>
    <w:rsid w:val="00DD0F14"/>
    <w:rsid w:val="00DD1764"/>
    <w:rsid w:val="00DD20BD"/>
    <w:rsid w:val="00DD23F9"/>
    <w:rsid w:val="00DD36EA"/>
    <w:rsid w:val="00DD371D"/>
    <w:rsid w:val="00DD733C"/>
    <w:rsid w:val="00DD74AF"/>
    <w:rsid w:val="00DD76DF"/>
    <w:rsid w:val="00DE0CF2"/>
    <w:rsid w:val="00DE134E"/>
    <w:rsid w:val="00DE1867"/>
    <w:rsid w:val="00DE1A3A"/>
    <w:rsid w:val="00DE2BFC"/>
    <w:rsid w:val="00DE2F13"/>
    <w:rsid w:val="00DE415A"/>
    <w:rsid w:val="00DE42F0"/>
    <w:rsid w:val="00DE662F"/>
    <w:rsid w:val="00DE77D5"/>
    <w:rsid w:val="00DE7FF9"/>
    <w:rsid w:val="00DF032E"/>
    <w:rsid w:val="00DF2712"/>
    <w:rsid w:val="00DF3B1D"/>
    <w:rsid w:val="00DF4B41"/>
    <w:rsid w:val="00DF6681"/>
    <w:rsid w:val="00DF6AD8"/>
    <w:rsid w:val="00DF6B49"/>
    <w:rsid w:val="00DF6FB4"/>
    <w:rsid w:val="00E00AC3"/>
    <w:rsid w:val="00E01F05"/>
    <w:rsid w:val="00E036A8"/>
    <w:rsid w:val="00E03C4E"/>
    <w:rsid w:val="00E03C66"/>
    <w:rsid w:val="00E04967"/>
    <w:rsid w:val="00E04C10"/>
    <w:rsid w:val="00E06C0D"/>
    <w:rsid w:val="00E07F43"/>
    <w:rsid w:val="00E110BB"/>
    <w:rsid w:val="00E11C73"/>
    <w:rsid w:val="00E12EDD"/>
    <w:rsid w:val="00E13BD8"/>
    <w:rsid w:val="00E14B1A"/>
    <w:rsid w:val="00E16A89"/>
    <w:rsid w:val="00E17622"/>
    <w:rsid w:val="00E17A0E"/>
    <w:rsid w:val="00E206AE"/>
    <w:rsid w:val="00E2290E"/>
    <w:rsid w:val="00E2379B"/>
    <w:rsid w:val="00E25D05"/>
    <w:rsid w:val="00E26782"/>
    <w:rsid w:val="00E2755F"/>
    <w:rsid w:val="00E310B0"/>
    <w:rsid w:val="00E31566"/>
    <w:rsid w:val="00E320FA"/>
    <w:rsid w:val="00E33DBC"/>
    <w:rsid w:val="00E33E6D"/>
    <w:rsid w:val="00E340E6"/>
    <w:rsid w:val="00E3557E"/>
    <w:rsid w:val="00E37DF9"/>
    <w:rsid w:val="00E40673"/>
    <w:rsid w:val="00E40F00"/>
    <w:rsid w:val="00E41C75"/>
    <w:rsid w:val="00E44D54"/>
    <w:rsid w:val="00E45D41"/>
    <w:rsid w:val="00E46081"/>
    <w:rsid w:val="00E4616D"/>
    <w:rsid w:val="00E46C01"/>
    <w:rsid w:val="00E47017"/>
    <w:rsid w:val="00E504BF"/>
    <w:rsid w:val="00E51074"/>
    <w:rsid w:val="00E51736"/>
    <w:rsid w:val="00E5214A"/>
    <w:rsid w:val="00E527C9"/>
    <w:rsid w:val="00E53822"/>
    <w:rsid w:val="00E53C69"/>
    <w:rsid w:val="00E54082"/>
    <w:rsid w:val="00E55008"/>
    <w:rsid w:val="00E55AC3"/>
    <w:rsid w:val="00E55ADC"/>
    <w:rsid w:val="00E55E8E"/>
    <w:rsid w:val="00E579E0"/>
    <w:rsid w:val="00E60A06"/>
    <w:rsid w:val="00E60AFA"/>
    <w:rsid w:val="00E61250"/>
    <w:rsid w:val="00E61CA4"/>
    <w:rsid w:val="00E62A50"/>
    <w:rsid w:val="00E64CC6"/>
    <w:rsid w:val="00E65834"/>
    <w:rsid w:val="00E65AF2"/>
    <w:rsid w:val="00E67111"/>
    <w:rsid w:val="00E7012F"/>
    <w:rsid w:val="00E70297"/>
    <w:rsid w:val="00E704E6"/>
    <w:rsid w:val="00E70E12"/>
    <w:rsid w:val="00E721B5"/>
    <w:rsid w:val="00E7248F"/>
    <w:rsid w:val="00E72CB1"/>
    <w:rsid w:val="00E749D5"/>
    <w:rsid w:val="00E74FE4"/>
    <w:rsid w:val="00E7620A"/>
    <w:rsid w:val="00E768FF"/>
    <w:rsid w:val="00E76CEE"/>
    <w:rsid w:val="00E76D6B"/>
    <w:rsid w:val="00E804EB"/>
    <w:rsid w:val="00E812F7"/>
    <w:rsid w:val="00E815CD"/>
    <w:rsid w:val="00E81B4F"/>
    <w:rsid w:val="00E82A96"/>
    <w:rsid w:val="00E831A8"/>
    <w:rsid w:val="00E83B8A"/>
    <w:rsid w:val="00E8453B"/>
    <w:rsid w:val="00E87F9F"/>
    <w:rsid w:val="00E922E4"/>
    <w:rsid w:val="00E92C44"/>
    <w:rsid w:val="00E935D0"/>
    <w:rsid w:val="00E954DD"/>
    <w:rsid w:val="00E965F3"/>
    <w:rsid w:val="00E96D55"/>
    <w:rsid w:val="00E978BE"/>
    <w:rsid w:val="00E97A28"/>
    <w:rsid w:val="00E97E6F"/>
    <w:rsid w:val="00E97EE2"/>
    <w:rsid w:val="00EA047B"/>
    <w:rsid w:val="00EA1241"/>
    <w:rsid w:val="00EA241A"/>
    <w:rsid w:val="00EA470A"/>
    <w:rsid w:val="00EA4A73"/>
    <w:rsid w:val="00EA5D2E"/>
    <w:rsid w:val="00EA7B74"/>
    <w:rsid w:val="00EB0256"/>
    <w:rsid w:val="00EB0D88"/>
    <w:rsid w:val="00EB0D8B"/>
    <w:rsid w:val="00EB1A66"/>
    <w:rsid w:val="00EB2BCA"/>
    <w:rsid w:val="00EB3B5A"/>
    <w:rsid w:val="00EB3B8A"/>
    <w:rsid w:val="00EB47E3"/>
    <w:rsid w:val="00EB4E8B"/>
    <w:rsid w:val="00EB79A6"/>
    <w:rsid w:val="00EC06B2"/>
    <w:rsid w:val="00EC0DF2"/>
    <w:rsid w:val="00EC19F4"/>
    <w:rsid w:val="00EC1CC0"/>
    <w:rsid w:val="00EC1D3B"/>
    <w:rsid w:val="00EC258D"/>
    <w:rsid w:val="00EC25FA"/>
    <w:rsid w:val="00EC3386"/>
    <w:rsid w:val="00EC3632"/>
    <w:rsid w:val="00EC53C4"/>
    <w:rsid w:val="00EC68DA"/>
    <w:rsid w:val="00EC6B80"/>
    <w:rsid w:val="00EC72DF"/>
    <w:rsid w:val="00EC7439"/>
    <w:rsid w:val="00EC7609"/>
    <w:rsid w:val="00EC7A36"/>
    <w:rsid w:val="00ED0001"/>
    <w:rsid w:val="00ED0485"/>
    <w:rsid w:val="00ED0BF4"/>
    <w:rsid w:val="00ED0E35"/>
    <w:rsid w:val="00ED139E"/>
    <w:rsid w:val="00ED1714"/>
    <w:rsid w:val="00ED1C7C"/>
    <w:rsid w:val="00ED1E2F"/>
    <w:rsid w:val="00ED1F1A"/>
    <w:rsid w:val="00ED2DA8"/>
    <w:rsid w:val="00ED33D8"/>
    <w:rsid w:val="00ED3B19"/>
    <w:rsid w:val="00ED3E99"/>
    <w:rsid w:val="00ED4631"/>
    <w:rsid w:val="00ED4838"/>
    <w:rsid w:val="00ED58B0"/>
    <w:rsid w:val="00ED5C5E"/>
    <w:rsid w:val="00ED5D7B"/>
    <w:rsid w:val="00ED610A"/>
    <w:rsid w:val="00ED7119"/>
    <w:rsid w:val="00ED7592"/>
    <w:rsid w:val="00EE0557"/>
    <w:rsid w:val="00EE1566"/>
    <w:rsid w:val="00EE22F8"/>
    <w:rsid w:val="00EE2314"/>
    <w:rsid w:val="00EE4CF7"/>
    <w:rsid w:val="00EE5910"/>
    <w:rsid w:val="00EE64D1"/>
    <w:rsid w:val="00EE76FB"/>
    <w:rsid w:val="00EF0D16"/>
    <w:rsid w:val="00EF1027"/>
    <w:rsid w:val="00EF16DB"/>
    <w:rsid w:val="00EF2155"/>
    <w:rsid w:val="00EF2DAD"/>
    <w:rsid w:val="00EF3904"/>
    <w:rsid w:val="00EF399D"/>
    <w:rsid w:val="00EF3AA4"/>
    <w:rsid w:val="00EF3FB5"/>
    <w:rsid w:val="00EF40F0"/>
    <w:rsid w:val="00EF43C8"/>
    <w:rsid w:val="00EF44EB"/>
    <w:rsid w:val="00EF4E36"/>
    <w:rsid w:val="00EF6D17"/>
    <w:rsid w:val="00EF79F9"/>
    <w:rsid w:val="00F01969"/>
    <w:rsid w:val="00F04E59"/>
    <w:rsid w:val="00F05F4C"/>
    <w:rsid w:val="00F05F54"/>
    <w:rsid w:val="00F070A5"/>
    <w:rsid w:val="00F07477"/>
    <w:rsid w:val="00F1011B"/>
    <w:rsid w:val="00F121B5"/>
    <w:rsid w:val="00F12B86"/>
    <w:rsid w:val="00F134E4"/>
    <w:rsid w:val="00F138C6"/>
    <w:rsid w:val="00F150A5"/>
    <w:rsid w:val="00F16D9B"/>
    <w:rsid w:val="00F1705F"/>
    <w:rsid w:val="00F17AA0"/>
    <w:rsid w:val="00F21B1E"/>
    <w:rsid w:val="00F237D9"/>
    <w:rsid w:val="00F23CF1"/>
    <w:rsid w:val="00F24270"/>
    <w:rsid w:val="00F2449E"/>
    <w:rsid w:val="00F2489A"/>
    <w:rsid w:val="00F25EE3"/>
    <w:rsid w:val="00F2643D"/>
    <w:rsid w:val="00F27829"/>
    <w:rsid w:val="00F31666"/>
    <w:rsid w:val="00F323F2"/>
    <w:rsid w:val="00F3246D"/>
    <w:rsid w:val="00F36781"/>
    <w:rsid w:val="00F370FB"/>
    <w:rsid w:val="00F37458"/>
    <w:rsid w:val="00F37697"/>
    <w:rsid w:val="00F37C3B"/>
    <w:rsid w:val="00F40196"/>
    <w:rsid w:val="00F4311A"/>
    <w:rsid w:val="00F43675"/>
    <w:rsid w:val="00F45459"/>
    <w:rsid w:val="00F454D8"/>
    <w:rsid w:val="00F4584F"/>
    <w:rsid w:val="00F461DB"/>
    <w:rsid w:val="00F46720"/>
    <w:rsid w:val="00F46812"/>
    <w:rsid w:val="00F4756B"/>
    <w:rsid w:val="00F50A42"/>
    <w:rsid w:val="00F50CB6"/>
    <w:rsid w:val="00F50E71"/>
    <w:rsid w:val="00F5117A"/>
    <w:rsid w:val="00F51ADD"/>
    <w:rsid w:val="00F521D1"/>
    <w:rsid w:val="00F541BD"/>
    <w:rsid w:val="00F54426"/>
    <w:rsid w:val="00F54EA0"/>
    <w:rsid w:val="00F55CE3"/>
    <w:rsid w:val="00F57EC2"/>
    <w:rsid w:val="00F60781"/>
    <w:rsid w:val="00F631D5"/>
    <w:rsid w:val="00F66405"/>
    <w:rsid w:val="00F66B71"/>
    <w:rsid w:val="00F67032"/>
    <w:rsid w:val="00F67212"/>
    <w:rsid w:val="00F70559"/>
    <w:rsid w:val="00F70A85"/>
    <w:rsid w:val="00F71E4C"/>
    <w:rsid w:val="00F71F2C"/>
    <w:rsid w:val="00F72280"/>
    <w:rsid w:val="00F72DF2"/>
    <w:rsid w:val="00F738EC"/>
    <w:rsid w:val="00F73F35"/>
    <w:rsid w:val="00F74336"/>
    <w:rsid w:val="00F7737D"/>
    <w:rsid w:val="00F779DA"/>
    <w:rsid w:val="00F80694"/>
    <w:rsid w:val="00F8080E"/>
    <w:rsid w:val="00F8261D"/>
    <w:rsid w:val="00F846FF"/>
    <w:rsid w:val="00F84BF5"/>
    <w:rsid w:val="00F857FD"/>
    <w:rsid w:val="00F85ADA"/>
    <w:rsid w:val="00F85BC2"/>
    <w:rsid w:val="00F860A6"/>
    <w:rsid w:val="00F87FF8"/>
    <w:rsid w:val="00F90A52"/>
    <w:rsid w:val="00F94C75"/>
    <w:rsid w:val="00F9619F"/>
    <w:rsid w:val="00F964FB"/>
    <w:rsid w:val="00F96C5F"/>
    <w:rsid w:val="00FA0883"/>
    <w:rsid w:val="00FA0B08"/>
    <w:rsid w:val="00FA0EBA"/>
    <w:rsid w:val="00FA10D9"/>
    <w:rsid w:val="00FA1516"/>
    <w:rsid w:val="00FA1622"/>
    <w:rsid w:val="00FA1DCA"/>
    <w:rsid w:val="00FA2991"/>
    <w:rsid w:val="00FA2B27"/>
    <w:rsid w:val="00FA2E33"/>
    <w:rsid w:val="00FA3D63"/>
    <w:rsid w:val="00FA62F3"/>
    <w:rsid w:val="00FA6E3D"/>
    <w:rsid w:val="00FA7405"/>
    <w:rsid w:val="00FA77DE"/>
    <w:rsid w:val="00FB018B"/>
    <w:rsid w:val="00FB0FA9"/>
    <w:rsid w:val="00FB1851"/>
    <w:rsid w:val="00FB2BA3"/>
    <w:rsid w:val="00FB38A2"/>
    <w:rsid w:val="00FB4F0E"/>
    <w:rsid w:val="00FB5F68"/>
    <w:rsid w:val="00FB5FC7"/>
    <w:rsid w:val="00FB675B"/>
    <w:rsid w:val="00FB7336"/>
    <w:rsid w:val="00FB74C2"/>
    <w:rsid w:val="00FB7DE5"/>
    <w:rsid w:val="00FC2E92"/>
    <w:rsid w:val="00FC49E6"/>
    <w:rsid w:val="00FC4AB6"/>
    <w:rsid w:val="00FC4FF8"/>
    <w:rsid w:val="00FC51A0"/>
    <w:rsid w:val="00FC5CA2"/>
    <w:rsid w:val="00FC62D3"/>
    <w:rsid w:val="00FC75EE"/>
    <w:rsid w:val="00FD0197"/>
    <w:rsid w:val="00FD294A"/>
    <w:rsid w:val="00FD453F"/>
    <w:rsid w:val="00FD4859"/>
    <w:rsid w:val="00FD4EDA"/>
    <w:rsid w:val="00FD5B1F"/>
    <w:rsid w:val="00FD685F"/>
    <w:rsid w:val="00FE1C89"/>
    <w:rsid w:val="00FE1EF1"/>
    <w:rsid w:val="00FE27CD"/>
    <w:rsid w:val="00FE373F"/>
    <w:rsid w:val="00FE3A37"/>
    <w:rsid w:val="00FE4A09"/>
    <w:rsid w:val="00FE5951"/>
    <w:rsid w:val="00FE6AE5"/>
    <w:rsid w:val="00FE798D"/>
    <w:rsid w:val="00FF1219"/>
    <w:rsid w:val="00FF13E0"/>
    <w:rsid w:val="00FF2C91"/>
    <w:rsid w:val="00FF3255"/>
    <w:rsid w:val="00FF4A03"/>
    <w:rsid w:val="00FF5B72"/>
    <w:rsid w:val="00FF60B7"/>
    <w:rsid w:val="00FF64A4"/>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paragraph" w:customStyle="1" w:styleId="p47">
    <w:name w:val="p47"/>
    <w:basedOn w:val="Normal"/>
    <w:rsid w:val="00385A86"/>
    <w:pPr>
      <w:suppressAutoHyphens w:val="0"/>
      <w:spacing w:before="100" w:beforeAutospacing="1" w:after="100" w:afterAutospacing="1"/>
    </w:pPr>
    <w:rPr>
      <w:lang w:val="en-US" w:eastAsia="en-US"/>
    </w:rPr>
  </w:style>
  <w:style w:type="paragraph" w:customStyle="1" w:styleId="p48">
    <w:name w:val="p48"/>
    <w:basedOn w:val="Normal"/>
    <w:rsid w:val="00385A86"/>
    <w:pPr>
      <w:suppressAutoHyphens w:val="0"/>
      <w:spacing w:before="100" w:beforeAutospacing="1" w:after="100" w:afterAutospacing="1"/>
    </w:pPr>
    <w:rPr>
      <w:lang w:val="en-US" w:eastAsia="en-US"/>
    </w:rPr>
  </w:style>
  <w:style w:type="character" w:customStyle="1" w:styleId="ft4">
    <w:name w:val="ft4"/>
    <w:basedOn w:val="DefaultParagraphFont"/>
    <w:rsid w:val="00385A86"/>
  </w:style>
  <w:style w:type="character" w:customStyle="1" w:styleId="ft3">
    <w:name w:val="ft3"/>
    <w:basedOn w:val="DefaultParagraphFont"/>
    <w:rsid w:val="00385A86"/>
  </w:style>
  <w:style w:type="character" w:customStyle="1" w:styleId="apple-converted-space">
    <w:name w:val="apple-converted-space"/>
    <w:basedOn w:val="DefaultParagraphFont"/>
    <w:rsid w:val="00385A86"/>
  </w:style>
  <w:style w:type="paragraph" w:customStyle="1" w:styleId="p49">
    <w:name w:val="p49"/>
    <w:basedOn w:val="Normal"/>
    <w:rsid w:val="00385A86"/>
    <w:pPr>
      <w:suppressAutoHyphens w:val="0"/>
      <w:spacing w:before="100" w:beforeAutospacing="1" w:after="100" w:afterAutospacing="1"/>
    </w:pPr>
    <w:rPr>
      <w:lang w:val="en-US" w:eastAsia="en-US"/>
    </w:rPr>
  </w:style>
  <w:style w:type="paragraph" w:customStyle="1" w:styleId="p50">
    <w:name w:val="p50"/>
    <w:basedOn w:val="Normal"/>
    <w:rsid w:val="00385A86"/>
    <w:pPr>
      <w:suppressAutoHyphens w:val="0"/>
      <w:spacing w:before="100" w:beforeAutospacing="1" w:after="100" w:afterAutospacing="1"/>
    </w:pPr>
    <w:rPr>
      <w:lang w:val="en-US" w:eastAsia="en-US"/>
    </w:rPr>
  </w:style>
  <w:style w:type="paragraph" w:customStyle="1" w:styleId="p16">
    <w:name w:val="p16"/>
    <w:basedOn w:val="Normal"/>
    <w:rsid w:val="00385A86"/>
    <w:pPr>
      <w:suppressAutoHyphens w:val="0"/>
      <w:spacing w:before="100" w:beforeAutospacing="1" w:after="100" w:afterAutospacing="1"/>
    </w:pPr>
    <w:rPr>
      <w:lang w:val="en-US" w:eastAsia="en-US"/>
    </w:rPr>
  </w:style>
  <w:style w:type="paragraph" w:customStyle="1" w:styleId="p51">
    <w:name w:val="p51"/>
    <w:basedOn w:val="Normal"/>
    <w:rsid w:val="00385A86"/>
    <w:pPr>
      <w:suppressAutoHyphens w:val="0"/>
      <w:spacing w:before="100" w:beforeAutospacing="1" w:after="100" w:afterAutospacing="1"/>
    </w:pPr>
    <w:rPr>
      <w:lang w:val="en-US" w:eastAsia="en-US"/>
    </w:rPr>
  </w:style>
  <w:style w:type="paragraph" w:customStyle="1" w:styleId="p19">
    <w:name w:val="p19"/>
    <w:basedOn w:val="Normal"/>
    <w:rsid w:val="00385A86"/>
    <w:pPr>
      <w:suppressAutoHyphens w:val="0"/>
      <w:spacing w:before="100" w:beforeAutospacing="1" w:after="100" w:afterAutospacing="1"/>
    </w:pPr>
    <w:rPr>
      <w:lang w:val="en-US" w:eastAsia="en-US"/>
    </w:rPr>
  </w:style>
  <w:style w:type="paragraph" w:customStyle="1" w:styleId="p52">
    <w:name w:val="p52"/>
    <w:basedOn w:val="Normal"/>
    <w:rsid w:val="00385A86"/>
    <w:pPr>
      <w:suppressAutoHyphens w:val="0"/>
      <w:spacing w:before="100" w:beforeAutospacing="1" w:after="100" w:afterAutospacing="1"/>
    </w:pPr>
    <w:rPr>
      <w:lang w:val="en-US" w:eastAsia="en-US"/>
    </w:rPr>
  </w:style>
  <w:style w:type="paragraph" w:customStyle="1" w:styleId="p53">
    <w:name w:val="p53"/>
    <w:basedOn w:val="Normal"/>
    <w:rsid w:val="00385A86"/>
    <w:pPr>
      <w:suppressAutoHyphens w:val="0"/>
      <w:spacing w:before="100" w:beforeAutospacing="1" w:after="100" w:afterAutospacing="1"/>
    </w:pPr>
    <w:rPr>
      <w:lang w:val="en-US" w:eastAsia="en-US"/>
    </w:rPr>
  </w:style>
  <w:style w:type="paragraph" w:customStyle="1" w:styleId="p54">
    <w:name w:val="p54"/>
    <w:basedOn w:val="Normal"/>
    <w:rsid w:val="00385A86"/>
    <w:pPr>
      <w:suppressAutoHyphens w:val="0"/>
      <w:spacing w:before="100" w:beforeAutospacing="1" w:after="100" w:afterAutospacing="1"/>
    </w:pPr>
    <w:rPr>
      <w:lang w:val="en-US" w:eastAsia="en-US"/>
    </w:rPr>
  </w:style>
  <w:style w:type="paragraph" w:customStyle="1" w:styleId="p55">
    <w:name w:val="p55"/>
    <w:basedOn w:val="Normal"/>
    <w:rsid w:val="00385A86"/>
    <w:pPr>
      <w:suppressAutoHyphens w:val="0"/>
      <w:spacing w:before="100" w:beforeAutospacing="1" w:after="100" w:afterAutospacing="1"/>
    </w:pPr>
    <w:rPr>
      <w:lang w:val="en-US" w:eastAsia="en-US"/>
    </w:rPr>
  </w:style>
  <w:style w:type="paragraph" w:customStyle="1" w:styleId="p56">
    <w:name w:val="p56"/>
    <w:basedOn w:val="Normal"/>
    <w:rsid w:val="00385A86"/>
    <w:pPr>
      <w:suppressAutoHyphens w:val="0"/>
      <w:spacing w:before="100" w:beforeAutospacing="1" w:after="100" w:afterAutospacing="1"/>
    </w:pPr>
    <w:rPr>
      <w:lang w:val="en-US" w:eastAsia="en-US"/>
    </w:rPr>
  </w:style>
  <w:style w:type="paragraph" w:customStyle="1" w:styleId="p57">
    <w:name w:val="p57"/>
    <w:basedOn w:val="Normal"/>
    <w:rsid w:val="00385A86"/>
    <w:pPr>
      <w:suppressAutoHyphens w:val="0"/>
      <w:spacing w:before="100" w:beforeAutospacing="1" w:after="100" w:afterAutospacing="1"/>
    </w:pPr>
    <w:rPr>
      <w:lang w:val="en-US" w:eastAsia="en-US"/>
    </w:rPr>
  </w:style>
  <w:style w:type="paragraph" w:customStyle="1" w:styleId="p58">
    <w:name w:val="p58"/>
    <w:basedOn w:val="Normal"/>
    <w:rsid w:val="00385A86"/>
    <w:pPr>
      <w:suppressAutoHyphens w:val="0"/>
      <w:spacing w:before="100" w:beforeAutospacing="1" w:after="100" w:afterAutospacing="1"/>
    </w:pPr>
    <w:rPr>
      <w:lang w:val="en-US" w:eastAsia="en-US"/>
    </w:rPr>
  </w:style>
  <w:style w:type="paragraph" w:customStyle="1" w:styleId="p59">
    <w:name w:val="p59"/>
    <w:basedOn w:val="Normal"/>
    <w:rsid w:val="00385A86"/>
    <w:pPr>
      <w:suppressAutoHyphens w:val="0"/>
      <w:spacing w:before="100" w:beforeAutospacing="1" w:after="100" w:afterAutospacing="1"/>
    </w:pPr>
    <w:rPr>
      <w:lang w:val="en-US" w:eastAsia="en-US"/>
    </w:rPr>
  </w:style>
  <w:style w:type="paragraph" w:customStyle="1" w:styleId="p60">
    <w:name w:val="p60"/>
    <w:basedOn w:val="Normal"/>
    <w:rsid w:val="00385A86"/>
    <w:pPr>
      <w:suppressAutoHyphens w:val="0"/>
      <w:spacing w:before="100" w:beforeAutospacing="1" w:after="100" w:afterAutospacing="1"/>
    </w:pPr>
    <w:rPr>
      <w:lang w:val="en-US" w:eastAsia="en-US"/>
    </w:rPr>
  </w:style>
  <w:style w:type="paragraph" w:customStyle="1" w:styleId="p61">
    <w:name w:val="p61"/>
    <w:basedOn w:val="Normal"/>
    <w:rsid w:val="00385A86"/>
    <w:pPr>
      <w:suppressAutoHyphens w:val="0"/>
      <w:spacing w:before="100" w:beforeAutospacing="1" w:after="100" w:afterAutospacing="1"/>
    </w:pPr>
    <w:rPr>
      <w:lang w:val="en-US" w:eastAsia="en-US"/>
    </w:rPr>
  </w:style>
  <w:style w:type="paragraph" w:customStyle="1" w:styleId="p62">
    <w:name w:val="p62"/>
    <w:basedOn w:val="Normal"/>
    <w:rsid w:val="00385A86"/>
    <w:pPr>
      <w:suppressAutoHyphens w:val="0"/>
      <w:spacing w:before="100" w:beforeAutospacing="1" w:after="100" w:afterAutospacing="1"/>
    </w:pPr>
    <w:rPr>
      <w:lang w:val="en-US" w:eastAsia="en-US"/>
    </w:rPr>
  </w:style>
  <w:style w:type="paragraph" w:customStyle="1" w:styleId="p63">
    <w:name w:val="p63"/>
    <w:basedOn w:val="Normal"/>
    <w:rsid w:val="00385A86"/>
    <w:pPr>
      <w:suppressAutoHyphens w:val="0"/>
      <w:spacing w:before="100" w:beforeAutospacing="1" w:after="100" w:afterAutospacing="1"/>
    </w:pPr>
    <w:rPr>
      <w:lang w:val="en-US" w:eastAsia="en-US"/>
    </w:rPr>
  </w:style>
  <w:style w:type="paragraph" w:customStyle="1" w:styleId="p64">
    <w:name w:val="p64"/>
    <w:basedOn w:val="Normal"/>
    <w:rsid w:val="00385A86"/>
    <w:pPr>
      <w:suppressAutoHyphens w:val="0"/>
      <w:spacing w:before="100" w:beforeAutospacing="1" w:after="100" w:afterAutospacing="1"/>
    </w:pPr>
    <w:rPr>
      <w:lang w:val="en-US" w:eastAsia="en-US"/>
    </w:rPr>
  </w:style>
  <w:style w:type="paragraph" w:customStyle="1" w:styleId="p65">
    <w:name w:val="p65"/>
    <w:basedOn w:val="Normal"/>
    <w:rsid w:val="00385A86"/>
    <w:pPr>
      <w:suppressAutoHyphens w:val="0"/>
      <w:spacing w:before="100" w:beforeAutospacing="1" w:after="100" w:afterAutospacing="1"/>
    </w:pPr>
    <w:rPr>
      <w:lang w:val="en-US" w:eastAsia="en-US"/>
    </w:rPr>
  </w:style>
  <w:style w:type="paragraph" w:customStyle="1" w:styleId="p66">
    <w:name w:val="p66"/>
    <w:basedOn w:val="Normal"/>
    <w:rsid w:val="00385A86"/>
    <w:pPr>
      <w:suppressAutoHyphens w:val="0"/>
      <w:spacing w:before="100" w:beforeAutospacing="1" w:after="100" w:afterAutospacing="1"/>
    </w:pPr>
    <w:rPr>
      <w:lang w:val="en-US" w:eastAsia="en-US"/>
    </w:rPr>
  </w:style>
  <w:style w:type="paragraph" w:customStyle="1" w:styleId="p67">
    <w:name w:val="p67"/>
    <w:basedOn w:val="Normal"/>
    <w:rsid w:val="00385A86"/>
    <w:pPr>
      <w:suppressAutoHyphens w:val="0"/>
      <w:spacing w:before="100" w:beforeAutospacing="1" w:after="100" w:afterAutospacing="1"/>
    </w:pPr>
    <w:rPr>
      <w:lang w:val="en-US" w:eastAsia="en-US"/>
    </w:rPr>
  </w:style>
  <w:style w:type="character" w:customStyle="1" w:styleId="ft20">
    <w:name w:val="ft20"/>
    <w:basedOn w:val="DefaultParagraphFont"/>
    <w:rsid w:val="00385A86"/>
  </w:style>
  <w:style w:type="paragraph" w:customStyle="1" w:styleId="p34">
    <w:name w:val="p34"/>
    <w:basedOn w:val="Normal"/>
    <w:rsid w:val="00385A86"/>
    <w:pPr>
      <w:suppressAutoHyphens w:val="0"/>
      <w:spacing w:before="100" w:beforeAutospacing="1" w:after="100" w:afterAutospacing="1"/>
    </w:pPr>
    <w:rPr>
      <w:lang w:val="en-US" w:eastAsia="en-US"/>
    </w:rPr>
  </w:style>
  <w:style w:type="paragraph" w:customStyle="1" w:styleId="p68">
    <w:name w:val="p68"/>
    <w:basedOn w:val="Normal"/>
    <w:rsid w:val="00385A86"/>
    <w:pPr>
      <w:suppressAutoHyphens w:val="0"/>
      <w:spacing w:before="100" w:beforeAutospacing="1" w:after="100" w:afterAutospacing="1"/>
    </w:pPr>
    <w:rPr>
      <w:lang w:val="en-US" w:eastAsia="en-US"/>
    </w:rPr>
  </w:style>
  <w:style w:type="paragraph" w:customStyle="1" w:styleId="p69">
    <w:name w:val="p69"/>
    <w:basedOn w:val="Normal"/>
    <w:rsid w:val="00385A86"/>
    <w:pPr>
      <w:suppressAutoHyphens w:val="0"/>
      <w:spacing w:before="100" w:beforeAutospacing="1" w:after="100" w:afterAutospacing="1"/>
    </w:pPr>
    <w:rPr>
      <w:lang w:val="en-US" w:eastAsia="en-US"/>
    </w:rPr>
  </w:style>
  <w:style w:type="paragraph" w:customStyle="1" w:styleId="p70">
    <w:name w:val="p70"/>
    <w:basedOn w:val="Normal"/>
    <w:rsid w:val="00385A86"/>
    <w:pPr>
      <w:suppressAutoHyphens w:val="0"/>
      <w:spacing w:before="100" w:beforeAutospacing="1" w:after="100" w:afterAutospacing="1"/>
    </w:pPr>
    <w:rPr>
      <w:lang w:val="en-US" w:eastAsia="en-US"/>
    </w:rPr>
  </w:style>
  <w:style w:type="paragraph" w:customStyle="1" w:styleId="p71">
    <w:name w:val="p71"/>
    <w:basedOn w:val="Normal"/>
    <w:rsid w:val="00385A86"/>
    <w:pPr>
      <w:suppressAutoHyphens w:val="0"/>
      <w:spacing w:before="100" w:beforeAutospacing="1" w:after="100" w:afterAutospacing="1"/>
    </w:pPr>
    <w:rPr>
      <w:lang w:val="en-US" w:eastAsia="en-US"/>
    </w:rPr>
  </w:style>
  <w:style w:type="paragraph" w:customStyle="1" w:styleId="p72">
    <w:name w:val="p72"/>
    <w:basedOn w:val="Normal"/>
    <w:rsid w:val="00385A86"/>
    <w:pPr>
      <w:suppressAutoHyphens w:val="0"/>
      <w:spacing w:before="100" w:beforeAutospacing="1" w:after="100" w:afterAutospacing="1"/>
    </w:pPr>
    <w:rPr>
      <w:lang w:val="en-US" w:eastAsia="en-US"/>
    </w:rPr>
  </w:style>
  <w:style w:type="paragraph" w:customStyle="1" w:styleId="p73">
    <w:name w:val="p73"/>
    <w:basedOn w:val="Normal"/>
    <w:rsid w:val="00385A86"/>
    <w:pPr>
      <w:suppressAutoHyphens w:val="0"/>
      <w:spacing w:before="100" w:beforeAutospacing="1" w:after="100" w:afterAutospacing="1"/>
    </w:pPr>
    <w:rPr>
      <w:lang w:val="en-US" w:eastAsia="en-US"/>
    </w:rPr>
  </w:style>
  <w:style w:type="paragraph" w:customStyle="1" w:styleId="p74">
    <w:name w:val="p74"/>
    <w:basedOn w:val="Normal"/>
    <w:rsid w:val="00385A86"/>
    <w:pPr>
      <w:suppressAutoHyphens w:val="0"/>
      <w:spacing w:before="100" w:beforeAutospacing="1" w:after="100" w:afterAutospacing="1"/>
    </w:pPr>
    <w:rPr>
      <w:lang w:val="en-US" w:eastAsia="en-US"/>
    </w:rPr>
  </w:style>
  <w:style w:type="paragraph" w:customStyle="1" w:styleId="p75">
    <w:name w:val="p75"/>
    <w:basedOn w:val="Normal"/>
    <w:rsid w:val="00385A86"/>
    <w:pPr>
      <w:suppressAutoHyphens w:val="0"/>
      <w:spacing w:before="100" w:beforeAutospacing="1" w:after="100" w:afterAutospacing="1"/>
    </w:pPr>
    <w:rPr>
      <w:lang w:val="en-US" w:eastAsia="en-US"/>
    </w:rPr>
  </w:style>
  <w:style w:type="paragraph" w:customStyle="1" w:styleId="p76">
    <w:name w:val="p76"/>
    <w:basedOn w:val="Normal"/>
    <w:rsid w:val="00385A86"/>
    <w:pPr>
      <w:suppressAutoHyphens w:val="0"/>
      <w:spacing w:before="100" w:beforeAutospacing="1" w:after="100" w:afterAutospacing="1"/>
    </w:pPr>
    <w:rPr>
      <w:lang w:val="en-US" w:eastAsia="en-US"/>
    </w:rPr>
  </w:style>
  <w:style w:type="paragraph" w:customStyle="1" w:styleId="p77">
    <w:name w:val="p77"/>
    <w:basedOn w:val="Normal"/>
    <w:rsid w:val="00385A86"/>
    <w:pPr>
      <w:suppressAutoHyphens w:val="0"/>
      <w:spacing w:before="100" w:beforeAutospacing="1" w:after="100" w:afterAutospacing="1"/>
    </w:pPr>
    <w:rPr>
      <w:lang w:val="en-US" w:eastAsia="en-US"/>
    </w:rPr>
  </w:style>
  <w:style w:type="paragraph" w:customStyle="1" w:styleId="p78">
    <w:name w:val="p78"/>
    <w:basedOn w:val="Normal"/>
    <w:rsid w:val="00385A86"/>
    <w:pPr>
      <w:suppressAutoHyphens w:val="0"/>
      <w:spacing w:before="100" w:beforeAutospacing="1" w:after="100" w:afterAutospacing="1"/>
    </w:pPr>
    <w:rPr>
      <w:lang w:val="en-US" w:eastAsia="en-US"/>
    </w:rPr>
  </w:style>
  <w:style w:type="character" w:customStyle="1" w:styleId="ft2">
    <w:name w:val="ft2"/>
    <w:basedOn w:val="DefaultParagraphFont"/>
    <w:rsid w:val="00385A86"/>
  </w:style>
  <w:style w:type="paragraph" w:customStyle="1" w:styleId="p8">
    <w:name w:val="p8"/>
    <w:basedOn w:val="Normal"/>
    <w:rsid w:val="00385A86"/>
    <w:pPr>
      <w:suppressAutoHyphens w:val="0"/>
      <w:spacing w:before="100" w:beforeAutospacing="1" w:after="100" w:afterAutospacing="1"/>
    </w:pPr>
    <w:rPr>
      <w:lang w:val="en-US" w:eastAsia="en-US"/>
    </w:rPr>
  </w:style>
  <w:style w:type="paragraph" w:customStyle="1" w:styleId="p79">
    <w:name w:val="p79"/>
    <w:basedOn w:val="Normal"/>
    <w:rsid w:val="00385A86"/>
    <w:pPr>
      <w:suppressAutoHyphens w:val="0"/>
      <w:spacing w:before="100" w:beforeAutospacing="1" w:after="100" w:afterAutospacing="1"/>
    </w:pPr>
    <w:rPr>
      <w:lang w:val="en-US" w:eastAsia="en-US"/>
    </w:rPr>
  </w:style>
  <w:style w:type="paragraph" w:customStyle="1" w:styleId="p80">
    <w:name w:val="p80"/>
    <w:basedOn w:val="Normal"/>
    <w:rsid w:val="00385A86"/>
    <w:pPr>
      <w:suppressAutoHyphens w:val="0"/>
      <w:spacing w:before="100" w:beforeAutospacing="1" w:after="100" w:afterAutospacing="1"/>
    </w:pPr>
    <w:rPr>
      <w:lang w:val="en-US" w:eastAsia="en-US"/>
    </w:rPr>
  </w:style>
  <w:style w:type="paragraph" w:customStyle="1" w:styleId="p81">
    <w:name w:val="p81"/>
    <w:basedOn w:val="Normal"/>
    <w:rsid w:val="00385A86"/>
    <w:pPr>
      <w:suppressAutoHyphens w:val="0"/>
      <w:spacing w:before="100" w:beforeAutospacing="1" w:after="100" w:afterAutospacing="1"/>
    </w:pPr>
    <w:rPr>
      <w:lang w:val="en-US" w:eastAsia="en-US"/>
    </w:rPr>
  </w:style>
  <w:style w:type="paragraph" w:customStyle="1" w:styleId="p82">
    <w:name w:val="p82"/>
    <w:basedOn w:val="Normal"/>
    <w:rsid w:val="00385A86"/>
    <w:pPr>
      <w:suppressAutoHyphens w:val="0"/>
      <w:spacing w:before="100" w:beforeAutospacing="1" w:after="100" w:afterAutospacing="1"/>
    </w:pPr>
    <w:rPr>
      <w:lang w:val="en-US" w:eastAsia="en-US"/>
    </w:rPr>
  </w:style>
  <w:style w:type="paragraph" w:customStyle="1" w:styleId="p83">
    <w:name w:val="p83"/>
    <w:basedOn w:val="Normal"/>
    <w:rsid w:val="00385A86"/>
    <w:pPr>
      <w:suppressAutoHyphens w:val="0"/>
      <w:spacing w:before="100" w:beforeAutospacing="1" w:after="100" w:afterAutospacing="1"/>
    </w:pPr>
    <w:rPr>
      <w:lang w:val="en-US" w:eastAsia="en-US"/>
    </w:rPr>
  </w:style>
  <w:style w:type="paragraph" w:customStyle="1" w:styleId="p84">
    <w:name w:val="p84"/>
    <w:basedOn w:val="Normal"/>
    <w:rsid w:val="00385A86"/>
    <w:pPr>
      <w:suppressAutoHyphens w:val="0"/>
      <w:spacing w:before="100" w:beforeAutospacing="1" w:after="100" w:afterAutospacing="1"/>
    </w:pPr>
    <w:rPr>
      <w:lang w:val="en-US" w:eastAsia="en-US"/>
    </w:rPr>
  </w:style>
  <w:style w:type="paragraph" w:customStyle="1" w:styleId="p85">
    <w:name w:val="p85"/>
    <w:basedOn w:val="Normal"/>
    <w:rsid w:val="00385A86"/>
    <w:pPr>
      <w:suppressAutoHyphens w:val="0"/>
      <w:spacing w:before="100" w:beforeAutospacing="1" w:after="100" w:afterAutospacing="1"/>
    </w:pPr>
    <w:rPr>
      <w:lang w:val="en-US" w:eastAsia="en-US"/>
    </w:rPr>
  </w:style>
  <w:style w:type="paragraph" w:customStyle="1" w:styleId="p86">
    <w:name w:val="p86"/>
    <w:basedOn w:val="Normal"/>
    <w:rsid w:val="00385A86"/>
    <w:pPr>
      <w:suppressAutoHyphens w:val="0"/>
      <w:spacing w:before="100" w:beforeAutospacing="1" w:after="100" w:afterAutospacing="1"/>
    </w:pPr>
    <w:rPr>
      <w:lang w:val="en-US" w:eastAsia="en-US"/>
    </w:rPr>
  </w:style>
  <w:style w:type="paragraph" w:customStyle="1" w:styleId="p87">
    <w:name w:val="p87"/>
    <w:basedOn w:val="Normal"/>
    <w:rsid w:val="00385A86"/>
    <w:pPr>
      <w:suppressAutoHyphens w:val="0"/>
      <w:spacing w:before="100" w:beforeAutospacing="1" w:after="100" w:afterAutospacing="1"/>
    </w:pPr>
    <w:rPr>
      <w:lang w:val="en-US" w:eastAsia="en-US"/>
    </w:rPr>
  </w:style>
  <w:style w:type="paragraph" w:customStyle="1" w:styleId="p88">
    <w:name w:val="p88"/>
    <w:basedOn w:val="Normal"/>
    <w:rsid w:val="00385A86"/>
    <w:pPr>
      <w:suppressAutoHyphens w:val="0"/>
      <w:spacing w:before="100" w:beforeAutospacing="1" w:after="100" w:afterAutospacing="1"/>
    </w:pPr>
    <w:rPr>
      <w:lang w:val="en-US" w:eastAsia="en-US"/>
    </w:rPr>
  </w:style>
  <w:style w:type="paragraph" w:customStyle="1" w:styleId="p89">
    <w:name w:val="p89"/>
    <w:basedOn w:val="Normal"/>
    <w:rsid w:val="00385A86"/>
    <w:pPr>
      <w:suppressAutoHyphens w:val="0"/>
      <w:spacing w:before="100" w:beforeAutospacing="1" w:after="100" w:afterAutospacing="1"/>
    </w:pPr>
    <w:rPr>
      <w:lang w:val="en-US" w:eastAsia="en-US"/>
    </w:rPr>
  </w:style>
  <w:style w:type="paragraph" w:customStyle="1" w:styleId="p90">
    <w:name w:val="p90"/>
    <w:basedOn w:val="Normal"/>
    <w:rsid w:val="00385A86"/>
    <w:pPr>
      <w:suppressAutoHyphens w:val="0"/>
      <w:spacing w:before="100" w:beforeAutospacing="1" w:after="100" w:afterAutospacing="1"/>
    </w:pPr>
    <w:rPr>
      <w:lang w:val="en-US" w:eastAsia="en-US"/>
    </w:rPr>
  </w:style>
  <w:style w:type="paragraph" w:customStyle="1" w:styleId="p91">
    <w:name w:val="p91"/>
    <w:basedOn w:val="Normal"/>
    <w:rsid w:val="00385A86"/>
    <w:pPr>
      <w:suppressAutoHyphens w:val="0"/>
      <w:spacing w:before="100" w:beforeAutospacing="1" w:after="100" w:afterAutospacing="1"/>
    </w:pPr>
    <w:rPr>
      <w:lang w:val="en-US" w:eastAsia="en-US"/>
    </w:rPr>
  </w:style>
  <w:style w:type="paragraph" w:customStyle="1" w:styleId="p92">
    <w:name w:val="p92"/>
    <w:basedOn w:val="Normal"/>
    <w:rsid w:val="00385A86"/>
    <w:pPr>
      <w:suppressAutoHyphens w:val="0"/>
      <w:spacing w:before="100" w:beforeAutospacing="1" w:after="100" w:afterAutospacing="1"/>
    </w:pPr>
    <w:rPr>
      <w:lang w:val="en-US" w:eastAsia="en-US"/>
    </w:rPr>
  </w:style>
  <w:style w:type="paragraph" w:customStyle="1" w:styleId="p93">
    <w:name w:val="p93"/>
    <w:basedOn w:val="Normal"/>
    <w:rsid w:val="00385A86"/>
    <w:pPr>
      <w:suppressAutoHyphens w:val="0"/>
      <w:spacing w:before="100" w:beforeAutospacing="1" w:after="100" w:afterAutospacing="1"/>
    </w:pPr>
    <w:rPr>
      <w:lang w:val="en-US" w:eastAsia="en-US"/>
    </w:rPr>
  </w:style>
  <w:style w:type="paragraph" w:customStyle="1" w:styleId="p94">
    <w:name w:val="p94"/>
    <w:basedOn w:val="Normal"/>
    <w:rsid w:val="00385A86"/>
    <w:pPr>
      <w:suppressAutoHyphens w:val="0"/>
      <w:spacing w:before="100" w:beforeAutospacing="1" w:after="100" w:afterAutospacing="1"/>
    </w:pPr>
    <w:rPr>
      <w:lang w:val="en-US" w:eastAsia="en-US"/>
    </w:rPr>
  </w:style>
  <w:style w:type="paragraph" w:customStyle="1" w:styleId="p95">
    <w:name w:val="p95"/>
    <w:basedOn w:val="Normal"/>
    <w:rsid w:val="00385A86"/>
    <w:pPr>
      <w:suppressAutoHyphens w:val="0"/>
      <w:spacing w:before="100" w:beforeAutospacing="1" w:after="100" w:afterAutospacing="1"/>
    </w:pPr>
    <w:rPr>
      <w:lang w:val="en-US" w:eastAsia="en-US"/>
    </w:rPr>
  </w:style>
  <w:style w:type="paragraph" w:customStyle="1" w:styleId="p96">
    <w:name w:val="p96"/>
    <w:basedOn w:val="Normal"/>
    <w:rsid w:val="00385A86"/>
    <w:pPr>
      <w:suppressAutoHyphens w:val="0"/>
      <w:spacing w:before="100" w:beforeAutospacing="1" w:after="100" w:afterAutospacing="1"/>
    </w:pPr>
    <w:rPr>
      <w:lang w:val="en-US" w:eastAsia="en-US"/>
    </w:rPr>
  </w:style>
  <w:style w:type="paragraph" w:customStyle="1" w:styleId="p97">
    <w:name w:val="p97"/>
    <w:basedOn w:val="Normal"/>
    <w:rsid w:val="00385A86"/>
    <w:pPr>
      <w:suppressAutoHyphens w:val="0"/>
      <w:spacing w:before="100" w:beforeAutospacing="1" w:after="100" w:afterAutospacing="1"/>
    </w:pPr>
    <w:rPr>
      <w:lang w:val="en-US" w:eastAsia="en-US"/>
    </w:rPr>
  </w:style>
  <w:style w:type="paragraph" w:customStyle="1" w:styleId="p98">
    <w:name w:val="p98"/>
    <w:basedOn w:val="Normal"/>
    <w:rsid w:val="00385A86"/>
    <w:pPr>
      <w:suppressAutoHyphens w:val="0"/>
      <w:spacing w:before="100" w:beforeAutospacing="1" w:after="100" w:afterAutospacing="1"/>
    </w:pPr>
    <w:rPr>
      <w:lang w:val="en-US" w:eastAsia="en-US"/>
    </w:rPr>
  </w:style>
  <w:style w:type="paragraph" w:customStyle="1" w:styleId="p99">
    <w:name w:val="p99"/>
    <w:basedOn w:val="Normal"/>
    <w:rsid w:val="00385A86"/>
    <w:pPr>
      <w:suppressAutoHyphens w:val="0"/>
      <w:spacing w:before="100" w:beforeAutospacing="1" w:after="100" w:afterAutospacing="1"/>
    </w:pPr>
    <w:rPr>
      <w:lang w:val="en-US" w:eastAsia="en-US"/>
    </w:rPr>
  </w:style>
  <w:style w:type="paragraph" w:customStyle="1" w:styleId="p100">
    <w:name w:val="p100"/>
    <w:basedOn w:val="Normal"/>
    <w:rsid w:val="00385A86"/>
    <w:pPr>
      <w:suppressAutoHyphens w:val="0"/>
      <w:spacing w:before="100" w:beforeAutospacing="1" w:after="100" w:afterAutospacing="1"/>
    </w:pPr>
    <w:rPr>
      <w:lang w:val="en-US" w:eastAsia="en-US"/>
    </w:rPr>
  </w:style>
  <w:style w:type="paragraph" w:customStyle="1" w:styleId="p101">
    <w:name w:val="p101"/>
    <w:basedOn w:val="Normal"/>
    <w:rsid w:val="00385A86"/>
    <w:pPr>
      <w:suppressAutoHyphens w:val="0"/>
      <w:spacing w:before="100" w:beforeAutospacing="1" w:after="100" w:afterAutospacing="1"/>
    </w:pPr>
    <w:rPr>
      <w:lang w:val="en-US" w:eastAsia="en-US"/>
    </w:rPr>
  </w:style>
  <w:style w:type="paragraph" w:customStyle="1" w:styleId="p102">
    <w:name w:val="p102"/>
    <w:basedOn w:val="Normal"/>
    <w:rsid w:val="00385A86"/>
    <w:pPr>
      <w:suppressAutoHyphens w:val="0"/>
      <w:spacing w:before="100" w:beforeAutospacing="1" w:after="100" w:afterAutospacing="1"/>
    </w:pPr>
    <w:rPr>
      <w:lang w:val="en-US" w:eastAsia="en-US"/>
    </w:rPr>
  </w:style>
  <w:style w:type="paragraph" w:customStyle="1" w:styleId="p103">
    <w:name w:val="p103"/>
    <w:basedOn w:val="Normal"/>
    <w:rsid w:val="00385A86"/>
    <w:pPr>
      <w:suppressAutoHyphens w:val="0"/>
      <w:spacing w:before="100" w:beforeAutospacing="1" w:after="100" w:afterAutospacing="1"/>
    </w:pPr>
    <w:rPr>
      <w:lang w:val="en-US" w:eastAsia="en-US"/>
    </w:rPr>
  </w:style>
  <w:style w:type="paragraph" w:customStyle="1" w:styleId="p104">
    <w:name w:val="p104"/>
    <w:basedOn w:val="Normal"/>
    <w:rsid w:val="00385A86"/>
    <w:pPr>
      <w:suppressAutoHyphens w:val="0"/>
      <w:spacing w:before="100" w:beforeAutospacing="1" w:after="100" w:afterAutospacing="1"/>
    </w:pPr>
    <w:rPr>
      <w:lang w:val="en-US" w:eastAsia="en-US"/>
    </w:rPr>
  </w:style>
  <w:style w:type="paragraph" w:customStyle="1" w:styleId="p105">
    <w:name w:val="p105"/>
    <w:basedOn w:val="Normal"/>
    <w:rsid w:val="00385A86"/>
    <w:pPr>
      <w:suppressAutoHyphens w:val="0"/>
      <w:spacing w:before="100" w:beforeAutospacing="1" w:after="100" w:afterAutospacing="1"/>
    </w:pPr>
    <w:rPr>
      <w:lang w:val="en-US" w:eastAsia="en-US"/>
    </w:rPr>
  </w:style>
  <w:style w:type="paragraph" w:customStyle="1" w:styleId="p106">
    <w:name w:val="p106"/>
    <w:basedOn w:val="Normal"/>
    <w:rsid w:val="00385A86"/>
    <w:pPr>
      <w:suppressAutoHyphens w:val="0"/>
      <w:spacing w:before="100" w:beforeAutospacing="1" w:after="100" w:afterAutospacing="1"/>
    </w:pPr>
    <w:rPr>
      <w:lang w:val="en-US" w:eastAsia="en-US"/>
    </w:rPr>
  </w:style>
  <w:style w:type="paragraph" w:customStyle="1" w:styleId="p107">
    <w:name w:val="p107"/>
    <w:basedOn w:val="Normal"/>
    <w:rsid w:val="00385A86"/>
    <w:pPr>
      <w:suppressAutoHyphens w:val="0"/>
      <w:spacing w:before="100" w:beforeAutospacing="1" w:after="100" w:afterAutospacing="1"/>
    </w:pPr>
    <w:rPr>
      <w:lang w:val="en-US" w:eastAsia="en-US"/>
    </w:rPr>
  </w:style>
  <w:style w:type="paragraph" w:customStyle="1" w:styleId="p108">
    <w:name w:val="p108"/>
    <w:basedOn w:val="Normal"/>
    <w:rsid w:val="00385A86"/>
    <w:pPr>
      <w:suppressAutoHyphens w:val="0"/>
      <w:spacing w:before="100" w:beforeAutospacing="1" w:after="100" w:afterAutospacing="1"/>
    </w:pPr>
    <w:rPr>
      <w:lang w:val="en-US" w:eastAsia="en-US"/>
    </w:rPr>
  </w:style>
  <w:style w:type="paragraph" w:customStyle="1" w:styleId="p109">
    <w:name w:val="p109"/>
    <w:basedOn w:val="Normal"/>
    <w:rsid w:val="00385A86"/>
    <w:pPr>
      <w:suppressAutoHyphens w:val="0"/>
      <w:spacing w:before="100" w:beforeAutospacing="1" w:after="100" w:afterAutospacing="1"/>
    </w:pPr>
    <w:rPr>
      <w:lang w:val="en-US" w:eastAsia="en-US"/>
    </w:rPr>
  </w:style>
  <w:style w:type="paragraph" w:customStyle="1" w:styleId="p110">
    <w:name w:val="p110"/>
    <w:basedOn w:val="Normal"/>
    <w:rsid w:val="00385A86"/>
    <w:pPr>
      <w:suppressAutoHyphens w:val="0"/>
      <w:spacing w:before="100" w:beforeAutospacing="1" w:after="100" w:afterAutospacing="1"/>
    </w:pPr>
    <w:rPr>
      <w:lang w:val="en-US" w:eastAsia="en-US"/>
    </w:rPr>
  </w:style>
  <w:style w:type="paragraph" w:customStyle="1" w:styleId="p111">
    <w:name w:val="p111"/>
    <w:basedOn w:val="Normal"/>
    <w:rsid w:val="00385A86"/>
    <w:pPr>
      <w:suppressAutoHyphens w:val="0"/>
      <w:spacing w:before="100" w:beforeAutospacing="1" w:after="100" w:afterAutospacing="1"/>
    </w:pPr>
    <w:rPr>
      <w:lang w:val="en-US" w:eastAsia="en-US"/>
    </w:rPr>
  </w:style>
  <w:style w:type="paragraph" w:customStyle="1" w:styleId="p112">
    <w:name w:val="p112"/>
    <w:basedOn w:val="Normal"/>
    <w:rsid w:val="00385A86"/>
    <w:pPr>
      <w:suppressAutoHyphens w:val="0"/>
      <w:spacing w:before="100" w:beforeAutospacing="1" w:after="100" w:afterAutospacing="1"/>
    </w:pPr>
    <w:rPr>
      <w:lang w:val="en-US" w:eastAsia="en-US"/>
    </w:rPr>
  </w:style>
  <w:style w:type="paragraph" w:customStyle="1" w:styleId="p113">
    <w:name w:val="p113"/>
    <w:basedOn w:val="Normal"/>
    <w:rsid w:val="00385A86"/>
    <w:pPr>
      <w:suppressAutoHyphens w:val="0"/>
      <w:spacing w:before="100" w:beforeAutospacing="1" w:after="100" w:afterAutospacing="1"/>
    </w:pPr>
    <w:rPr>
      <w:lang w:val="en-US" w:eastAsia="en-US"/>
    </w:rPr>
  </w:style>
  <w:style w:type="paragraph" w:customStyle="1" w:styleId="p114">
    <w:name w:val="p114"/>
    <w:basedOn w:val="Normal"/>
    <w:rsid w:val="00385A86"/>
    <w:pPr>
      <w:suppressAutoHyphens w:val="0"/>
      <w:spacing w:before="100" w:beforeAutospacing="1" w:after="100" w:afterAutospacing="1"/>
    </w:pPr>
    <w:rPr>
      <w:lang w:val="en-US" w:eastAsia="en-US"/>
    </w:rPr>
  </w:style>
  <w:style w:type="paragraph" w:customStyle="1" w:styleId="p115">
    <w:name w:val="p115"/>
    <w:basedOn w:val="Normal"/>
    <w:rsid w:val="00385A86"/>
    <w:pPr>
      <w:suppressAutoHyphens w:val="0"/>
      <w:spacing w:before="100" w:beforeAutospacing="1" w:after="100" w:afterAutospacing="1"/>
    </w:pPr>
    <w:rPr>
      <w:lang w:val="en-US" w:eastAsia="en-US"/>
    </w:rPr>
  </w:style>
  <w:style w:type="paragraph" w:customStyle="1" w:styleId="p116">
    <w:name w:val="p116"/>
    <w:basedOn w:val="Normal"/>
    <w:rsid w:val="00385A86"/>
    <w:pPr>
      <w:suppressAutoHyphens w:val="0"/>
      <w:spacing w:before="100" w:beforeAutospacing="1" w:after="100" w:afterAutospacing="1"/>
    </w:pPr>
    <w:rPr>
      <w:lang w:val="en-US" w:eastAsia="en-US"/>
    </w:rPr>
  </w:style>
  <w:style w:type="paragraph" w:customStyle="1" w:styleId="p117">
    <w:name w:val="p117"/>
    <w:basedOn w:val="Normal"/>
    <w:rsid w:val="00385A86"/>
    <w:pPr>
      <w:suppressAutoHyphens w:val="0"/>
      <w:spacing w:before="100" w:beforeAutospacing="1" w:after="100" w:afterAutospacing="1"/>
    </w:pPr>
    <w:rPr>
      <w:lang w:val="en-US" w:eastAsia="en-US"/>
    </w:rPr>
  </w:style>
  <w:style w:type="paragraph" w:customStyle="1" w:styleId="p118">
    <w:name w:val="p118"/>
    <w:basedOn w:val="Normal"/>
    <w:rsid w:val="00385A86"/>
    <w:pPr>
      <w:suppressAutoHyphens w:val="0"/>
      <w:spacing w:before="100" w:beforeAutospacing="1" w:after="100" w:afterAutospacing="1"/>
    </w:pPr>
    <w:rPr>
      <w:lang w:val="en-US" w:eastAsia="en-US"/>
    </w:rPr>
  </w:style>
  <w:style w:type="paragraph" w:customStyle="1" w:styleId="p119">
    <w:name w:val="p119"/>
    <w:basedOn w:val="Normal"/>
    <w:rsid w:val="00385A86"/>
    <w:pPr>
      <w:suppressAutoHyphens w:val="0"/>
      <w:spacing w:before="100" w:beforeAutospacing="1" w:after="100" w:afterAutospacing="1"/>
    </w:pPr>
    <w:rPr>
      <w:lang w:val="en-US" w:eastAsia="en-US"/>
    </w:rPr>
  </w:style>
  <w:style w:type="paragraph" w:customStyle="1" w:styleId="p120">
    <w:name w:val="p120"/>
    <w:basedOn w:val="Normal"/>
    <w:rsid w:val="00385A86"/>
    <w:pPr>
      <w:suppressAutoHyphens w:val="0"/>
      <w:spacing w:before="100" w:beforeAutospacing="1" w:after="100" w:afterAutospacing="1"/>
    </w:pPr>
    <w:rPr>
      <w:lang w:val="en-US" w:eastAsia="en-US"/>
    </w:rPr>
  </w:style>
  <w:style w:type="paragraph" w:customStyle="1" w:styleId="p121">
    <w:name w:val="p121"/>
    <w:basedOn w:val="Normal"/>
    <w:rsid w:val="00385A86"/>
    <w:pPr>
      <w:suppressAutoHyphens w:val="0"/>
      <w:spacing w:before="100" w:beforeAutospacing="1" w:after="100" w:afterAutospacing="1"/>
    </w:pPr>
    <w:rPr>
      <w:lang w:val="en-US" w:eastAsia="en-US"/>
    </w:rPr>
  </w:style>
  <w:style w:type="paragraph" w:customStyle="1" w:styleId="p122">
    <w:name w:val="p122"/>
    <w:basedOn w:val="Normal"/>
    <w:rsid w:val="00385A86"/>
    <w:pPr>
      <w:suppressAutoHyphens w:val="0"/>
      <w:spacing w:before="100" w:beforeAutospacing="1" w:after="100" w:afterAutospacing="1"/>
    </w:pPr>
    <w:rPr>
      <w:lang w:val="en-US" w:eastAsia="en-US"/>
    </w:rPr>
  </w:style>
  <w:style w:type="paragraph" w:customStyle="1" w:styleId="p123">
    <w:name w:val="p123"/>
    <w:basedOn w:val="Normal"/>
    <w:rsid w:val="00385A86"/>
    <w:pPr>
      <w:suppressAutoHyphens w:val="0"/>
      <w:spacing w:before="100" w:beforeAutospacing="1" w:after="100" w:afterAutospacing="1"/>
    </w:pPr>
    <w:rPr>
      <w:lang w:val="en-US" w:eastAsia="en-US"/>
    </w:rPr>
  </w:style>
  <w:style w:type="paragraph" w:customStyle="1" w:styleId="p124">
    <w:name w:val="p124"/>
    <w:basedOn w:val="Normal"/>
    <w:rsid w:val="00385A86"/>
    <w:pPr>
      <w:suppressAutoHyphens w:val="0"/>
      <w:spacing w:before="100" w:beforeAutospacing="1" w:after="100" w:afterAutospacing="1"/>
    </w:pPr>
    <w:rPr>
      <w:lang w:val="en-US" w:eastAsia="en-US"/>
    </w:rPr>
  </w:style>
  <w:style w:type="paragraph" w:customStyle="1" w:styleId="p125">
    <w:name w:val="p125"/>
    <w:basedOn w:val="Normal"/>
    <w:rsid w:val="00385A86"/>
    <w:pPr>
      <w:suppressAutoHyphens w:val="0"/>
      <w:spacing w:before="100" w:beforeAutospacing="1" w:after="100" w:afterAutospacing="1"/>
    </w:pPr>
    <w:rPr>
      <w:lang w:val="en-US" w:eastAsia="en-US"/>
    </w:rPr>
  </w:style>
  <w:style w:type="paragraph" w:customStyle="1" w:styleId="p39">
    <w:name w:val="p39"/>
    <w:basedOn w:val="Normal"/>
    <w:rsid w:val="00385A86"/>
    <w:pPr>
      <w:suppressAutoHyphens w:val="0"/>
      <w:spacing w:before="100" w:beforeAutospacing="1" w:after="100" w:afterAutospacing="1"/>
    </w:pPr>
    <w:rPr>
      <w:lang w:val="en-US" w:eastAsia="en-US"/>
    </w:rPr>
  </w:style>
  <w:style w:type="paragraph" w:customStyle="1" w:styleId="p126">
    <w:name w:val="p126"/>
    <w:basedOn w:val="Normal"/>
    <w:rsid w:val="00385A86"/>
    <w:pPr>
      <w:suppressAutoHyphens w:val="0"/>
      <w:spacing w:before="100" w:beforeAutospacing="1" w:after="100" w:afterAutospacing="1"/>
    </w:pPr>
    <w:rPr>
      <w:lang w:val="en-US" w:eastAsia="en-US"/>
    </w:rPr>
  </w:style>
  <w:style w:type="paragraph" w:customStyle="1" w:styleId="p279">
    <w:name w:val="p279"/>
    <w:basedOn w:val="Normal"/>
    <w:rsid w:val="007B0AFD"/>
    <w:pPr>
      <w:suppressAutoHyphens w:val="0"/>
      <w:spacing w:before="100" w:beforeAutospacing="1" w:after="100" w:afterAutospacing="1"/>
    </w:pPr>
    <w:rPr>
      <w:lang w:val="en-US" w:eastAsia="en-US"/>
    </w:rPr>
  </w:style>
  <w:style w:type="paragraph" w:customStyle="1" w:styleId="p280">
    <w:name w:val="p280"/>
    <w:basedOn w:val="Normal"/>
    <w:rsid w:val="007B0AFD"/>
    <w:pPr>
      <w:suppressAutoHyphens w:val="0"/>
      <w:spacing w:before="100" w:beforeAutospacing="1" w:after="100" w:afterAutospacing="1"/>
    </w:pPr>
    <w:rPr>
      <w:lang w:val="en-US" w:eastAsia="en-US"/>
    </w:rPr>
  </w:style>
  <w:style w:type="paragraph" w:customStyle="1" w:styleId="p281">
    <w:name w:val="p281"/>
    <w:basedOn w:val="Normal"/>
    <w:rsid w:val="007B0AFD"/>
    <w:pPr>
      <w:suppressAutoHyphens w:val="0"/>
      <w:spacing w:before="100" w:beforeAutospacing="1" w:after="100" w:afterAutospacing="1"/>
    </w:pPr>
    <w:rPr>
      <w:lang w:val="en-US" w:eastAsia="en-US"/>
    </w:rPr>
  </w:style>
  <w:style w:type="paragraph" w:customStyle="1" w:styleId="p282">
    <w:name w:val="p282"/>
    <w:basedOn w:val="Normal"/>
    <w:rsid w:val="007B0AFD"/>
    <w:pPr>
      <w:suppressAutoHyphens w:val="0"/>
      <w:spacing w:before="100" w:beforeAutospacing="1" w:after="100" w:afterAutospacing="1"/>
    </w:pPr>
    <w:rPr>
      <w:lang w:val="en-US" w:eastAsia="en-US"/>
    </w:rPr>
  </w:style>
  <w:style w:type="paragraph" w:customStyle="1" w:styleId="p283">
    <w:name w:val="p283"/>
    <w:basedOn w:val="Normal"/>
    <w:rsid w:val="007B0AFD"/>
    <w:pPr>
      <w:suppressAutoHyphens w:val="0"/>
      <w:spacing w:before="100" w:beforeAutospacing="1" w:after="100" w:afterAutospacing="1"/>
    </w:pPr>
    <w:rPr>
      <w:lang w:val="en-US" w:eastAsia="en-US"/>
    </w:rPr>
  </w:style>
  <w:style w:type="paragraph" w:customStyle="1" w:styleId="p284">
    <w:name w:val="p284"/>
    <w:basedOn w:val="Normal"/>
    <w:rsid w:val="007B0AFD"/>
    <w:pPr>
      <w:suppressAutoHyphens w:val="0"/>
      <w:spacing w:before="100" w:beforeAutospacing="1" w:after="100" w:afterAutospacing="1"/>
    </w:pPr>
    <w:rPr>
      <w:lang w:val="en-US" w:eastAsia="en-US"/>
    </w:rPr>
  </w:style>
  <w:style w:type="paragraph" w:customStyle="1" w:styleId="p285">
    <w:name w:val="p285"/>
    <w:basedOn w:val="Normal"/>
    <w:rsid w:val="007B0AFD"/>
    <w:pPr>
      <w:suppressAutoHyphens w:val="0"/>
      <w:spacing w:before="100" w:beforeAutospacing="1" w:after="100" w:afterAutospacing="1"/>
    </w:pPr>
    <w:rPr>
      <w:lang w:val="en-US" w:eastAsia="en-US"/>
    </w:rPr>
  </w:style>
  <w:style w:type="paragraph" w:customStyle="1" w:styleId="p286">
    <w:name w:val="p286"/>
    <w:basedOn w:val="Normal"/>
    <w:rsid w:val="007B0AFD"/>
    <w:pPr>
      <w:suppressAutoHyphens w:val="0"/>
      <w:spacing w:before="100" w:beforeAutospacing="1" w:after="100" w:afterAutospacing="1"/>
    </w:pPr>
    <w:rPr>
      <w:lang w:val="en-US" w:eastAsia="en-US"/>
    </w:rPr>
  </w:style>
  <w:style w:type="paragraph" w:customStyle="1" w:styleId="p287">
    <w:name w:val="p287"/>
    <w:basedOn w:val="Normal"/>
    <w:rsid w:val="007B0AFD"/>
    <w:pPr>
      <w:suppressAutoHyphens w:val="0"/>
      <w:spacing w:before="100" w:beforeAutospacing="1" w:after="100" w:afterAutospacing="1"/>
    </w:pPr>
    <w:rPr>
      <w:lang w:val="en-US" w:eastAsia="en-US"/>
    </w:rPr>
  </w:style>
  <w:style w:type="paragraph" w:customStyle="1" w:styleId="p288">
    <w:name w:val="p288"/>
    <w:basedOn w:val="Normal"/>
    <w:rsid w:val="007B0AFD"/>
    <w:pPr>
      <w:suppressAutoHyphens w:val="0"/>
      <w:spacing w:before="100" w:beforeAutospacing="1" w:after="100" w:afterAutospacing="1"/>
    </w:pPr>
    <w:rPr>
      <w:lang w:val="en-US" w:eastAsia="en-US"/>
    </w:rPr>
  </w:style>
  <w:style w:type="paragraph" w:customStyle="1" w:styleId="p289">
    <w:name w:val="p289"/>
    <w:basedOn w:val="Normal"/>
    <w:rsid w:val="007B0AFD"/>
    <w:pPr>
      <w:suppressAutoHyphens w:val="0"/>
      <w:spacing w:before="100" w:beforeAutospacing="1" w:after="100" w:afterAutospacing="1"/>
    </w:pPr>
    <w:rPr>
      <w:lang w:val="en-US" w:eastAsia="en-US"/>
    </w:rPr>
  </w:style>
  <w:style w:type="paragraph" w:customStyle="1" w:styleId="p290">
    <w:name w:val="p290"/>
    <w:basedOn w:val="Normal"/>
    <w:rsid w:val="007B0AFD"/>
    <w:pPr>
      <w:suppressAutoHyphens w:val="0"/>
      <w:spacing w:before="100" w:beforeAutospacing="1" w:after="100" w:afterAutospacing="1"/>
    </w:pPr>
    <w:rPr>
      <w:lang w:val="en-US" w:eastAsia="en-US"/>
    </w:rPr>
  </w:style>
  <w:style w:type="paragraph" w:customStyle="1" w:styleId="p291">
    <w:name w:val="p291"/>
    <w:basedOn w:val="Normal"/>
    <w:rsid w:val="007B0AFD"/>
    <w:pPr>
      <w:suppressAutoHyphens w:val="0"/>
      <w:spacing w:before="100" w:beforeAutospacing="1" w:after="100" w:afterAutospacing="1"/>
    </w:pPr>
    <w:rPr>
      <w:lang w:val="en-US" w:eastAsia="en-US"/>
    </w:rPr>
  </w:style>
  <w:style w:type="paragraph" w:customStyle="1" w:styleId="p292">
    <w:name w:val="p292"/>
    <w:basedOn w:val="Normal"/>
    <w:rsid w:val="007B0AFD"/>
    <w:pPr>
      <w:suppressAutoHyphens w:val="0"/>
      <w:spacing w:before="100" w:beforeAutospacing="1" w:after="100" w:afterAutospacing="1"/>
    </w:pPr>
    <w:rPr>
      <w:lang w:val="en-US" w:eastAsia="en-US"/>
    </w:rPr>
  </w:style>
  <w:style w:type="paragraph" w:customStyle="1" w:styleId="p293">
    <w:name w:val="p293"/>
    <w:basedOn w:val="Normal"/>
    <w:rsid w:val="007B0AFD"/>
    <w:pPr>
      <w:suppressAutoHyphens w:val="0"/>
      <w:spacing w:before="100" w:beforeAutospacing="1" w:after="100" w:afterAutospacing="1"/>
    </w:pPr>
    <w:rPr>
      <w:lang w:val="en-US" w:eastAsia="en-US"/>
    </w:rPr>
  </w:style>
  <w:style w:type="paragraph" w:customStyle="1" w:styleId="p294">
    <w:name w:val="p294"/>
    <w:basedOn w:val="Normal"/>
    <w:rsid w:val="007B0AFD"/>
    <w:pPr>
      <w:suppressAutoHyphens w:val="0"/>
      <w:spacing w:before="100" w:beforeAutospacing="1" w:after="100" w:afterAutospacing="1"/>
    </w:pPr>
    <w:rPr>
      <w:lang w:val="en-US" w:eastAsia="en-US"/>
    </w:rPr>
  </w:style>
  <w:style w:type="paragraph" w:customStyle="1" w:styleId="p295">
    <w:name w:val="p295"/>
    <w:basedOn w:val="Normal"/>
    <w:rsid w:val="007B0AFD"/>
    <w:pPr>
      <w:suppressAutoHyphens w:val="0"/>
      <w:spacing w:before="100" w:beforeAutospacing="1" w:after="100" w:afterAutospacing="1"/>
    </w:pPr>
    <w:rPr>
      <w:lang w:val="en-US" w:eastAsia="en-US"/>
    </w:rPr>
  </w:style>
  <w:style w:type="paragraph" w:customStyle="1" w:styleId="p296">
    <w:name w:val="p296"/>
    <w:basedOn w:val="Normal"/>
    <w:rsid w:val="007B0AFD"/>
    <w:pPr>
      <w:suppressAutoHyphens w:val="0"/>
      <w:spacing w:before="100" w:beforeAutospacing="1" w:after="100" w:afterAutospacing="1"/>
    </w:pPr>
    <w:rPr>
      <w:lang w:val="en-US" w:eastAsia="en-US"/>
    </w:rPr>
  </w:style>
  <w:style w:type="paragraph" w:customStyle="1" w:styleId="p297">
    <w:name w:val="p297"/>
    <w:basedOn w:val="Normal"/>
    <w:rsid w:val="007B0AFD"/>
    <w:pPr>
      <w:suppressAutoHyphens w:val="0"/>
      <w:spacing w:before="100" w:beforeAutospacing="1" w:after="100" w:afterAutospacing="1"/>
    </w:pPr>
    <w:rPr>
      <w:lang w:val="en-US" w:eastAsia="en-US"/>
    </w:rPr>
  </w:style>
  <w:style w:type="paragraph" w:customStyle="1" w:styleId="p298">
    <w:name w:val="p298"/>
    <w:basedOn w:val="Normal"/>
    <w:rsid w:val="007B0AFD"/>
    <w:pPr>
      <w:suppressAutoHyphens w:val="0"/>
      <w:spacing w:before="100" w:beforeAutospacing="1" w:after="100" w:afterAutospacing="1"/>
    </w:pPr>
    <w:rPr>
      <w:lang w:val="en-US" w:eastAsia="en-US"/>
    </w:rPr>
  </w:style>
  <w:style w:type="paragraph" w:customStyle="1" w:styleId="p299">
    <w:name w:val="p299"/>
    <w:basedOn w:val="Normal"/>
    <w:rsid w:val="007B0AFD"/>
    <w:pPr>
      <w:suppressAutoHyphens w:val="0"/>
      <w:spacing w:before="100" w:beforeAutospacing="1" w:after="100" w:afterAutospacing="1"/>
    </w:pPr>
    <w:rPr>
      <w:lang w:val="en-US" w:eastAsia="en-US"/>
    </w:rPr>
  </w:style>
  <w:style w:type="paragraph" w:customStyle="1" w:styleId="p300">
    <w:name w:val="p300"/>
    <w:basedOn w:val="Normal"/>
    <w:rsid w:val="007B0AFD"/>
    <w:pPr>
      <w:suppressAutoHyphens w:val="0"/>
      <w:spacing w:before="100" w:beforeAutospacing="1" w:after="100" w:afterAutospacing="1"/>
    </w:pPr>
    <w:rPr>
      <w:lang w:val="en-US" w:eastAsia="en-US"/>
    </w:rPr>
  </w:style>
  <w:style w:type="paragraph" w:customStyle="1" w:styleId="p301">
    <w:name w:val="p301"/>
    <w:basedOn w:val="Normal"/>
    <w:rsid w:val="007B0AFD"/>
    <w:pPr>
      <w:suppressAutoHyphens w:val="0"/>
      <w:spacing w:before="100" w:beforeAutospacing="1" w:after="100" w:afterAutospacing="1"/>
    </w:pPr>
    <w:rPr>
      <w:lang w:val="en-US" w:eastAsia="en-US"/>
    </w:rPr>
  </w:style>
  <w:style w:type="paragraph" w:customStyle="1" w:styleId="p302">
    <w:name w:val="p302"/>
    <w:basedOn w:val="Normal"/>
    <w:rsid w:val="007B0AFD"/>
    <w:pPr>
      <w:suppressAutoHyphens w:val="0"/>
      <w:spacing w:before="100" w:beforeAutospacing="1" w:after="100" w:afterAutospacing="1"/>
    </w:pPr>
    <w:rPr>
      <w:lang w:val="en-US" w:eastAsia="en-US"/>
    </w:rPr>
  </w:style>
  <w:style w:type="paragraph" w:customStyle="1" w:styleId="p303">
    <w:name w:val="p303"/>
    <w:basedOn w:val="Normal"/>
    <w:rsid w:val="007B0AFD"/>
    <w:pPr>
      <w:suppressAutoHyphens w:val="0"/>
      <w:spacing w:before="100" w:beforeAutospacing="1" w:after="100" w:afterAutospacing="1"/>
    </w:pPr>
    <w:rPr>
      <w:lang w:val="en-US" w:eastAsia="en-US"/>
    </w:rPr>
  </w:style>
  <w:style w:type="paragraph" w:customStyle="1" w:styleId="p304">
    <w:name w:val="p304"/>
    <w:basedOn w:val="Normal"/>
    <w:rsid w:val="007B0AFD"/>
    <w:pPr>
      <w:suppressAutoHyphens w:val="0"/>
      <w:spacing w:before="100" w:beforeAutospacing="1" w:after="100" w:afterAutospacing="1"/>
    </w:pPr>
    <w:rPr>
      <w:lang w:val="en-US" w:eastAsia="en-US"/>
    </w:rPr>
  </w:style>
  <w:style w:type="paragraph" w:customStyle="1" w:styleId="p305">
    <w:name w:val="p305"/>
    <w:basedOn w:val="Normal"/>
    <w:rsid w:val="007B0AFD"/>
    <w:pPr>
      <w:suppressAutoHyphens w:val="0"/>
      <w:spacing w:before="100" w:beforeAutospacing="1" w:after="100" w:afterAutospacing="1"/>
    </w:pPr>
    <w:rPr>
      <w:lang w:val="en-US" w:eastAsia="en-US"/>
    </w:rPr>
  </w:style>
  <w:style w:type="paragraph" w:customStyle="1" w:styleId="p306">
    <w:name w:val="p306"/>
    <w:basedOn w:val="Normal"/>
    <w:rsid w:val="007B0AFD"/>
    <w:pPr>
      <w:suppressAutoHyphens w:val="0"/>
      <w:spacing w:before="100" w:beforeAutospacing="1" w:after="100" w:afterAutospacing="1"/>
    </w:pPr>
    <w:rPr>
      <w:lang w:val="en-US" w:eastAsia="en-US"/>
    </w:rPr>
  </w:style>
  <w:style w:type="paragraph" w:customStyle="1" w:styleId="p307">
    <w:name w:val="p307"/>
    <w:basedOn w:val="Normal"/>
    <w:rsid w:val="007B0AFD"/>
    <w:pPr>
      <w:suppressAutoHyphens w:val="0"/>
      <w:spacing w:before="100" w:beforeAutospacing="1" w:after="100" w:afterAutospacing="1"/>
    </w:pPr>
    <w:rPr>
      <w:lang w:val="en-US" w:eastAsia="en-US"/>
    </w:rPr>
  </w:style>
  <w:style w:type="paragraph" w:customStyle="1" w:styleId="p308">
    <w:name w:val="p308"/>
    <w:basedOn w:val="Normal"/>
    <w:rsid w:val="007B0AFD"/>
    <w:pPr>
      <w:suppressAutoHyphens w:val="0"/>
      <w:spacing w:before="100" w:beforeAutospacing="1" w:after="100" w:afterAutospacing="1"/>
    </w:pPr>
    <w:rPr>
      <w:lang w:val="en-US" w:eastAsia="en-US"/>
    </w:rPr>
  </w:style>
  <w:style w:type="paragraph" w:customStyle="1" w:styleId="p309">
    <w:name w:val="p309"/>
    <w:basedOn w:val="Normal"/>
    <w:rsid w:val="007B0AFD"/>
    <w:pPr>
      <w:suppressAutoHyphens w:val="0"/>
      <w:spacing w:before="100" w:beforeAutospacing="1" w:after="100" w:afterAutospacing="1"/>
    </w:pPr>
    <w:rPr>
      <w:lang w:val="en-US" w:eastAsia="en-US"/>
    </w:rPr>
  </w:style>
  <w:style w:type="paragraph" w:customStyle="1" w:styleId="p20">
    <w:name w:val="p20"/>
    <w:basedOn w:val="Normal"/>
    <w:rsid w:val="007B0AFD"/>
    <w:pPr>
      <w:suppressAutoHyphens w:val="0"/>
      <w:spacing w:before="100" w:beforeAutospacing="1" w:after="100" w:afterAutospacing="1"/>
    </w:pPr>
    <w:rPr>
      <w:lang w:val="en-US" w:eastAsia="en-US"/>
    </w:rPr>
  </w:style>
  <w:style w:type="paragraph" w:customStyle="1" w:styleId="p310">
    <w:name w:val="p310"/>
    <w:basedOn w:val="Normal"/>
    <w:rsid w:val="007B0AFD"/>
    <w:pPr>
      <w:suppressAutoHyphens w:val="0"/>
      <w:spacing w:before="100" w:beforeAutospacing="1" w:after="100" w:afterAutospacing="1"/>
    </w:pPr>
    <w:rPr>
      <w:lang w:val="en-US" w:eastAsia="en-US"/>
    </w:rPr>
  </w:style>
  <w:style w:type="paragraph" w:customStyle="1" w:styleId="p311">
    <w:name w:val="p311"/>
    <w:basedOn w:val="Normal"/>
    <w:rsid w:val="007B0AFD"/>
    <w:pPr>
      <w:suppressAutoHyphens w:val="0"/>
      <w:spacing w:before="100" w:beforeAutospacing="1" w:after="100" w:afterAutospacing="1"/>
    </w:pPr>
    <w:rPr>
      <w:lang w:val="en-US" w:eastAsia="en-US"/>
    </w:rPr>
  </w:style>
  <w:style w:type="paragraph" w:customStyle="1" w:styleId="p312">
    <w:name w:val="p312"/>
    <w:basedOn w:val="Normal"/>
    <w:rsid w:val="007B0AFD"/>
    <w:pPr>
      <w:suppressAutoHyphens w:val="0"/>
      <w:spacing w:before="100" w:beforeAutospacing="1" w:after="100" w:afterAutospacing="1"/>
    </w:pPr>
    <w:rPr>
      <w:lang w:val="en-US" w:eastAsia="en-US"/>
    </w:rPr>
  </w:style>
  <w:style w:type="paragraph" w:customStyle="1" w:styleId="p313">
    <w:name w:val="p313"/>
    <w:basedOn w:val="Normal"/>
    <w:rsid w:val="007B0AFD"/>
    <w:pPr>
      <w:suppressAutoHyphens w:val="0"/>
      <w:spacing w:before="100" w:beforeAutospacing="1" w:after="100" w:afterAutospacing="1"/>
    </w:pPr>
    <w:rPr>
      <w:lang w:val="en-US" w:eastAsia="en-US"/>
    </w:rPr>
  </w:style>
  <w:style w:type="paragraph" w:customStyle="1" w:styleId="p314">
    <w:name w:val="p314"/>
    <w:basedOn w:val="Normal"/>
    <w:rsid w:val="007B0AFD"/>
    <w:pPr>
      <w:suppressAutoHyphens w:val="0"/>
      <w:spacing w:before="100" w:beforeAutospacing="1" w:after="100" w:afterAutospacing="1"/>
    </w:pPr>
    <w:rPr>
      <w:lang w:val="en-US" w:eastAsia="en-US"/>
    </w:rPr>
  </w:style>
  <w:style w:type="paragraph" w:customStyle="1" w:styleId="p315">
    <w:name w:val="p315"/>
    <w:basedOn w:val="Normal"/>
    <w:rsid w:val="007B0AFD"/>
    <w:pPr>
      <w:suppressAutoHyphens w:val="0"/>
      <w:spacing w:before="100" w:beforeAutospacing="1" w:after="100" w:afterAutospacing="1"/>
    </w:pPr>
    <w:rPr>
      <w:lang w:val="en-US" w:eastAsia="en-US"/>
    </w:rPr>
  </w:style>
  <w:style w:type="paragraph" w:customStyle="1" w:styleId="p370">
    <w:name w:val="p370"/>
    <w:basedOn w:val="Normal"/>
    <w:rsid w:val="007B0AFD"/>
    <w:pPr>
      <w:suppressAutoHyphens w:val="0"/>
      <w:spacing w:before="100" w:beforeAutospacing="1" w:after="100" w:afterAutospacing="1"/>
    </w:pPr>
    <w:rPr>
      <w:lang w:val="en-US" w:eastAsia="en-US"/>
    </w:rPr>
  </w:style>
  <w:style w:type="paragraph" w:customStyle="1" w:styleId="p371">
    <w:name w:val="p371"/>
    <w:basedOn w:val="Normal"/>
    <w:rsid w:val="007B0AFD"/>
    <w:pPr>
      <w:suppressAutoHyphens w:val="0"/>
      <w:spacing w:before="100" w:beforeAutospacing="1" w:after="100" w:afterAutospacing="1"/>
    </w:pPr>
    <w:rPr>
      <w:lang w:val="en-US" w:eastAsia="en-US"/>
    </w:rPr>
  </w:style>
  <w:style w:type="paragraph" w:customStyle="1" w:styleId="p372">
    <w:name w:val="p372"/>
    <w:basedOn w:val="Normal"/>
    <w:rsid w:val="007B0AFD"/>
    <w:pPr>
      <w:suppressAutoHyphens w:val="0"/>
      <w:spacing w:before="100" w:beforeAutospacing="1" w:after="100" w:afterAutospacing="1"/>
    </w:pPr>
    <w:rPr>
      <w:lang w:val="en-US" w:eastAsia="en-US"/>
    </w:rPr>
  </w:style>
  <w:style w:type="paragraph" w:customStyle="1" w:styleId="p373">
    <w:name w:val="p373"/>
    <w:basedOn w:val="Normal"/>
    <w:rsid w:val="007B0AFD"/>
    <w:pPr>
      <w:suppressAutoHyphens w:val="0"/>
      <w:spacing w:before="100" w:beforeAutospacing="1" w:after="100" w:afterAutospacing="1"/>
    </w:pPr>
    <w:rPr>
      <w:lang w:val="en-US" w:eastAsia="en-US"/>
    </w:rPr>
  </w:style>
  <w:style w:type="paragraph" w:customStyle="1" w:styleId="p374">
    <w:name w:val="p374"/>
    <w:basedOn w:val="Normal"/>
    <w:rsid w:val="007B0AFD"/>
    <w:pPr>
      <w:suppressAutoHyphens w:val="0"/>
      <w:spacing w:before="100" w:beforeAutospacing="1" w:after="100" w:afterAutospacing="1"/>
    </w:pPr>
    <w:rPr>
      <w:lang w:val="en-US" w:eastAsia="en-US"/>
    </w:rPr>
  </w:style>
  <w:style w:type="paragraph" w:customStyle="1" w:styleId="p375">
    <w:name w:val="p375"/>
    <w:basedOn w:val="Normal"/>
    <w:rsid w:val="007B0AFD"/>
    <w:pPr>
      <w:suppressAutoHyphens w:val="0"/>
      <w:spacing w:before="100" w:beforeAutospacing="1" w:after="100" w:afterAutospacing="1"/>
    </w:pPr>
    <w:rPr>
      <w:lang w:val="en-US" w:eastAsia="en-US"/>
    </w:rPr>
  </w:style>
  <w:style w:type="paragraph" w:customStyle="1" w:styleId="p376">
    <w:name w:val="p376"/>
    <w:basedOn w:val="Normal"/>
    <w:rsid w:val="007B0AFD"/>
    <w:pPr>
      <w:suppressAutoHyphens w:val="0"/>
      <w:spacing w:before="100" w:beforeAutospacing="1" w:after="100" w:afterAutospacing="1"/>
    </w:pPr>
    <w:rPr>
      <w:lang w:val="en-US" w:eastAsia="en-US"/>
    </w:rPr>
  </w:style>
  <w:style w:type="paragraph" w:customStyle="1" w:styleId="p377">
    <w:name w:val="p377"/>
    <w:basedOn w:val="Normal"/>
    <w:rsid w:val="007B0AFD"/>
    <w:pPr>
      <w:suppressAutoHyphens w:val="0"/>
      <w:spacing w:before="100" w:beforeAutospacing="1" w:after="100" w:afterAutospacing="1"/>
    </w:pPr>
    <w:rPr>
      <w:lang w:val="en-US" w:eastAsia="en-US"/>
    </w:rPr>
  </w:style>
  <w:style w:type="paragraph" w:customStyle="1" w:styleId="p378">
    <w:name w:val="p378"/>
    <w:basedOn w:val="Normal"/>
    <w:rsid w:val="007B0AFD"/>
    <w:pPr>
      <w:suppressAutoHyphens w:val="0"/>
      <w:spacing w:before="100" w:beforeAutospacing="1" w:after="100" w:afterAutospacing="1"/>
    </w:pPr>
    <w:rPr>
      <w:lang w:val="en-US" w:eastAsia="en-US"/>
    </w:rPr>
  </w:style>
  <w:style w:type="paragraph" w:customStyle="1" w:styleId="p379">
    <w:name w:val="p379"/>
    <w:basedOn w:val="Normal"/>
    <w:rsid w:val="007B0AFD"/>
    <w:pPr>
      <w:suppressAutoHyphens w:val="0"/>
      <w:spacing w:before="100" w:beforeAutospacing="1" w:after="100" w:afterAutospacing="1"/>
    </w:pPr>
    <w:rPr>
      <w:lang w:val="en-US" w:eastAsia="en-US"/>
    </w:rPr>
  </w:style>
  <w:style w:type="paragraph" w:customStyle="1" w:styleId="p380">
    <w:name w:val="p380"/>
    <w:basedOn w:val="Normal"/>
    <w:rsid w:val="007B0AFD"/>
    <w:pPr>
      <w:suppressAutoHyphens w:val="0"/>
      <w:spacing w:before="100" w:beforeAutospacing="1" w:after="100" w:afterAutospacing="1"/>
    </w:pPr>
    <w:rPr>
      <w:lang w:val="en-US" w:eastAsia="en-US"/>
    </w:rPr>
  </w:style>
  <w:style w:type="paragraph" w:customStyle="1" w:styleId="p381">
    <w:name w:val="p381"/>
    <w:basedOn w:val="Normal"/>
    <w:rsid w:val="007B0AFD"/>
    <w:pPr>
      <w:suppressAutoHyphens w:val="0"/>
      <w:spacing w:before="100" w:beforeAutospacing="1" w:after="100" w:afterAutospacing="1"/>
    </w:pPr>
    <w:rPr>
      <w:lang w:val="en-US" w:eastAsia="en-US"/>
    </w:rPr>
  </w:style>
  <w:style w:type="paragraph" w:customStyle="1" w:styleId="p382">
    <w:name w:val="p382"/>
    <w:basedOn w:val="Normal"/>
    <w:rsid w:val="007B0AFD"/>
    <w:pPr>
      <w:suppressAutoHyphens w:val="0"/>
      <w:spacing w:before="100" w:beforeAutospacing="1" w:after="100" w:afterAutospacing="1"/>
    </w:pPr>
    <w:rPr>
      <w:lang w:val="en-US" w:eastAsia="en-US"/>
    </w:rPr>
  </w:style>
  <w:style w:type="paragraph" w:customStyle="1" w:styleId="p383">
    <w:name w:val="p383"/>
    <w:basedOn w:val="Normal"/>
    <w:rsid w:val="007B0AFD"/>
    <w:pPr>
      <w:suppressAutoHyphens w:val="0"/>
      <w:spacing w:before="100" w:beforeAutospacing="1" w:after="100" w:afterAutospacing="1"/>
    </w:pPr>
    <w:rPr>
      <w:lang w:val="en-US" w:eastAsia="en-US"/>
    </w:rPr>
  </w:style>
  <w:style w:type="paragraph" w:customStyle="1" w:styleId="p384">
    <w:name w:val="p384"/>
    <w:basedOn w:val="Normal"/>
    <w:rsid w:val="007B0AFD"/>
    <w:pPr>
      <w:suppressAutoHyphens w:val="0"/>
      <w:spacing w:before="100" w:beforeAutospacing="1" w:after="100" w:afterAutospacing="1"/>
    </w:pPr>
    <w:rPr>
      <w:lang w:val="en-US" w:eastAsia="en-US"/>
    </w:rPr>
  </w:style>
  <w:style w:type="paragraph" w:customStyle="1" w:styleId="p385">
    <w:name w:val="p385"/>
    <w:basedOn w:val="Normal"/>
    <w:rsid w:val="007B0AFD"/>
    <w:pPr>
      <w:suppressAutoHyphens w:val="0"/>
      <w:spacing w:before="100" w:beforeAutospacing="1" w:after="100" w:afterAutospacing="1"/>
    </w:pPr>
    <w:rPr>
      <w:lang w:val="en-US" w:eastAsia="en-US"/>
    </w:rPr>
  </w:style>
  <w:style w:type="paragraph" w:customStyle="1" w:styleId="p386">
    <w:name w:val="p386"/>
    <w:basedOn w:val="Normal"/>
    <w:rsid w:val="007B0AFD"/>
    <w:pPr>
      <w:suppressAutoHyphens w:val="0"/>
      <w:spacing w:before="100" w:beforeAutospacing="1" w:after="100" w:afterAutospacing="1"/>
    </w:pPr>
    <w:rPr>
      <w:lang w:val="en-US" w:eastAsia="en-US"/>
    </w:rPr>
  </w:style>
  <w:style w:type="paragraph" w:customStyle="1" w:styleId="p387">
    <w:name w:val="p387"/>
    <w:basedOn w:val="Normal"/>
    <w:rsid w:val="007B0AFD"/>
    <w:pPr>
      <w:suppressAutoHyphens w:val="0"/>
      <w:spacing w:before="100" w:beforeAutospacing="1" w:after="100" w:afterAutospacing="1"/>
    </w:pPr>
    <w:rPr>
      <w:lang w:val="en-US" w:eastAsia="en-US"/>
    </w:rPr>
  </w:style>
  <w:style w:type="paragraph" w:customStyle="1" w:styleId="p388">
    <w:name w:val="p388"/>
    <w:basedOn w:val="Normal"/>
    <w:rsid w:val="007B0AFD"/>
    <w:pPr>
      <w:suppressAutoHyphens w:val="0"/>
      <w:spacing w:before="100" w:beforeAutospacing="1" w:after="100" w:afterAutospacing="1"/>
    </w:pPr>
    <w:rPr>
      <w:lang w:val="en-US" w:eastAsia="en-US"/>
    </w:rPr>
  </w:style>
  <w:style w:type="paragraph" w:customStyle="1" w:styleId="p389">
    <w:name w:val="p389"/>
    <w:basedOn w:val="Normal"/>
    <w:rsid w:val="007B0AFD"/>
    <w:pPr>
      <w:suppressAutoHyphens w:val="0"/>
      <w:spacing w:before="100" w:beforeAutospacing="1" w:after="100" w:afterAutospacing="1"/>
    </w:pPr>
    <w:rPr>
      <w:lang w:val="en-US" w:eastAsia="en-US"/>
    </w:rPr>
  </w:style>
  <w:style w:type="paragraph" w:customStyle="1" w:styleId="p390">
    <w:name w:val="p390"/>
    <w:basedOn w:val="Normal"/>
    <w:rsid w:val="007B0AFD"/>
    <w:pPr>
      <w:suppressAutoHyphens w:val="0"/>
      <w:spacing w:before="100" w:beforeAutospacing="1" w:after="100" w:afterAutospacing="1"/>
    </w:pPr>
    <w:rPr>
      <w:lang w:val="en-US" w:eastAsia="en-US"/>
    </w:rPr>
  </w:style>
  <w:style w:type="paragraph" w:customStyle="1" w:styleId="p391">
    <w:name w:val="p391"/>
    <w:basedOn w:val="Normal"/>
    <w:rsid w:val="007B0AFD"/>
    <w:pPr>
      <w:suppressAutoHyphens w:val="0"/>
      <w:spacing w:before="100" w:beforeAutospacing="1" w:after="100" w:afterAutospacing="1"/>
    </w:pPr>
    <w:rPr>
      <w:lang w:val="en-US" w:eastAsia="en-US"/>
    </w:rPr>
  </w:style>
  <w:style w:type="paragraph" w:customStyle="1" w:styleId="p392">
    <w:name w:val="p392"/>
    <w:basedOn w:val="Normal"/>
    <w:rsid w:val="007B0AFD"/>
    <w:pPr>
      <w:suppressAutoHyphens w:val="0"/>
      <w:spacing w:before="100" w:beforeAutospacing="1" w:after="100" w:afterAutospacing="1"/>
    </w:pPr>
    <w:rPr>
      <w:lang w:val="en-US" w:eastAsia="en-US"/>
    </w:rPr>
  </w:style>
  <w:style w:type="paragraph" w:customStyle="1" w:styleId="p393">
    <w:name w:val="p393"/>
    <w:basedOn w:val="Normal"/>
    <w:rsid w:val="007B0AFD"/>
    <w:pPr>
      <w:suppressAutoHyphens w:val="0"/>
      <w:spacing w:before="100" w:beforeAutospacing="1" w:after="100" w:afterAutospacing="1"/>
    </w:pPr>
    <w:rPr>
      <w:lang w:val="en-US" w:eastAsia="en-US"/>
    </w:rPr>
  </w:style>
  <w:style w:type="paragraph" w:customStyle="1" w:styleId="p394">
    <w:name w:val="p394"/>
    <w:basedOn w:val="Normal"/>
    <w:rsid w:val="007B0AFD"/>
    <w:pPr>
      <w:suppressAutoHyphens w:val="0"/>
      <w:spacing w:before="100" w:beforeAutospacing="1" w:after="100" w:afterAutospacing="1"/>
    </w:pPr>
    <w:rPr>
      <w:lang w:val="en-US" w:eastAsia="en-US"/>
    </w:rPr>
  </w:style>
  <w:style w:type="paragraph" w:customStyle="1" w:styleId="p395">
    <w:name w:val="p395"/>
    <w:basedOn w:val="Normal"/>
    <w:rsid w:val="007B0AFD"/>
    <w:pPr>
      <w:suppressAutoHyphens w:val="0"/>
      <w:spacing w:before="100" w:beforeAutospacing="1" w:after="100" w:afterAutospacing="1"/>
    </w:pPr>
    <w:rPr>
      <w:lang w:val="en-US" w:eastAsia="en-US"/>
    </w:rPr>
  </w:style>
  <w:style w:type="paragraph" w:customStyle="1" w:styleId="p396">
    <w:name w:val="p396"/>
    <w:basedOn w:val="Normal"/>
    <w:rsid w:val="007B0AFD"/>
    <w:pPr>
      <w:suppressAutoHyphens w:val="0"/>
      <w:spacing w:before="100" w:beforeAutospacing="1" w:after="100" w:afterAutospacing="1"/>
    </w:pPr>
    <w:rPr>
      <w:lang w:val="en-US" w:eastAsia="en-US"/>
    </w:rPr>
  </w:style>
  <w:style w:type="paragraph" w:customStyle="1" w:styleId="p397">
    <w:name w:val="p397"/>
    <w:basedOn w:val="Normal"/>
    <w:rsid w:val="007B0AFD"/>
    <w:pPr>
      <w:suppressAutoHyphens w:val="0"/>
      <w:spacing w:before="100" w:beforeAutospacing="1" w:after="100" w:afterAutospacing="1"/>
    </w:pPr>
    <w:rPr>
      <w:lang w:val="en-US" w:eastAsia="en-US"/>
    </w:rPr>
  </w:style>
  <w:style w:type="paragraph" w:customStyle="1" w:styleId="p398">
    <w:name w:val="p398"/>
    <w:basedOn w:val="Normal"/>
    <w:rsid w:val="007B0AFD"/>
    <w:pPr>
      <w:suppressAutoHyphens w:val="0"/>
      <w:spacing w:before="100" w:beforeAutospacing="1" w:after="100" w:afterAutospacing="1"/>
    </w:pPr>
    <w:rPr>
      <w:lang w:val="en-US" w:eastAsia="en-US"/>
    </w:rPr>
  </w:style>
  <w:style w:type="paragraph" w:customStyle="1" w:styleId="p256">
    <w:name w:val="p256"/>
    <w:basedOn w:val="Normal"/>
    <w:rsid w:val="007B0AFD"/>
    <w:pPr>
      <w:suppressAutoHyphens w:val="0"/>
      <w:spacing w:before="100" w:beforeAutospacing="1" w:after="100" w:afterAutospacing="1"/>
    </w:pPr>
    <w:rPr>
      <w:lang w:val="en-US" w:eastAsia="en-US"/>
    </w:rPr>
  </w:style>
  <w:style w:type="paragraph" w:customStyle="1" w:styleId="p399">
    <w:name w:val="p399"/>
    <w:basedOn w:val="Normal"/>
    <w:rsid w:val="007B0AFD"/>
    <w:pPr>
      <w:suppressAutoHyphens w:val="0"/>
      <w:spacing w:before="100" w:beforeAutospacing="1" w:after="100" w:afterAutospacing="1"/>
    </w:pPr>
    <w:rPr>
      <w:lang w:val="en-US" w:eastAsia="en-US"/>
    </w:rPr>
  </w:style>
  <w:style w:type="paragraph" w:customStyle="1" w:styleId="p400">
    <w:name w:val="p400"/>
    <w:basedOn w:val="Normal"/>
    <w:rsid w:val="00BA7D22"/>
    <w:pPr>
      <w:suppressAutoHyphens w:val="0"/>
      <w:spacing w:before="100" w:beforeAutospacing="1" w:after="100" w:afterAutospacing="1"/>
    </w:pPr>
    <w:rPr>
      <w:lang w:val="en-US" w:eastAsia="en-US"/>
    </w:rPr>
  </w:style>
  <w:style w:type="paragraph" w:customStyle="1" w:styleId="p318">
    <w:name w:val="p318"/>
    <w:basedOn w:val="Normal"/>
    <w:rsid w:val="00BA7D22"/>
    <w:pPr>
      <w:suppressAutoHyphens w:val="0"/>
      <w:spacing w:before="100" w:beforeAutospacing="1" w:after="100" w:afterAutospacing="1"/>
    </w:pPr>
    <w:rPr>
      <w:lang w:val="en-US" w:eastAsia="en-US"/>
    </w:rPr>
  </w:style>
  <w:style w:type="paragraph" w:customStyle="1" w:styleId="p401">
    <w:name w:val="p401"/>
    <w:basedOn w:val="Normal"/>
    <w:rsid w:val="00BA7D22"/>
    <w:pPr>
      <w:suppressAutoHyphens w:val="0"/>
      <w:spacing w:before="100" w:beforeAutospacing="1" w:after="100" w:afterAutospacing="1"/>
    </w:pPr>
    <w:rPr>
      <w:lang w:val="en-US" w:eastAsia="en-US"/>
    </w:rPr>
  </w:style>
  <w:style w:type="paragraph" w:customStyle="1" w:styleId="p319">
    <w:name w:val="p319"/>
    <w:basedOn w:val="Normal"/>
    <w:rsid w:val="00BA7D22"/>
    <w:pPr>
      <w:suppressAutoHyphens w:val="0"/>
      <w:spacing w:before="100" w:beforeAutospacing="1" w:after="100" w:afterAutospacing="1"/>
    </w:pPr>
    <w:rPr>
      <w:lang w:val="en-US" w:eastAsia="en-US"/>
    </w:rPr>
  </w:style>
  <w:style w:type="paragraph" w:customStyle="1" w:styleId="p320">
    <w:name w:val="p320"/>
    <w:basedOn w:val="Normal"/>
    <w:rsid w:val="00BA7D22"/>
    <w:pPr>
      <w:suppressAutoHyphens w:val="0"/>
      <w:spacing w:before="100" w:beforeAutospacing="1" w:after="100" w:afterAutospacing="1"/>
    </w:pPr>
    <w:rPr>
      <w:lang w:val="en-US" w:eastAsia="en-US"/>
    </w:rPr>
  </w:style>
  <w:style w:type="paragraph" w:customStyle="1" w:styleId="p321">
    <w:name w:val="p321"/>
    <w:basedOn w:val="Normal"/>
    <w:rsid w:val="00BA7D22"/>
    <w:pPr>
      <w:suppressAutoHyphens w:val="0"/>
      <w:spacing w:before="100" w:beforeAutospacing="1" w:after="100" w:afterAutospacing="1"/>
    </w:pPr>
    <w:rPr>
      <w:lang w:val="en-US" w:eastAsia="en-US"/>
    </w:rPr>
  </w:style>
  <w:style w:type="paragraph" w:customStyle="1" w:styleId="p322">
    <w:name w:val="p322"/>
    <w:basedOn w:val="Normal"/>
    <w:rsid w:val="00BA7D22"/>
    <w:pPr>
      <w:suppressAutoHyphens w:val="0"/>
      <w:spacing w:before="100" w:beforeAutospacing="1" w:after="100" w:afterAutospacing="1"/>
    </w:pPr>
    <w:rPr>
      <w:lang w:val="en-US" w:eastAsia="en-US"/>
    </w:rPr>
  </w:style>
  <w:style w:type="paragraph" w:customStyle="1" w:styleId="p324">
    <w:name w:val="p324"/>
    <w:basedOn w:val="Normal"/>
    <w:rsid w:val="00BA7D22"/>
    <w:pPr>
      <w:suppressAutoHyphens w:val="0"/>
      <w:spacing w:before="100" w:beforeAutospacing="1" w:after="100" w:afterAutospacing="1"/>
    </w:pPr>
    <w:rPr>
      <w:lang w:val="en-US" w:eastAsia="en-US"/>
    </w:rPr>
  </w:style>
  <w:style w:type="paragraph" w:customStyle="1" w:styleId="p170">
    <w:name w:val="p170"/>
    <w:basedOn w:val="Normal"/>
    <w:rsid w:val="00BA7D22"/>
    <w:pPr>
      <w:suppressAutoHyphens w:val="0"/>
      <w:spacing w:before="100" w:beforeAutospacing="1" w:after="100" w:afterAutospacing="1"/>
    </w:pPr>
    <w:rPr>
      <w:lang w:val="en-US" w:eastAsia="en-US"/>
    </w:rPr>
  </w:style>
  <w:style w:type="paragraph" w:customStyle="1" w:styleId="p325">
    <w:name w:val="p325"/>
    <w:basedOn w:val="Normal"/>
    <w:rsid w:val="00BA7D22"/>
    <w:pPr>
      <w:suppressAutoHyphens w:val="0"/>
      <w:spacing w:before="100" w:beforeAutospacing="1" w:after="100" w:afterAutospacing="1"/>
    </w:pPr>
    <w:rPr>
      <w:lang w:val="en-US" w:eastAsia="en-US"/>
    </w:rPr>
  </w:style>
  <w:style w:type="paragraph" w:customStyle="1" w:styleId="p326">
    <w:name w:val="p326"/>
    <w:basedOn w:val="Normal"/>
    <w:rsid w:val="00BA7D22"/>
    <w:pPr>
      <w:suppressAutoHyphens w:val="0"/>
      <w:spacing w:before="100" w:beforeAutospacing="1" w:after="100" w:afterAutospacing="1"/>
    </w:pPr>
    <w:rPr>
      <w:lang w:val="en-US" w:eastAsia="en-US"/>
    </w:rPr>
  </w:style>
  <w:style w:type="paragraph" w:customStyle="1" w:styleId="p402">
    <w:name w:val="p402"/>
    <w:basedOn w:val="Normal"/>
    <w:rsid w:val="00BA7D22"/>
    <w:pPr>
      <w:suppressAutoHyphens w:val="0"/>
      <w:spacing w:before="100" w:beforeAutospacing="1" w:after="100" w:afterAutospacing="1"/>
    </w:pPr>
    <w:rPr>
      <w:lang w:val="en-US" w:eastAsia="en-US"/>
    </w:rPr>
  </w:style>
  <w:style w:type="paragraph" w:customStyle="1" w:styleId="p403">
    <w:name w:val="p403"/>
    <w:basedOn w:val="Normal"/>
    <w:rsid w:val="00BA7D22"/>
    <w:pPr>
      <w:suppressAutoHyphens w:val="0"/>
      <w:spacing w:before="100" w:beforeAutospacing="1" w:after="100" w:afterAutospacing="1"/>
    </w:pPr>
    <w:rPr>
      <w:lang w:val="en-US" w:eastAsia="en-US"/>
    </w:rPr>
  </w:style>
  <w:style w:type="paragraph" w:customStyle="1" w:styleId="p327">
    <w:name w:val="p327"/>
    <w:basedOn w:val="Normal"/>
    <w:rsid w:val="00BA7D22"/>
    <w:pPr>
      <w:suppressAutoHyphens w:val="0"/>
      <w:spacing w:before="100" w:beforeAutospacing="1" w:after="100" w:afterAutospacing="1"/>
    </w:pPr>
    <w:rPr>
      <w:lang w:val="en-US" w:eastAsia="en-US"/>
    </w:rPr>
  </w:style>
  <w:style w:type="paragraph" w:customStyle="1" w:styleId="p335">
    <w:name w:val="p335"/>
    <w:basedOn w:val="Normal"/>
    <w:rsid w:val="00BA7D22"/>
    <w:pPr>
      <w:suppressAutoHyphens w:val="0"/>
      <w:spacing w:before="100" w:beforeAutospacing="1" w:after="100" w:afterAutospacing="1"/>
    </w:pPr>
    <w:rPr>
      <w:lang w:val="en-US" w:eastAsia="en-US"/>
    </w:rPr>
  </w:style>
  <w:style w:type="character" w:customStyle="1" w:styleId="ft16">
    <w:name w:val="ft16"/>
    <w:basedOn w:val="DefaultParagraphFont"/>
    <w:rsid w:val="00BA7D22"/>
  </w:style>
  <w:style w:type="paragraph" w:customStyle="1" w:styleId="p329">
    <w:name w:val="p329"/>
    <w:basedOn w:val="Normal"/>
    <w:rsid w:val="00BA7D22"/>
    <w:pPr>
      <w:suppressAutoHyphens w:val="0"/>
      <w:spacing w:before="100" w:beforeAutospacing="1" w:after="100" w:afterAutospacing="1"/>
    </w:pPr>
    <w:rPr>
      <w:lang w:val="en-US" w:eastAsia="en-US"/>
    </w:rPr>
  </w:style>
  <w:style w:type="paragraph" w:customStyle="1" w:styleId="p330">
    <w:name w:val="p330"/>
    <w:basedOn w:val="Normal"/>
    <w:rsid w:val="00BA7D22"/>
    <w:pPr>
      <w:suppressAutoHyphens w:val="0"/>
      <w:spacing w:before="100" w:beforeAutospacing="1" w:after="100" w:afterAutospacing="1"/>
    </w:pPr>
    <w:rPr>
      <w:lang w:val="en-US" w:eastAsia="en-US"/>
    </w:rPr>
  </w:style>
  <w:style w:type="paragraph" w:customStyle="1" w:styleId="p404">
    <w:name w:val="p404"/>
    <w:basedOn w:val="Normal"/>
    <w:rsid w:val="00BA7D22"/>
    <w:pPr>
      <w:suppressAutoHyphens w:val="0"/>
      <w:spacing w:before="100" w:beforeAutospacing="1" w:after="100" w:afterAutospacing="1"/>
    </w:pPr>
    <w:rPr>
      <w:lang w:val="en-US" w:eastAsia="en-US"/>
    </w:rPr>
  </w:style>
  <w:style w:type="paragraph" w:customStyle="1" w:styleId="p405">
    <w:name w:val="p405"/>
    <w:basedOn w:val="Normal"/>
    <w:rsid w:val="00BA7D22"/>
    <w:pPr>
      <w:suppressAutoHyphens w:val="0"/>
      <w:spacing w:before="100" w:beforeAutospacing="1" w:after="100" w:afterAutospacing="1"/>
    </w:pPr>
    <w:rPr>
      <w:lang w:val="en-US" w:eastAsia="en-US"/>
    </w:rPr>
  </w:style>
  <w:style w:type="paragraph" w:customStyle="1" w:styleId="p406">
    <w:name w:val="p406"/>
    <w:basedOn w:val="Normal"/>
    <w:rsid w:val="00BA7D22"/>
    <w:pPr>
      <w:suppressAutoHyphens w:val="0"/>
      <w:spacing w:before="100" w:beforeAutospacing="1" w:after="100" w:afterAutospacing="1"/>
    </w:pPr>
    <w:rPr>
      <w:lang w:val="en-US" w:eastAsia="en-US"/>
    </w:rPr>
  </w:style>
  <w:style w:type="paragraph" w:customStyle="1" w:styleId="p333">
    <w:name w:val="p333"/>
    <w:basedOn w:val="Normal"/>
    <w:rsid w:val="00BA7D22"/>
    <w:pPr>
      <w:suppressAutoHyphens w:val="0"/>
      <w:spacing w:before="100" w:beforeAutospacing="1" w:after="100" w:afterAutospacing="1"/>
    </w:pPr>
    <w:rPr>
      <w:lang w:val="en-US" w:eastAsia="en-US"/>
    </w:rPr>
  </w:style>
  <w:style w:type="paragraph" w:customStyle="1" w:styleId="p334">
    <w:name w:val="p334"/>
    <w:basedOn w:val="Normal"/>
    <w:rsid w:val="00BA7D22"/>
    <w:pPr>
      <w:suppressAutoHyphens w:val="0"/>
      <w:spacing w:before="100" w:beforeAutospacing="1" w:after="100" w:afterAutospacing="1"/>
    </w:pPr>
    <w:rPr>
      <w:lang w:val="en-US" w:eastAsia="en-US"/>
    </w:rPr>
  </w:style>
  <w:style w:type="paragraph" w:customStyle="1" w:styleId="p407">
    <w:name w:val="p407"/>
    <w:basedOn w:val="Normal"/>
    <w:rsid w:val="00BA7D22"/>
    <w:pPr>
      <w:suppressAutoHyphens w:val="0"/>
      <w:spacing w:before="100" w:beforeAutospacing="1" w:after="100" w:afterAutospacing="1"/>
    </w:pPr>
    <w:rPr>
      <w:lang w:val="en-US" w:eastAsia="en-US"/>
    </w:rPr>
  </w:style>
  <w:style w:type="paragraph" w:customStyle="1" w:styleId="p408">
    <w:name w:val="p408"/>
    <w:basedOn w:val="Normal"/>
    <w:rsid w:val="00BA7D22"/>
    <w:pPr>
      <w:suppressAutoHyphens w:val="0"/>
      <w:spacing w:before="100" w:beforeAutospacing="1" w:after="100" w:afterAutospacing="1"/>
    </w:pPr>
    <w:rPr>
      <w:lang w:val="en-US" w:eastAsia="en-US"/>
    </w:rPr>
  </w:style>
  <w:style w:type="paragraph" w:customStyle="1" w:styleId="p337">
    <w:name w:val="p337"/>
    <w:basedOn w:val="Normal"/>
    <w:rsid w:val="00BA7D22"/>
    <w:pPr>
      <w:suppressAutoHyphens w:val="0"/>
      <w:spacing w:before="100" w:beforeAutospacing="1" w:after="100" w:afterAutospacing="1"/>
    </w:pPr>
    <w:rPr>
      <w:lang w:val="en-US" w:eastAsia="en-US"/>
    </w:rPr>
  </w:style>
  <w:style w:type="paragraph" w:customStyle="1" w:styleId="p0">
    <w:name w:val="p0"/>
    <w:basedOn w:val="Normal"/>
    <w:rsid w:val="00BA7D22"/>
    <w:pPr>
      <w:suppressAutoHyphens w:val="0"/>
      <w:spacing w:before="100" w:beforeAutospacing="1" w:after="100" w:afterAutospacing="1"/>
    </w:pPr>
    <w:rPr>
      <w:lang w:val="en-US" w:eastAsia="en-US"/>
    </w:rPr>
  </w:style>
  <w:style w:type="paragraph" w:customStyle="1" w:styleId="p339">
    <w:name w:val="p339"/>
    <w:basedOn w:val="Normal"/>
    <w:rsid w:val="00BA7D22"/>
    <w:pPr>
      <w:suppressAutoHyphens w:val="0"/>
      <w:spacing w:before="100" w:beforeAutospacing="1" w:after="100" w:afterAutospacing="1"/>
    </w:pPr>
    <w:rPr>
      <w:lang w:val="en-US" w:eastAsia="en-US"/>
    </w:rPr>
  </w:style>
  <w:style w:type="paragraph" w:customStyle="1" w:styleId="p340">
    <w:name w:val="p340"/>
    <w:basedOn w:val="Normal"/>
    <w:rsid w:val="00BA7D22"/>
    <w:pPr>
      <w:suppressAutoHyphens w:val="0"/>
      <w:spacing w:before="100" w:beforeAutospacing="1" w:after="100" w:afterAutospacing="1"/>
    </w:pPr>
    <w:rPr>
      <w:lang w:val="en-US" w:eastAsia="en-US"/>
    </w:rPr>
  </w:style>
  <w:style w:type="paragraph" w:customStyle="1" w:styleId="p409">
    <w:name w:val="p409"/>
    <w:basedOn w:val="Normal"/>
    <w:rsid w:val="00BA7D22"/>
    <w:pPr>
      <w:suppressAutoHyphens w:val="0"/>
      <w:spacing w:before="100" w:beforeAutospacing="1" w:after="100" w:afterAutospacing="1"/>
    </w:pPr>
    <w:rPr>
      <w:lang w:val="en-US" w:eastAsia="en-US"/>
    </w:rPr>
  </w:style>
  <w:style w:type="character" w:customStyle="1" w:styleId="ft48">
    <w:name w:val="ft48"/>
    <w:basedOn w:val="DefaultParagraphFont"/>
    <w:rsid w:val="00BA7D22"/>
  </w:style>
  <w:style w:type="paragraph" w:customStyle="1" w:styleId="p227">
    <w:name w:val="p227"/>
    <w:basedOn w:val="Normal"/>
    <w:rsid w:val="00BA7D22"/>
    <w:pPr>
      <w:suppressAutoHyphens w:val="0"/>
      <w:spacing w:before="100" w:beforeAutospacing="1" w:after="100" w:afterAutospacing="1"/>
    </w:pPr>
    <w:rPr>
      <w:lang w:val="en-US" w:eastAsia="en-US"/>
    </w:rPr>
  </w:style>
  <w:style w:type="paragraph" w:customStyle="1" w:styleId="p410">
    <w:name w:val="p410"/>
    <w:basedOn w:val="Normal"/>
    <w:rsid w:val="00BA7D22"/>
    <w:pPr>
      <w:suppressAutoHyphens w:val="0"/>
      <w:spacing w:before="100" w:beforeAutospacing="1" w:after="100" w:afterAutospacing="1"/>
    </w:pPr>
    <w:rPr>
      <w:lang w:val="en-US" w:eastAsia="en-US"/>
    </w:rPr>
  </w:style>
  <w:style w:type="paragraph" w:customStyle="1" w:styleId="p411">
    <w:name w:val="p411"/>
    <w:basedOn w:val="Normal"/>
    <w:rsid w:val="00BA7D22"/>
    <w:pPr>
      <w:suppressAutoHyphens w:val="0"/>
      <w:spacing w:before="100" w:beforeAutospacing="1" w:after="100" w:afterAutospacing="1"/>
    </w:pPr>
    <w:rPr>
      <w:lang w:val="en-US" w:eastAsia="en-US"/>
    </w:rPr>
  </w:style>
  <w:style w:type="paragraph" w:customStyle="1" w:styleId="p345">
    <w:name w:val="p345"/>
    <w:basedOn w:val="Normal"/>
    <w:rsid w:val="00BA7D22"/>
    <w:pPr>
      <w:suppressAutoHyphens w:val="0"/>
      <w:spacing w:before="100" w:beforeAutospacing="1" w:after="100" w:afterAutospacing="1"/>
    </w:pPr>
    <w:rPr>
      <w:lang w:val="en-US" w:eastAsia="en-US"/>
    </w:rPr>
  </w:style>
  <w:style w:type="paragraph" w:customStyle="1" w:styleId="p412">
    <w:name w:val="p412"/>
    <w:basedOn w:val="Normal"/>
    <w:rsid w:val="00BA7D22"/>
    <w:pPr>
      <w:suppressAutoHyphens w:val="0"/>
      <w:spacing w:before="100" w:beforeAutospacing="1" w:after="100" w:afterAutospacing="1"/>
    </w:pPr>
    <w:rPr>
      <w:lang w:val="en-US" w:eastAsia="en-US"/>
    </w:rPr>
  </w:style>
  <w:style w:type="paragraph" w:customStyle="1" w:styleId="p347">
    <w:name w:val="p347"/>
    <w:basedOn w:val="Normal"/>
    <w:rsid w:val="00BA7D22"/>
    <w:pPr>
      <w:suppressAutoHyphens w:val="0"/>
      <w:spacing w:before="100" w:beforeAutospacing="1" w:after="100" w:afterAutospacing="1"/>
    </w:pPr>
    <w:rPr>
      <w:lang w:val="en-US" w:eastAsia="en-US"/>
    </w:rPr>
  </w:style>
  <w:style w:type="paragraph" w:customStyle="1" w:styleId="p348">
    <w:name w:val="p348"/>
    <w:basedOn w:val="Normal"/>
    <w:rsid w:val="00BA7D22"/>
    <w:pPr>
      <w:suppressAutoHyphens w:val="0"/>
      <w:spacing w:before="100" w:beforeAutospacing="1" w:after="100" w:afterAutospacing="1"/>
    </w:pPr>
    <w:rPr>
      <w:lang w:val="en-US" w:eastAsia="en-US"/>
    </w:rPr>
  </w:style>
  <w:style w:type="character" w:customStyle="1" w:styleId="ft49">
    <w:name w:val="ft49"/>
    <w:basedOn w:val="DefaultParagraphFont"/>
    <w:rsid w:val="00BA7D22"/>
  </w:style>
  <w:style w:type="paragraph" w:customStyle="1" w:styleId="p27">
    <w:name w:val="p27"/>
    <w:basedOn w:val="Normal"/>
    <w:rsid w:val="00BA7D22"/>
    <w:pPr>
      <w:suppressAutoHyphens w:val="0"/>
      <w:spacing w:before="100" w:beforeAutospacing="1" w:after="100" w:afterAutospacing="1"/>
    </w:pPr>
    <w:rPr>
      <w:lang w:val="en-US" w:eastAsia="en-US"/>
    </w:rPr>
  </w:style>
  <w:style w:type="paragraph" w:customStyle="1" w:styleId="p349">
    <w:name w:val="p349"/>
    <w:basedOn w:val="Normal"/>
    <w:rsid w:val="00BA7D22"/>
    <w:pPr>
      <w:suppressAutoHyphens w:val="0"/>
      <w:spacing w:before="100" w:beforeAutospacing="1" w:after="100" w:afterAutospacing="1"/>
    </w:pPr>
    <w:rPr>
      <w:lang w:val="en-US" w:eastAsia="en-US"/>
    </w:rPr>
  </w:style>
  <w:style w:type="paragraph" w:customStyle="1" w:styleId="p413">
    <w:name w:val="p413"/>
    <w:basedOn w:val="Normal"/>
    <w:rsid w:val="00BA7D22"/>
    <w:pPr>
      <w:suppressAutoHyphens w:val="0"/>
      <w:spacing w:before="100" w:beforeAutospacing="1" w:after="100" w:afterAutospacing="1"/>
    </w:pPr>
    <w:rPr>
      <w:lang w:val="en-US" w:eastAsia="en-US"/>
    </w:rPr>
  </w:style>
  <w:style w:type="paragraph" w:customStyle="1" w:styleId="p414">
    <w:name w:val="p414"/>
    <w:basedOn w:val="Normal"/>
    <w:rsid w:val="00BA7D22"/>
    <w:pPr>
      <w:suppressAutoHyphens w:val="0"/>
      <w:spacing w:before="100" w:beforeAutospacing="1" w:after="100" w:afterAutospacing="1"/>
    </w:pPr>
    <w:rPr>
      <w:lang w:val="en-US" w:eastAsia="en-US"/>
    </w:rPr>
  </w:style>
  <w:style w:type="paragraph" w:customStyle="1" w:styleId="p415">
    <w:name w:val="p415"/>
    <w:basedOn w:val="Normal"/>
    <w:rsid w:val="00BA7D22"/>
    <w:pPr>
      <w:suppressAutoHyphens w:val="0"/>
      <w:spacing w:before="100" w:beforeAutospacing="1" w:after="100" w:afterAutospacing="1"/>
    </w:pPr>
    <w:rPr>
      <w:lang w:val="en-US" w:eastAsia="en-US"/>
    </w:rPr>
  </w:style>
  <w:style w:type="paragraph" w:customStyle="1" w:styleId="p416">
    <w:name w:val="p416"/>
    <w:basedOn w:val="Normal"/>
    <w:rsid w:val="00BA7D22"/>
    <w:pPr>
      <w:suppressAutoHyphens w:val="0"/>
      <w:spacing w:before="100" w:beforeAutospacing="1" w:after="100" w:afterAutospacing="1"/>
    </w:pPr>
    <w:rPr>
      <w:lang w:val="en-US" w:eastAsia="en-US"/>
    </w:rPr>
  </w:style>
  <w:style w:type="paragraph" w:customStyle="1" w:styleId="p417">
    <w:name w:val="p417"/>
    <w:basedOn w:val="Normal"/>
    <w:rsid w:val="00BA7D22"/>
    <w:pPr>
      <w:suppressAutoHyphens w:val="0"/>
      <w:spacing w:before="100" w:beforeAutospacing="1" w:after="100" w:afterAutospacing="1"/>
    </w:pPr>
    <w:rPr>
      <w:lang w:val="en-US" w:eastAsia="en-US"/>
    </w:rPr>
  </w:style>
  <w:style w:type="paragraph" w:customStyle="1" w:styleId="p418">
    <w:name w:val="p418"/>
    <w:basedOn w:val="Normal"/>
    <w:rsid w:val="00BA7D22"/>
    <w:pPr>
      <w:suppressAutoHyphens w:val="0"/>
      <w:spacing w:before="100" w:beforeAutospacing="1" w:after="100" w:afterAutospacing="1"/>
    </w:pPr>
    <w:rPr>
      <w:lang w:val="en-US" w:eastAsia="en-US"/>
    </w:rPr>
  </w:style>
  <w:style w:type="paragraph" w:customStyle="1" w:styleId="p419">
    <w:name w:val="p419"/>
    <w:basedOn w:val="Normal"/>
    <w:rsid w:val="00BA7D22"/>
    <w:pPr>
      <w:suppressAutoHyphens w:val="0"/>
      <w:spacing w:before="100" w:beforeAutospacing="1" w:after="100" w:afterAutospacing="1"/>
    </w:pPr>
    <w:rPr>
      <w:lang w:val="en-US" w:eastAsia="en-US"/>
    </w:rPr>
  </w:style>
  <w:style w:type="paragraph" w:customStyle="1" w:styleId="p420">
    <w:name w:val="p420"/>
    <w:basedOn w:val="Normal"/>
    <w:rsid w:val="00BA7D22"/>
    <w:pPr>
      <w:suppressAutoHyphens w:val="0"/>
      <w:spacing w:before="100" w:beforeAutospacing="1" w:after="100" w:afterAutospacing="1"/>
    </w:pPr>
    <w:rPr>
      <w:lang w:val="en-US" w:eastAsia="en-US"/>
    </w:rPr>
  </w:style>
  <w:style w:type="paragraph" w:customStyle="1" w:styleId="p356">
    <w:name w:val="p356"/>
    <w:basedOn w:val="Normal"/>
    <w:rsid w:val="00BA7D22"/>
    <w:pPr>
      <w:suppressAutoHyphens w:val="0"/>
      <w:spacing w:before="100" w:beforeAutospacing="1" w:after="100" w:afterAutospacing="1"/>
    </w:pPr>
    <w:rPr>
      <w:lang w:val="en-US" w:eastAsia="en-US"/>
    </w:rPr>
  </w:style>
  <w:style w:type="paragraph" w:customStyle="1" w:styleId="p357">
    <w:name w:val="p357"/>
    <w:basedOn w:val="Normal"/>
    <w:rsid w:val="00BA7D22"/>
    <w:pPr>
      <w:suppressAutoHyphens w:val="0"/>
      <w:spacing w:before="100" w:beforeAutospacing="1" w:after="100" w:afterAutospacing="1"/>
    </w:pPr>
    <w:rPr>
      <w:lang w:val="en-US" w:eastAsia="en-US"/>
    </w:rPr>
  </w:style>
  <w:style w:type="paragraph" w:customStyle="1" w:styleId="p358">
    <w:name w:val="p358"/>
    <w:basedOn w:val="Normal"/>
    <w:rsid w:val="00BA7D22"/>
    <w:pPr>
      <w:suppressAutoHyphens w:val="0"/>
      <w:spacing w:before="100" w:beforeAutospacing="1" w:after="100" w:afterAutospacing="1"/>
    </w:pPr>
    <w:rPr>
      <w:lang w:val="en-US" w:eastAsia="en-US"/>
    </w:rPr>
  </w:style>
  <w:style w:type="paragraph" w:customStyle="1" w:styleId="p421">
    <w:name w:val="p421"/>
    <w:basedOn w:val="Normal"/>
    <w:rsid w:val="00BA7D22"/>
    <w:pPr>
      <w:suppressAutoHyphens w:val="0"/>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60508283">
      <w:bodyDiv w:val="1"/>
      <w:marLeft w:val="0"/>
      <w:marRight w:val="0"/>
      <w:marTop w:val="0"/>
      <w:marBottom w:val="0"/>
      <w:divBdr>
        <w:top w:val="none" w:sz="0" w:space="0" w:color="auto"/>
        <w:left w:val="none" w:sz="0" w:space="0" w:color="auto"/>
        <w:bottom w:val="none" w:sz="0" w:space="0" w:color="auto"/>
        <w:right w:val="none" w:sz="0" w:space="0" w:color="auto"/>
      </w:divBdr>
      <w:divsChild>
        <w:div w:id="278533489">
          <w:marLeft w:val="0"/>
          <w:marRight w:val="0"/>
          <w:marTop w:val="0"/>
          <w:marBottom w:val="0"/>
          <w:divBdr>
            <w:top w:val="none" w:sz="0" w:space="0" w:color="auto"/>
            <w:left w:val="none" w:sz="0" w:space="0" w:color="auto"/>
            <w:bottom w:val="none" w:sz="0" w:space="0" w:color="auto"/>
            <w:right w:val="none" w:sz="0" w:space="0" w:color="auto"/>
          </w:divBdr>
        </w:div>
        <w:div w:id="547180818">
          <w:marLeft w:val="0"/>
          <w:marRight w:val="0"/>
          <w:marTop w:val="0"/>
          <w:marBottom w:val="0"/>
          <w:divBdr>
            <w:top w:val="none" w:sz="0" w:space="0" w:color="auto"/>
            <w:left w:val="none" w:sz="0" w:space="0" w:color="auto"/>
            <w:bottom w:val="none" w:sz="0" w:space="0" w:color="auto"/>
            <w:right w:val="none" w:sz="0" w:space="0" w:color="auto"/>
          </w:divBdr>
        </w:div>
        <w:div w:id="1134907134">
          <w:marLeft w:val="0"/>
          <w:marRight w:val="0"/>
          <w:marTop w:val="0"/>
          <w:marBottom w:val="0"/>
          <w:divBdr>
            <w:top w:val="none" w:sz="0" w:space="0" w:color="auto"/>
            <w:left w:val="none" w:sz="0" w:space="0" w:color="auto"/>
            <w:bottom w:val="none" w:sz="0" w:space="0" w:color="auto"/>
            <w:right w:val="none" w:sz="0" w:space="0" w:color="auto"/>
          </w:divBdr>
        </w:div>
        <w:div w:id="2125298561">
          <w:marLeft w:val="0"/>
          <w:marRight w:val="0"/>
          <w:marTop w:val="0"/>
          <w:marBottom w:val="0"/>
          <w:divBdr>
            <w:top w:val="none" w:sz="0" w:space="0" w:color="auto"/>
            <w:left w:val="none" w:sz="0" w:space="0" w:color="auto"/>
            <w:bottom w:val="none" w:sz="0" w:space="0" w:color="auto"/>
            <w:right w:val="none" w:sz="0" w:space="0" w:color="auto"/>
          </w:divBdr>
        </w:div>
        <w:div w:id="702562655">
          <w:marLeft w:val="0"/>
          <w:marRight w:val="0"/>
          <w:marTop w:val="0"/>
          <w:marBottom w:val="0"/>
          <w:divBdr>
            <w:top w:val="none" w:sz="0" w:space="0" w:color="auto"/>
            <w:left w:val="none" w:sz="0" w:space="0" w:color="auto"/>
            <w:bottom w:val="none" w:sz="0" w:space="0" w:color="auto"/>
            <w:right w:val="none" w:sz="0" w:space="0" w:color="auto"/>
          </w:divBdr>
        </w:div>
        <w:div w:id="9649544">
          <w:marLeft w:val="0"/>
          <w:marRight w:val="0"/>
          <w:marTop w:val="0"/>
          <w:marBottom w:val="0"/>
          <w:divBdr>
            <w:top w:val="none" w:sz="0" w:space="0" w:color="auto"/>
            <w:left w:val="none" w:sz="0" w:space="0" w:color="auto"/>
            <w:bottom w:val="none" w:sz="0" w:space="0" w:color="auto"/>
            <w:right w:val="none" w:sz="0" w:space="0" w:color="auto"/>
          </w:divBdr>
        </w:div>
        <w:div w:id="682441421">
          <w:marLeft w:val="0"/>
          <w:marRight w:val="0"/>
          <w:marTop w:val="0"/>
          <w:marBottom w:val="0"/>
          <w:divBdr>
            <w:top w:val="none" w:sz="0" w:space="0" w:color="auto"/>
            <w:left w:val="none" w:sz="0" w:space="0" w:color="auto"/>
            <w:bottom w:val="none" w:sz="0" w:space="0" w:color="auto"/>
            <w:right w:val="none" w:sz="0" w:space="0" w:color="auto"/>
          </w:divBdr>
        </w:div>
        <w:div w:id="1949268220">
          <w:marLeft w:val="0"/>
          <w:marRight w:val="0"/>
          <w:marTop w:val="0"/>
          <w:marBottom w:val="0"/>
          <w:divBdr>
            <w:top w:val="none" w:sz="0" w:space="0" w:color="auto"/>
            <w:left w:val="none" w:sz="0" w:space="0" w:color="auto"/>
            <w:bottom w:val="none" w:sz="0" w:space="0" w:color="auto"/>
            <w:right w:val="none" w:sz="0" w:space="0" w:color="auto"/>
          </w:divBdr>
        </w:div>
        <w:div w:id="385494100">
          <w:marLeft w:val="0"/>
          <w:marRight w:val="0"/>
          <w:marTop w:val="0"/>
          <w:marBottom w:val="0"/>
          <w:divBdr>
            <w:top w:val="none" w:sz="0" w:space="0" w:color="auto"/>
            <w:left w:val="none" w:sz="0" w:space="0" w:color="auto"/>
            <w:bottom w:val="none" w:sz="0" w:space="0" w:color="auto"/>
            <w:right w:val="none" w:sz="0" w:space="0" w:color="auto"/>
          </w:divBdr>
        </w:div>
        <w:div w:id="801577165">
          <w:marLeft w:val="0"/>
          <w:marRight w:val="0"/>
          <w:marTop w:val="0"/>
          <w:marBottom w:val="0"/>
          <w:divBdr>
            <w:top w:val="none" w:sz="0" w:space="0" w:color="auto"/>
            <w:left w:val="none" w:sz="0" w:space="0" w:color="auto"/>
            <w:bottom w:val="none" w:sz="0" w:space="0" w:color="auto"/>
            <w:right w:val="none" w:sz="0" w:space="0" w:color="auto"/>
          </w:divBdr>
        </w:div>
        <w:div w:id="1841503399">
          <w:marLeft w:val="0"/>
          <w:marRight w:val="0"/>
          <w:marTop w:val="0"/>
          <w:marBottom w:val="0"/>
          <w:divBdr>
            <w:top w:val="none" w:sz="0" w:space="0" w:color="auto"/>
            <w:left w:val="none" w:sz="0" w:space="0" w:color="auto"/>
            <w:bottom w:val="none" w:sz="0" w:space="0" w:color="auto"/>
            <w:right w:val="none" w:sz="0" w:space="0" w:color="auto"/>
          </w:divBdr>
        </w:div>
        <w:div w:id="1430852609">
          <w:marLeft w:val="0"/>
          <w:marRight w:val="0"/>
          <w:marTop w:val="0"/>
          <w:marBottom w:val="0"/>
          <w:divBdr>
            <w:top w:val="none" w:sz="0" w:space="0" w:color="auto"/>
            <w:left w:val="none" w:sz="0" w:space="0" w:color="auto"/>
            <w:bottom w:val="none" w:sz="0" w:space="0" w:color="auto"/>
            <w:right w:val="none" w:sz="0" w:space="0" w:color="auto"/>
          </w:divBdr>
        </w:div>
        <w:div w:id="1971738686">
          <w:marLeft w:val="0"/>
          <w:marRight w:val="0"/>
          <w:marTop w:val="0"/>
          <w:marBottom w:val="0"/>
          <w:divBdr>
            <w:top w:val="none" w:sz="0" w:space="0" w:color="auto"/>
            <w:left w:val="none" w:sz="0" w:space="0" w:color="auto"/>
            <w:bottom w:val="none" w:sz="0" w:space="0" w:color="auto"/>
            <w:right w:val="none" w:sz="0" w:space="0" w:color="auto"/>
          </w:divBdr>
        </w:div>
        <w:div w:id="1527451568">
          <w:marLeft w:val="0"/>
          <w:marRight w:val="0"/>
          <w:marTop w:val="0"/>
          <w:marBottom w:val="0"/>
          <w:divBdr>
            <w:top w:val="none" w:sz="0" w:space="0" w:color="auto"/>
            <w:left w:val="none" w:sz="0" w:space="0" w:color="auto"/>
            <w:bottom w:val="none" w:sz="0" w:space="0" w:color="auto"/>
            <w:right w:val="none" w:sz="0" w:space="0" w:color="auto"/>
          </w:divBdr>
        </w:div>
        <w:div w:id="1648705505">
          <w:marLeft w:val="0"/>
          <w:marRight w:val="0"/>
          <w:marTop w:val="0"/>
          <w:marBottom w:val="0"/>
          <w:divBdr>
            <w:top w:val="none" w:sz="0" w:space="0" w:color="auto"/>
            <w:left w:val="none" w:sz="0" w:space="0" w:color="auto"/>
            <w:bottom w:val="none" w:sz="0" w:space="0" w:color="auto"/>
            <w:right w:val="none" w:sz="0" w:space="0" w:color="auto"/>
          </w:divBdr>
        </w:div>
        <w:div w:id="593518881">
          <w:marLeft w:val="0"/>
          <w:marRight w:val="0"/>
          <w:marTop w:val="0"/>
          <w:marBottom w:val="0"/>
          <w:divBdr>
            <w:top w:val="none" w:sz="0" w:space="0" w:color="auto"/>
            <w:left w:val="none" w:sz="0" w:space="0" w:color="auto"/>
            <w:bottom w:val="none" w:sz="0" w:space="0" w:color="auto"/>
            <w:right w:val="none" w:sz="0" w:space="0" w:color="auto"/>
          </w:divBdr>
        </w:div>
        <w:div w:id="1220285225">
          <w:marLeft w:val="0"/>
          <w:marRight w:val="0"/>
          <w:marTop w:val="0"/>
          <w:marBottom w:val="0"/>
          <w:divBdr>
            <w:top w:val="none" w:sz="0" w:space="0" w:color="auto"/>
            <w:left w:val="none" w:sz="0" w:space="0" w:color="auto"/>
            <w:bottom w:val="none" w:sz="0" w:space="0" w:color="auto"/>
            <w:right w:val="none" w:sz="0" w:space="0" w:color="auto"/>
          </w:divBdr>
        </w:div>
      </w:divsChild>
    </w:div>
    <w:div w:id="615527653">
      <w:bodyDiv w:val="1"/>
      <w:marLeft w:val="0"/>
      <w:marRight w:val="0"/>
      <w:marTop w:val="0"/>
      <w:marBottom w:val="0"/>
      <w:divBdr>
        <w:top w:val="none" w:sz="0" w:space="0" w:color="auto"/>
        <w:left w:val="none" w:sz="0" w:space="0" w:color="auto"/>
        <w:bottom w:val="none" w:sz="0" w:space="0" w:color="auto"/>
        <w:right w:val="none" w:sz="0" w:space="0" w:color="auto"/>
      </w:divBdr>
      <w:divsChild>
        <w:div w:id="949818265">
          <w:marLeft w:val="1080"/>
          <w:marRight w:val="0"/>
          <w:marTop w:val="660"/>
          <w:marBottom w:val="960"/>
          <w:divBdr>
            <w:top w:val="none" w:sz="0" w:space="0" w:color="auto"/>
            <w:left w:val="none" w:sz="0" w:space="0" w:color="auto"/>
            <w:bottom w:val="none" w:sz="0" w:space="0" w:color="auto"/>
            <w:right w:val="none" w:sz="0" w:space="0" w:color="auto"/>
          </w:divBdr>
        </w:div>
        <w:div w:id="1320577425">
          <w:marLeft w:val="0"/>
          <w:marRight w:val="0"/>
          <w:marTop w:val="645"/>
          <w:marBottom w:val="960"/>
          <w:divBdr>
            <w:top w:val="none" w:sz="0" w:space="0" w:color="auto"/>
            <w:left w:val="none" w:sz="0" w:space="0" w:color="auto"/>
            <w:bottom w:val="none" w:sz="0" w:space="0" w:color="auto"/>
            <w:right w:val="none" w:sz="0" w:space="0" w:color="auto"/>
          </w:divBdr>
          <w:divsChild>
            <w:div w:id="1448769603">
              <w:marLeft w:val="0"/>
              <w:marRight w:val="0"/>
              <w:marTop w:val="0"/>
              <w:marBottom w:val="0"/>
              <w:divBdr>
                <w:top w:val="none" w:sz="0" w:space="0" w:color="auto"/>
                <w:left w:val="none" w:sz="0" w:space="0" w:color="auto"/>
                <w:bottom w:val="none" w:sz="0" w:space="0" w:color="auto"/>
                <w:right w:val="none" w:sz="0" w:space="0" w:color="auto"/>
              </w:divBdr>
            </w:div>
          </w:divsChild>
        </w:div>
        <w:div w:id="2138601162">
          <w:marLeft w:val="960"/>
          <w:marRight w:val="0"/>
          <w:marTop w:val="645"/>
          <w:marBottom w:val="960"/>
          <w:divBdr>
            <w:top w:val="none" w:sz="0" w:space="0" w:color="auto"/>
            <w:left w:val="none" w:sz="0" w:space="0" w:color="auto"/>
            <w:bottom w:val="none" w:sz="0" w:space="0" w:color="auto"/>
            <w:right w:val="none" w:sz="0" w:space="0" w:color="auto"/>
          </w:divBdr>
          <w:divsChild>
            <w:div w:id="415053768">
              <w:marLeft w:val="0"/>
              <w:marRight w:val="0"/>
              <w:marTop w:val="0"/>
              <w:marBottom w:val="0"/>
              <w:divBdr>
                <w:top w:val="none" w:sz="0" w:space="0" w:color="auto"/>
                <w:left w:val="none" w:sz="0" w:space="0" w:color="auto"/>
                <w:bottom w:val="none" w:sz="0" w:space="0" w:color="auto"/>
                <w:right w:val="none" w:sz="0" w:space="0" w:color="auto"/>
              </w:divBdr>
            </w:div>
          </w:divsChild>
        </w:div>
        <w:div w:id="319621485">
          <w:marLeft w:val="0"/>
          <w:marRight w:val="0"/>
          <w:marTop w:val="645"/>
          <w:marBottom w:val="960"/>
          <w:divBdr>
            <w:top w:val="none" w:sz="0" w:space="0" w:color="auto"/>
            <w:left w:val="none" w:sz="0" w:space="0" w:color="auto"/>
            <w:bottom w:val="none" w:sz="0" w:space="0" w:color="auto"/>
            <w:right w:val="none" w:sz="0" w:space="0" w:color="auto"/>
          </w:divBdr>
          <w:divsChild>
            <w:div w:id="1269199981">
              <w:marLeft w:val="0"/>
              <w:marRight w:val="0"/>
              <w:marTop w:val="0"/>
              <w:marBottom w:val="0"/>
              <w:divBdr>
                <w:top w:val="none" w:sz="0" w:space="0" w:color="auto"/>
                <w:left w:val="none" w:sz="0" w:space="0" w:color="auto"/>
                <w:bottom w:val="none" w:sz="0" w:space="0" w:color="auto"/>
                <w:right w:val="none" w:sz="0" w:space="0" w:color="auto"/>
              </w:divBdr>
            </w:div>
          </w:divsChild>
        </w:div>
        <w:div w:id="4089447">
          <w:marLeft w:val="0"/>
          <w:marRight w:val="0"/>
          <w:marTop w:val="645"/>
          <w:marBottom w:val="960"/>
          <w:divBdr>
            <w:top w:val="none" w:sz="0" w:space="0" w:color="auto"/>
            <w:left w:val="none" w:sz="0" w:space="0" w:color="auto"/>
            <w:bottom w:val="none" w:sz="0" w:space="0" w:color="auto"/>
            <w:right w:val="none" w:sz="0" w:space="0" w:color="auto"/>
          </w:divBdr>
          <w:divsChild>
            <w:div w:id="733623633">
              <w:marLeft w:val="0"/>
              <w:marRight w:val="0"/>
              <w:marTop w:val="0"/>
              <w:marBottom w:val="0"/>
              <w:divBdr>
                <w:top w:val="none" w:sz="0" w:space="0" w:color="auto"/>
                <w:left w:val="none" w:sz="0" w:space="0" w:color="auto"/>
                <w:bottom w:val="none" w:sz="0" w:space="0" w:color="auto"/>
                <w:right w:val="none" w:sz="0" w:space="0" w:color="auto"/>
              </w:divBdr>
            </w:div>
          </w:divsChild>
        </w:div>
        <w:div w:id="832336331">
          <w:marLeft w:val="0"/>
          <w:marRight w:val="0"/>
          <w:marTop w:val="645"/>
          <w:marBottom w:val="960"/>
          <w:divBdr>
            <w:top w:val="none" w:sz="0" w:space="0" w:color="auto"/>
            <w:left w:val="none" w:sz="0" w:space="0" w:color="auto"/>
            <w:bottom w:val="none" w:sz="0" w:space="0" w:color="auto"/>
            <w:right w:val="none" w:sz="0" w:space="0" w:color="auto"/>
          </w:divBdr>
        </w:div>
      </w:divsChild>
    </w:div>
    <w:div w:id="776562640">
      <w:bodyDiv w:val="1"/>
      <w:marLeft w:val="0"/>
      <w:marRight w:val="0"/>
      <w:marTop w:val="0"/>
      <w:marBottom w:val="0"/>
      <w:divBdr>
        <w:top w:val="none" w:sz="0" w:space="0" w:color="auto"/>
        <w:left w:val="none" w:sz="0" w:space="0" w:color="auto"/>
        <w:bottom w:val="none" w:sz="0" w:space="0" w:color="auto"/>
        <w:right w:val="none" w:sz="0" w:space="0" w:color="auto"/>
      </w:divBdr>
    </w:div>
    <w:div w:id="1219628822">
      <w:bodyDiv w:val="1"/>
      <w:marLeft w:val="0"/>
      <w:marRight w:val="0"/>
      <w:marTop w:val="0"/>
      <w:marBottom w:val="0"/>
      <w:divBdr>
        <w:top w:val="none" w:sz="0" w:space="0" w:color="auto"/>
        <w:left w:val="none" w:sz="0" w:space="0" w:color="auto"/>
        <w:bottom w:val="none" w:sz="0" w:space="0" w:color="auto"/>
        <w:right w:val="none" w:sz="0" w:space="0" w:color="auto"/>
      </w:divBdr>
    </w:div>
    <w:div w:id="1419864994">
      <w:bodyDiv w:val="1"/>
      <w:marLeft w:val="0"/>
      <w:marRight w:val="0"/>
      <w:marTop w:val="0"/>
      <w:marBottom w:val="0"/>
      <w:divBdr>
        <w:top w:val="none" w:sz="0" w:space="0" w:color="auto"/>
        <w:left w:val="none" w:sz="0" w:space="0" w:color="auto"/>
        <w:bottom w:val="none" w:sz="0" w:space="0" w:color="auto"/>
        <w:right w:val="none" w:sz="0" w:space="0" w:color="auto"/>
      </w:divBdr>
      <w:divsChild>
        <w:div w:id="495463991">
          <w:marLeft w:val="960"/>
          <w:marRight w:val="0"/>
          <w:marTop w:val="1200"/>
          <w:marBottom w:val="960"/>
          <w:divBdr>
            <w:top w:val="none" w:sz="0" w:space="0" w:color="auto"/>
            <w:left w:val="none" w:sz="0" w:space="0" w:color="auto"/>
            <w:bottom w:val="none" w:sz="0" w:space="0" w:color="auto"/>
            <w:right w:val="none" w:sz="0" w:space="0" w:color="auto"/>
          </w:divBdr>
        </w:div>
        <w:div w:id="278999583">
          <w:marLeft w:val="0"/>
          <w:marRight w:val="0"/>
          <w:marTop w:val="645"/>
          <w:marBottom w:val="960"/>
          <w:divBdr>
            <w:top w:val="none" w:sz="0" w:space="0" w:color="auto"/>
            <w:left w:val="none" w:sz="0" w:space="0" w:color="auto"/>
            <w:bottom w:val="none" w:sz="0" w:space="0" w:color="auto"/>
            <w:right w:val="none" w:sz="0" w:space="0" w:color="auto"/>
          </w:divBdr>
        </w:div>
        <w:div w:id="1828589825">
          <w:marLeft w:val="960"/>
          <w:marRight w:val="0"/>
          <w:marTop w:val="645"/>
          <w:marBottom w:val="945"/>
          <w:divBdr>
            <w:top w:val="none" w:sz="0" w:space="0" w:color="auto"/>
            <w:left w:val="none" w:sz="0" w:space="0" w:color="auto"/>
            <w:bottom w:val="none" w:sz="0" w:space="0" w:color="auto"/>
            <w:right w:val="none" w:sz="0" w:space="0" w:color="auto"/>
          </w:divBdr>
        </w:div>
        <w:div w:id="1582057933">
          <w:marLeft w:val="0"/>
          <w:marRight w:val="0"/>
          <w:marTop w:val="930"/>
          <w:marBottom w:val="960"/>
          <w:divBdr>
            <w:top w:val="none" w:sz="0" w:space="0" w:color="auto"/>
            <w:left w:val="none" w:sz="0" w:space="0" w:color="auto"/>
            <w:bottom w:val="none" w:sz="0" w:space="0" w:color="auto"/>
            <w:right w:val="none" w:sz="0" w:space="0" w:color="auto"/>
          </w:divBdr>
        </w:div>
      </w:divsChild>
    </w:div>
    <w:div w:id="1484197143">
      <w:bodyDiv w:val="1"/>
      <w:marLeft w:val="0"/>
      <w:marRight w:val="0"/>
      <w:marTop w:val="0"/>
      <w:marBottom w:val="0"/>
      <w:divBdr>
        <w:top w:val="none" w:sz="0" w:space="0" w:color="auto"/>
        <w:left w:val="none" w:sz="0" w:space="0" w:color="auto"/>
        <w:bottom w:val="none" w:sz="0" w:space="0" w:color="auto"/>
        <w:right w:val="none" w:sz="0" w:space="0" w:color="auto"/>
      </w:divBdr>
      <w:divsChild>
        <w:div w:id="1757047389">
          <w:marLeft w:val="960"/>
          <w:marRight w:val="0"/>
          <w:marTop w:val="645"/>
          <w:marBottom w:val="960"/>
          <w:divBdr>
            <w:top w:val="none" w:sz="0" w:space="0" w:color="auto"/>
            <w:left w:val="none" w:sz="0" w:space="0" w:color="auto"/>
            <w:bottom w:val="none" w:sz="0" w:space="0" w:color="auto"/>
            <w:right w:val="none" w:sz="0" w:space="0" w:color="auto"/>
          </w:divBdr>
        </w:div>
        <w:div w:id="1740513714">
          <w:marLeft w:val="0"/>
          <w:marRight w:val="0"/>
          <w:marTop w:val="645"/>
          <w:marBottom w:val="960"/>
          <w:divBdr>
            <w:top w:val="none" w:sz="0" w:space="0" w:color="auto"/>
            <w:left w:val="none" w:sz="0" w:space="0" w:color="auto"/>
            <w:bottom w:val="none" w:sz="0" w:space="0" w:color="auto"/>
            <w:right w:val="none" w:sz="0" w:space="0" w:color="auto"/>
          </w:divBdr>
          <w:divsChild>
            <w:div w:id="444348676">
              <w:marLeft w:val="0"/>
              <w:marRight w:val="0"/>
              <w:marTop w:val="0"/>
              <w:marBottom w:val="0"/>
              <w:divBdr>
                <w:top w:val="none" w:sz="0" w:space="0" w:color="auto"/>
                <w:left w:val="none" w:sz="0" w:space="0" w:color="auto"/>
                <w:bottom w:val="none" w:sz="0" w:space="0" w:color="auto"/>
                <w:right w:val="none" w:sz="0" w:space="0" w:color="auto"/>
              </w:divBdr>
            </w:div>
          </w:divsChild>
        </w:div>
        <w:div w:id="802429885">
          <w:marLeft w:val="0"/>
          <w:marRight w:val="0"/>
          <w:marTop w:val="645"/>
          <w:marBottom w:val="960"/>
          <w:divBdr>
            <w:top w:val="none" w:sz="0" w:space="0" w:color="auto"/>
            <w:left w:val="none" w:sz="0" w:space="0" w:color="auto"/>
            <w:bottom w:val="none" w:sz="0" w:space="0" w:color="auto"/>
            <w:right w:val="none" w:sz="0" w:space="0" w:color="auto"/>
          </w:divBdr>
          <w:divsChild>
            <w:div w:id="1300262040">
              <w:marLeft w:val="0"/>
              <w:marRight w:val="0"/>
              <w:marTop w:val="0"/>
              <w:marBottom w:val="0"/>
              <w:divBdr>
                <w:top w:val="none" w:sz="0" w:space="0" w:color="auto"/>
                <w:left w:val="none" w:sz="0" w:space="0" w:color="auto"/>
                <w:bottom w:val="none" w:sz="0" w:space="0" w:color="auto"/>
                <w:right w:val="none" w:sz="0" w:space="0" w:color="auto"/>
              </w:divBdr>
            </w:div>
          </w:divsChild>
        </w:div>
        <w:div w:id="815415139">
          <w:marLeft w:val="0"/>
          <w:marRight w:val="0"/>
          <w:marTop w:val="645"/>
          <w:marBottom w:val="960"/>
          <w:divBdr>
            <w:top w:val="none" w:sz="0" w:space="0" w:color="auto"/>
            <w:left w:val="none" w:sz="0" w:space="0" w:color="auto"/>
            <w:bottom w:val="none" w:sz="0" w:space="0" w:color="auto"/>
            <w:right w:val="none" w:sz="0" w:space="0" w:color="auto"/>
          </w:divBdr>
        </w:div>
      </w:divsChild>
    </w:div>
    <w:div w:id="1519003806">
      <w:bodyDiv w:val="1"/>
      <w:marLeft w:val="0"/>
      <w:marRight w:val="0"/>
      <w:marTop w:val="0"/>
      <w:marBottom w:val="0"/>
      <w:divBdr>
        <w:top w:val="none" w:sz="0" w:space="0" w:color="auto"/>
        <w:left w:val="none" w:sz="0" w:space="0" w:color="auto"/>
        <w:bottom w:val="none" w:sz="0" w:space="0" w:color="auto"/>
        <w:right w:val="none" w:sz="0" w:space="0" w:color="auto"/>
      </w:divBdr>
      <w:divsChild>
        <w:div w:id="2075007657">
          <w:marLeft w:val="0"/>
          <w:marRight w:val="0"/>
          <w:marTop w:val="0"/>
          <w:marBottom w:val="0"/>
          <w:divBdr>
            <w:top w:val="none" w:sz="0" w:space="0" w:color="auto"/>
            <w:left w:val="none" w:sz="0" w:space="0" w:color="auto"/>
            <w:bottom w:val="none" w:sz="0" w:space="0" w:color="auto"/>
            <w:right w:val="none" w:sz="0" w:space="0" w:color="auto"/>
          </w:divBdr>
          <w:divsChild>
            <w:div w:id="2066443986">
              <w:marLeft w:val="0"/>
              <w:marRight w:val="0"/>
              <w:marTop w:val="0"/>
              <w:marBottom w:val="0"/>
              <w:divBdr>
                <w:top w:val="none" w:sz="0" w:space="0" w:color="auto"/>
                <w:left w:val="none" w:sz="0" w:space="0" w:color="auto"/>
                <w:bottom w:val="none" w:sz="0" w:space="0" w:color="auto"/>
                <w:right w:val="none" w:sz="0" w:space="0" w:color="auto"/>
              </w:divBdr>
            </w:div>
            <w:div w:id="94446453">
              <w:marLeft w:val="0"/>
              <w:marRight w:val="0"/>
              <w:marTop w:val="0"/>
              <w:marBottom w:val="0"/>
              <w:divBdr>
                <w:top w:val="none" w:sz="0" w:space="0" w:color="auto"/>
                <w:left w:val="none" w:sz="0" w:space="0" w:color="auto"/>
                <w:bottom w:val="none" w:sz="0" w:space="0" w:color="auto"/>
                <w:right w:val="none" w:sz="0" w:space="0" w:color="auto"/>
              </w:divBdr>
            </w:div>
            <w:div w:id="1376084368">
              <w:marLeft w:val="0"/>
              <w:marRight w:val="0"/>
              <w:marTop w:val="0"/>
              <w:marBottom w:val="0"/>
              <w:divBdr>
                <w:top w:val="none" w:sz="0" w:space="0" w:color="auto"/>
                <w:left w:val="none" w:sz="0" w:space="0" w:color="auto"/>
                <w:bottom w:val="none" w:sz="0" w:space="0" w:color="auto"/>
                <w:right w:val="none" w:sz="0" w:space="0" w:color="auto"/>
              </w:divBdr>
            </w:div>
            <w:div w:id="1693723902">
              <w:marLeft w:val="0"/>
              <w:marRight w:val="0"/>
              <w:marTop w:val="0"/>
              <w:marBottom w:val="0"/>
              <w:divBdr>
                <w:top w:val="none" w:sz="0" w:space="0" w:color="auto"/>
                <w:left w:val="none" w:sz="0" w:space="0" w:color="auto"/>
                <w:bottom w:val="none" w:sz="0" w:space="0" w:color="auto"/>
                <w:right w:val="none" w:sz="0" w:space="0" w:color="auto"/>
              </w:divBdr>
            </w:div>
            <w:div w:id="764569317">
              <w:marLeft w:val="0"/>
              <w:marRight w:val="0"/>
              <w:marTop w:val="0"/>
              <w:marBottom w:val="0"/>
              <w:divBdr>
                <w:top w:val="none" w:sz="0" w:space="0" w:color="auto"/>
                <w:left w:val="none" w:sz="0" w:space="0" w:color="auto"/>
                <w:bottom w:val="none" w:sz="0" w:space="0" w:color="auto"/>
                <w:right w:val="none" w:sz="0" w:space="0" w:color="auto"/>
              </w:divBdr>
            </w:div>
            <w:div w:id="2096052060">
              <w:marLeft w:val="0"/>
              <w:marRight w:val="0"/>
              <w:marTop w:val="0"/>
              <w:marBottom w:val="0"/>
              <w:divBdr>
                <w:top w:val="none" w:sz="0" w:space="0" w:color="auto"/>
                <w:left w:val="none" w:sz="0" w:space="0" w:color="auto"/>
                <w:bottom w:val="none" w:sz="0" w:space="0" w:color="auto"/>
                <w:right w:val="none" w:sz="0" w:space="0" w:color="auto"/>
              </w:divBdr>
            </w:div>
            <w:div w:id="1872567263">
              <w:marLeft w:val="0"/>
              <w:marRight w:val="0"/>
              <w:marTop w:val="0"/>
              <w:marBottom w:val="0"/>
              <w:divBdr>
                <w:top w:val="none" w:sz="0" w:space="0" w:color="auto"/>
                <w:left w:val="none" w:sz="0" w:space="0" w:color="auto"/>
                <w:bottom w:val="none" w:sz="0" w:space="0" w:color="auto"/>
                <w:right w:val="none" w:sz="0" w:space="0" w:color="auto"/>
              </w:divBdr>
            </w:div>
            <w:div w:id="1140881712">
              <w:marLeft w:val="0"/>
              <w:marRight w:val="0"/>
              <w:marTop w:val="0"/>
              <w:marBottom w:val="0"/>
              <w:divBdr>
                <w:top w:val="none" w:sz="0" w:space="0" w:color="auto"/>
                <w:left w:val="none" w:sz="0" w:space="0" w:color="auto"/>
                <w:bottom w:val="none" w:sz="0" w:space="0" w:color="auto"/>
                <w:right w:val="none" w:sz="0" w:space="0" w:color="auto"/>
              </w:divBdr>
            </w:div>
            <w:div w:id="1655065697">
              <w:marLeft w:val="0"/>
              <w:marRight w:val="0"/>
              <w:marTop w:val="0"/>
              <w:marBottom w:val="0"/>
              <w:divBdr>
                <w:top w:val="none" w:sz="0" w:space="0" w:color="auto"/>
                <w:left w:val="none" w:sz="0" w:space="0" w:color="auto"/>
                <w:bottom w:val="none" w:sz="0" w:space="0" w:color="auto"/>
                <w:right w:val="none" w:sz="0" w:space="0" w:color="auto"/>
              </w:divBdr>
            </w:div>
            <w:div w:id="1022821229">
              <w:marLeft w:val="0"/>
              <w:marRight w:val="0"/>
              <w:marTop w:val="0"/>
              <w:marBottom w:val="0"/>
              <w:divBdr>
                <w:top w:val="none" w:sz="0" w:space="0" w:color="auto"/>
                <w:left w:val="none" w:sz="0" w:space="0" w:color="auto"/>
                <w:bottom w:val="none" w:sz="0" w:space="0" w:color="auto"/>
                <w:right w:val="none" w:sz="0" w:space="0" w:color="auto"/>
              </w:divBdr>
            </w:div>
            <w:div w:id="1761607878">
              <w:marLeft w:val="0"/>
              <w:marRight w:val="0"/>
              <w:marTop w:val="0"/>
              <w:marBottom w:val="0"/>
              <w:divBdr>
                <w:top w:val="none" w:sz="0" w:space="0" w:color="auto"/>
                <w:left w:val="none" w:sz="0" w:space="0" w:color="auto"/>
                <w:bottom w:val="none" w:sz="0" w:space="0" w:color="auto"/>
                <w:right w:val="none" w:sz="0" w:space="0" w:color="auto"/>
              </w:divBdr>
            </w:div>
            <w:div w:id="859515100">
              <w:marLeft w:val="0"/>
              <w:marRight w:val="0"/>
              <w:marTop w:val="0"/>
              <w:marBottom w:val="0"/>
              <w:divBdr>
                <w:top w:val="none" w:sz="0" w:space="0" w:color="auto"/>
                <w:left w:val="none" w:sz="0" w:space="0" w:color="auto"/>
                <w:bottom w:val="none" w:sz="0" w:space="0" w:color="auto"/>
                <w:right w:val="none" w:sz="0" w:space="0" w:color="auto"/>
              </w:divBdr>
            </w:div>
            <w:div w:id="123542609">
              <w:marLeft w:val="0"/>
              <w:marRight w:val="0"/>
              <w:marTop w:val="0"/>
              <w:marBottom w:val="0"/>
              <w:divBdr>
                <w:top w:val="none" w:sz="0" w:space="0" w:color="auto"/>
                <w:left w:val="none" w:sz="0" w:space="0" w:color="auto"/>
                <w:bottom w:val="none" w:sz="0" w:space="0" w:color="auto"/>
                <w:right w:val="none" w:sz="0" w:space="0" w:color="auto"/>
              </w:divBdr>
            </w:div>
            <w:div w:id="1307122888">
              <w:marLeft w:val="0"/>
              <w:marRight w:val="0"/>
              <w:marTop w:val="0"/>
              <w:marBottom w:val="0"/>
              <w:divBdr>
                <w:top w:val="none" w:sz="0" w:space="0" w:color="auto"/>
                <w:left w:val="none" w:sz="0" w:space="0" w:color="auto"/>
                <w:bottom w:val="none" w:sz="0" w:space="0" w:color="auto"/>
                <w:right w:val="none" w:sz="0" w:space="0" w:color="auto"/>
              </w:divBdr>
            </w:div>
            <w:div w:id="1165633085">
              <w:marLeft w:val="0"/>
              <w:marRight w:val="0"/>
              <w:marTop w:val="0"/>
              <w:marBottom w:val="0"/>
              <w:divBdr>
                <w:top w:val="none" w:sz="0" w:space="0" w:color="auto"/>
                <w:left w:val="none" w:sz="0" w:space="0" w:color="auto"/>
                <w:bottom w:val="none" w:sz="0" w:space="0" w:color="auto"/>
                <w:right w:val="none" w:sz="0" w:space="0" w:color="auto"/>
              </w:divBdr>
            </w:div>
            <w:div w:id="2014674768">
              <w:marLeft w:val="0"/>
              <w:marRight w:val="0"/>
              <w:marTop w:val="0"/>
              <w:marBottom w:val="0"/>
              <w:divBdr>
                <w:top w:val="none" w:sz="0" w:space="0" w:color="auto"/>
                <w:left w:val="none" w:sz="0" w:space="0" w:color="auto"/>
                <w:bottom w:val="none" w:sz="0" w:space="0" w:color="auto"/>
                <w:right w:val="none" w:sz="0" w:space="0" w:color="auto"/>
              </w:divBdr>
            </w:div>
            <w:div w:id="1576280780">
              <w:marLeft w:val="0"/>
              <w:marRight w:val="0"/>
              <w:marTop w:val="0"/>
              <w:marBottom w:val="0"/>
              <w:divBdr>
                <w:top w:val="none" w:sz="0" w:space="0" w:color="auto"/>
                <w:left w:val="none" w:sz="0" w:space="0" w:color="auto"/>
                <w:bottom w:val="none" w:sz="0" w:space="0" w:color="auto"/>
                <w:right w:val="none" w:sz="0" w:space="0" w:color="auto"/>
              </w:divBdr>
            </w:div>
            <w:div w:id="208034593">
              <w:marLeft w:val="0"/>
              <w:marRight w:val="0"/>
              <w:marTop w:val="0"/>
              <w:marBottom w:val="0"/>
              <w:divBdr>
                <w:top w:val="none" w:sz="0" w:space="0" w:color="auto"/>
                <w:left w:val="none" w:sz="0" w:space="0" w:color="auto"/>
                <w:bottom w:val="none" w:sz="0" w:space="0" w:color="auto"/>
                <w:right w:val="none" w:sz="0" w:space="0" w:color="auto"/>
              </w:divBdr>
            </w:div>
            <w:div w:id="285280322">
              <w:marLeft w:val="0"/>
              <w:marRight w:val="0"/>
              <w:marTop w:val="0"/>
              <w:marBottom w:val="0"/>
              <w:divBdr>
                <w:top w:val="none" w:sz="0" w:space="0" w:color="auto"/>
                <w:left w:val="none" w:sz="0" w:space="0" w:color="auto"/>
                <w:bottom w:val="none" w:sz="0" w:space="0" w:color="auto"/>
                <w:right w:val="none" w:sz="0" w:space="0" w:color="auto"/>
              </w:divBdr>
            </w:div>
            <w:div w:id="1736122658">
              <w:marLeft w:val="0"/>
              <w:marRight w:val="0"/>
              <w:marTop w:val="0"/>
              <w:marBottom w:val="0"/>
              <w:divBdr>
                <w:top w:val="none" w:sz="0" w:space="0" w:color="auto"/>
                <w:left w:val="none" w:sz="0" w:space="0" w:color="auto"/>
                <w:bottom w:val="none" w:sz="0" w:space="0" w:color="auto"/>
                <w:right w:val="none" w:sz="0" w:space="0" w:color="auto"/>
              </w:divBdr>
            </w:div>
            <w:div w:id="667174252">
              <w:marLeft w:val="0"/>
              <w:marRight w:val="0"/>
              <w:marTop w:val="0"/>
              <w:marBottom w:val="0"/>
              <w:divBdr>
                <w:top w:val="none" w:sz="0" w:space="0" w:color="auto"/>
                <w:left w:val="none" w:sz="0" w:space="0" w:color="auto"/>
                <w:bottom w:val="none" w:sz="0" w:space="0" w:color="auto"/>
                <w:right w:val="none" w:sz="0" w:space="0" w:color="auto"/>
              </w:divBdr>
            </w:div>
            <w:div w:id="1831483481">
              <w:marLeft w:val="0"/>
              <w:marRight w:val="0"/>
              <w:marTop w:val="0"/>
              <w:marBottom w:val="0"/>
              <w:divBdr>
                <w:top w:val="none" w:sz="0" w:space="0" w:color="auto"/>
                <w:left w:val="none" w:sz="0" w:space="0" w:color="auto"/>
                <w:bottom w:val="none" w:sz="0" w:space="0" w:color="auto"/>
                <w:right w:val="none" w:sz="0" w:space="0" w:color="auto"/>
              </w:divBdr>
            </w:div>
            <w:div w:id="1257523580">
              <w:marLeft w:val="0"/>
              <w:marRight w:val="0"/>
              <w:marTop w:val="0"/>
              <w:marBottom w:val="0"/>
              <w:divBdr>
                <w:top w:val="none" w:sz="0" w:space="0" w:color="auto"/>
                <w:left w:val="none" w:sz="0" w:space="0" w:color="auto"/>
                <w:bottom w:val="none" w:sz="0" w:space="0" w:color="auto"/>
                <w:right w:val="none" w:sz="0" w:space="0" w:color="auto"/>
              </w:divBdr>
            </w:div>
            <w:div w:id="1259289994">
              <w:marLeft w:val="0"/>
              <w:marRight w:val="0"/>
              <w:marTop w:val="0"/>
              <w:marBottom w:val="0"/>
              <w:divBdr>
                <w:top w:val="none" w:sz="0" w:space="0" w:color="auto"/>
                <w:left w:val="none" w:sz="0" w:space="0" w:color="auto"/>
                <w:bottom w:val="none" w:sz="0" w:space="0" w:color="auto"/>
                <w:right w:val="none" w:sz="0" w:space="0" w:color="auto"/>
              </w:divBdr>
            </w:div>
            <w:div w:id="1719889981">
              <w:marLeft w:val="0"/>
              <w:marRight w:val="0"/>
              <w:marTop w:val="0"/>
              <w:marBottom w:val="0"/>
              <w:divBdr>
                <w:top w:val="none" w:sz="0" w:space="0" w:color="auto"/>
                <w:left w:val="none" w:sz="0" w:space="0" w:color="auto"/>
                <w:bottom w:val="none" w:sz="0" w:space="0" w:color="auto"/>
                <w:right w:val="none" w:sz="0" w:space="0" w:color="auto"/>
              </w:divBdr>
            </w:div>
            <w:div w:id="1991473652">
              <w:marLeft w:val="0"/>
              <w:marRight w:val="0"/>
              <w:marTop w:val="0"/>
              <w:marBottom w:val="0"/>
              <w:divBdr>
                <w:top w:val="none" w:sz="0" w:space="0" w:color="auto"/>
                <w:left w:val="none" w:sz="0" w:space="0" w:color="auto"/>
                <w:bottom w:val="none" w:sz="0" w:space="0" w:color="auto"/>
                <w:right w:val="none" w:sz="0" w:space="0" w:color="auto"/>
              </w:divBdr>
            </w:div>
            <w:div w:id="912813417">
              <w:marLeft w:val="0"/>
              <w:marRight w:val="0"/>
              <w:marTop w:val="0"/>
              <w:marBottom w:val="0"/>
              <w:divBdr>
                <w:top w:val="none" w:sz="0" w:space="0" w:color="auto"/>
                <w:left w:val="none" w:sz="0" w:space="0" w:color="auto"/>
                <w:bottom w:val="none" w:sz="0" w:space="0" w:color="auto"/>
                <w:right w:val="none" w:sz="0" w:space="0" w:color="auto"/>
              </w:divBdr>
            </w:div>
            <w:div w:id="1997760264">
              <w:marLeft w:val="0"/>
              <w:marRight w:val="0"/>
              <w:marTop w:val="0"/>
              <w:marBottom w:val="0"/>
              <w:divBdr>
                <w:top w:val="none" w:sz="0" w:space="0" w:color="auto"/>
                <w:left w:val="none" w:sz="0" w:space="0" w:color="auto"/>
                <w:bottom w:val="none" w:sz="0" w:space="0" w:color="auto"/>
                <w:right w:val="none" w:sz="0" w:space="0" w:color="auto"/>
              </w:divBdr>
            </w:div>
            <w:div w:id="1269005402">
              <w:marLeft w:val="0"/>
              <w:marRight w:val="0"/>
              <w:marTop w:val="0"/>
              <w:marBottom w:val="0"/>
              <w:divBdr>
                <w:top w:val="none" w:sz="0" w:space="0" w:color="auto"/>
                <w:left w:val="none" w:sz="0" w:space="0" w:color="auto"/>
                <w:bottom w:val="none" w:sz="0" w:space="0" w:color="auto"/>
                <w:right w:val="none" w:sz="0" w:space="0" w:color="auto"/>
              </w:divBdr>
            </w:div>
            <w:div w:id="609313586">
              <w:marLeft w:val="0"/>
              <w:marRight w:val="0"/>
              <w:marTop w:val="0"/>
              <w:marBottom w:val="0"/>
              <w:divBdr>
                <w:top w:val="none" w:sz="0" w:space="0" w:color="auto"/>
                <w:left w:val="none" w:sz="0" w:space="0" w:color="auto"/>
                <w:bottom w:val="none" w:sz="0" w:space="0" w:color="auto"/>
                <w:right w:val="none" w:sz="0" w:space="0" w:color="auto"/>
              </w:divBdr>
            </w:div>
            <w:div w:id="346448386">
              <w:marLeft w:val="0"/>
              <w:marRight w:val="0"/>
              <w:marTop w:val="0"/>
              <w:marBottom w:val="0"/>
              <w:divBdr>
                <w:top w:val="none" w:sz="0" w:space="0" w:color="auto"/>
                <w:left w:val="none" w:sz="0" w:space="0" w:color="auto"/>
                <w:bottom w:val="none" w:sz="0" w:space="0" w:color="auto"/>
                <w:right w:val="none" w:sz="0" w:space="0" w:color="auto"/>
              </w:divBdr>
            </w:div>
            <w:div w:id="302740567">
              <w:marLeft w:val="0"/>
              <w:marRight w:val="0"/>
              <w:marTop w:val="0"/>
              <w:marBottom w:val="0"/>
              <w:divBdr>
                <w:top w:val="none" w:sz="0" w:space="0" w:color="auto"/>
                <w:left w:val="none" w:sz="0" w:space="0" w:color="auto"/>
                <w:bottom w:val="none" w:sz="0" w:space="0" w:color="auto"/>
                <w:right w:val="none" w:sz="0" w:space="0" w:color="auto"/>
              </w:divBdr>
            </w:div>
            <w:div w:id="17566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8149">
      <w:bodyDiv w:val="1"/>
      <w:marLeft w:val="0"/>
      <w:marRight w:val="0"/>
      <w:marTop w:val="0"/>
      <w:marBottom w:val="0"/>
      <w:divBdr>
        <w:top w:val="none" w:sz="0" w:space="0" w:color="auto"/>
        <w:left w:val="none" w:sz="0" w:space="0" w:color="auto"/>
        <w:bottom w:val="none" w:sz="0" w:space="0" w:color="auto"/>
        <w:right w:val="none" w:sz="0" w:space="0" w:color="auto"/>
      </w:divBdr>
      <w:divsChild>
        <w:div w:id="418454443">
          <w:marLeft w:val="960"/>
          <w:marRight w:val="0"/>
          <w:marTop w:val="915"/>
          <w:marBottom w:val="930"/>
          <w:divBdr>
            <w:top w:val="none" w:sz="0" w:space="0" w:color="auto"/>
            <w:left w:val="none" w:sz="0" w:space="0" w:color="auto"/>
            <w:bottom w:val="none" w:sz="0" w:space="0" w:color="auto"/>
            <w:right w:val="none" w:sz="0" w:space="0" w:color="auto"/>
          </w:divBdr>
        </w:div>
        <w:div w:id="1198663476">
          <w:marLeft w:val="0"/>
          <w:marRight w:val="0"/>
          <w:marTop w:val="645"/>
          <w:marBottom w:val="960"/>
          <w:divBdr>
            <w:top w:val="none" w:sz="0" w:space="0" w:color="auto"/>
            <w:left w:val="none" w:sz="0" w:space="0" w:color="auto"/>
            <w:bottom w:val="none" w:sz="0" w:space="0" w:color="auto"/>
            <w:right w:val="none" w:sz="0" w:space="0" w:color="auto"/>
          </w:divBdr>
        </w:div>
        <w:div w:id="294071792">
          <w:marLeft w:val="0"/>
          <w:marRight w:val="0"/>
          <w:marTop w:val="660"/>
          <w:marBottom w:val="960"/>
          <w:divBdr>
            <w:top w:val="none" w:sz="0" w:space="0" w:color="auto"/>
            <w:left w:val="none" w:sz="0" w:space="0" w:color="auto"/>
            <w:bottom w:val="none" w:sz="0" w:space="0" w:color="auto"/>
            <w:right w:val="none" w:sz="0" w:space="0" w:color="auto"/>
          </w:divBdr>
        </w:div>
      </w:divsChild>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1918247327">
      <w:bodyDiv w:val="1"/>
      <w:marLeft w:val="0"/>
      <w:marRight w:val="0"/>
      <w:marTop w:val="0"/>
      <w:marBottom w:val="0"/>
      <w:divBdr>
        <w:top w:val="none" w:sz="0" w:space="0" w:color="auto"/>
        <w:left w:val="none" w:sz="0" w:space="0" w:color="auto"/>
        <w:bottom w:val="none" w:sz="0" w:space="0" w:color="auto"/>
        <w:right w:val="none" w:sz="0" w:space="0" w:color="auto"/>
      </w:divBdr>
      <w:divsChild>
        <w:div w:id="487791247">
          <w:marLeft w:val="1050"/>
          <w:marRight w:val="0"/>
          <w:marTop w:val="1185"/>
          <w:marBottom w:val="960"/>
          <w:divBdr>
            <w:top w:val="none" w:sz="0" w:space="0" w:color="auto"/>
            <w:left w:val="none" w:sz="0" w:space="0" w:color="auto"/>
            <w:bottom w:val="none" w:sz="0" w:space="0" w:color="auto"/>
            <w:right w:val="none" w:sz="0" w:space="0" w:color="auto"/>
          </w:divBdr>
        </w:div>
        <w:div w:id="1633823893">
          <w:marLeft w:val="1080"/>
          <w:marRight w:val="0"/>
          <w:marTop w:val="660"/>
          <w:marBottom w:val="960"/>
          <w:divBdr>
            <w:top w:val="none" w:sz="0" w:space="0" w:color="auto"/>
            <w:left w:val="none" w:sz="0" w:space="0" w:color="auto"/>
            <w:bottom w:val="none" w:sz="0" w:space="0" w:color="auto"/>
            <w:right w:val="none" w:sz="0" w:space="0" w:color="auto"/>
          </w:divBdr>
          <w:divsChild>
            <w:div w:id="1830054351">
              <w:marLeft w:val="0"/>
              <w:marRight w:val="0"/>
              <w:marTop w:val="0"/>
              <w:marBottom w:val="0"/>
              <w:divBdr>
                <w:top w:val="none" w:sz="0" w:space="0" w:color="auto"/>
                <w:left w:val="none" w:sz="0" w:space="0" w:color="auto"/>
                <w:bottom w:val="none" w:sz="0" w:space="0" w:color="auto"/>
                <w:right w:val="none" w:sz="0" w:space="0" w:color="auto"/>
              </w:divBdr>
            </w:div>
          </w:divsChild>
        </w:div>
        <w:div w:id="1851601439">
          <w:marLeft w:val="1080"/>
          <w:marRight w:val="0"/>
          <w:marTop w:val="645"/>
          <w:marBottom w:val="9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5018F-537A-4725-8F2F-B6379F639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2026</TotalTime>
  <Pages>52</Pages>
  <Words>13705</Words>
  <Characters>78121</Characters>
  <Application>Microsoft Office Word</Application>
  <DocSecurity>0</DocSecurity>
  <Lines>651</Lines>
  <Paragraphs>183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91643</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USER</cp:lastModifiedBy>
  <cp:revision>1599</cp:revision>
  <cp:lastPrinted>2017-06-21T11:58:00Z</cp:lastPrinted>
  <dcterms:created xsi:type="dcterms:W3CDTF">2016-11-17T13:08:00Z</dcterms:created>
  <dcterms:modified xsi:type="dcterms:W3CDTF">2017-06-21T11:59:00Z</dcterms:modified>
</cp:coreProperties>
</file>