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A32DFA" w:rsidRDefault="00CB5662" w:rsidP="00CB5662">
      <w:pPr>
        <w:pStyle w:val="Default"/>
        <w:ind w:right="-392"/>
        <w:rPr>
          <w:rFonts w:ascii="Times New Roman" w:hAnsi="Times New Roman"/>
          <w:b/>
          <w:bCs/>
          <w:sz w:val="28"/>
          <w:szCs w:val="28"/>
          <w:lang/>
        </w:rPr>
      </w:pPr>
    </w:p>
    <w:p w:rsidR="00FC46AD" w:rsidRDefault="00225298"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226A45" w:rsidRPr="00226A45" w:rsidRDefault="00226A45" w:rsidP="008932FF">
      <w:pPr>
        <w:autoSpaceDE w:val="0"/>
        <w:autoSpaceDN w:val="0"/>
        <w:adjustRightInd w:val="0"/>
        <w:jc w:val="center"/>
        <w:rPr>
          <w:b/>
          <w:bCs/>
          <w:shadow/>
          <w:color w:val="000000"/>
          <w:sz w:val="40"/>
          <w:lang w:val="en-US"/>
        </w:rPr>
      </w:pPr>
      <w:r>
        <w:rPr>
          <w:b/>
          <w:bCs/>
          <w:shadow/>
          <w:color w:val="000000"/>
          <w:sz w:val="32"/>
          <w:lang w:val="sr-Cyrl-CS"/>
        </w:rPr>
        <w:t>ОПШТИНСКА УПРАВА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Pr="00FC46AD" w:rsidRDefault="00FC46AD" w:rsidP="008932FF">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8932FF" w:rsidRPr="00FC46AD" w:rsidRDefault="00FC46AD" w:rsidP="007354AB">
      <w:pPr>
        <w:jc w:val="center"/>
        <w:rPr>
          <w:i/>
          <w:sz w:val="32"/>
          <w:lang w:val="sr-Cyrl-CS"/>
        </w:rPr>
      </w:pPr>
      <w:r w:rsidRPr="00FC46AD">
        <w:rPr>
          <w:b/>
          <w:i/>
          <w:sz w:val="36"/>
          <w:lang w:val="sr-Cyrl-CS"/>
        </w:rPr>
        <w:t xml:space="preserve">Набавка </w:t>
      </w:r>
      <w:r w:rsidR="00DC7BA4">
        <w:rPr>
          <w:b/>
          <w:i/>
          <w:sz w:val="36"/>
          <w:lang w:val="sr-Cyrl-CS"/>
        </w:rPr>
        <w:t xml:space="preserve">канцеларијског материјала </w:t>
      </w:r>
      <w:r w:rsidR="007354AB" w:rsidRPr="00FC46AD">
        <w:rPr>
          <w:b/>
          <w:i/>
          <w:sz w:val="36"/>
          <w:lang w:val="sr-Cyrl-CS"/>
        </w:rPr>
        <w:t>за потребе органа Општине Љубовија</w:t>
      </w:r>
    </w:p>
    <w:p w:rsidR="007354AB" w:rsidRDefault="007354AB" w:rsidP="008932FF">
      <w:pPr>
        <w:jc w:val="center"/>
        <w:rPr>
          <w:b/>
          <w:i/>
          <w:lang w:val="sr-Cyrl-CS"/>
        </w:rPr>
      </w:pPr>
    </w:p>
    <w:p w:rsidR="00FC46AD" w:rsidRDefault="00FC46AD" w:rsidP="008932FF">
      <w:pPr>
        <w:jc w:val="center"/>
        <w:rPr>
          <w:b/>
          <w:i/>
          <w:lang w:val="sr-Cyrl-CS"/>
        </w:rPr>
      </w:pPr>
    </w:p>
    <w:p w:rsidR="00CB5662" w:rsidRPr="005F5858" w:rsidRDefault="005F5858" w:rsidP="008932FF">
      <w:pPr>
        <w:jc w:val="center"/>
        <w:rPr>
          <w:b/>
          <w:sz w:val="28"/>
        </w:rPr>
      </w:pPr>
      <w:r>
        <w:rPr>
          <w:b/>
          <w:sz w:val="28"/>
          <w:lang w:val="sr-Cyrl-CS"/>
        </w:rPr>
        <w:t>ЈАВНА НАБАВКА број: ЈН 23</w:t>
      </w:r>
      <w:r w:rsidR="008932FF" w:rsidRPr="00FC46AD">
        <w:rPr>
          <w:b/>
          <w:sz w:val="28"/>
        </w:rPr>
        <w:t>/20</w:t>
      </w:r>
      <w:r w:rsidR="007354AB" w:rsidRPr="00FC46AD">
        <w:rPr>
          <w:b/>
          <w:sz w:val="28"/>
        </w:rPr>
        <w:t>1</w:t>
      </w:r>
      <w:r>
        <w:rPr>
          <w:b/>
          <w:sz w:val="28"/>
        </w:rPr>
        <w:t>7</w:t>
      </w:r>
    </w:p>
    <w:p w:rsidR="00FC46AD" w:rsidRPr="00FC46AD" w:rsidRDefault="008B5C14" w:rsidP="008932FF">
      <w:pPr>
        <w:jc w:val="center"/>
        <w:rPr>
          <w:b/>
          <w:sz w:val="28"/>
          <w:lang w:val="sr-Cyrl-CS"/>
        </w:rPr>
      </w:pPr>
      <w:r>
        <w:rPr>
          <w:b/>
          <w:sz w:val="28"/>
          <w:lang w:val="sr-Cyrl-CS"/>
        </w:rPr>
        <w:t>404-</w:t>
      </w:r>
      <w:r w:rsidR="005F5858">
        <w:rPr>
          <w:b/>
          <w:sz w:val="28"/>
        </w:rPr>
        <w:t>30</w:t>
      </w:r>
      <w:r w:rsidR="00226A45">
        <w:rPr>
          <w:b/>
          <w:sz w:val="28"/>
          <w:lang w:val="sr-Cyrl-CS"/>
        </w:rPr>
        <w:t>/201</w:t>
      </w:r>
      <w:r w:rsidR="005F5858">
        <w:rPr>
          <w:b/>
          <w:sz w:val="28"/>
        </w:rPr>
        <w:t>7</w:t>
      </w:r>
      <w:r w:rsidR="00FC46AD" w:rsidRPr="00FC46AD">
        <w:rPr>
          <w:b/>
          <w:sz w:val="28"/>
          <w:lang w:val="sr-Cyrl-CS"/>
        </w:rPr>
        <w:t>-04</w:t>
      </w:r>
    </w:p>
    <w:p w:rsidR="00CB5662" w:rsidRPr="009B66F5" w:rsidRDefault="00CB5662" w:rsidP="008932FF">
      <w:pPr>
        <w:pStyle w:val="Default"/>
        <w:ind w:right="-392"/>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E33DBC" w:rsidRDefault="00E33DBC" w:rsidP="002A6B3E">
      <w:pPr>
        <w:pStyle w:val="Default"/>
        <w:ind w:right="-392"/>
        <w:rPr>
          <w:rFonts w:ascii="Times New Roman" w:hAnsi="Times New Roman"/>
          <w:sz w:val="28"/>
          <w:szCs w:val="28"/>
          <w:lang w:val="sr-Cyrl-CS"/>
        </w:rPr>
      </w:pPr>
    </w:p>
    <w:p w:rsidR="00C14F45" w:rsidRPr="00C14F45" w:rsidRDefault="00C14F45" w:rsidP="002A6B3E">
      <w:pPr>
        <w:pStyle w:val="Default"/>
        <w:ind w:right="-392"/>
        <w:rPr>
          <w:rFonts w:ascii="Times New Roman" w:hAnsi="Times New Roman"/>
          <w:sz w:val="28"/>
          <w:szCs w:val="28"/>
          <w:lang w:val="sr-Cyrl-CS"/>
        </w:rPr>
      </w:pPr>
    </w:p>
    <w:p w:rsidR="00E33DBC" w:rsidRDefault="00E33DBC" w:rsidP="000F60AB">
      <w:pPr>
        <w:pStyle w:val="Default"/>
        <w:ind w:right="-392"/>
        <w:jc w:val="center"/>
        <w:rPr>
          <w:rFonts w:ascii="Times New Roman" w:hAnsi="Times New Roman"/>
          <w:bCs/>
          <w:iCs/>
          <w:sz w:val="22"/>
          <w:szCs w:val="22"/>
          <w:lang w:val="sr-Cyrl-CS"/>
        </w:rPr>
      </w:pPr>
    </w:p>
    <w:p w:rsidR="00841DCF" w:rsidRDefault="00841DCF" w:rsidP="000F60AB">
      <w:pPr>
        <w:pStyle w:val="Default"/>
        <w:ind w:right="-392"/>
        <w:jc w:val="center"/>
        <w:rPr>
          <w:rFonts w:ascii="Times New Roman" w:hAnsi="Times New Roman"/>
          <w:bCs/>
          <w:iCs/>
          <w:sz w:val="22"/>
          <w:szCs w:val="22"/>
        </w:rPr>
      </w:pPr>
    </w:p>
    <w:p w:rsidR="00757AD6" w:rsidRDefault="00757AD6" w:rsidP="000F60AB">
      <w:pPr>
        <w:pStyle w:val="Default"/>
        <w:ind w:right="-392"/>
        <w:jc w:val="center"/>
        <w:rPr>
          <w:rFonts w:ascii="Times New Roman" w:hAnsi="Times New Roman"/>
          <w:bCs/>
          <w:iCs/>
          <w:sz w:val="22"/>
          <w:szCs w:val="22"/>
          <w:lang w:val="sr-Cyrl-CS"/>
        </w:rPr>
      </w:pPr>
    </w:p>
    <w:p w:rsidR="00C14F45" w:rsidRDefault="00C14F45" w:rsidP="000F60AB">
      <w:pPr>
        <w:pStyle w:val="Default"/>
        <w:ind w:right="-392"/>
        <w:jc w:val="center"/>
        <w:rPr>
          <w:rFonts w:ascii="Times New Roman" w:hAnsi="Times New Roman"/>
          <w:bCs/>
          <w:iCs/>
          <w:sz w:val="22"/>
          <w:szCs w:val="22"/>
          <w:lang w:val="sr-Cyrl-CS"/>
        </w:rPr>
      </w:pPr>
    </w:p>
    <w:p w:rsidR="00C14F45" w:rsidRPr="00757AD6" w:rsidRDefault="00C14F45" w:rsidP="000F60AB">
      <w:pPr>
        <w:pStyle w:val="Default"/>
        <w:ind w:right="-392"/>
        <w:jc w:val="center"/>
        <w:rPr>
          <w:rFonts w:ascii="Times New Roman" w:hAnsi="Times New Roman"/>
          <w:bCs/>
          <w:iCs/>
          <w:sz w:val="22"/>
          <w:szCs w:val="22"/>
          <w:lang w:val="sr-Cyrl-CS"/>
        </w:rPr>
      </w:pPr>
    </w:p>
    <w:p w:rsidR="00CB5662" w:rsidRPr="00E33DBC" w:rsidRDefault="00022A45" w:rsidP="00E33DB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393B44">
        <w:rPr>
          <w:rFonts w:ascii="Times New Roman" w:hAnsi="Times New Roman"/>
          <w:b/>
          <w:i/>
          <w:lang w:val="sr-Cyrl-CS"/>
        </w:rPr>
        <w:t>јун</w:t>
      </w:r>
      <w:r w:rsidR="00226A45">
        <w:rPr>
          <w:rFonts w:ascii="Times New Roman" w:hAnsi="Times New Roman"/>
          <w:b/>
          <w:i/>
          <w:lang w:val="sr-Cyrl-CS"/>
        </w:rPr>
        <w:t xml:space="preserve">  2016</w:t>
      </w:r>
      <w:r w:rsidR="00E33DBC" w:rsidRPr="00E33DBC">
        <w:rPr>
          <w:rFonts w:ascii="Times New Roman" w:hAnsi="Times New Roman"/>
          <w:b/>
          <w:i/>
          <w:lang w:val="sr-Cyrl-CS"/>
        </w:rPr>
        <w:t>. године</w:t>
      </w:r>
    </w:p>
    <w:p w:rsidR="00F34DFB" w:rsidRPr="00757AD6" w:rsidRDefault="00841DCF" w:rsidP="00F34DFB">
      <w:pPr>
        <w:rPr>
          <w:color w:val="000000"/>
          <w:lang w:val="en-US"/>
        </w:rPr>
      </w:pPr>
      <w:r>
        <w:rPr>
          <w:b/>
          <w:i/>
          <w:sz w:val="32"/>
          <w:u w:val="single"/>
          <w:lang w:val="en-US"/>
        </w:rPr>
        <w:br w:type="page"/>
      </w:r>
      <w:r w:rsidR="00F34DFB" w:rsidRPr="009B66F5">
        <w:rPr>
          <w:bCs/>
          <w:lang w:val="sr-Cyrl-CS"/>
        </w:rPr>
        <w:lastRenderedPageBreak/>
        <w:t>Република Србија</w:t>
      </w:r>
    </w:p>
    <w:p w:rsidR="00F34DFB" w:rsidRDefault="00F34DFB" w:rsidP="00F34DFB">
      <w:pPr>
        <w:pStyle w:val="Default"/>
        <w:ind w:right="-392"/>
        <w:rPr>
          <w:rFonts w:ascii="Times New Roman" w:hAnsi="Times New Roman"/>
          <w:b/>
          <w:b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F34DFB" w:rsidRDefault="00F34DFB" w:rsidP="00F34DFB">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767437" w:rsidRPr="00767437" w:rsidRDefault="00767437" w:rsidP="00F34DFB">
      <w:pPr>
        <w:pStyle w:val="Default"/>
        <w:ind w:right="-392"/>
        <w:rPr>
          <w:rFonts w:ascii="Times New Roman" w:hAnsi="Times New Roman"/>
          <w:bCs/>
          <w:lang w:val="sr-Cyrl-CS"/>
        </w:rPr>
      </w:pPr>
      <w:r w:rsidRPr="00767437">
        <w:rPr>
          <w:rFonts w:ascii="Times New Roman" w:hAnsi="Times New Roman"/>
          <w:bCs/>
          <w:lang w:val="sr-Cyrl-CS"/>
        </w:rPr>
        <w:t>Комисија за јавну набавку</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393B44">
        <w:rPr>
          <w:rFonts w:ascii="Times New Roman" w:hAnsi="Times New Roman"/>
          <w:lang w:val="sr-Cyrl-CS"/>
        </w:rPr>
        <w:t>30</w:t>
      </w:r>
      <w:r w:rsidR="00BE0898">
        <w:rPr>
          <w:rFonts w:ascii="Times New Roman" w:hAnsi="Times New Roman"/>
        </w:rPr>
        <w:t>/201</w:t>
      </w:r>
      <w:r w:rsidR="00393B44">
        <w:rPr>
          <w:rFonts w:ascii="Times New Roman" w:hAnsi="Times New Roman"/>
          <w:lang w:val="sr-Cyrl-CS"/>
        </w:rPr>
        <w:t>7</w:t>
      </w:r>
      <w:r>
        <w:rPr>
          <w:rFonts w:ascii="Times New Roman" w:hAnsi="Times New Roman"/>
        </w:rPr>
        <w:t>-0</w:t>
      </w:r>
      <w:r>
        <w:rPr>
          <w:rFonts w:ascii="Times New Roman" w:hAnsi="Times New Roman"/>
          <w:lang w:val="sr-Cyrl-CS"/>
        </w:rPr>
        <w:t>4</w:t>
      </w:r>
    </w:p>
    <w:p w:rsidR="00F34DFB" w:rsidRDefault="00F34DFB" w:rsidP="00F34DFB">
      <w:pPr>
        <w:pStyle w:val="Default"/>
        <w:ind w:right="-392"/>
        <w:rPr>
          <w:rFonts w:ascii="Times New Roman" w:hAnsi="Times New Roman"/>
          <w:lang w:val="sr-Cyrl-CS"/>
        </w:rPr>
      </w:pPr>
      <w:r>
        <w:rPr>
          <w:rFonts w:ascii="Times New Roman" w:hAnsi="Times New Roman"/>
          <w:lang w:val="sr-Cyrl-CS"/>
        </w:rPr>
        <w:t>Да</w:t>
      </w:r>
      <w:r>
        <w:rPr>
          <w:rFonts w:ascii="Times New Roman" w:hAnsi="Times New Roman"/>
        </w:rPr>
        <w:t xml:space="preserve">тум: </w:t>
      </w:r>
      <w:r w:rsidR="00A32DFA">
        <w:rPr>
          <w:rFonts w:ascii="Times New Roman" w:hAnsi="Times New Roman"/>
          <w:lang/>
        </w:rPr>
        <w:t>05.06.</w:t>
      </w:r>
      <w:r w:rsidRPr="009B66F5">
        <w:rPr>
          <w:rFonts w:ascii="Times New Roman" w:hAnsi="Times New Roman"/>
          <w:lang w:val="sr-Cyrl-CS"/>
        </w:rPr>
        <w:t>201</w:t>
      </w:r>
      <w:r w:rsidR="00393B44">
        <w:rPr>
          <w:rFonts w:ascii="Times New Roman" w:hAnsi="Times New Roman"/>
          <w:lang w:val="sr-Cyrl-CS"/>
        </w:rPr>
        <w:t>7</w:t>
      </w:r>
      <w:r w:rsidRPr="009B66F5">
        <w:rPr>
          <w:rFonts w:ascii="Times New Roman" w:hAnsi="Times New Roman"/>
          <w:lang w:val="sr-Cyrl-CS"/>
        </w:rPr>
        <w:t>. године</w:t>
      </w:r>
    </w:p>
    <w:p w:rsidR="00767437" w:rsidRPr="009B66F5" w:rsidRDefault="00767437" w:rsidP="00F34DFB">
      <w:pPr>
        <w:pStyle w:val="Default"/>
        <w:ind w:right="-392"/>
        <w:rPr>
          <w:rFonts w:ascii="Times New Roman" w:hAnsi="Times New Roman"/>
          <w:lang w:val="sr-Cyrl-CS"/>
        </w:rPr>
      </w:pPr>
      <w:r>
        <w:rPr>
          <w:rFonts w:ascii="Times New Roman" w:hAnsi="Times New Roman"/>
          <w:lang w:val="sr-Cyrl-CS"/>
        </w:rPr>
        <w:t>Војводе Мишића 45</w:t>
      </w:r>
    </w:p>
    <w:p w:rsidR="00F34DFB" w:rsidRPr="000F60AB" w:rsidRDefault="00F34DFB" w:rsidP="00F34DFB">
      <w:pPr>
        <w:pStyle w:val="Default"/>
        <w:ind w:right="-392"/>
        <w:rPr>
          <w:rFonts w:ascii="Times New Roman" w:hAnsi="Times New Roman"/>
        </w:rPr>
      </w:pPr>
      <w:r>
        <w:rPr>
          <w:rFonts w:ascii="Times New Roman" w:hAnsi="Times New Roman"/>
        </w:rPr>
        <w:t>Љ у б о в и ј а</w:t>
      </w:r>
    </w:p>
    <w:p w:rsidR="00F34DFB" w:rsidRPr="00F34DFB" w:rsidRDefault="00F34DFB" w:rsidP="00F34DFB">
      <w:pPr>
        <w:pStyle w:val="Default"/>
        <w:ind w:right="-392"/>
        <w:rPr>
          <w:rFonts w:ascii="Times New Roman" w:hAnsi="Times New Roman"/>
          <w:bCs/>
          <w:lang w:val="sr-Cyrl-CS"/>
        </w:rPr>
      </w:pPr>
    </w:p>
    <w:p w:rsidR="00F34DFB" w:rsidRDefault="00767437" w:rsidP="004B3FAC">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Pr>
          <w:rFonts w:ascii="Times New Roman" w:hAnsi="Times New Roman"/>
          <w:lang w:val="sr-Cyrl-CS"/>
        </w:rPr>
        <w:t>„Службени гласник РС“ бр. 124/</w:t>
      </w:r>
      <w:r w:rsidRPr="003370B9">
        <w:rPr>
          <w:rFonts w:ascii="Times New Roman" w:hAnsi="Times New Roman"/>
          <w:lang w:val="sr-Cyrl-CS"/>
        </w:rPr>
        <w:t>12</w:t>
      </w:r>
      <w:r>
        <w:rPr>
          <w:rFonts w:ascii="Times New Roman" w:hAnsi="Times New Roman"/>
          <w:lang w:val="sr-Cyrl-CS"/>
        </w:rPr>
        <w:t>, 14/15, 68/15</w:t>
      </w:r>
      <w:r w:rsidRPr="003370B9">
        <w:rPr>
          <w:rFonts w:ascii="Times New Roman" w:hAnsi="Times New Roman"/>
          <w:lang w:val="sr-Cyrl-CS"/>
        </w:rPr>
        <w:t>)</w:t>
      </w:r>
      <w:r>
        <w:rPr>
          <w:rFonts w:ascii="Times New Roman" w:hAnsi="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Pr>
          <w:rFonts w:ascii="Times New Roman" w:hAnsi="Times New Roman"/>
        </w:rPr>
        <w:t>86/15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w:t>
      </w:r>
      <w:r w:rsidR="00393B44">
        <w:rPr>
          <w:rFonts w:ascii="Times New Roman" w:hAnsi="Times New Roman"/>
          <w:lang w:val="sr-Cyrl-CS"/>
        </w:rPr>
        <w:t>: Председник општине и Општинско веће, Скупштина општине и Општинска управа</w:t>
      </w:r>
      <w:r w:rsidRPr="003A7955">
        <w:rPr>
          <w:rFonts w:ascii="Times New Roman" w:hAnsi="Times New Roman"/>
          <w:lang w:val="sr-Cyrl-CS"/>
        </w:rPr>
        <w:t xml:space="preserve"> („Службен</w:t>
      </w:r>
      <w:r>
        <w:rPr>
          <w:rFonts w:ascii="Times New Roman" w:hAnsi="Times New Roman"/>
          <w:lang w:val="sr-Cyrl-CS"/>
        </w:rPr>
        <w:t>и лист општине Љубовија“, број 1/2016</w:t>
      </w:r>
      <w:r w:rsidR="00393B44">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w:t>
      </w:r>
      <w:r w:rsidR="00393B44">
        <w:rPr>
          <w:rFonts w:ascii="Times New Roman" w:hAnsi="Times New Roman"/>
          <w:lang w:val="sr-Cyrl-CS"/>
        </w:rPr>
        <w:t>ступка јавне набавк</w:t>
      </w:r>
      <w:r w:rsidR="00A32DFA">
        <w:rPr>
          <w:rFonts w:ascii="Times New Roman" w:hAnsi="Times New Roman"/>
          <w:lang w:val="sr-Cyrl-CS"/>
        </w:rPr>
        <w:t>е број 404-30/2016-04 од 02.06</w:t>
      </w:r>
      <w:r w:rsidR="00393B44">
        <w:rPr>
          <w:rFonts w:ascii="Times New Roman" w:hAnsi="Times New Roman"/>
          <w:lang w:val="sr-Cyrl-CS"/>
        </w:rPr>
        <w:t>.2017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w:t>
      </w:r>
      <w:r w:rsidR="00393B44">
        <w:rPr>
          <w:rFonts w:ascii="Times New Roman" w:hAnsi="Times New Roman"/>
          <w:lang w:val="sr-Cyrl-CS"/>
        </w:rPr>
        <w:t>ије за јавну набавк</w:t>
      </w:r>
      <w:r w:rsidR="00A32DFA">
        <w:rPr>
          <w:rFonts w:ascii="Times New Roman" w:hAnsi="Times New Roman"/>
          <w:lang w:val="sr-Cyrl-CS"/>
        </w:rPr>
        <w:t>у број 404-30/2017-04 од 02.06</w:t>
      </w:r>
      <w:r w:rsidR="00393B44">
        <w:rPr>
          <w:rFonts w:ascii="Times New Roman" w:hAnsi="Times New Roman"/>
          <w:lang w:val="sr-Cyrl-CS"/>
        </w:rPr>
        <w:t>.2017</w:t>
      </w:r>
      <w:r>
        <w:rPr>
          <w:rFonts w:ascii="Times New Roman" w:hAnsi="Times New Roman"/>
          <w:lang w:val="sr-Cyrl-CS"/>
        </w:rPr>
        <w:t>.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је</w:t>
      </w:r>
    </w:p>
    <w:p w:rsidR="004B3FAC" w:rsidRDefault="004B3FAC" w:rsidP="004B3FAC">
      <w:pPr>
        <w:pStyle w:val="Default"/>
        <w:ind w:right="-392" w:firstLine="720"/>
        <w:jc w:val="both"/>
        <w:rPr>
          <w:rFonts w:ascii="Times New Roman" w:hAnsi="Times New Roman"/>
          <w:b/>
          <w:bCs/>
          <w:sz w:val="28"/>
          <w:szCs w:val="28"/>
          <w:lang w:val="sr-Cyrl-CS"/>
        </w:rPr>
      </w:pPr>
    </w:p>
    <w:p w:rsidR="00F34DFB" w:rsidRPr="00311F7F" w:rsidRDefault="00F34DFB" w:rsidP="00311F7F">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F34DFB" w:rsidRPr="0047185D" w:rsidRDefault="00F34DFB" w:rsidP="0047185D">
      <w:pPr>
        <w:autoSpaceDE w:val="0"/>
        <w:autoSpaceDN w:val="0"/>
        <w:adjustRightInd w:val="0"/>
        <w:spacing w:after="12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311F7F">
        <w:rPr>
          <w:b/>
          <w:bCs/>
          <w:shadow/>
          <w:color w:val="000000"/>
          <w:lang w:val="sr-Cyrl-CS"/>
        </w:rPr>
        <w:t xml:space="preserve">добара </w:t>
      </w:r>
      <w:r w:rsidR="00344F27">
        <w:rPr>
          <w:b/>
          <w:bCs/>
          <w:shadow/>
          <w:color w:val="000000"/>
          <w:lang w:val="sr-Cyrl-CS"/>
        </w:rPr>
        <w:t>–</w:t>
      </w:r>
      <w:r w:rsidR="00FC46AD">
        <w:rPr>
          <w:b/>
          <w:bCs/>
          <w:shadow/>
          <w:color w:val="000000"/>
          <w:lang w:val="sr-Cyrl-CS"/>
        </w:rPr>
        <w:t xml:space="preserve"> Н</w:t>
      </w:r>
      <w:r w:rsidR="00344F27">
        <w:rPr>
          <w:b/>
          <w:bCs/>
          <w:shadow/>
          <w:color w:val="000000"/>
          <w:lang w:val="sr-Cyrl-CS"/>
        </w:rPr>
        <w:t xml:space="preserve">абавка </w:t>
      </w:r>
      <w:r w:rsidR="008243CF">
        <w:rPr>
          <w:b/>
          <w:bCs/>
          <w:shadow/>
          <w:color w:val="000000"/>
          <w:lang w:val="sr-Cyrl-CS"/>
        </w:rPr>
        <w:t xml:space="preserve">канцеларијског материјала </w:t>
      </w:r>
      <w:r w:rsidR="00344F27">
        <w:rPr>
          <w:b/>
          <w:bCs/>
          <w:shadow/>
          <w:color w:val="000000"/>
          <w:lang w:val="sr-Cyrl-CS"/>
        </w:rPr>
        <w:t>за потребе органа О</w:t>
      </w:r>
      <w:r w:rsidR="0079210D">
        <w:rPr>
          <w:b/>
          <w:bCs/>
          <w:shadow/>
          <w:color w:val="000000"/>
          <w:lang w:val="sr-Cyrl-CS"/>
        </w:rPr>
        <w:t>п</w:t>
      </w:r>
      <w:r w:rsidR="00393B44">
        <w:rPr>
          <w:b/>
          <w:bCs/>
          <w:shadow/>
          <w:color w:val="000000"/>
          <w:lang w:val="sr-Cyrl-CS"/>
        </w:rPr>
        <w:t>штине Љубовија, редни број ЈН 23/2017</w:t>
      </w:r>
    </w:p>
    <w:p w:rsidR="00F34DFB" w:rsidRPr="00311F7F" w:rsidRDefault="00F34DFB" w:rsidP="00F34DFB">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660"/>
        <w:gridCol w:w="1229"/>
      </w:tblGrid>
      <w:tr w:rsidR="00F34DFB" w:rsidRPr="0047185D" w:rsidTr="004B3FAC">
        <w:tc>
          <w:tcPr>
            <w:tcW w:w="1383" w:type="dxa"/>
            <w:tcBorders>
              <w:top w:val="single" w:sz="4" w:space="0" w:color="000000"/>
              <w:left w:val="single" w:sz="4" w:space="0" w:color="000000"/>
              <w:bottom w:val="single" w:sz="4" w:space="0" w:color="000000"/>
            </w:tcBorders>
            <w:shd w:val="clear" w:color="auto" w:fill="A6A6A6"/>
          </w:tcPr>
          <w:p w:rsidR="00F34DFB" w:rsidRPr="0047185D" w:rsidRDefault="00F34DFB" w:rsidP="002D47A6">
            <w:pPr>
              <w:jc w:val="both"/>
              <w:rPr>
                <w:rFonts w:eastAsia="TimesNewRomanPSMT"/>
                <w:b/>
                <w:i/>
                <w:sz w:val="22"/>
                <w:szCs w:val="22"/>
                <w:lang w:val="en-US"/>
              </w:rPr>
            </w:pPr>
            <w:bookmarkStart w:id="0" w:name="_GoBack"/>
            <w:bookmarkEnd w:id="0"/>
            <w:r w:rsidRPr="0047185D">
              <w:rPr>
                <w:rFonts w:eastAsia="TimesNewRomanPSMT"/>
                <w:b/>
                <w:i/>
                <w:sz w:val="22"/>
                <w:szCs w:val="22"/>
                <w:lang w:val="sr-Cyrl-CS"/>
              </w:rPr>
              <w:t>Поглавље</w:t>
            </w:r>
          </w:p>
        </w:tc>
        <w:tc>
          <w:tcPr>
            <w:tcW w:w="6660" w:type="dxa"/>
            <w:tcBorders>
              <w:top w:val="single" w:sz="4" w:space="0" w:color="000000"/>
              <w:left w:val="single" w:sz="4" w:space="0" w:color="000000"/>
              <w:bottom w:val="single" w:sz="4" w:space="0" w:color="000000"/>
            </w:tcBorders>
            <w:shd w:val="clear" w:color="auto" w:fill="A6A6A6"/>
          </w:tcPr>
          <w:p w:rsidR="00F34DFB" w:rsidRPr="0047185D" w:rsidRDefault="00F34DFB" w:rsidP="002D47A6">
            <w:pPr>
              <w:jc w:val="center"/>
              <w:rPr>
                <w:rFonts w:eastAsia="TimesNewRomanPSMT"/>
                <w:b/>
                <w:i/>
                <w:sz w:val="22"/>
                <w:szCs w:val="22"/>
                <w:lang w:val="en-US"/>
              </w:rPr>
            </w:pPr>
            <w:r w:rsidRPr="0047185D">
              <w:rPr>
                <w:rFonts w:eastAsia="TimesNewRomanPSMT"/>
                <w:b/>
                <w:i/>
                <w:sz w:val="22"/>
                <w:szCs w:val="22"/>
                <w:lang w:val="en-US"/>
              </w:rPr>
              <w:t>Назив</w:t>
            </w:r>
            <w:r w:rsidRPr="0047185D">
              <w:rPr>
                <w:rFonts w:eastAsia="TimesNewRomanPSMT"/>
                <w:b/>
                <w:i/>
                <w:sz w:val="22"/>
                <w:szCs w:val="22"/>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cPr>
          <w:p w:rsidR="00F34DFB" w:rsidRPr="0047185D" w:rsidRDefault="00F34DFB" w:rsidP="002D47A6">
            <w:pPr>
              <w:jc w:val="center"/>
              <w:rPr>
                <w:bCs/>
                <w:iCs/>
                <w:sz w:val="22"/>
                <w:szCs w:val="22"/>
              </w:rPr>
            </w:pPr>
            <w:r w:rsidRPr="0047185D">
              <w:rPr>
                <w:rFonts w:eastAsia="TimesNewRomanPSMT"/>
                <w:b/>
                <w:i/>
                <w:sz w:val="22"/>
                <w:szCs w:val="22"/>
                <w:lang w:val="en-US"/>
              </w:rPr>
              <w:t>Страна</w:t>
            </w:r>
          </w:p>
        </w:tc>
      </w:tr>
      <w:tr w:rsidR="00F34DFB" w:rsidRPr="0047185D" w:rsidTr="004B3FAC">
        <w:tc>
          <w:tcPr>
            <w:tcW w:w="1383" w:type="dxa"/>
            <w:tcBorders>
              <w:top w:val="single" w:sz="4" w:space="0" w:color="000000"/>
              <w:left w:val="single" w:sz="4" w:space="0" w:color="000000"/>
              <w:bottom w:val="single" w:sz="4" w:space="0" w:color="000000"/>
            </w:tcBorders>
            <w:shd w:val="clear" w:color="auto" w:fill="auto"/>
          </w:tcPr>
          <w:p w:rsidR="00F34DFB" w:rsidRPr="0047185D" w:rsidRDefault="00F34DFB" w:rsidP="002D47A6">
            <w:pPr>
              <w:snapToGrid w:val="0"/>
              <w:jc w:val="center"/>
              <w:rPr>
                <w:rFonts w:eastAsia="TimesNewRomanPSMT"/>
                <w:sz w:val="22"/>
                <w:szCs w:val="22"/>
              </w:rPr>
            </w:pPr>
            <w:r w:rsidRPr="0047185D">
              <w:rPr>
                <w:bCs/>
                <w:iCs/>
                <w:sz w:val="22"/>
                <w:szCs w:val="22"/>
              </w:rPr>
              <w:t>I</w:t>
            </w:r>
          </w:p>
        </w:tc>
        <w:tc>
          <w:tcPr>
            <w:tcW w:w="6660" w:type="dxa"/>
            <w:tcBorders>
              <w:top w:val="single" w:sz="4" w:space="0" w:color="000000"/>
              <w:left w:val="single" w:sz="4" w:space="0" w:color="000000"/>
              <w:bottom w:val="single" w:sz="4" w:space="0" w:color="000000"/>
            </w:tcBorders>
            <w:shd w:val="clear" w:color="auto" w:fill="auto"/>
          </w:tcPr>
          <w:p w:rsidR="00F34DFB" w:rsidRPr="0047185D" w:rsidRDefault="00F34DFB" w:rsidP="002D47A6">
            <w:pPr>
              <w:snapToGrid w:val="0"/>
              <w:jc w:val="both"/>
              <w:rPr>
                <w:rFonts w:eastAsia="TimesNewRomanPSMT"/>
                <w:sz w:val="22"/>
                <w:szCs w:val="22"/>
              </w:rPr>
            </w:pPr>
            <w:r w:rsidRPr="0047185D">
              <w:rPr>
                <w:rFonts w:eastAsia="TimesNewRomanPSMT"/>
                <w:sz w:val="22"/>
                <w:szCs w:val="22"/>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47185D" w:rsidRDefault="00F34DFB" w:rsidP="002D47A6">
            <w:pPr>
              <w:snapToGrid w:val="0"/>
              <w:jc w:val="center"/>
              <w:rPr>
                <w:bCs/>
                <w:iCs/>
                <w:sz w:val="22"/>
                <w:szCs w:val="22"/>
              </w:rPr>
            </w:pPr>
            <w:r w:rsidRPr="0047185D">
              <w:rPr>
                <w:rFonts w:eastAsia="TimesNewRomanPSMT"/>
                <w:sz w:val="22"/>
                <w:szCs w:val="22"/>
              </w:rPr>
              <w:t>3</w:t>
            </w:r>
          </w:p>
        </w:tc>
      </w:tr>
      <w:tr w:rsidR="00F34DFB" w:rsidRPr="0047185D" w:rsidTr="004B3FAC">
        <w:tc>
          <w:tcPr>
            <w:tcW w:w="1383" w:type="dxa"/>
            <w:tcBorders>
              <w:top w:val="single" w:sz="4" w:space="0" w:color="000000"/>
              <w:left w:val="single" w:sz="4" w:space="0" w:color="000000"/>
              <w:bottom w:val="single" w:sz="4" w:space="0" w:color="000000"/>
            </w:tcBorders>
            <w:shd w:val="clear" w:color="auto" w:fill="auto"/>
          </w:tcPr>
          <w:p w:rsidR="00F34DFB" w:rsidRPr="0047185D" w:rsidRDefault="00F34DFB" w:rsidP="002D47A6">
            <w:pPr>
              <w:snapToGrid w:val="0"/>
              <w:jc w:val="center"/>
              <w:rPr>
                <w:rFonts w:eastAsia="TimesNewRomanPSMT"/>
                <w:sz w:val="22"/>
                <w:szCs w:val="22"/>
              </w:rPr>
            </w:pPr>
            <w:r w:rsidRPr="0047185D">
              <w:rPr>
                <w:bCs/>
                <w:iCs/>
                <w:sz w:val="22"/>
                <w:szCs w:val="22"/>
              </w:rPr>
              <w:t>II</w:t>
            </w:r>
          </w:p>
        </w:tc>
        <w:tc>
          <w:tcPr>
            <w:tcW w:w="6660" w:type="dxa"/>
            <w:tcBorders>
              <w:top w:val="single" w:sz="4" w:space="0" w:color="000000"/>
              <w:left w:val="single" w:sz="4" w:space="0" w:color="000000"/>
              <w:bottom w:val="single" w:sz="4" w:space="0" w:color="000000"/>
            </w:tcBorders>
            <w:shd w:val="clear" w:color="auto" w:fill="auto"/>
          </w:tcPr>
          <w:p w:rsidR="00F34DFB" w:rsidRPr="0047185D" w:rsidRDefault="00F34DFB" w:rsidP="002D47A6">
            <w:pPr>
              <w:snapToGrid w:val="0"/>
              <w:jc w:val="both"/>
              <w:rPr>
                <w:rFonts w:eastAsia="TimesNewRomanPSMT"/>
                <w:sz w:val="22"/>
                <w:szCs w:val="22"/>
              </w:rPr>
            </w:pPr>
            <w:r w:rsidRPr="0047185D">
              <w:rPr>
                <w:rFonts w:eastAsia="TimesNewRomanPSMT"/>
                <w:sz w:val="22"/>
                <w:szCs w:val="22"/>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47185D" w:rsidRDefault="00DB420E" w:rsidP="002D47A6">
            <w:pPr>
              <w:snapToGrid w:val="0"/>
              <w:jc w:val="center"/>
              <w:rPr>
                <w:rFonts w:eastAsia="TimesNewRomanPSMT"/>
                <w:sz w:val="22"/>
                <w:szCs w:val="22"/>
                <w:lang w:val="sr-Cyrl-CS"/>
              </w:rPr>
            </w:pPr>
            <w:r w:rsidRPr="0047185D">
              <w:rPr>
                <w:rFonts w:eastAsia="TimesNewRomanPSMT"/>
                <w:sz w:val="22"/>
                <w:szCs w:val="22"/>
                <w:lang w:val="sr-Cyrl-CS"/>
              </w:rPr>
              <w:t>3</w:t>
            </w:r>
          </w:p>
        </w:tc>
      </w:tr>
      <w:tr w:rsidR="00F34DFB" w:rsidRPr="0047185D" w:rsidTr="004B3FAC">
        <w:tc>
          <w:tcPr>
            <w:tcW w:w="1383" w:type="dxa"/>
            <w:tcBorders>
              <w:top w:val="single" w:sz="4" w:space="0" w:color="000000"/>
              <w:left w:val="single" w:sz="4" w:space="0" w:color="000000"/>
              <w:bottom w:val="single" w:sz="4" w:space="0" w:color="000000"/>
            </w:tcBorders>
            <w:shd w:val="clear" w:color="auto" w:fill="auto"/>
            <w:vAlign w:val="center"/>
          </w:tcPr>
          <w:p w:rsidR="00F34DFB" w:rsidRPr="0047185D" w:rsidRDefault="00F34DFB" w:rsidP="00344F27">
            <w:pPr>
              <w:snapToGrid w:val="0"/>
              <w:jc w:val="center"/>
              <w:rPr>
                <w:rFonts w:eastAsia="TimesNewRomanPSMT"/>
                <w:sz w:val="22"/>
                <w:szCs w:val="22"/>
              </w:rPr>
            </w:pPr>
            <w:r w:rsidRPr="0047185D">
              <w:rPr>
                <w:rFonts w:eastAsia="TimesNewRomanPSMT"/>
                <w:sz w:val="22"/>
                <w:szCs w:val="22"/>
                <w:lang w:val="en-US"/>
              </w:rPr>
              <w:t>III</w:t>
            </w:r>
          </w:p>
        </w:tc>
        <w:tc>
          <w:tcPr>
            <w:tcW w:w="6660" w:type="dxa"/>
            <w:tcBorders>
              <w:top w:val="single" w:sz="4" w:space="0" w:color="000000"/>
              <w:left w:val="single" w:sz="4" w:space="0" w:color="000000"/>
              <w:bottom w:val="single" w:sz="4" w:space="0" w:color="000000"/>
            </w:tcBorders>
            <w:shd w:val="clear" w:color="auto" w:fill="auto"/>
          </w:tcPr>
          <w:p w:rsidR="00F34DFB" w:rsidRPr="0047185D" w:rsidRDefault="00F833D8" w:rsidP="00E365D5">
            <w:pPr>
              <w:snapToGrid w:val="0"/>
              <w:jc w:val="both"/>
              <w:rPr>
                <w:rFonts w:eastAsia="TimesNewRomanPSMT"/>
                <w:sz w:val="22"/>
                <w:szCs w:val="22"/>
              </w:rPr>
            </w:pPr>
            <w:r>
              <w:rPr>
                <w:rFonts w:eastAsia="TimesNewRomanPSMT"/>
                <w:sz w:val="22"/>
                <w:szCs w:val="22"/>
                <w:lang w:val="sr-Cyrl-CS"/>
              </w:rPr>
              <w:t>Техничка с</w:t>
            </w:r>
            <w:r w:rsidR="00C44FEA" w:rsidRPr="0047185D">
              <w:rPr>
                <w:rFonts w:eastAsia="TimesNewRomanPSMT"/>
                <w:sz w:val="22"/>
                <w:szCs w:val="22"/>
                <w:lang w:val="sr-Cyrl-CS"/>
              </w:rPr>
              <w:t>пец</w:t>
            </w:r>
            <w:r w:rsidR="00656829" w:rsidRPr="0047185D">
              <w:rPr>
                <w:rFonts w:eastAsia="TimesNewRomanPSMT"/>
                <w:sz w:val="22"/>
                <w:szCs w:val="22"/>
                <w:lang w:val="sr-Cyrl-CS"/>
              </w:rPr>
              <w:t>ификација потребних добара - в</w:t>
            </w:r>
            <w:r w:rsidR="00F34DFB" w:rsidRPr="0047185D">
              <w:rPr>
                <w:rFonts w:eastAsia="TimesNewRomanPSMT"/>
                <w:sz w:val="22"/>
                <w:szCs w:val="22"/>
              </w:rPr>
              <w:t>рста, техничке карактеристике, кв</w:t>
            </w:r>
            <w:r w:rsidR="00E365D5" w:rsidRPr="0047185D">
              <w:rPr>
                <w:rFonts w:eastAsia="TimesNewRomanPSMT"/>
                <w:sz w:val="22"/>
                <w:szCs w:val="22"/>
              </w:rPr>
              <w:t>алитет, количина и опис добара</w:t>
            </w:r>
            <w:r w:rsidR="00F34DFB" w:rsidRPr="0047185D">
              <w:rPr>
                <w:rFonts w:eastAsia="TimesNewRomanPSMT"/>
                <w:sz w:val="22"/>
                <w:szCs w:val="22"/>
              </w:rPr>
              <w:t>, евентуалне додатне услуге и сл.</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47185D" w:rsidRDefault="00DB420E" w:rsidP="00344F27">
            <w:pPr>
              <w:snapToGrid w:val="0"/>
              <w:jc w:val="center"/>
              <w:rPr>
                <w:rFonts w:eastAsia="TimesNewRomanPSMT"/>
                <w:sz w:val="22"/>
                <w:szCs w:val="22"/>
                <w:lang w:val="sr-Cyrl-CS"/>
              </w:rPr>
            </w:pPr>
            <w:r w:rsidRPr="0047185D">
              <w:rPr>
                <w:rFonts w:eastAsia="TimesNewRomanPSMT"/>
                <w:sz w:val="22"/>
                <w:szCs w:val="22"/>
                <w:lang w:val="sr-Cyrl-CS"/>
              </w:rPr>
              <w:t>3</w:t>
            </w:r>
          </w:p>
        </w:tc>
      </w:tr>
      <w:tr w:rsidR="00E365D5" w:rsidRPr="0047185D" w:rsidTr="004B3FAC">
        <w:tc>
          <w:tcPr>
            <w:tcW w:w="1383" w:type="dxa"/>
            <w:tcBorders>
              <w:top w:val="single" w:sz="4" w:space="0" w:color="000000"/>
              <w:left w:val="single" w:sz="4" w:space="0" w:color="000000"/>
              <w:bottom w:val="single" w:sz="4" w:space="0" w:color="000000"/>
            </w:tcBorders>
            <w:shd w:val="clear" w:color="auto" w:fill="auto"/>
            <w:vAlign w:val="center"/>
          </w:tcPr>
          <w:p w:rsidR="00E365D5" w:rsidRPr="0047185D" w:rsidRDefault="00E365D5" w:rsidP="00344F27">
            <w:pPr>
              <w:snapToGrid w:val="0"/>
              <w:jc w:val="center"/>
              <w:rPr>
                <w:rFonts w:eastAsia="TimesNewRomanPSMT"/>
                <w:sz w:val="22"/>
                <w:szCs w:val="22"/>
              </w:rPr>
            </w:pPr>
            <w:r w:rsidRPr="0047185D">
              <w:rPr>
                <w:rFonts w:eastAsia="TimesNewRomanPSMT"/>
                <w:sz w:val="22"/>
                <w:szCs w:val="22"/>
                <w:lang w:val="sr-Latn-CS"/>
              </w:rPr>
              <w:t>I</w:t>
            </w:r>
            <w:r w:rsidRPr="0047185D">
              <w:rPr>
                <w:rFonts w:eastAsia="TimesNewRomanPSMT"/>
                <w:sz w:val="22"/>
                <w:szCs w:val="22"/>
                <w:lang w:val="en-US"/>
              </w:rPr>
              <w:t>V</w:t>
            </w:r>
          </w:p>
        </w:tc>
        <w:tc>
          <w:tcPr>
            <w:tcW w:w="6660" w:type="dxa"/>
            <w:tcBorders>
              <w:top w:val="single" w:sz="4" w:space="0" w:color="000000"/>
              <w:left w:val="single" w:sz="4" w:space="0" w:color="000000"/>
              <w:bottom w:val="single" w:sz="4" w:space="0" w:color="000000"/>
            </w:tcBorders>
            <w:shd w:val="clear" w:color="auto" w:fill="auto"/>
            <w:vAlign w:val="center"/>
          </w:tcPr>
          <w:p w:rsidR="00E365D5" w:rsidRPr="0047185D" w:rsidRDefault="00E365D5" w:rsidP="00443235">
            <w:pPr>
              <w:snapToGrid w:val="0"/>
              <w:rPr>
                <w:rFonts w:eastAsia="TimesNewRomanPSMT"/>
                <w:sz w:val="22"/>
                <w:szCs w:val="22"/>
                <w:lang w:val="ru-RU"/>
              </w:rPr>
            </w:pPr>
            <w:r w:rsidRPr="0047185D">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47185D" w:rsidRDefault="00B749C7" w:rsidP="00344F27">
            <w:pPr>
              <w:snapToGrid w:val="0"/>
              <w:jc w:val="center"/>
              <w:rPr>
                <w:rFonts w:eastAsia="TimesNewRomanPSMT"/>
                <w:sz w:val="22"/>
                <w:szCs w:val="22"/>
                <w:lang w:val="sr-Cyrl-CS"/>
              </w:rPr>
            </w:pPr>
            <w:r>
              <w:rPr>
                <w:rFonts w:eastAsia="TimesNewRomanPSMT"/>
                <w:sz w:val="22"/>
                <w:szCs w:val="22"/>
                <w:lang w:val="sr-Cyrl-CS"/>
              </w:rPr>
              <w:t>9</w:t>
            </w:r>
          </w:p>
        </w:tc>
      </w:tr>
      <w:tr w:rsidR="00C44FEA" w:rsidRPr="0047185D" w:rsidTr="004B3FAC">
        <w:tc>
          <w:tcPr>
            <w:tcW w:w="1383" w:type="dxa"/>
            <w:tcBorders>
              <w:top w:val="single" w:sz="4" w:space="0" w:color="000000"/>
              <w:left w:val="single" w:sz="4" w:space="0" w:color="000000"/>
              <w:bottom w:val="single" w:sz="4" w:space="0" w:color="000000"/>
            </w:tcBorders>
            <w:shd w:val="clear" w:color="auto" w:fill="auto"/>
            <w:vAlign w:val="center"/>
          </w:tcPr>
          <w:p w:rsidR="00C44FEA" w:rsidRPr="0047185D" w:rsidRDefault="00C44FEA" w:rsidP="00344F27">
            <w:pPr>
              <w:snapToGrid w:val="0"/>
              <w:jc w:val="center"/>
              <w:rPr>
                <w:rFonts w:eastAsia="TimesNewRomanPSMT"/>
                <w:sz w:val="22"/>
                <w:szCs w:val="22"/>
                <w:lang w:val="sr-Cyrl-CS"/>
              </w:rPr>
            </w:pPr>
            <w:r w:rsidRPr="0047185D">
              <w:rPr>
                <w:rFonts w:eastAsia="TimesNewRomanPSMT"/>
                <w:sz w:val="22"/>
                <w:szCs w:val="22"/>
                <w:lang w:val="en-US"/>
              </w:rPr>
              <w:t>V</w:t>
            </w:r>
          </w:p>
        </w:tc>
        <w:tc>
          <w:tcPr>
            <w:tcW w:w="6660" w:type="dxa"/>
            <w:tcBorders>
              <w:top w:val="single" w:sz="4" w:space="0" w:color="000000"/>
              <w:left w:val="single" w:sz="4" w:space="0" w:color="000000"/>
              <w:bottom w:val="single" w:sz="4" w:space="0" w:color="000000"/>
            </w:tcBorders>
            <w:shd w:val="clear" w:color="auto" w:fill="auto"/>
          </w:tcPr>
          <w:p w:rsidR="00C44FEA" w:rsidRPr="0047185D" w:rsidRDefault="00C44FEA" w:rsidP="00443235">
            <w:pPr>
              <w:snapToGrid w:val="0"/>
              <w:jc w:val="both"/>
              <w:rPr>
                <w:rFonts w:eastAsia="TimesNewRomanPSMT"/>
                <w:sz w:val="22"/>
                <w:szCs w:val="22"/>
                <w:lang w:val="sr-Cyrl-CS"/>
              </w:rPr>
            </w:pPr>
            <w:r w:rsidRPr="0047185D">
              <w:rPr>
                <w:rFonts w:eastAsia="TimesNewRomanPSMT"/>
                <w:sz w:val="22"/>
                <w:szCs w:val="22"/>
                <w:lang w:val="sr-Cyrl-CS"/>
              </w:rPr>
              <w:t>Критеријум за доделу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A" w:rsidRPr="0047185D" w:rsidRDefault="00B749C7" w:rsidP="00344F27">
            <w:pPr>
              <w:snapToGrid w:val="0"/>
              <w:jc w:val="center"/>
              <w:rPr>
                <w:rFonts w:eastAsia="TimesNewRomanPSMT"/>
                <w:sz w:val="22"/>
                <w:szCs w:val="22"/>
                <w:lang w:val="sr-Cyrl-CS"/>
              </w:rPr>
            </w:pPr>
            <w:r>
              <w:rPr>
                <w:rFonts w:eastAsia="TimesNewRomanPSMT"/>
                <w:sz w:val="22"/>
                <w:szCs w:val="22"/>
                <w:lang w:val="sr-Cyrl-CS"/>
              </w:rPr>
              <w:t>12</w:t>
            </w:r>
          </w:p>
        </w:tc>
      </w:tr>
      <w:tr w:rsidR="00E365D5" w:rsidRPr="0047185D" w:rsidTr="004B3FAC">
        <w:tc>
          <w:tcPr>
            <w:tcW w:w="1383" w:type="dxa"/>
            <w:tcBorders>
              <w:top w:val="single" w:sz="4" w:space="0" w:color="000000"/>
              <w:left w:val="single" w:sz="4" w:space="0" w:color="000000"/>
              <w:bottom w:val="single" w:sz="4" w:space="0" w:color="000000"/>
            </w:tcBorders>
            <w:shd w:val="clear" w:color="auto" w:fill="auto"/>
            <w:vAlign w:val="center"/>
          </w:tcPr>
          <w:p w:rsidR="00E365D5" w:rsidRPr="0047185D" w:rsidRDefault="00E365D5" w:rsidP="00344F27">
            <w:pPr>
              <w:snapToGrid w:val="0"/>
              <w:jc w:val="center"/>
              <w:rPr>
                <w:rFonts w:eastAsia="TimesNewRomanPSMT"/>
                <w:sz w:val="22"/>
                <w:szCs w:val="22"/>
              </w:rPr>
            </w:pPr>
            <w:r w:rsidRPr="0047185D">
              <w:rPr>
                <w:rFonts w:eastAsia="TimesNewRomanPSMT"/>
                <w:sz w:val="22"/>
                <w:szCs w:val="22"/>
                <w:lang w:val="en-US"/>
              </w:rPr>
              <w:t>V</w:t>
            </w:r>
            <w:r w:rsidR="00C44FEA" w:rsidRPr="0047185D">
              <w:rPr>
                <w:bCs/>
                <w:iCs/>
                <w:sz w:val="22"/>
                <w:szCs w:val="22"/>
              </w:rPr>
              <w:t>I</w:t>
            </w:r>
          </w:p>
        </w:tc>
        <w:tc>
          <w:tcPr>
            <w:tcW w:w="6660" w:type="dxa"/>
            <w:tcBorders>
              <w:top w:val="single" w:sz="4" w:space="0" w:color="000000"/>
              <w:left w:val="single" w:sz="4" w:space="0" w:color="000000"/>
              <w:bottom w:val="single" w:sz="4" w:space="0" w:color="000000"/>
            </w:tcBorders>
            <w:shd w:val="clear" w:color="auto" w:fill="auto"/>
          </w:tcPr>
          <w:p w:rsidR="00E365D5" w:rsidRPr="0047185D" w:rsidRDefault="00E365D5" w:rsidP="00443235">
            <w:pPr>
              <w:snapToGrid w:val="0"/>
              <w:jc w:val="both"/>
              <w:rPr>
                <w:rFonts w:eastAsia="TimesNewRomanPSMT"/>
                <w:sz w:val="22"/>
                <w:szCs w:val="22"/>
              </w:rPr>
            </w:pPr>
            <w:r w:rsidRPr="0047185D">
              <w:rPr>
                <w:rFonts w:eastAsia="TimesNewRomanPSMT"/>
                <w:sz w:val="22"/>
                <w:szCs w:val="22"/>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47185D" w:rsidRDefault="00B749C7" w:rsidP="00344F27">
            <w:pPr>
              <w:snapToGrid w:val="0"/>
              <w:jc w:val="center"/>
              <w:rPr>
                <w:rFonts w:eastAsia="TimesNewRomanPSMT"/>
                <w:sz w:val="22"/>
                <w:szCs w:val="22"/>
                <w:lang w:val="sr-Cyrl-CS"/>
              </w:rPr>
            </w:pPr>
            <w:r>
              <w:rPr>
                <w:rFonts w:eastAsia="TimesNewRomanPSMT"/>
                <w:sz w:val="22"/>
                <w:szCs w:val="22"/>
                <w:lang w:val="sr-Cyrl-CS"/>
              </w:rPr>
              <w:t>13</w:t>
            </w:r>
          </w:p>
        </w:tc>
      </w:tr>
      <w:tr w:rsidR="00E365D5" w:rsidRPr="0047185D" w:rsidTr="004B3FAC">
        <w:tc>
          <w:tcPr>
            <w:tcW w:w="1383" w:type="dxa"/>
            <w:tcBorders>
              <w:top w:val="single" w:sz="4" w:space="0" w:color="000000"/>
              <w:left w:val="single" w:sz="4" w:space="0" w:color="000000"/>
              <w:bottom w:val="single" w:sz="4" w:space="0" w:color="000000"/>
            </w:tcBorders>
            <w:shd w:val="clear" w:color="auto" w:fill="auto"/>
          </w:tcPr>
          <w:p w:rsidR="00112F93" w:rsidRPr="0047185D" w:rsidRDefault="00DB420E" w:rsidP="00112F93">
            <w:pPr>
              <w:snapToGrid w:val="0"/>
              <w:jc w:val="center"/>
              <w:rPr>
                <w:rFonts w:eastAsia="TimesNewRomanPSMT"/>
                <w:sz w:val="22"/>
                <w:szCs w:val="22"/>
                <w:lang w:val="sr-Cyrl-CS"/>
              </w:rPr>
            </w:pPr>
            <w:r w:rsidRPr="0047185D">
              <w:rPr>
                <w:rFonts w:eastAsia="TimesNewRomanPSMT"/>
                <w:sz w:val="22"/>
                <w:szCs w:val="22"/>
                <w:lang w:val="sr-Cyrl-CS"/>
              </w:rPr>
              <w:t>Образац 1</w:t>
            </w:r>
          </w:p>
        </w:tc>
        <w:tc>
          <w:tcPr>
            <w:tcW w:w="6660" w:type="dxa"/>
            <w:tcBorders>
              <w:top w:val="single" w:sz="4" w:space="0" w:color="000000"/>
              <w:left w:val="single" w:sz="4" w:space="0" w:color="000000"/>
              <w:bottom w:val="single" w:sz="4" w:space="0" w:color="000000"/>
            </w:tcBorders>
            <w:shd w:val="clear" w:color="auto" w:fill="auto"/>
          </w:tcPr>
          <w:p w:rsidR="00E365D5" w:rsidRPr="0047185D" w:rsidRDefault="00E365D5" w:rsidP="00443235">
            <w:pPr>
              <w:snapToGrid w:val="0"/>
              <w:jc w:val="both"/>
              <w:rPr>
                <w:rFonts w:eastAsia="TimesNewRomanPSMT"/>
                <w:sz w:val="22"/>
                <w:szCs w:val="22"/>
              </w:rPr>
            </w:pPr>
            <w:r w:rsidRPr="0047185D">
              <w:rPr>
                <w:rFonts w:eastAsia="TimesNewRomanPSMT"/>
                <w:sz w:val="22"/>
                <w:szCs w:val="22"/>
              </w:rPr>
              <w:t>Образац понуде</w:t>
            </w:r>
            <w:r w:rsidR="00DD1030" w:rsidRPr="0047185D">
              <w:rPr>
                <w:rFonts w:eastAsia="TimesNewRomanPSMT"/>
                <w:sz w:val="22"/>
                <w:szCs w:val="22"/>
                <w:lang w:val="sr-Cyrl-CS"/>
              </w:rPr>
              <w:t xml:space="preserve"> </w:t>
            </w:r>
            <w:r w:rsidR="00DD1030" w:rsidRPr="0047185D">
              <w:rPr>
                <w:rFonts w:eastAsia="TimesNewRomanPSMT"/>
                <w:i/>
                <w:sz w:val="22"/>
                <w:szCs w:val="22"/>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365D5" w:rsidRPr="0047185D" w:rsidRDefault="00B749C7" w:rsidP="002D47A6">
            <w:pPr>
              <w:snapToGrid w:val="0"/>
              <w:jc w:val="center"/>
              <w:rPr>
                <w:rFonts w:eastAsia="TimesNewRomanPSMT"/>
                <w:sz w:val="22"/>
                <w:szCs w:val="22"/>
                <w:lang w:val="sr-Cyrl-CS"/>
              </w:rPr>
            </w:pPr>
            <w:r>
              <w:rPr>
                <w:rFonts w:eastAsia="TimesNewRomanPSMT"/>
                <w:sz w:val="22"/>
                <w:szCs w:val="22"/>
                <w:lang w:val="sr-Cyrl-CS"/>
              </w:rPr>
              <w:t>22</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0A18E8">
            <w:pPr>
              <w:snapToGrid w:val="0"/>
              <w:jc w:val="center"/>
              <w:rPr>
                <w:rFonts w:eastAsia="TimesNewRomanPSMT"/>
                <w:sz w:val="22"/>
                <w:szCs w:val="22"/>
                <w:lang w:val="sr-Cyrl-CS"/>
              </w:rPr>
            </w:pPr>
            <w:r w:rsidRPr="0047185D">
              <w:rPr>
                <w:rFonts w:eastAsia="TimesNewRomanPSMT"/>
                <w:sz w:val="22"/>
                <w:szCs w:val="22"/>
                <w:lang w:val="sr-Cyrl-CS"/>
              </w:rPr>
              <w:t>Образац 2</w:t>
            </w:r>
            <w:r w:rsidR="00837A1C" w:rsidRPr="0047185D">
              <w:rPr>
                <w:rFonts w:eastAsia="TimesNewRomanPSMT"/>
                <w:sz w:val="22"/>
                <w:szCs w:val="22"/>
                <w:lang w:val="sr-Cyrl-CS"/>
              </w:rPr>
              <w:t xml:space="preserve"> (2.1-2.3</w:t>
            </w:r>
            <w:r w:rsidR="00D3389E" w:rsidRPr="0047185D">
              <w:rPr>
                <w:rFonts w:eastAsia="TimesNewRomanPSMT"/>
                <w:sz w:val="22"/>
                <w:szCs w:val="22"/>
                <w:lang w:val="sr-Cyrl-CS"/>
              </w:rPr>
              <w:t>)</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0A18E8">
            <w:pPr>
              <w:snapToGrid w:val="0"/>
              <w:jc w:val="both"/>
              <w:rPr>
                <w:rFonts w:eastAsia="TimesNewRomanPSMT"/>
                <w:sz w:val="22"/>
                <w:szCs w:val="22"/>
                <w:lang w:val="sr-Cyrl-CS"/>
              </w:rPr>
            </w:pPr>
            <w:r w:rsidRPr="0047185D">
              <w:rPr>
                <w:rFonts w:eastAsia="TimesNewRomanPSMT"/>
                <w:sz w:val="22"/>
                <w:szCs w:val="22"/>
                <w:lang w:val="sr-Cyrl-CS"/>
              </w:rPr>
              <w:t>Образац структуре цене са упутством како да се попуни</w:t>
            </w:r>
          </w:p>
          <w:p w:rsidR="00D3389E" w:rsidRPr="0047185D" w:rsidRDefault="00D3389E" w:rsidP="000A18E8">
            <w:pPr>
              <w:snapToGrid w:val="0"/>
              <w:jc w:val="both"/>
              <w:rPr>
                <w:rFonts w:eastAsia="TimesNewRomanPSMT"/>
                <w:sz w:val="22"/>
                <w:szCs w:val="22"/>
                <w:lang w:val="sr-Cyrl-CS"/>
              </w:rPr>
            </w:pPr>
            <w:r w:rsidRPr="0047185D">
              <w:rPr>
                <w:rFonts w:eastAsia="TimesNewRomanPSMT"/>
                <w:i/>
                <w:sz w:val="22"/>
                <w:szCs w:val="22"/>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47185D" w:rsidRDefault="00B749C7" w:rsidP="000A18E8">
            <w:pPr>
              <w:snapToGrid w:val="0"/>
              <w:jc w:val="center"/>
              <w:rPr>
                <w:rFonts w:eastAsia="TimesNewRomanPSMT"/>
                <w:sz w:val="22"/>
                <w:szCs w:val="22"/>
                <w:lang w:val="sr-Cyrl-CS"/>
              </w:rPr>
            </w:pPr>
            <w:r>
              <w:rPr>
                <w:rFonts w:eastAsia="TimesNewRomanPSMT"/>
                <w:sz w:val="22"/>
                <w:szCs w:val="22"/>
                <w:lang w:val="sr-Cyrl-CS"/>
              </w:rPr>
              <w:t>37</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DB420E">
            <w:pPr>
              <w:snapToGrid w:val="0"/>
              <w:jc w:val="center"/>
              <w:rPr>
                <w:rFonts w:eastAsia="TimesNewRomanPSMT"/>
                <w:sz w:val="22"/>
                <w:szCs w:val="22"/>
                <w:lang w:val="sr-Cyrl-CS"/>
              </w:rPr>
            </w:pPr>
            <w:r w:rsidRPr="0047185D">
              <w:rPr>
                <w:rFonts w:eastAsia="TimesNewRomanPSMT"/>
                <w:sz w:val="22"/>
                <w:szCs w:val="22"/>
                <w:lang w:val="sr-Cyrl-CS"/>
              </w:rPr>
              <w:t xml:space="preserve">Образац 3 </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443235">
            <w:pPr>
              <w:snapToGrid w:val="0"/>
              <w:jc w:val="both"/>
              <w:rPr>
                <w:rFonts w:eastAsia="TimesNewRomanPSMT"/>
                <w:sz w:val="22"/>
                <w:szCs w:val="22"/>
                <w:lang w:val="sr-Cyrl-CS"/>
              </w:rPr>
            </w:pPr>
            <w:r w:rsidRPr="0047185D">
              <w:rPr>
                <w:rFonts w:eastAsia="TimesNewRomanPSMT"/>
                <w:sz w:val="22"/>
                <w:szCs w:val="22"/>
                <w:lang w:val="sr-Cyrl-CS"/>
              </w:rPr>
              <w:t>Изјава понуђача о испуњености услова из члана 75.</w:t>
            </w:r>
            <w:r w:rsidR="00F115A2">
              <w:rPr>
                <w:rFonts w:eastAsia="TimesNewRomanPSMT"/>
                <w:sz w:val="22"/>
                <w:szCs w:val="22"/>
                <w:lang w:val="sr-Cyrl-CS"/>
              </w:rPr>
              <w:t xml:space="preserve"> с</w:t>
            </w:r>
            <w:r w:rsidR="0047185D" w:rsidRPr="0047185D">
              <w:rPr>
                <w:rFonts w:eastAsia="TimesNewRomanPSMT"/>
                <w:sz w:val="22"/>
                <w:szCs w:val="22"/>
                <w:lang w:val="sr-Cyrl-CS"/>
              </w:rPr>
              <w:t>тав 1.</w:t>
            </w:r>
            <w:r w:rsidRPr="0047185D">
              <w:rPr>
                <w:rFonts w:eastAsia="TimesNewRomanPSMT"/>
                <w:sz w:val="22"/>
                <w:szCs w:val="22"/>
                <w:lang w:val="sr-Cyrl-CS"/>
              </w:rPr>
              <w:t xml:space="preserve"> и 76.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47185D" w:rsidRDefault="00B749C7" w:rsidP="002D47A6">
            <w:pPr>
              <w:snapToGrid w:val="0"/>
              <w:jc w:val="center"/>
              <w:rPr>
                <w:rFonts w:eastAsia="TimesNewRomanPSMT"/>
                <w:sz w:val="22"/>
                <w:szCs w:val="22"/>
                <w:lang w:val="sr-Cyrl-CS"/>
              </w:rPr>
            </w:pPr>
            <w:r>
              <w:rPr>
                <w:rFonts w:eastAsia="TimesNewRomanPSMT"/>
                <w:sz w:val="22"/>
                <w:szCs w:val="22"/>
                <w:lang w:val="sr-Cyrl-CS"/>
              </w:rPr>
              <w:t>46</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center"/>
              <w:rPr>
                <w:rFonts w:eastAsia="TimesNewRomanPSMT"/>
                <w:sz w:val="22"/>
                <w:szCs w:val="22"/>
                <w:lang w:val="sr-Cyrl-CS"/>
              </w:rPr>
            </w:pPr>
            <w:r w:rsidRPr="0047185D">
              <w:rPr>
                <w:rFonts w:eastAsia="TimesNewRomanPSMT"/>
                <w:sz w:val="22"/>
                <w:szCs w:val="22"/>
                <w:lang w:val="sr-Cyrl-CS"/>
              </w:rPr>
              <w:t>Образац 3а</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E4228A">
            <w:pPr>
              <w:snapToGrid w:val="0"/>
              <w:jc w:val="both"/>
              <w:rPr>
                <w:rFonts w:eastAsia="TimesNewRomanPSMT"/>
                <w:sz w:val="22"/>
                <w:szCs w:val="22"/>
              </w:rPr>
            </w:pPr>
            <w:r w:rsidRPr="0047185D">
              <w:rPr>
                <w:rFonts w:eastAsia="TimesNewRomanPSMT"/>
                <w:sz w:val="22"/>
                <w:szCs w:val="22"/>
                <w:lang w:val="sr-Cyrl-CS"/>
              </w:rPr>
              <w:t>Изјава подизвођача о испуњености услова из члана 75.</w:t>
            </w:r>
            <w:r w:rsidR="0047185D" w:rsidRPr="0047185D">
              <w:rPr>
                <w:rFonts w:eastAsia="TimesNewRomanPSMT"/>
                <w:sz w:val="22"/>
                <w:szCs w:val="22"/>
                <w:lang w:val="sr-Cyrl-CS"/>
              </w:rPr>
              <w:t xml:space="preserve"> став 1.</w:t>
            </w:r>
            <w:r w:rsidRPr="0047185D">
              <w:rPr>
                <w:rFonts w:eastAsia="TimesNewRomanPSMT"/>
                <w:sz w:val="22"/>
                <w:szCs w:val="22"/>
                <w:lang w:val="sr-Cyrl-CS"/>
              </w:rPr>
              <w:t xml:space="preserve"> Закона</w:t>
            </w:r>
            <w:r w:rsidRPr="0047185D">
              <w:rPr>
                <w:rFonts w:eastAsia="TimesNewRomanPSMT"/>
                <w:sz w:val="22"/>
                <w:szCs w:val="22"/>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47185D" w:rsidRDefault="00B749C7" w:rsidP="002D47A6">
            <w:pPr>
              <w:snapToGrid w:val="0"/>
              <w:jc w:val="center"/>
              <w:rPr>
                <w:rFonts w:eastAsia="TimesNewRomanPSMT"/>
                <w:sz w:val="22"/>
                <w:szCs w:val="22"/>
                <w:lang w:val="sr-Cyrl-CS"/>
              </w:rPr>
            </w:pPr>
            <w:r>
              <w:rPr>
                <w:rFonts w:eastAsia="TimesNewRomanPSMT"/>
                <w:sz w:val="22"/>
                <w:szCs w:val="22"/>
                <w:lang w:val="sr-Cyrl-CS"/>
              </w:rPr>
              <w:t>47</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center"/>
              <w:rPr>
                <w:rFonts w:eastAsia="TimesNewRomanPSMT"/>
                <w:sz w:val="22"/>
                <w:szCs w:val="22"/>
                <w:lang w:val="sr-Cyrl-CS"/>
              </w:rPr>
            </w:pPr>
            <w:r w:rsidRPr="0047185D">
              <w:rPr>
                <w:rFonts w:eastAsia="TimesNewRomanPSMT"/>
                <w:sz w:val="22"/>
                <w:szCs w:val="22"/>
                <w:lang w:val="sr-Cyrl-CS"/>
              </w:rPr>
              <w:t xml:space="preserve">Образац </w:t>
            </w:r>
            <w:r w:rsidR="00D3389E" w:rsidRPr="0047185D">
              <w:rPr>
                <w:rFonts w:eastAsia="TimesNewRomanPSMT"/>
                <w:sz w:val="22"/>
                <w:szCs w:val="22"/>
                <w:lang w:val="sr-Cyrl-CS"/>
              </w:rPr>
              <w:t>4</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443235">
            <w:pPr>
              <w:snapToGrid w:val="0"/>
              <w:jc w:val="both"/>
              <w:rPr>
                <w:rFonts w:eastAsia="TimesNewRomanPSMT"/>
                <w:sz w:val="22"/>
                <w:szCs w:val="22"/>
                <w:lang w:val="sr-Cyrl-CS"/>
              </w:rPr>
            </w:pPr>
            <w:r w:rsidRPr="0047185D">
              <w:rPr>
                <w:rFonts w:eastAsia="TimesNewRomanPSMT"/>
                <w:sz w:val="22"/>
                <w:szCs w:val="22"/>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47185D" w:rsidRDefault="00B749C7" w:rsidP="002D47A6">
            <w:pPr>
              <w:snapToGrid w:val="0"/>
              <w:jc w:val="center"/>
              <w:rPr>
                <w:rFonts w:eastAsia="TimesNewRomanPSMT"/>
                <w:sz w:val="22"/>
                <w:szCs w:val="22"/>
                <w:lang w:val="sr-Cyrl-CS"/>
              </w:rPr>
            </w:pPr>
            <w:r>
              <w:rPr>
                <w:rFonts w:eastAsia="TimesNewRomanPSMT"/>
                <w:sz w:val="22"/>
                <w:szCs w:val="22"/>
                <w:lang w:val="sr-Cyrl-CS"/>
              </w:rPr>
              <w:t>48</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center"/>
              <w:rPr>
                <w:rFonts w:eastAsia="TimesNewRomanPSMT"/>
                <w:sz w:val="22"/>
                <w:szCs w:val="22"/>
                <w:lang w:val="sr-Cyrl-CS"/>
              </w:rPr>
            </w:pPr>
            <w:r w:rsidRPr="0047185D">
              <w:rPr>
                <w:rFonts w:eastAsia="TimesNewRomanPSMT"/>
                <w:sz w:val="22"/>
                <w:szCs w:val="22"/>
                <w:lang w:val="sr-Cyrl-CS"/>
              </w:rPr>
              <w:t>Образац 5</w:t>
            </w:r>
          </w:p>
          <w:p w:rsidR="002A74EF" w:rsidRPr="0047185D" w:rsidRDefault="002A74EF" w:rsidP="002D47A6">
            <w:pPr>
              <w:snapToGrid w:val="0"/>
              <w:jc w:val="center"/>
              <w:rPr>
                <w:rFonts w:eastAsia="TimesNewRomanPSMT"/>
                <w:sz w:val="22"/>
                <w:szCs w:val="22"/>
                <w:lang w:val="sr-Cyrl-CS"/>
              </w:rPr>
            </w:pPr>
            <w:r w:rsidRPr="0047185D">
              <w:rPr>
                <w:rFonts w:eastAsia="TimesNewRomanPSMT"/>
                <w:sz w:val="22"/>
                <w:szCs w:val="22"/>
                <w:lang w:val="sr-Cyrl-CS"/>
              </w:rPr>
              <w:t>(5.1-5.3)</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both"/>
              <w:rPr>
                <w:rFonts w:eastAsia="TimesNewRomanPSMT"/>
                <w:sz w:val="22"/>
                <w:szCs w:val="22"/>
                <w:lang w:val="sr-Cyrl-CS"/>
              </w:rPr>
            </w:pPr>
            <w:r w:rsidRPr="0047185D">
              <w:rPr>
                <w:rFonts w:eastAsia="TimesNewRomanPSMT"/>
                <w:sz w:val="22"/>
                <w:szCs w:val="22"/>
                <w:lang w:val="sr-Cyrl-CS"/>
              </w:rPr>
              <w:t>Модел уговора</w:t>
            </w:r>
            <w:r w:rsidR="00D3389E" w:rsidRPr="0047185D">
              <w:rPr>
                <w:rFonts w:eastAsia="TimesNewRomanPSMT"/>
                <w:sz w:val="22"/>
                <w:szCs w:val="22"/>
                <w:lang w:val="sr-Cyrl-CS"/>
              </w:rPr>
              <w:t xml:space="preserve"> </w:t>
            </w:r>
            <w:r w:rsidR="00D3389E" w:rsidRPr="0047185D">
              <w:rPr>
                <w:rFonts w:eastAsia="TimesNewRomanPSMT"/>
                <w:i/>
                <w:sz w:val="22"/>
                <w:szCs w:val="22"/>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47185D" w:rsidRDefault="00B749C7" w:rsidP="002D47A6">
            <w:pPr>
              <w:snapToGrid w:val="0"/>
              <w:jc w:val="center"/>
              <w:rPr>
                <w:rFonts w:eastAsia="TimesNewRomanPSMT"/>
                <w:sz w:val="22"/>
                <w:szCs w:val="22"/>
                <w:lang w:val="sr-Cyrl-CS"/>
              </w:rPr>
            </w:pPr>
            <w:r>
              <w:rPr>
                <w:rFonts w:eastAsia="TimesNewRomanPSMT"/>
                <w:sz w:val="22"/>
                <w:szCs w:val="22"/>
                <w:lang w:val="sr-Cyrl-CS"/>
              </w:rPr>
              <w:t>49</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center"/>
              <w:rPr>
                <w:rFonts w:eastAsia="TimesNewRomanPSMT"/>
                <w:sz w:val="22"/>
                <w:szCs w:val="22"/>
                <w:lang w:val="sr-Cyrl-CS"/>
              </w:rPr>
            </w:pPr>
            <w:r w:rsidRPr="0047185D">
              <w:rPr>
                <w:rFonts w:eastAsia="TimesNewRomanPSMT"/>
                <w:sz w:val="22"/>
                <w:szCs w:val="22"/>
                <w:lang w:val="sr-Cyrl-CS"/>
              </w:rPr>
              <w:t>Образац 6</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both"/>
              <w:rPr>
                <w:rFonts w:eastAsia="TimesNewRomanPSMT"/>
                <w:sz w:val="22"/>
                <w:szCs w:val="22"/>
                <w:lang w:val="sr-Cyrl-CS"/>
              </w:rPr>
            </w:pPr>
            <w:r w:rsidRPr="0047185D">
              <w:rPr>
                <w:rFonts w:eastAsia="TimesNewRomanPSMT"/>
                <w:sz w:val="22"/>
                <w:szCs w:val="22"/>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47185D" w:rsidRDefault="00B749C7" w:rsidP="002D47A6">
            <w:pPr>
              <w:snapToGrid w:val="0"/>
              <w:jc w:val="center"/>
              <w:rPr>
                <w:rFonts w:eastAsia="TimesNewRomanPSMT"/>
                <w:sz w:val="22"/>
                <w:szCs w:val="22"/>
                <w:lang w:val="sr-Cyrl-CS"/>
              </w:rPr>
            </w:pPr>
            <w:r>
              <w:rPr>
                <w:rFonts w:eastAsia="TimesNewRomanPSMT"/>
                <w:sz w:val="22"/>
                <w:szCs w:val="22"/>
                <w:lang w:val="sr-Cyrl-CS"/>
              </w:rPr>
              <w:t>61</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center"/>
              <w:rPr>
                <w:rFonts w:eastAsia="TimesNewRomanPSMT"/>
                <w:sz w:val="22"/>
                <w:szCs w:val="22"/>
                <w:lang w:val="sr-Cyrl-CS"/>
              </w:rPr>
            </w:pPr>
            <w:r w:rsidRPr="0047185D">
              <w:rPr>
                <w:rFonts w:eastAsia="TimesNewRomanPSMT"/>
                <w:sz w:val="22"/>
                <w:szCs w:val="22"/>
                <w:lang w:val="sr-Cyrl-CS"/>
              </w:rPr>
              <w:t>Образац 7</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both"/>
              <w:rPr>
                <w:rFonts w:eastAsia="TimesNewRomanPSMT"/>
                <w:sz w:val="22"/>
                <w:szCs w:val="22"/>
                <w:lang w:val="sr-Cyrl-CS"/>
              </w:rPr>
            </w:pPr>
            <w:r w:rsidRPr="0047185D">
              <w:rPr>
                <w:rFonts w:eastAsia="TimesNewRomanPSMT"/>
                <w:sz w:val="22"/>
                <w:szCs w:val="22"/>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47185D" w:rsidRDefault="00B749C7" w:rsidP="002D47A6">
            <w:pPr>
              <w:snapToGrid w:val="0"/>
              <w:jc w:val="center"/>
              <w:rPr>
                <w:rFonts w:eastAsia="TimesNewRomanPSMT"/>
                <w:sz w:val="22"/>
                <w:szCs w:val="22"/>
                <w:lang w:val="sr-Cyrl-CS"/>
              </w:rPr>
            </w:pPr>
            <w:r>
              <w:rPr>
                <w:rFonts w:eastAsia="TimesNewRomanPSMT"/>
                <w:sz w:val="22"/>
                <w:szCs w:val="22"/>
                <w:lang w:val="sr-Cyrl-CS"/>
              </w:rPr>
              <w:t>62</w:t>
            </w:r>
          </w:p>
        </w:tc>
      </w:tr>
      <w:tr w:rsidR="0047185D" w:rsidRPr="0047185D" w:rsidTr="004B3FAC">
        <w:tc>
          <w:tcPr>
            <w:tcW w:w="1383" w:type="dxa"/>
            <w:tcBorders>
              <w:top w:val="single" w:sz="4" w:space="0" w:color="000000"/>
              <w:left w:val="single" w:sz="4" w:space="0" w:color="000000"/>
              <w:bottom w:val="single" w:sz="4" w:space="0" w:color="000000"/>
            </w:tcBorders>
            <w:shd w:val="clear" w:color="auto" w:fill="auto"/>
          </w:tcPr>
          <w:p w:rsidR="0047185D" w:rsidRPr="0047185D" w:rsidRDefault="0047185D" w:rsidP="00997A31">
            <w:pPr>
              <w:snapToGrid w:val="0"/>
              <w:jc w:val="center"/>
              <w:rPr>
                <w:rFonts w:eastAsia="TimesNewRomanPSMT"/>
                <w:sz w:val="22"/>
                <w:szCs w:val="22"/>
                <w:lang w:val="sr-Cyrl-CS"/>
              </w:rPr>
            </w:pPr>
            <w:r w:rsidRPr="0047185D">
              <w:rPr>
                <w:rFonts w:eastAsia="TimesNewRomanPSMT"/>
                <w:sz w:val="22"/>
                <w:szCs w:val="22"/>
                <w:lang w:val="sr-Cyrl-CS"/>
              </w:rPr>
              <w:t>Образац 8 (8.1-8.3)</w:t>
            </w:r>
          </w:p>
        </w:tc>
        <w:tc>
          <w:tcPr>
            <w:tcW w:w="6660" w:type="dxa"/>
            <w:tcBorders>
              <w:top w:val="single" w:sz="4" w:space="0" w:color="000000"/>
              <w:left w:val="single" w:sz="4" w:space="0" w:color="000000"/>
              <w:bottom w:val="single" w:sz="4" w:space="0" w:color="000000"/>
            </w:tcBorders>
            <w:shd w:val="clear" w:color="auto" w:fill="auto"/>
            <w:vAlign w:val="center"/>
          </w:tcPr>
          <w:p w:rsidR="0047185D" w:rsidRPr="0047185D" w:rsidRDefault="0047185D" w:rsidP="00997A31">
            <w:pPr>
              <w:snapToGrid w:val="0"/>
              <w:rPr>
                <w:rFonts w:eastAsia="TimesNewRomanPSMT"/>
                <w:sz w:val="22"/>
                <w:szCs w:val="22"/>
                <w:lang w:val="sr-Cyrl-CS"/>
              </w:rPr>
            </w:pPr>
            <w:r w:rsidRPr="0047185D">
              <w:rPr>
                <w:rFonts w:eastAsia="TimesNewRomanPSMT"/>
                <w:sz w:val="22"/>
                <w:szCs w:val="22"/>
                <w:lang w:val="sr-Cyrl-CS"/>
              </w:rPr>
              <w:t xml:space="preserve">Изјава о достављању менице за добро извршење посла </w:t>
            </w:r>
            <w:r w:rsidRPr="0047185D">
              <w:rPr>
                <w:rFonts w:eastAsia="TimesNewRomanPSMT"/>
                <w:i/>
                <w:sz w:val="22"/>
                <w:szCs w:val="22"/>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7185D" w:rsidRPr="0047185D" w:rsidRDefault="00B749C7" w:rsidP="00997A31">
            <w:pPr>
              <w:snapToGrid w:val="0"/>
              <w:jc w:val="center"/>
              <w:rPr>
                <w:rFonts w:eastAsia="TimesNewRomanPSMT"/>
                <w:sz w:val="22"/>
                <w:szCs w:val="22"/>
                <w:lang w:val="sr-Cyrl-CS"/>
              </w:rPr>
            </w:pPr>
            <w:r>
              <w:rPr>
                <w:rFonts w:eastAsia="TimesNewRomanPSMT"/>
                <w:sz w:val="22"/>
                <w:szCs w:val="22"/>
                <w:lang w:val="sr-Cyrl-CS"/>
              </w:rPr>
              <w:t>63</w:t>
            </w:r>
          </w:p>
        </w:tc>
      </w:tr>
      <w:tr w:rsidR="0047185D" w:rsidRPr="0047185D" w:rsidTr="004B3FAC">
        <w:tc>
          <w:tcPr>
            <w:tcW w:w="1383" w:type="dxa"/>
            <w:tcBorders>
              <w:top w:val="single" w:sz="4" w:space="0" w:color="000000"/>
              <w:left w:val="single" w:sz="4" w:space="0" w:color="000000"/>
              <w:bottom w:val="single" w:sz="4" w:space="0" w:color="000000"/>
            </w:tcBorders>
            <w:shd w:val="clear" w:color="auto" w:fill="auto"/>
          </w:tcPr>
          <w:p w:rsidR="0047185D" w:rsidRPr="0047185D" w:rsidRDefault="0047185D" w:rsidP="002D47A6">
            <w:pPr>
              <w:snapToGrid w:val="0"/>
              <w:jc w:val="center"/>
              <w:rPr>
                <w:rFonts w:eastAsia="TimesNewRomanPSMT"/>
                <w:sz w:val="22"/>
                <w:szCs w:val="22"/>
                <w:lang w:val="sr-Cyrl-CS"/>
              </w:rPr>
            </w:pPr>
            <w:r w:rsidRPr="0047185D">
              <w:rPr>
                <w:rFonts w:eastAsia="TimesNewRomanPSMT"/>
                <w:sz w:val="22"/>
                <w:szCs w:val="22"/>
                <w:lang w:val="sr-Cyrl-CS"/>
              </w:rPr>
              <w:t>Образац 9</w:t>
            </w:r>
          </w:p>
          <w:p w:rsidR="0047185D" w:rsidRPr="0047185D" w:rsidRDefault="0047185D" w:rsidP="002D47A6">
            <w:pPr>
              <w:snapToGrid w:val="0"/>
              <w:jc w:val="center"/>
              <w:rPr>
                <w:rFonts w:eastAsia="TimesNewRomanPSMT"/>
                <w:sz w:val="22"/>
                <w:szCs w:val="22"/>
                <w:lang w:val="sr-Cyrl-CS"/>
              </w:rPr>
            </w:pPr>
            <w:r>
              <w:rPr>
                <w:rFonts w:eastAsia="TimesNewRomanPSMT"/>
                <w:sz w:val="22"/>
                <w:szCs w:val="22"/>
                <w:lang w:val="sr-Cyrl-CS"/>
              </w:rPr>
              <w:t>(9.1-9</w:t>
            </w:r>
            <w:r w:rsidRPr="0047185D">
              <w:rPr>
                <w:rFonts w:eastAsia="TimesNewRomanPSMT"/>
                <w:sz w:val="22"/>
                <w:szCs w:val="22"/>
                <w:lang w:val="sr-Cyrl-CS"/>
              </w:rPr>
              <w:t>.3)</w:t>
            </w:r>
          </w:p>
        </w:tc>
        <w:tc>
          <w:tcPr>
            <w:tcW w:w="6660" w:type="dxa"/>
            <w:tcBorders>
              <w:top w:val="single" w:sz="4" w:space="0" w:color="000000"/>
              <w:left w:val="single" w:sz="4" w:space="0" w:color="000000"/>
              <w:bottom w:val="single" w:sz="4" w:space="0" w:color="000000"/>
            </w:tcBorders>
            <w:shd w:val="clear" w:color="auto" w:fill="auto"/>
          </w:tcPr>
          <w:p w:rsidR="0047185D" w:rsidRPr="0047185D" w:rsidRDefault="0047185D" w:rsidP="002D47A6">
            <w:pPr>
              <w:snapToGrid w:val="0"/>
              <w:jc w:val="both"/>
              <w:rPr>
                <w:rFonts w:eastAsia="TimesNewRomanPSMT"/>
                <w:sz w:val="22"/>
                <w:szCs w:val="22"/>
                <w:lang w:val="sr-Cyrl-CS"/>
              </w:rPr>
            </w:pPr>
            <w:r w:rsidRPr="0047185D">
              <w:rPr>
                <w:rFonts w:eastAsia="TimesNewRomanPSMT"/>
                <w:sz w:val="22"/>
                <w:szCs w:val="22"/>
                <w:lang w:val="sr-Cyrl-CS"/>
              </w:rPr>
              <w:t xml:space="preserve">Менично овлашћење за добро извршење посла </w:t>
            </w:r>
            <w:r w:rsidRPr="0047185D">
              <w:rPr>
                <w:rFonts w:eastAsia="TimesNewRomanPSMT"/>
                <w:i/>
                <w:sz w:val="22"/>
                <w:szCs w:val="22"/>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7185D" w:rsidRPr="0047185D" w:rsidRDefault="00B749C7" w:rsidP="002D47A6">
            <w:pPr>
              <w:snapToGrid w:val="0"/>
              <w:jc w:val="center"/>
              <w:rPr>
                <w:rFonts w:eastAsia="TimesNewRomanPSMT"/>
                <w:sz w:val="22"/>
                <w:szCs w:val="22"/>
                <w:lang w:val="sr-Cyrl-CS"/>
              </w:rPr>
            </w:pPr>
            <w:r>
              <w:rPr>
                <w:rFonts w:eastAsia="TimesNewRomanPSMT"/>
                <w:sz w:val="22"/>
                <w:szCs w:val="22"/>
                <w:lang w:val="sr-Cyrl-CS"/>
              </w:rPr>
              <w:t>66</w:t>
            </w:r>
          </w:p>
        </w:tc>
      </w:tr>
    </w:tbl>
    <w:p w:rsidR="00841DCF" w:rsidRPr="00D3389E" w:rsidRDefault="00841DCF" w:rsidP="00F34DFB">
      <w:pPr>
        <w:rPr>
          <w:b/>
          <w:i/>
          <w:sz w:val="32"/>
          <w:u w:val="single"/>
          <w:lang w:val="sr-Cyrl-CS"/>
        </w:rPr>
      </w:pPr>
    </w:p>
    <w:p w:rsidR="00F72DF2" w:rsidRPr="00700146" w:rsidRDefault="00CB5662" w:rsidP="00700146">
      <w:pPr>
        <w:pStyle w:val="Default"/>
        <w:autoSpaceDE/>
        <w:autoSpaceDN/>
        <w:adjustRightInd/>
        <w:jc w:val="center"/>
        <w:rPr>
          <w:rFonts w:ascii="Times New Roman" w:hAnsi="Times New Roman"/>
          <w:b/>
          <w:i/>
        </w:rPr>
      </w:pPr>
      <w:r w:rsidRPr="00D9003D">
        <w:rPr>
          <w:rFonts w:ascii="Times New Roman" w:hAnsi="Times New Roman"/>
          <w:b/>
          <w:i/>
          <w:lang w:val="sr-Cyrl-CS"/>
        </w:rPr>
        <w:t xml:space="preserve">Конкурсна документација садржи укупно </w:t>
      </w:r>
      <w:r w:rsidR="0047185D">
        <w:rPr>
          <w:rFonts w:ascii="Times New Roman" w:hAnsi="Times New Roman"/>
          <w:b/>
          <w:i/>
          <w:color w:val="auto"/>
          <w:lang w:val="sr-Cyrl-CS"/>
        </w:rPr>
        <w:t>6</w:t>
      </w:r>
      <w:r w:rsidR="00CA7B03">
        <w:rPr>
          <w:rFonts w:ascii="Times New Roman" w:hAnsi="Times New Roman"/>
          <w:b/>
          <w:i/>
          <w:color w:val="auto"/>
          <w:lang w:val="sr-Cyrl-CS"/>
        </w:rPr>
        <w:t>8</w:t>
      </w:r>
      <w:r w:rsidR="00D27FB3">
        <w:rPr>
          <w:rFonts w:ascii="Times New Roman" w:hAnsi="Times New Roman"/>
          <w:b/>
          <w:i/>
          <w:color w:val="auto"/>
          <w:lang w:val="sr-Cyrl-CS"/>
        </w:rPr>
        <w:t xml:space="preserve"> </w:t>
      </w:r>
      <w:r w:rsidR="00D27FB3">
        <w:rPr>
          <w:rFonts w:ascii="Times New Roman" w:hAnsi="Times New Roman"/>
          <w:b/>
          <w:i/>
          <w:lang w:val="sr-Cyrl-CS"/>
        </w:rPr>
        <w:t>стран</w:t>
      </w:r>
      <w:r w:rsidR="00535B58">
        <w:rPr>
          <w:rFonts w:ascii="Times New Roman" w:hAnsi="Times New Roman"/>
          <w:b/>
          <w:i/>
        </w:rPr>
        <w:t>a</w:t>
      </w:r>
      <w:r w:rsidRPr="00D9003D">
        <w:rPr>
          <w:rFonts w:ascii="Times New Roman" w:hAnsi="Times New Roman"/>
          <w:b/>
          <w:i/>
          <w:lang w:val="sr-Cyrl-CS"/>
        </w:rPr>
        <w:t>.</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866372">
      <w:pPr>
        <w:pStyle w:val="ListParagraph"/>
        <w:numPr>
          <w:ilvl w:val="0"/>
          <w:numId w:val="4"/>
        </w:numPr>
        <w:jc w:val="both"/>
      </w:pPr>
      <w:r w:rsidRPr="009B66F5">
        <w:t>Назив</w:t>
      </w:r>
      <w:r>
        <w:t>, адреса и интернет страница</w:t>
      </w:r>
      <w:r w:rsidRPr="009B66F5">
        <w:t xml:space="preserve"> наручиоца: </w:t>
      </w:r>
      <w:r w:rsidR="00BD7EDF">
        <w:t>Општин</w:t>
      </w:r>
      <w:r w:rsidR="00BD7EDF">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866372">
      <w:pPr>
        <w:pStyle w:val="ListParagraph"/>
        <w:numPr>
          <w:ilvl w:val="0"/>
          <w:numId w:val="4"/>
        </w:numPr>
        <w:jc w:val="both"/>
        <w:rPr>
          <w:lang w:val="sr-Cyrl-CS"/>
        </w:rPr>
      </w:pPr>
      <w:r w:rsidRPr="00EA121A">
        <w:rPr>
          <w:lang w:val="sr-Cyrl-CS"/>
        </w:rPr>
        <w:t>Врста поступка:</w:t>
      </w:r>
      <w:r w:rsidR="00837A1C">
        <w:rPr>
          <w:lang w:val="sr-Cyrl-CS"/>
        </w:rPr>
        <w:t xml:space="preserve"> </w:t>
      </w:r>
      <w:r w:rsidR="00837A1C" w:rsidRPr="002638AA">
        <w:t xml:space="preserve">Предметна јавна набавка се спроводи у </w:t>
      </w:r>
      <w:r w:rsidR="00837A1C" w:rsidRPr="00595184">
        <w:rPr>
          <w:b/>
        </w:rPr>
        <w:t>поступку јавне набавке мале вредности</w:t>
      </w:r>
      <w:r w:rsidR="00837A1C" w:rsidRPr="002638AA">
        <w:t xml:space="preserve"> у складу са Законом и подзаконским актима којима се уређују јавне набавке.</w:t>
      </w:r>
    </w:p>
    <w:p w:rsidR="00CB5662" w:rsidRPr="00F74336" w:rsidRDefault="00384DCE" w:rsidP="00866372">
      <w:pPr>
        <w:pStyle w:val="ListParagraph"/>
        <w:numPr>
          <w:ilvl w:val="0"/>
          <w:numId w:val="4"/>
        </w:numPr>
        <w:jc w:val="both"/>
        <w:rPr>
          <w:lang w:val="sr-Cyrl-CS"/>
        </w:rPr>
      </w:pPr>
      <w:r>
        <w:rPr>
          <w:lang w:val="sr-Cyrl-CS"/>
        </w:rPr>
        <w:t>Предмет јавне набавке су добра</w:t>
      </w:r>
      <w:r w:rsidR="00F74336">
        <w:rPr>
          <w:lang w:val="sr-Cyrl-CS"/>
        </w:rPr>
        <w:t xml:space="preserve"> </w:t>
      </w:r>
      <w:r w:rsidR="00635ADF">
        <w:rPr>
          <w:lang w:val="sr-Cyrl-CS"/>
        </w:rPr>
        <w:t>–</w:t>
      </w:r>
      <w:r w:rsidR="00837A1C">
        <w:rPr>
          <w:lang w:val="sr-Cyrl-CS"/>
        </w:rPr>
        <w:t xml:space="preserve"> канцеларијски</w:t>
      </w:r>
      <w:r w:rsidR="007D5C0A">
        <w:rPr>
          <w:lang w:val="sr-Cyrl-CS"/>
        </w:rPr>
        <w:t xml:space="preserve"> матери</w:t>
      </w:r>
      <w:r w:rsidR="00837A1C">
        <w:rPr>
          <w:lang w:val="sr-Cyrl-CS"/>
        </w:rPr>
        <w:t>јал</w:t>
      </w:r>
      <w:r w:rsidR="007D5C0A">
        <w:rPr>
          <w:lang w:val="sr-Cyrl-CS"/>
        </w:rPr>
        <w:t xml:space="preserve"> </w:t>
      </w:r>
      <w:r w:rsidR="005217FB">
        <w:rPr>
          <w:lang w:val="sr-Cyrl-CS"/>
        </w:rPr>
        <w:t>за потребе органа општине Љубовија, на</w:t>
      </w:r>
      <w:r w:rsidR="00837A1C">
        <w:rPr>
          <w:lang w:val="sr-Cyrl-CS"/>
        </w:rPr>
        <w:t xml:space="preserve"> годишњем нивоу</w:t>
      </w:r>
      <w:r w:rsidR="00CB5662" w:rsidRPr="00F74336">
        <w:rPr>
          <w:lang w:val="sr-Cyrl-CS"/>
        </w:rPr>
        <w:t>.</w:t>
      </w:r>
    </w:p>
    <w:p w:rsidR="00CB5662" w:rsidRPr="00EA121A" w:rsidRDefault="00CB5662" w:rsidP="00866372">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866372">
      <w:pPr>
        <w:pStyle w:val="ListParagraph"/>
        <w:numPr>
          <w:ilvl w:val="0"/>
          <w:numId w:val="4"/>
        </w:numPr>
        <w:jc w:val="both"/>
        <w:rPr>
          <w:lang w:val="sr-Cyrl-CS"/>
        </w:rPr>
      </w:pPr>
      <w:r>
        <w:rPr>
          <w:lang w:val="sr-Cyrl-CS"/>
        </w:rPr>
        <w:t>Контакт лице:</w:t>
      </w:r>
      <w:r w:rsidR="00521941">
        <w:rPr>
          <w:lang w:val="sr-Cyrl-CS"/>
        </w:rPr>
        <w:t xml:space="preserve"> </w:t>
      </w:r>
      <w:r w:rsidR="00837A1C">
        <w:rPr>
          <w:color w:val="000000"/>
          <w:lang w:val="sr-Cyrl-CS"/>
        </w:rPr>
        <w:t xml:space="preserve">Снежана Јакшић и </w:t>
      </w:r>
      <w:r w:rsidR="00393B44">
        <w:rPr>
          <w:color w:val="000000"/>
          <w:lang w:val="sr-Cyrl-CS"/>
        </w:rPr>
        <w:t>Ана Радоичић</w:t>
      </w:r>
      <w:r w:rsidR="00837A1C">
        <w:rPr>
          <w:color w:val="000000"/>
        </w:rPr>
        <w:t>, тел.</w:t>
      </w:r>
      <w:r w:rsidR="00311F7F">
        <w:rPr>
          <w:color w:val="000000"/>
          <w:lang w:val="sr-Cyrl-CS"/>
        </w:rPr>
        <w:t xml:space="preserve"> </w:t>
      </w:r>
      <w:r w:rsidR="00837A1C">
        <w:rPr>
          <w:color w:val="000000"/>
        </w:rPr>
        <w:t>01</w:t>
      </w:r>
      <w:r w:rsidR="00837A1C">
        <w:rPr>
          <w:color w:val="000000"/>
          <w:lang w:val="sr-Cyrl-CS"/>
        </w:rPr>
        <w:t>5</w:t>
      </w:r>
      <w:r w:rsidR="00837A1C">
        <w:rPr>
          <w:color w:val="000000"/>
        </w:rPr>
        <w:t>/561-411,</w:t>
      </w:r>
      <w:r w:rsidR="00837A1C">
        <w:rPr>
          <w:color w:val="000000"/>
          <w:lang w:val="sr-Cyrl-CS"/>
        </w:rPr>
        <w:t xml:space="preserve"> </w:t>
      </w:r>
      <w:r w:rsidR="00837A1C">
        <w:rPr>
          <w:color w:val="000000"/>
        </w:rPr>
        <w:t>факс 015/562-870</w:t>
      </w:r>
      <w:r w:rsidR="00837A1C">
        <w:rPr>
          <w:color w:val="000000"/>
          <w:lang w:val="sr-Cyrl-CS"/>
        </w:rPr>
        <w:t>, сваког радног дана (понедељак-петак)</w:t>
      </w:r>
      <w:r w:rsidR="00837A1C">
        <w:rPr>
          <w:color w:val="000000"/>
        </w:rPr>
        <w:t xml:space="preserve"> у периоду од 7 до 15 часова</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D7386" w:rsidRPr="00E761B6" w:rsidRDefault="00CB5662" w:rsidP="00866372">
      <w:pPr>
        <w:widowControl w:val="0"/>
        <w:numPr>
          <w:ilvl w:val="0"/>
          <w:numId w:val="17"/>
        </w:numPr>
        <w:autoSpaceDE w:val="0"/>
        <w:autoSpaceDN w:val="0"/>
        <w:adjustRightInd w:val="0"/>
        <w:spacing w:before="41" w:after="120"/>
        <w:ind w:left="0" w:firstLine="360"/>
        <w:jc w:val="both"/>
        <w:rPr>
          <w:lang w:val="sr-Cyrl-CS"/>
        </w:rPr>
      </w:pPr>
      <w:r>
        <w:t>Опис предмета набавке, назив и ознака из општег речника набавке</w:t>
      </w:r>
      <w:r w:rsidR="00F74336">
        <w:t>:</w:t>
      </w:r>
      <w:r w:rsidR="00CD7386">
        <w:rPr>
          <w:lang w:val="sr-Cyrl-CS"/>
        </w:rPr>
        <w:t xml:space="preserve"> </w:t>
      </w:r>
      <w:r w:rsidR="00857CF8">
        <w:rPr>
          <w:lang w:val="sr-Cyrl-CS"/>
        </w:rPr>
        <w:t xml:space="preserve">канцеларијски материјал </w:t>
      </w:r>
      <w:r w:rsidR="00857CF8" w:rsidRPr="00452A51">
        <w:rPr>
          <w:lang w:val="sr-Cyrl-CS"/>
        </w:rPr>
        <w:t>за потребе органа Општине Љубовија, на годи</w:t>
      </w:r>
      <w:r w:rsidR="00857CF8">
        <w:rPr>
          <w:lang w:val="sr-Cyrl-CS"/>
        </w:rPr>
        <w:t>шњем нивоу</w:t>
      </w:r>
      <w:r w:rsidR="00837A1C">
        <w:rPr>
          <w:lang w:val="sr-Cyrl-CS"/>
        </w:rPr>
        <w:t>. Спецификација канцеларијског материјала, као и оквирне количине које ће се набављати наведене су у даљем тексту конкурсне документације.</w:t>
      </w:r>
    </w:p>
    <w:p w:rsidR="00857CF8" w:rsidRDefault="00CD7386" w:rsidP="00857CF8">
      <w:pPr>
        <w:rPr>
          <w:lang w:val="ru-RU"/>
        </w:rPr>
      </w:pPr>
      <w:r>
        <w:t>Назив и ознака из општег речника набавке:</w:t>
      </w:r>
    </w:p>
    <w:p w:rsidR="00857CF8" w:rsidRPr="00753AC2" w:rsidRDefault="00857CF8" w:rsidP="00857CF8">
      <w:pPr>
        <w:rPr>
          <w:lang w:val="ru-RU"/>
        </w:rPr>
      </w:pPr>
      <w:r w:rsidRPr="00753AC2">
        <w:rPr>
          <w:lang w:val="ru-RU"/>
        </w:rPr>
        <w:t>30192000 – канцеларијски материјал</w:t>
      </w:r>
    </w:p>
    <w:p w:rsidR="00857CF8" w:rsidRPr="00753AC2" w:rsidRDefault="00857CF8" w:rsidP="00857CF8">
      <w:pPr>
        <w:rPr>
          <w:lang w:val="ru-RU"/>
        </w:rPr>
      </w:pPr>
      <w:r w:rsidRPr="00753AC2">
        <w:rPr>
          <w:lang w:val="ru-RU"/>
        </w:rPr>
        <w:t>30197000 – ситна канцеларијска опрема</w:t>
      </w:r>
    </w:p>
    <w:p w:rsidR="00857CF8" w:rsidRPr="00753AC2" w:rsidRDefault="00857CF8" w:rsidP="00857CF8">
      <w:pPr>
        <w:rPr>
          <w:lang w:val="ru-RU"/>
        </w:rPr>
      </w:pPr>
      <w:r w:rsidRPr="00753AC2">
        <w:rPr>
          <w:lang w:val="ru-RU"/>
        </w:rPr>
        <w:t>30199000 – канцеларијски материјал од хартије и други артикли</w:t>
      </w:r>
    </w:p>
    <w:p w:rsidR="00857CF8" w:rsidRPr="00753AC2" w:rsidRDefault="00857CF8" w:rsidP="00857CF8">
      <w:pPr>
        <w:rPr>
          <w:lang w:val="ru-RU"/>
        </w:rPr>
      </w:pPr>
      <w:r w:rsidRPr="00753AC2">
        <w:rPr>
          <w:lang w:val="ru-RU"/>
        </w:rPr>
        <w:t>30234000 – медијуми за смештање података</w:t>
      </w:r>
    </w:p>
    <w:p w:rsidR="002A6B3E" w:rsidRPr="00857CF8" w:rsidRDefault="00857CF8" w:rsidP="00857CF8">
      <w:pPr>
        <w:spacing w:after="120"/>
        <w:rPr>
          <w:sz w:val="28"/>
          <w:lang w:val="ru-RU"/>
        </w:rPr>
      </w:pPr>
      <w:r w:rsidRPr="00753AC2">
        <w:rPr>
          <w:lang w:val="ru-RU"/>
        </w:rPr>
        <w:t>30237000 – делови, прибор и материјал за рачунаре</w:t>
      </w:r>
    </w:p>
    <w:p w:rsidR="00BC2210" w:rsidRPr="00325A26" w:rsidRDefault="009A1FF7" w:rsidP="00866372">
      <w:pPr>
        <w:numPr>
          <w:ilvl w:val="0"/>
          <w:numId w:val="17"/>
        </w:numPr>
        <w:ind w:left="0" w:firstLine="360"/>
        <w:jc w:val="both"/>
        <w:rPr>
          <w:lang w:val="en-US"/>
        </w:rPr>
      </w:pPr>
      <w:r>
        <w:rPr>
          <w:lang w:val="sr-Cyrl-CS"/>
        </w:rPr>
        <w:t>Набавка је обликована у 3 (три</w:t>
      </w:r>
      <w:r w:rsidR="00BC2210">
        <w:rPr>
          <w:lang w:val="sr-Cyrl-CS"/>
        </w:rPr>
        <w:t>) партије, и 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2904"/>
        <w:gridCol w:w="2908"/>
        <w:gridCol w:w="2908"/>
      </w:tblGrid>
      <w:tr w:rsidR="00A91C9C" w:rsidRPr="0037332D" w:rsidTr="00A91C9C">
        <w:tc>
          <w:tcPr>
            <w:tcW w:w="282" w:type="pct"/>
            <w:shd w:val="clear" w:color="auto" w:fill="A6A6A6"/>
            <w:vAlign w:val="center"/>
          </w:tcPr>
          <w:p w:rsidR="00A91C9C" w:rsidRPr="000305FF" w:rsidRDefault="00A91C9C" w:rsidP="00EA22AD">
            <w:pPr>
              <w:jc w:val="center"/>
              <w:rPr>
                <w:b/>
                <w:lang w:val="sr-Cyrl-CS"/>
              </w:rPr>
            </w:pPr>
            <w:r>
              <w:rPr>
                <w:b/>
                <w:lang w:val="sr-Cyrl-CS"/>
              </w:rPr>
              <w:t>РБ</w:t>
            </w:r>
          </w:p>
        </w:tc>
        <w:tc>
          <w:tcPr>
            <w:tcW w:w="1571" w:type="pct"/>
            <w:shd w:val="clear" w:color="auto" w:fill="A6A6A6"/>
            <w:vAlign w:val="center"/>
          </w:tcPr>
          <w:p w:rsidR="00A91C9C" w:rsidRPr="0037332D" w:rsidRDefault="00A91C9C" w:rsidP="00EA22AD">
            <w:pPr>
              <w:jc w:val="center"/>
              <w:rPr>
                <w:b/>
              </w:rPr>
            </w:pPr>
            <w:r w:rsidRPr="0037332D">
              <w:rPr>
                <w:b/>
                <w:lang w:val="sr-Cyrl-CS"/>
              </w:rPr>
              <w:t>Назив партије</w:t>
            </w:r>
          </w:p>
        </w:tc>
        <w:tc>
          <w:tcPr>
            <w:tcW w:w="1573" w:type="pct"/>
            <w:shd w:val="clear" w:color="auto" w:fill="A6A6A6"/>
          </w:tcPr>
          <w:p w:rsidR="00A91C9C" w:rsidRPr="0037332D" w:rsidRDefault="00A91C9C" w:rsidP="00EA22AD">
            <w:pPr>
              <w:jc w:val="center"/>
              <w:rPr>
                <w:b/>
                <w:lang w:val="sr-Cyrl-CS"/>
              </w:rPr>
            </w:pPr>
            <w:r>
              <w:rPr>
                <w:b/>
                <w:lang w:val="sr-Cyrl-CS"/>
              </w:rPr>
              <w:t>Ознака из општег речника набавке</w:t>
            </w:r>
          </w:p>
        </w:tc>
        <w:tc>
          <w:tcPr>
            <w:tcW w:w="1573" w:type="pct"/>
            <w:shd w:val="clear" w:color="auto" w:fill="A6A6A6"/>
          </w:tcPr>
          <w:p w:rsidR="00A91C9C" w:rsidRPr="00A91C9C" w:rsidRDefault="00A91C9C" w:rsidP="00EA22AD">
            <w:pPr>
              <w:jc w:val="center"/>
              <w:rPr>
                <w:b/>
                <w:lang w:val="sr-Cyrl-CS"/>
              </w:rPr>
            </w:pPr>
            <w:r>
              <w:rPr>
                <w:b/>
                <w:lang w:val="sr-Cyrl-CS"/>
              </w:rPr>
              <w:t>Процењена вредност партије без ПДВ-а</w:t>
            </w:r>
          </w:p>
        </w:tc>
      </w:tr>
      <w:tr w:rsidR="00A91C9C" w:rsidTr="00A91C9C">
        <w:tc>
          <w:tcPr>
            <w:tcW w:w="282" w:type="pct"/>
            <w:shd w:val="clear" w:color="auto" w:fill="auto"/>
            <w:vAlign w:val="center"/>
          </w:tcPr>
          <w:p w:rsidR="00A91C9C" w:rsidRPr="000305FF" w:rsidRDefault="00A91C9C" w:rsidP="00780E19">
            <w:pPr>
              <w:pStyle w:val="ListParagraph"/>
              <w:ind w:left="0"/>
              <w:jc w:val="center"/>
              <w:rPr>
                <w:b/>
                <w:lang w:val="sr-Cyrl-CS"/>
              </w:rPr>
            </w:pPr>
            <w:r w:rsidRPr="000305FF">
              <w:rPr>
                <w:b/>
                <w:lang w:val="sr-Cyrl-CS"/>
              </w:rPr>
              <w:t>1.</w:t>
            </w:r>
          </w:p>
        </w:tc>
        <w:tc>
          <w:tcPr>
            <w:tcW w:w="1571" w:type="pct"/>
            <w:shd w:val="clear" w:color="auto" w:fill="auto"/>
            <w:vAlign w:val="center"/>
          </w:tcPr>
          <w:p w:rsidR="00A91C9C" w:rsidRPr="000305FF" w:rsidRDefault="00A91C9C" w:rsidP="00EA22AD">
            <w:pPr>
              <w:pStyle w:val="ListParagraph"/>
              <w:ind w:left="0"/>
              <w:rPr>
                <w:lang w:val="sr-Cyrl-CS"/>
              </w:rPr>
            </w:pPr>
            <w:r>
              <w:rPr>
                <w:lang w:val="sr-Cyrl-CS"/>
              </w:rPr>
              <w:t>Партија 1 – Папир, коверти и обрасци</w:t>
            </w:r>
          </w:p>
        </w:tc>
        <w:tc>
          <w:tcPr>
            <w:tcW w:w="1573" w:type="pct"/>
            <w:vAlign w:val="center"/>
          </w:tcPr>
          <w:p w:rsidR="00A91C9C" w:rsidRPr="00780E19" w:rsidRDefault="00A91C9C" w:rsidP="00780E19">
            <w:pPr>
              <w:rPr>
                <w:lang w:val="ru-RU"/>
              </w:rPr>
            </w:pPr>
            <w:r w:rsidRPr="00753AC2">
              <w:rPr>
                <w:lang w:val="ru-RU"/>
              </w:rPr>
              <w:t>30199000 – канцеларијски материјал од хартије и други артикли</w:t>
            </w:r>
          </w:p>
        </w:tc>
        <w:tc>
          <w:tcPr>
            <w:tcW w:w="1573" w:type="pct"/>
            <w:vAlign w:val="center"/>
          </w:tcPr>
          <w:p w:rsidR="00A91C9C" w:rsidRPr="00753AC2" w:rsidRDefault="00A91C9C" w:rsidP="00A91C9C">
            <w:pPr>
              <w:jc w:val="center"/>
              <w:rPr>
                <w:lang w:val="ru-RU"/>
              </w:rPr>
            </w:pPr>
            <w:r>
              <w:rPr>
                <w:lang w:val="ru-RU"/>
              </w:rPr>
              <w:t>330.000,00 динара</w:t>
            </w:r>
          </w:p>
        </w:tc>
      </w:tr>
      <w:tr w:rsidR="00A91C9C" w:rsidTr="00A91C9C">
        <w:tc>
          <w:tcPr>
            <w:tcW w:w="282" w:type="pct"/>
            <w:shd w:val="clear" w:color="auto" w:fill="auto"/>
            <w:vAlign w:val="center"/>
          </w:tcPr>
          <w:p w:rsidR="00A91C9C" w:rsidRPr="000305FF" w:rsidRDefault="00A91C9C" w:rsidP="00780E19">
            <w:pPr>
              <w:pStyle w:val="ListParagraph"/>
              <w:ind w:left="0"/>
              <w:jc w:val="center"/>
              <w:rPr>
                <w:b/>
                <w:lang w:val="sr-Cyrl-CS"/>
              </w:rPr>
            </w:pPr>
            <w:r w:rsidRPr="000305FF">
              <w:rPr>
                <w:b/>
                <w:lang w:val="sr-Cyrl-CS"/>
              </w:rPr>
              <w:t>2.</w:t>
            </w:r>
          </w:p>
        </w:tc>
        <w:tc>
          <w:tcPr>
            <w:tcW w:w="1571" w:type="pct"/>
            <w:shd w:val="clear" w:color="auto" w:fill="auto"/>
            <w:vAlign w:val="center"/>
          </w:tcPr>
          <w:p w:rsidR="00A91C9C" w:rsidRPr="004C796C" w:rsidRDefault="00A91C9C" w:rsidP="009A1FF7">
            <w:pPr>
              <w:pStyle w:val="ListParagraph"/>
              <w:ind w:left="0"/>
              <w:rPr>
                <w:lang w:val="sr-Cyrl-CS"/>
              </w:rPr>
            </w:pPr>
            <w:r>
              <w:rPr>
                <w:lang w:val="sr-Cyrl-CS"/>
              </w:rPr>
              <w:t>Партија 2 – Материјал за писање, архивирање и остала ситна канцеларијска опрема</w:t>
            </w:r>
          </w:p>
        </w:tc>
        <w:tc>
          <w:tcPr>
            <w:tcW w:w="1573" w:type="pct"/>
            <w:vAlign w:val="center"/>
          </w:tcPr>
          <w:p w:rsidR="00A91C9C" w:rsidRPr="00753AC2" w:rsidRDefault="00A91C9C" w:rsidP="00780E19">
            <w:pPr>
              <w:rPr>
                <w:lang w:val="ru-RU"/>
              </w:rPr>
            </w:pPr>
            <w:r w:rsidRPr="00753AC2">
              <w:rPr>
                <w:lang w:val="ru-RU"/>
              </w:rPr>
              <w:t>30192000 – канцеларијски материјал</w:t>
            </w:r>
          </w:p>
          <w:p w:rsidR="00A91C9C" w:rsidRPr="00780E19" w:rsidRDefault="00A91C9C" w:rsidP="00780E19">
            <w:pPr>
              <w:rPr>
                <w:lang w:val="ru-RU"/>
              </w:rPr>
            </w:pPr>
            <w:r w:rsidRPr="00753AC2">
              <w:rPr>
                <w:lang w:val="ru-RU"/>
              </w:rPr>
              <w:t>30197000 – ситна канцеларијска опрема</w:t>
            </w:r>
          </w:p>
        </w:tc>
        <w:tc>
          <w:tcPr>
            <w:tcW w:w="1573" w:type="pct"/>
            <w:vAlign w:val="center"/>
          </w:tcPr>
          <w:p w:rsidR="00A91C9C" w:rsidRPr="00753AC2" w:rsidRDefault="00A91C9C" w:rsidP="00A91C9C">
            <w:pPr>
              <w:jc w:val="center"/>
              <w:rPr>
                <w:lang w:val="ru-RU"/>
              </w:rPr>
            </w:pPr>
            <w:r>
              <w:rPr>
                <w:lang w:val="ru-RU"/>
              </w:rPr>
              <w:t>170.000,00 динара</w:t>
            </w:r>
          </w:p>
        </w:tc>
      </w:tr>
      <w:tr w:rsidR="00A91C9C" w:rsidTr="00A91C9C">
        <w:tc>
          <w:tcPr>
            <w:tcW w:w="282" w:type="pct"/>
            <w:shd w:val="clear" w:color="auto" w:fill="auto"/>
            <w:vAlign w:val="center"/>
          </w:tcPr>
          <w:p w:rsidR="00A91C9C" w:rsidRPr="000305FF" w:rsidRDefault="00A91C9C" w:rsidP="00780E19">
            <w:pPr>
              <w:pStyle w:val="ListParagraph"/>
              <w:ind w:left="0"/>
              <w:jc w:val="center"/>
              <w:rPr>
                <w:b/>
                <w:lang w:val="sr-Cyrl-CS"/>
              </w:rPr>
            </w:pPr>
            <w:r w:rsidRPr="000305FF">
              <w:rPr>
                <w:b/>
                <w:lang w:val="sr-Cyrl-CS"/>
              </w:rPr>
              <w:t>3.</w:t>
            </w:r>
          </w:p>
        </w:tc>
        <w:tc>
          <w:tcPr>
            <w:tcW w:w="1571" w:type="pct"/>
            <w:shd w:val="clear" w:color="auto" w:fill="auto"/>
            <w:vAlign w:val="center"/>
          </w:tcPr>
          <w:p w:rsidR="00A91C9C" w:rsidRPr="004C796C" w:rsidRDefault="00A91C9C" w:rsidP="009A1FF7">
            <w:pPr>
              <w:pStyle w:val="ListParagraph"/>
              <w:ind w:left="0"/>
              <w:rPr>
                <w:lang w:val="sr-Cyrl-CS"/>
              </w:rPr>
            </w:pPr>
            <w:r>
              <w:rPr>
                <w:lang w:val="sr-Cyrl-CS"/>
              </w:rPr>
              <w:t>Партија 3 - Медијуми за смештање података, делови, прибор и материјал за рачунаре</w:t>
            </w:r>
          </w:p>
        </w:tc>
        <w:tc>
          <w:tcPr>
            <w:tcW w:w="1573" w:type="pct"/>
            <w:vAlign w:val="center"/>
          </w:tcPr>
          <w:p w:rsidR="00A91C9C" w:rsidRPr="00753AC2" w:rsidRDefault="00A91C9C" w:rsidP="00780E19">
            <w:pPr>
              <w:rPr>
                <w:lang w:val="ru-RU"/>
              </w:rPr>
            </w:pPr>
            <w:r w:rsidRPr="00753AC2">
              <w:rPr>
                <w:lang w:val="ru-RU"/>
              </w:rPr>
              <w:t>30234000 – медијуми за смештање података</w:t>
            </w:r>
          </w:p>
          <w:p w:rsidR="00A91C9C" w:rsidRPr="00780E19" w:rsidRDefault="00A91C9C" w:rsidP="00780E19">
            <w:pPr>
              <w:spacing w:after="120"/>
              <w:rPr>
                <w:sz w:val="28"/>
                <w:lang w:val="ru-RU"/>
              </w:rPr>
            </w:pPr>
            <w:r w:rsidRPr="00753AC2">
              <w:rPr>
                <w:lang w:val="ru-RU"/>
              </w:rPr>
              <w:t>30237000 – делови, прибор и материјал за рачунаре</w:t>
            </w:r>
          </w:p>
        </w:tc>
        <w:tc>
          <w:tcPr>
            <w:tcW w:w="1573" w:type="pct"/>
            <w:vAlign w:val="center"/>
          </w:tcPr>
          <w:p w:rsidR="00A91C9C" w:rsidRPr="00753AC2" w:rsidRDefault="00A91C9C" w:rsidP="00A91C9C">
            <w:pPr>
              <w:jc w:val="center"/>
              <w:rPr>
                <w:lang w:val="ru-RU"/>
              </w:rPr>
            </w:pPr>
            <w:r>
              <w:rPr>
                <w:lang w:val="ru-RU"/>
              </w:rPr>
              <w:t>300.000,00 динара</w:t>
            </w:r>
          </w:p>
        </w:tc>
      </w:tr>
    </w:tbl>
    <w:p w:rsidR="00F74336" w:rsidRDefault="00F74336" w:rsidP="00CB5662">
      <w:pPr>
        <w:jc w:val="both"/>
        <w:rPr>
          <w:b/>
          <w:sz w:val="28"/>
          <w:szCs w:val="28"/>
          <w:lang w:val="sr-Cyrl-CS"/>
        </w:rPr>
      </w:pPr>
    </w:p>
    <w:p w:rsidR="007119A4" w:rsidRDefault="00112289" w:rsidP="00DB4B39">
      <w:pPr>
        <w:jc w:val="both"/>
        <w:rPr>
          <w:u w:val="single"/>
          <w:lang w:val="sr-Cyrl-CS"/>
        </w:rPr>
      </w:pPr>
      <w:r>
        <w:rPr>
          <w:b/>
          <w:i/>
          <w:sz w:val="28"/>
          <w:szCs w:val="28"/>
          <w:u w:val="single"/>
        </w:rPr>
        <w:t>III</w:t>
      </w:r>
      <w:r>
        <w:rPr>
          <w:b/>
          <w:i/>
          <w:sz w:val="28"/>
          <w:szCs w:val="28"/>
          <w:u w:val="single"/>
          <w:lang w:val="sr-Cyrl-CS"/>
        </w:rPr>
        <w:t xml:space="preserve"> </w:t>
      </w:r>
      <w:r w:rsidR="000E23B3">
        <w:rPr>
          <w:b/>
          <w:i/>
          <w:sz w:val="28"/>
          <w:szCs w:val="28"/>
          <w:u w:val="single"/>
          <w:lang w:val="sr-Cyrl-CS"/>
        </w:rPr>
        <w:t>Техничка с</w:t>
      </w:r>
      <w:r>
        <w:rPr>
          <w:b/>
          <w:i/>
          <w:sz w:val="28"/>
          <w:szCs w:val="28"/>
          <w:u w:val="single"/>
          <w:lang w:val="sr-Cyrl-CS"/>
        </w:rPr>
        <w:t xml:space="preserve">пецификација потребних добара - </w:t>
      </w:r>
      <w:r>
        <w:rPr>
          <w:rFonts w:eastAsia="TimesNewRomanPSMT"/>
          <w:b/>
          <w:i/>
          <w:sz w:val="28"/>
          <w:u w:val="single"/>
          <w:lang w:val="sr-Cyrl-CS"/>
        </w:rPr>
        <w:t>в</w:t>
      </w:r>
      <w:r w:rsidR="00DB4B39" w:rsidRPr="00DB4B39">
        <w:rPr>
          <w:rFonts w:eastAsia="TimesNewRomanPSMT"/>
          <w:b/>
          <w:i/>
          <w:sz w:val="28"/>
          <w:u w:val="single"/>
          <w:lang w:val="sr-Cyrl-CS"/>
        </w:rPr>
        <w:t>рста</w:t>
      </w:r>
      <w:r w:rsidR="00DB4B39" w:rsidRPr="00DB4B39">
        <w:rPr>
          <w:rFonts w:eastAsia="TimesNewRomanPSMT"/>
          <w:b/>
          <w:i/>
          <w:sz w:val="28"/>
          <w:u w:val="single"/>
        </w:rPr>
        <w:t xml:space="preserve">, </w:t>
      </w:r>
      <w:r w:rsidR="00DB4B39" w:rsidRPr="00DB4B39">
        <w:rPr>
          <w:rFonts w:eastAsia="TimesNewRomanPSMT"/>
          <w:b/>
          <w:i/>
          <w:sz w:val="28"/>
          <w:u w:val="single"/>
          <w:lang w:val="sr-Cyrl-CS"/>
        </w:rPr>
        <w:t>техничке карактеристике</w:t>
      </w:r>
      <w:r w:rsidR="00DB4B39" w:rsidRPr="00DB4B39">
        <w:rPr>
          <w:rFonts w:eastAsia="TimesNewRomanPSMT"/>
          <w:b/>
          <w:i/>
          <w:sz w:val="28"/>
          <w:u w:val="single"/>
        </w:rPr>
        <w:t xml:space="preserve">, </w:t>
      </w:r>
      <w:r w:rsidR="00DB4B39" w:rsidRPr="00DB4B39">
        <w:rPr>
          <w:rFonts w:eastAsia="TimesNewRomanPSMT"/>
          <w:b/>
          <w:i/>
          <w:sz w:val="28"/>
          <w:u w:val="single"/>
          <w:lang w:val="sr-Cyrl-CS"/>
        </w:rPr>
        <w:t>квалитет</w:t>
      </w:r>
      <w:r w:rsidR="00DB4B39" w:rsidRPr="00DB4B39">
        <w:rPr>
          <w:rFonts w:eastAsia="TimesNewRomanPSMT"/>
          <w:b/>
          <w:i/>
          <w:sz w:val="28"/>
          <w:u w:val="single"/>
        </w:rPr>
        <w:t xml:space="preserve">, </w:t>
      </w:r>
      <w:r w:rsidR="00DB4B39" w:rsidRPr="00DB4B39">
        <w:rPr>
          <w:rFonts w:eastAsia="TimesNewRomanPSMT"/>
          <w:b/>
          <w:i/>
          <w:sz w:val="28"/>
          <w:u w:val="single"/>
          <w:lang w:val="sr-Cyrl-CS"/>
        </w:rPr>
        <w:t>количина, опис и испорука добара</w:t>
      </w:r>
      <w:r w:rsidR="00DB4B39" w:rsidRPr="00DB4B39">
        <w:rPr>
          <w:rFonts w:eastAsia="TimesNewRomanPSMT"/>
          <w:b/>
          <w:i/>
          <w:sz w:val="28"/>
          <w:u w:val="single"/>
        </w:rPr>
        <w:t xml:space="preserve">, </w:t>
      </w:r>
      <w:r w:rsidR="00DB4B39" w:rsidRPr="00DB4B39">
        <w:rPr>
          <w:rFonts w:eastAsia="TimesNewRomanPSMT"/>
          <w:b/>
          <w:i/>
          <w:sz w:val="28"/>
          <w:u w:val="single"/>
          <w:lang w:val="sr-Cyrl-CS"/>
        </w:rPr>
        <w:t>евентуалне додатне услуге</w:t>
      </w:r>
      <w:r w:rsidR="00DB4B39" w:rsidRPr="00DB4B39">
        <w:rPr>
          <w:rFonts w:eastAsia="TimesNewRomanPSMT"/>
          <w:b/>
          <w:i/>
          <w:sz w:val="28"/>
          <w:u w:val="single"/>
        </w:rPr>
        <w:t xml:space="preserve"> </w:t>
      </w:r>
      <w:r w:rsidR="00DB4B39" w:rsidRPr="00DB4B39">
        <w:rPr>
          <w:rFonts w:eastAsia="TimesNewRomanPSMT"/>
          <w:b/>
          <w:i/>
          <w:sz w:val="28"/>
          <w:u w:val="single"/>
          <w:lang w:val="sr-Cyrl-CS"/>
        </w:rPr>
        <w:t>и сл.</w:t>
      </w:r>
      <w:r w:rsidR="00DB4B39" w:rsidRPr="00DB4B39">
        <w:rPr>
          <w:u w:val="single"/>
          <w:lang w:val="sr-Cyrl-CS"/>
        </w:rPr>
        <w:t xml:space="preserve"> </w:t>
      </w:r>
    </w:p>
    <w:p w:rsidR="00251049" w:rsidRDefault="00297122" w:rsidP="00534C7D">
      <w:pPr>
        <w:ind w:firstLine="720"/>
        <w:jc w:val="both"/>
        <w:rPr>
          <w:lang w:val="sr-Cyrl-CS"/>
        </w:rPr>
      </w:pPr>
      <w:r w:rsidRPr="00D44629">
        <w:rPr>
          <w:b/>
          <w:lang w:val="sr-Cyrl-CS"/>
        </w:rPr>
        <w:lastRenderedPageBreak/>
        <w:t>Врста, техничке карактеристике, квалитет, количина и опис добара</w:t>
      </w:r>
      <w:r w:rsidRPr="007A0718">
        <w:rPr>
          <w:lang w:val="sr-Cyrl-CS"/>
        </w:rPr>
        <w:t xml:space="preserve"> </w:t>
      </w:r>
      <w:r>
        <w:rPr>
          <w:lang w:val="sr-Cyrl-CS"/>
        </w:rPr>
        <w:t xml:space="preserve">– </w:t>
      </w:r>
      <w:r w:rsidRPr="007A0718">
        <w:rPr>
          <w:lang w:val="sr-Cyrl-CS"/>
        </w:rPr>
        <w:t>Добра која су предмет набавке и количине које су наручиоцу пот</w:t>
      </w:r>
      <w:r w:rsidR="00086872">
        <w:rPr>
          <w:lang w:val="sr-Cyrl-CS"/>
        </w:rPr>
        <w:t>ребне, наведене су у следећим табелама (по партијама)</w:t>
      </w:r>
      <w:r w:rsidR="002309AC">
        <w:rPr>
          <w:szCs w:val="28"/>
          <w:lang w:val="sr-Cyrl-CS"/>
        </w:rPr>
        <w:t>:</w:t>
      </w:r>
    </w:p>
    <w:p w:rsidR="00251049" w:rsidRPr="00325A26" w:rsidRDefault="00251049" w:rsidP="00325A26">
      <w:pPr>
        <w:ind w:firstLine="720"/>
        <w:jc w:val="both"/>
        <w:rPr>
          <w:lang w:val="sr-Cyrl-CS"/>
        </w:rPr>
      </w:pPr>
    </w:p>
    <w:p w:rsidR="00086872" w:rsidRPr="00086872" w:rsidRDefault="00086872" w:rsidP="00086872">
      <w:pPr>
        <w:rPr>
          <w:b/>
          <w:i/>
          <w:lang w:val="sr-Cyrl-CS"/>
        </w:rPr>
      </w:pPr>
      <w:r w:rsidRPr="00086872">
        <w:rPr>
          <w:b/>
          <w:i/>
          <w:lang w:val="sr-Cyrl-CS"/>
        </w:rPr>
        <w:t>Партија 1: Папир, коверти и обрасци</w:t>
      </w:r>
    </w:p>
    <w:p w:rsidR="00086872" w:rsidRDefault="00086872" w:rsidP="00086872">
      <w:pPr>
        <w:rPr>
          <w:b/>
          <w:lang w:val="sr-Cyrl-CS"/>
        </w:rPr>
      </w:pPr>
      <w:r>
        <w:rPr>
          <w:b/>
          <w:lang w:val="sr-Cyrl-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4501"/>
        <w:gridCol w:w="1658"/>
        <w:gridCol w:w="2346"/>
      </w:tblGrid>
      <w:tr w:rsidR="000E23B3" w:rsidRPr="00713210" w:rsidTr="00A74969">
        <w:tc>
          <w:tcPr>
            <w:tcW w:w="399" w:type="pct"/>
            <w:shd w:val="clear" w:color="auto" w:fill="A6A6A6"/>
            <w:vAlign w:val="center"/>
          </w:tcPr>
          <w:p w:rsidR="000E23B3" w:rsidRPr="00713210" w:rsidRDefault="000E23B3" w:rsidP="00A74969">
            <w:pPr>
              <w:jc w:val="center"/>
              <w:rPr>
                <w:b/>
                <w:lang w:val="sr-Cyrl-CS"/>
              </w:rPr>
            </w:pPr>
            <w:r w:rsidRPr="00713210">
              <w:rPr>
                <w:b/>
                <w:lang w:val="sr-Cyrl-CS"/>
              </w:rPr>
              <w:t>РБ.</w:t>
            </w:r>
          </w:p>
        </w:tc>
        <w:tc>
          <w:tcPr>
            <w:tcW w:w="2435" w:type="pct"/>
            <w:shd w:val="clear" w:color="auto" w:fill="A6A6A6"/>
            <w:vAlign w:val="center"/>
          </w:tcPr>
          <w:p w:rsidR="000E23B3" w:rsidRPr="00713210" w:rsidRDefault="000E23B3" w:rsidP="00A74969">
            <w:pPr>
              <w:jc w:val="center"/>
              <w:rPr>
                <w:b/>
                <w:sz w:val="20"/>
                <w:szCs w:val="20"/>
                <w:lang w:val="sr-Cyrl-CS"/>
              </w:rPr>
            </w:pPr>
            <w:r w:rsidRPr="00713210">
              <w:rPr>
                <w:b/>
                <w:sz w:val="20"/>
                <w:szCs w:val="20"/>
                <w:lang w:val="sr-Cyrl-CS"/>
              </w:rPr>
              <w:t>НАЗИВ МАТЕРИЈАЛА</w:t>
            </w:r>
          </w:p>
        </w:tc>
        <w:tc>
          <w:tcPr>
            <w:tcW w:w="897" w:type="pct"/>
            <w:shd w:val="clear" w:color="auto" w:fill="A6A6A6"/>
            <w:vAlign w:val="center"/>
          </w:tcPr>
          <w:p w:rsidR="000E23B3" w:rsidRPr="00713210" w:rsidRDefault="000E23B3" w:rsidP="00A74969">
            <w:pPr>
              <w:jc w:val="center"/>
              <w:rPr>
                <w:b/>
                <w:sz w:val="20"/>
                <w:szCs w:val="20"/>
                <w:lang w:val="sr-Cyrl-CS"/>
              </w:rPr>
            </w:pPr>
            <w:r w:rsidRPr="00713210">
              <w:rPr>
                <w:b/>
                <w:sz w:val="20"/>
                <w:szCs w:val="20"/>
                <w:lang w:val="sr-Cyrl-CS"/>
              </w:rPr>
              <w:t>ЈЕДИНИЦА</w:t>
            </w:r>
          </w:p>
          <w:p w:rsidR="000E23B3" w:rsidRPr="00713210" w:rsidRDefault="000E23B3" w:rsidP="00A74969">
            <w:pPr>
              <w:jc w:val="center"/>
              <w:rPr>
                <w:b/>
                <w:sz w:val="20"/>
                <w:szCs w:val="20"/>
                <w:lang w:val="sr-Cyrl-CS"/>
              </w:rPr>
            </w:pPr>
            <w:r w:rsidRPr="00713210">
              <w:rPr>
                <w:b/>
                <w:sz w:val="20"/>
                <w:szCs w:val="20"/>
                <w:lang w:val="sr-Cyrl-CS"/>
              </w:rPr>
              <w:t>МЕРА</w:t>
            </w:r>
          </w:p>
        </w:tc>
        <w:tc>
          <w:tcPr>
            <w:tcW w:w="1269" w:type="pct"/>
            <w:shd w:val="clear" w:color="auto" w:fill="A6A6A6"/>
            <w:vAlign w:val="center"/>
          </w:tcPr>
          <w:p w:rsidR="000E23B3" w:rsidRPr="00713210" w:rsidRDefault="000E23B3" w:rsidP="00A74969">
            <w:pPr>
              <w:jc w:val="center"/>
              <w:rPr>
                <w:b/>
                <w:sz w:val="20"/>
                <w:szCs w:val="20"/>
                <w:lang w:val="sr-Cyrl-CS"/>
              </w:rPr>
            </w:pPr>
            <w:r w:rsidRPr="00713210">
              <w:rPr>
                <w:b/>
                <w:sz w:val="20"/>
                <w:szCs w:val="20"/>
                <w:lang w:val="sr-Cyrl-CS"/>
              </w:rPr>
              <w:t>ОКВИРНЕ</w:t>
            </w:r>
          </w:p>
          <w:p w:rsidR="000E23B3" w:rsidRPr="00713210" w:rsidRDefault="000E23B3" w:rsidP="00A74969">
            <w:pPr>
              <w:jc w:val="center"/>
              <w:rPr>
                <w:b/>
                <w:lang w:val="sr-Cyrl-CS"/>
              </w:rPr>
            </w:pPr>
            <w:r w:rsidRPr="00713210">
              <w:rPr>
                <w:b/>
                <w:sz w:val="20"/>
                <w:szCs w:val="20"/>
                <w:lang w:val="sr-Cyrl-CS"/>
              </w:rPr>
              <w:t>ГОДИШЊЕ КОЛИЧИНЕ</w:t>
            </w:r>
          </w:p>
        </w:tc>
      </w:tr>
      <w:tr w:rsidR="000E23B3" w:rsidRPr="00713210" w:rsidTr="00A74969">
        <w:tc>
          <w:tcPr>
            <w:tcW w:w="399" w:type="pct"/>
          </w:tcPr>
          <w:p w:rsidR="000E23B3" w:rsidRPr="00713210" w:rsidRDefault="000E23B3" w:rsidP="00A74969">
            <w:pPr>
              <w:rPr>
                <w:b/>
                <w:lang w:val="sr-Cyrl-CS"/>
              </w:rPr>
            </w:pPr>
            <w:r w:rsidRPr="00713210">
              <w:rPr>
                <w:b/>
                <w:lang w:val="sr-Cyrl-CS"/>
              </w:rPr>
              <w:t>1.</w:t>
            </w:r>
          </w:p>
        </w:tc>
        <w:tc>
          <w:tcPr>
            <w:tcW w:w="2435" w:type="pct"/>
          </w:tcPr>
          <w:p w:rsidR="000E23B3" w:rsidRPr="005908C5" w:rsidRDefault="000E23B3" w:rsidP="00A74969">
            <w:pPr>
              <w:rPr>
                <w:b/>
                <w:sz w:val="22"/>
                <w:szCs w:val="22"/>
                <w:lang w:val="sr-Cyrl-CS"/>
              </w:rPr>
            </w:pPr>
            <w:r>
              <w:rPr>
                <w:b/>
                <w:sz w:val="22"/>
                <w:szCs w:val="22"/>
                <w:lang w:val="sr-Cyrl-CS"/>
              </w:rPr>
              <w:t xml:space="preserve">ФОТОКОПИР ПАПИР </w:t>
            </w:r>
            <w:r w:rsidRPr="0010659E">
              <w:rPr>
                <w:b/>
                <w:sz w:val="22"/>
                <w:szCs w:val="22"/>
                <w:lang w:val="en-US"/>
              </w:rPr>
              <w:t>A</w:t>
            </w:r>
            <w:r>
              <w:rPr>
                <w:b/>
                <w:sz w:val="22"/>
                <w:szCs w:val="22"/>
                <w:lang w:val="en-US"/>
              </w:rPr>
              <w:t>4</w:t>
            </w:r>
            <w:r>
              <w:rPr>
                <w:b/>
                <w:sz w:val="22"/>
                <w:szCs w:val="22"/>
                <w:lang w:val="sr-Cyrl-CS"/>
              </w:rPr>
              <w:t xml:space="preserve">, 1/500, грамажа </w:t>
            </w:r>
            <w:r>
              <w:rPr>
                <w:b/>
                <w:sz w:val="22"/>
                <w:szCs w:val="22"/>
              </w:rPr>
              <w:t>80</w:t>
            </w:r>
            <w:r>
              <w:rPr>
                <w:b/>
                <w:sz w:val="22"/>
                <w:szCs w:val="22"/>
                <w:lang w:val="sr-Cyrl-CS"/>
              </w:rPr>
              <w:t xml:space="preserve"> </w:t>
            </w:r>
            <w:r>
              <w:rPr>
                <w:b/>
                <w:sz w:val="22"/>
                <w:szCs w:val="22"/>
                <w:lang w:val="sr-Latn-CS"/>
              </w:rPr>
              <w:t>gr</w:t>
            </w:r>
            <w:r>
              <w:rPr>
                <w:b/>
                <w:sz w:val="22"/>
                <w:szCs w:val="22"/>
              </w:rPr>
              <w:t xml:space="preserve">/m2, </w:t>
            </w:r>
            <w:r>
              <w:rPr>
                <w:b/>
                <w:sz w:val="22"/>
                <w:szCs w:val="22"/>
                <w:lang w:val="sr-Cyrl-CS"/>
              </w:rPr>
              <w:t>целулоза 100%, дебљина 100 ± 5 микрона, светлина 103-115%</w:t>
            </w:r>
          </w:p>
        </w:tc>
        <w:tc>
          <w:tcPr>
            <w:tcW w:w="897" w:type="pct"/>
            <w:vAlign w:val="center"/>
          </w:tcPr>
          <w:p w:rsidR="000E23B3" w:rsidRPr="0010659E" w:rsidRDefault="000E23B3" w:rsidP="00A74969">
            <w:pPr>
              <w:jc w:val="center"/>
              <w:rPr>
                <w:b/>
                <w:sz w:val="22"/>
                <w:szCs w:val="22"/>
                <w:lang w:val="sr-Cyrl-CS"/>
              </w:rPr>
            </w:pPr>
            <w:r w:rsidRPr="0010659E">
              <w:rPr>
                <w:b/>
                <w:sz w:val="22"/>
                <w:szCs w:val="22"/>
                <w:lang w:val="sr-Cyrl-CS"/>
              </w:rPr>
              <w:t>РИС</w:t>
            </w:r>
          </w:p>
        </w:tc>
        <w:tc>
          <w:tcPr>
            <w:tcW w:w="1269" w:type="pct"/>
            <w:vAlign w:val="center"/>
          </w:tcPr>
          <w:p w:rsidR="000E23B3" w:rsidRPr="00063966" w:rsidRDefault="000E23B3" w:rsidP="00A74969">
            <w:pPr>
              <w:jc w:val="center"/>
              <w:rPr>
                <w:b/>
                <w:lang w:val="en-US"/>
              </w:rPr>
            </w:pPr>
            <w:r>
              <w:rPr>
                <w:b/>
                <w:lang w:val="en-US"/>
              </w:rPr>
              <w:t>950</w:t>
            </w:r>
          </w:p>
        </w:tc>
      </w:tr>
      <w:tr w:rsidR="000E23B3" w:rsidRPr="00713210" w:rsidTr="00A74969">
        <w:tc>
          <w:tcPr>
            <w:tcW w:w="399" w:type="pct"/>
          </w:tcPr>
          <w:p w:rsidR="000E23B3" w:rsidRPr="000A1ABF" w:rsidRDefault="000E23B3" w:rsidP="00A74969">
            <w:pPr>
              <w:rPr>
                <w:b/>
                <w:lang w:val="en-US"/>
              </w:rPr>
            </w:pPr>
            <w:r>
              <w:rPr>
                <w:b/>
                <w:lang w:val="en-US"/>
              </w:rPr>
              <w:t>2.</w:t>
            </w:r>
          </w:p>
        </w:tc>
        <w:tc>
          <w:tcPr>
            <w:tcW w:w="2435" w:type="pct"/>
          </w:tcPr>
          <w:p w:rsidR="000E23B3" w:rsidRPr="0010659E" w:rsidRDefault="000E23B3" w:rsidP="00A74969">
            <w:pPr>
              <w:rPr>
                <w:b/>
                <w:sz w:val="22"/>
                <w:szCs w:val="22"/>
              </w:rPr>
            </w:pPr>
            <w:r>
              <w:rPr>
                <w:b/>
                <w:sz w:val="22"/>
                <w:szCs w:val="22"/>
                <w:lang w:val="sr-Cyrl-CS"/>
              </w:rPr>
              <w:t xml:space="preserve">ФОТОКОПИР ПАПИР А3, 1/500, грамажа </w:t>
            </w:r>
            <w:r>
              <w:rPr>
                <w:b/>
                <w:sz w:val="22"/>
                <w:szCs w:val="22"/>
              </w:rPr>
              <w:t>80</w:t>
            </w:r>
            <w:r>
              <w:rPr>
                <w:b/>
                <w:sz w:val="22"/>
                <w:szCs w:val="22"/>
                <w:lang w:val="sr-Cyrl-CS"/>
              </w:rPr>
              <w:t xml:space="preserve"> </w:t>
            </w:r>
            <w:r>
              <w:rPr>
                <w:b/>
                <w:sz w:val="22"/>
                <w:szCs w:val="22"/>
                <w:lang w:val="sr-Latn-CS"/>
              </w:rPr>
              <w:t>gr</w:t>
            </w:r>
            <w:r>
              <w:rPr>
                <w:b/>
                <w:sz w:val="22"/>
                <w:szCs w:val="22"/>
              </w:rPr>
              <w:t>/m2</w:t>
            </w:r>
            <w:r>
              <w:rPr>
                <w:b/>
                <w:sz w:val="22"/>
                <w:szCs w:val="22"/>
                <w:lang w:val="sr-Cyrl-CS"/>
              </w:rPr>
              <w:t>, целулоза 100%</w:t>
            </w:r>
          </w:p>
        </w:tc>
        <w:tc>
          <w:tcPr>
            <w:tcW w:w="897" w:type="pct"/>
            <w:vAlign w:val="center"/>
          </w:tcPr>
          <w:p w:rsidR="000E23B3" w:rsidRPr="0010659E" w:rsidRDefault="000E23B3" w:rsidP="00A74969">
            <w:pPr>
              <w:jc w:val="center"/>
              <w:rPr>
                <w:b/>
                <w:sz w:val="22"/>
                <w:szCs w:val="22"/>
                <w:lang w:val="sr-Cyrl-CS"/>
              </w:rPr>
            </w:pPr>
            <w:r w:rsidRPr="0010659E">
              <w:rPr>
                <w:b/>
                <w:sz w:val="22"/>
                <w:szCs w:val="22"/>
                <w:lang w:val="sr-Cyrl-CS"/>
              </w:rPr>
              <w:t>РИС</w:t>
            </w:r>
          </w:p>
        </w:tc>
        <w:tc>
          <w:tcPr>
            <w:tcW w:w="1269" w:type="pct"/>
            <w:vAlign w:val="center"/>
          </w:tcPr>
          <w:p w:rsidR="000E23B3" w:rsidRPr="00713210" w:rsidRDefault="000E23B3" w:rsidP="00A74969">
            <w:pPr>
              <w:jc w:val="center"/>
              <w:rPr>
                <w:b/>
                <w:lang w:val="sr-Cyrl-CS"/>
              </w:rPr>
            </w:pPr>
            <w:r>
              <w:rPr>
                <w:b/>
                <w:lang w:val="sr-Cyrl-CS"/>
              </w:rPr>
              <w:t>7</w:t>
            </w:r>
          </w:p>
        </w:tc>
      </w:tr>
      <w:tr w:rsidR="000E23B3" w:rsidRPr="00713210" w:rsidTr="00A74969">
        <w:tc>
          <w:tcPr>
            <w:tcW w:w="399" w:type="pct"/>
          </w:tcPr>
          <w:p w:rsidR="000E23B3" w:rsidRPr="00713210" w:rsidRDefault="000E23B3" w:rsidP="00A74969">
            <w:pPr>
              <w:rPr>
                <w:b/>
                <w:lang w:val="sr-Cyrl-CS"/>
              </w:rPr>
            </w:pPr>
            <w:r>
              <w:rPr>
                <w:b/>
                <w:lang w:val="sr-Cyrl-CS"/>
              </w:rPr>
              <w:t>3</w:t>
            </w:r>
            <w:r w:rsidRPr="00713210">
              <w:rPr>
                <w:b/>
                <w:lang w:val="sr-Cyrl-CS"/>
              </w:rPr>
              <w:t>.</w:t>
            </w:r>
          </w:p>
        </w:tc>
        <w:tc>
          <w:tcPr>
            <w:tcW w:w="2435" w:type="pct"/>
          </w:tcPr>
          <w:p w:rsidR="000E23B3" w:rsidRPr="0010659E" w:rsidRDefault="000E23B3" w:rsidP="00A74969">
            <w:pPr>
              <w:rPr>
                <w:b/>
                <w:sz w:val="22"/>
                <w:szCs w:val="22"/>
                <w:lang w:val="sr-Cyrl-CS"/>
              </w:rPr>
            </w:pPr>
            <w:r>
              <w:rPr>
                <w:b/>
                <w:sz w:val="22"/>
                <w:szCs w:val="22"/>
                <w:lang w:val="sr-Cyrl-CS"/>
              </w:rPr>
              <w:t>ВИСОКИ КАРО ПАПИР А4</w:t>
            </w:r>
          </w:p>
        </w:tc>
        <w:tc>
          <w:tcPr>
            <w:tcW w:w="897" w:type="pct"/>
            <w:vAlign w:val="center"/>
          </w:tcPr>
          <w:p w:rsidR="000E23B3" w:rsidRPr="0010659E" w:rsidRDefault="000E23B3" w:rsidP="00A74969">
            <w:pPr>
              <w:jc w:val="center"/>
              <w:rPr>
                <w:b/>
                <w:sz w:val="22"/>
                <w:szCs w:val="22"/>
                <w:lang w:val="sr-Cyrl-CS"/>
              </w:rPr>
            </w:pPr>
            <w:r>
              <w:rPr>
                <w:b/>
                <w:sz w:val="22"/>
                <w:szCs w:val="22"/>
                <w:lang w:val="sr-Cyrl-CS"/>
              </w:rPr>
              <w:t>РИС</w:t>
            </w:r>
          </w:p>
        </w:tc>
        <w:tc>
          <w:tcPr>
            <w:tcW w:w="1269" w:type="pct"/>
            <w:vAlign w:val="center"/>
          </w:tcPr>
          <w:p w:rsidR="000E23B3" w:rsidRPr="00713210" w:rsidRDefault="000E23B3" w:rsidP="00A74969">
            <w:pPr>
              <w:jc w:val="center"/>
              <w:rPr>
                <w:b/>
                <w:lang w:val="sr-Cyrl-CS"/>
              </w:rPr>
            </w:pPr>
            <w:r>
              <w:rPr>
                <w:b/>
                <w:lang w:val="sr-Cyrl-CS"/>
              </w:rPr>
              <w:t>30</w:t>
            </w:r>
          </w:p>
        </w:tc>
      </w:tr>
      <w:tr w:rsidR="000E23B3" w:rsidRPr="00713210" w:rsidTr="00A74969">
        <w:tc>
          <w:tcPr>
            <w:tcW w:w="399" w:type="pct"/>
          </w:tcPr>
          <w:p w:rsidR="000E23B3" w:rsidRPr="00713210" w:rsidRDefault="000E23B3" w:rsidP="00A74969">
            <w:pPr>
              <w:rPr>
                <w:b/>
                <w:lang w:val="sr-Cyrl-CS"/>
              </w:rPr>
            </w:pPr>
            <w:r>
              <w:rPr>
                <w:b/>
                <w:lang w:val="sr-Cyrl-CS"/>
              </w:rPr>
              <w:t>4</w:t>
            </w:r>
            <w:r w:rsidRPr="00713210">
              <w:rPr>
                <w:b/>
                <w:lang w:val="sr-Cyrl-CS"/>
              </w:rPr>
              <w:t>.</w:t>
            </w:r>
          </w:p>
        </w:tc>
        <w:tc>
          <w:tcPr>
            <w:tcW w:w="2435" w:type="pct"/>
          </w:tcPr>
          <w:p w:rsidR="000E23B3" w:rsidRPr="00EC36DF" w:rsidRDefault="000E23B3" w:rsidP="00A74969">
            <w:pPr>
              <w:rPr>
                <w:b/>
                <w:sz w:val="22"/>
                <w:szCs w:val="22"/>
              </w:rPr>
            </w:pPr>
            <w:r w:rsidRPr="0010659E">
              <w:rPr>
                <w:b/>
                <w:sz w:val="22"/>
                <w:szCs w:val="22"/>
                <w:lang w:val="sr-Cyrl-CS"/>
              </w:rPr>
              <w:t xml:space="preserve">ПЕЛИР ПАПИР </w:t>
            </w:r>
            <w:r>
              <w:rPr>
                <w:b/>
                <w:sz w:val="22"/>
                <w:szCs w:val="22"/>
              </w:rPr>
              <w:t>210x297mm 1/500 лис.</w:t>
            </w:r>
          </w:p>
        </w:tc>
        <w:tc>
          <w:tcPr>
            <w:tcW w:w="897" w:type="pct"/>
            <w:vAlign w:val="center"/>
          </w:tcPr>
          <w:p w:rsidR="000E23B3" w:rsidRPr="0010659E" w:rsidRDefault="000E23B3" w:rsidP="00A74969">
            <w:pPr>
              <w:jc w:val="center"/>
              <w:rPr>
                <w:b/>
                <w:sz w:val="22"/>
                <w:szCs w:val="22"/>
                <w:lang w:val="sr-Cyrl-CS"/>
              </w:rPr>
            </w:pPr>
            <w:r>
              <w:rPr>
                <w:b/>
                <w:sz w:val="22"/>
                <w:szCs w:val="22"/>
                <w:lang w:val="sr-Cyrl-CS"/>
              </w:rPr>
              <w:t>РИС</w:t>
            </w:r>
          </w:p>
        </w:tc>
        <w:tc>
          <w:tcPr>
            <w:tcW w:w="1269" w:type="pct"/>
            <w:vAlign w:val="center"/>
          </w:tcPr>
          <w:p w:rsidR="000E23B3" w:rsidRPr="00713210" w:rsidRDefault="000E23B3" w:rsidP="00A74969">
            <w:pPr>
              <w:jc w:val="center"/>
              <w:rPr>
                <w:b/>
                <w:lang w:val="sr-Cyrl-CS"/>
              </w:rPr>
            </w:pPr>
            <w:r>
              <w:rPr>
                <w:b/>
                <w:lang w:val="sr-Cyrl-CS"/>
              </w:rPr>
              <w:t>10</w:t>
            </w:r>
          </w:p>
        </w:tc>
      </w:tr>
      <w:tr w:rsidR="000E23B3" w:rsidRPr="00713210" w:rsidTr="00A74969">
        <w:tc>
          <w:tcPr>
            <w:tcW w:w="399" w:type="pct"/>
          </w:tcPr>
          <w:p w:rsidR="000E23B3" w:rsidRPr="00713210" w:rsidRDefault="000E23B3" w:rsidP="00A74969">
            <w:pPr>
              <w:rPr>
                <w:b/>
                <w:lang w:val="sr-Cyrl-CS"/>
              </w:rPr>
            </w:pPr>
            <w:r>
              <w:rPr>
                <w:b/>
                <w:lang w:val="sr-Cyrl-CS"/>
              </w:rPr>
              <w:t>5</w:t>
            </w:r>
            <w:r w:rsidRPr="00713210">
              <w:rPr>
                <w:b/>
                <w:lang w:val="sr-Cyrl-CS"/>
              </w:rPr>
              <w:t>.</w:t>
            </w:r>
          </w:p>
        </w:tc>
        <w:tc>
          <w:tcPr>
            <w:tcW w:w="2435" w:type="pct"/>
          </w:tcPr>
          <w:p w:rsidR="000E23B3" w:rsidRPr="00E94F9F" w:rsidRDefault="000E23B3" w:rsidP="00A74969">
            <w:pPr>
              <w:rPr>
                <w:b/>
                <w:sz w:val="22"/>
                <w:szCs w:val="22"/>
                <w:lang w:val="sr-Cyrl-CS"/>
              </w:rPr>
            </w:pPr>
            <w:r>
              <w:rPr>
                <w:b/>
                <w:sz w:val="22"/>
                <w:szCs w:val="22"/>
                <w:lang w:val="sr-Cyrl-CS"/>
              </w:rPr>
              <w:t xml:space="preserve">ФОТОКОПИР ПАПИР </w:t>
            </w:r>
            <w:r>
              <w:rPr>
                <w:b/>
                <w:sz w:val="22"/>
                <w:szCs w:val="22"/>
              </w:rPr>
              <w:t>80</w:t>
            </w:r>
            <w:r>
              <w:rPr>
                <w:b/>
                <w:sz w:val="22"/>
                <w:szCs w:val="22"/>
                <w:lang w:val="sr-Cyrl-CS"/>
              </w:rPr>
              <w:t xml:space="preserve"> </w:t>
            </w:r>
            <w:r>
              <w:rPr>
                <w:b/>
                <w:sz w:val="22"/>
                <w:szCs w:val="22"/>
                <w:lang w:val="sr-Latn-CS"/>
              </w:rPr>
              <w:t>gr</w:t>
            </w:r>
            <w:r>
              <w:rPr>
                <w:b/>
                <w:sz w:val="22"/>
                <w:szCs w:val="22"/>
              </w:rPr>
              <w:t xml:space="preserve">/m2, 250 х А4, </w:t>
            </w:r>
            <w:r w:rsidRPr="0010659E">
              <w:rPr>
                <w:b/>
                <w:sz w:val="22"/>
                <w:szCs w:val="22"/>
                <w:lang w:val="sr-Cyrl-CS"/>
              </w:rPr>
              <w:t>У БОЈИ</w:t>
            </w:r>
            <w:r>
              <w:rPr>
                <w:b/>
                <w:sz w:val="22"/>
                <w:szCs w:val="22"/>
                <w:lang w:val="sr-Cyrl-CS"/>
              </w:rPr>
              <w:t xml:space="preserve"> (више боја у рису)</w:t>
            </w:r>
          </w:p>
        </w:tc>
        <w:tc>
          <w:tcPr>
            <w:tcW w:w="897" w:type="pct"/>
            <w:vAlign w:val="center"/>
          </w:tcPr>
          <w:p w:rsidR="000E23B3" w:rsidRPr="0010659E" w:rsidRDefault="000E23B3" w:rsidP="00A74969">
            <w:pPr>
              <w:jc w:val="center"/>
              <w:rPr>
                <w:b/>
                <w:sz w:val="22"/>
                <w:szCs w:val="22"/>
                <w:lang w:val="sr-Cyrl-CS"/>
              </w:rPr>
            </w:pPr>
            <w:r>
              <w:rPr>
                <w:b/>
                <w:sz w:val="22"/>
                <w:szCs w:val="22"/>
                <w:lang w:val="sr-Cyrl-CS"/>
              </w:rPr>
              <w:t>РИС</w:t>
            </w:r>
          </w:p>
        </w:tc>
        <w:tc>
          <w:tcPr>
            <w:tcW w:w="1269" w:type="pct"/>
            <w:vAlign w:val="center"/>
          </w:tcPr>
          <w:p w:rsidR="000E23B3" w:rsidRPr="00E94F9F" w:rsidRDefault="000E23B3" w:rsidP="00A74969">
            <w:pPr>
              <w:jc w:val="center"/>
              <w:rPr>
                <w:b/>
                <w:lang w:val="sr-Cyrl-CS"/>
              </w:rPr>
            </w:pPr>
            <w:r>
              <w:rPr>
                <w:b/>
                <w:lang w:val="sr-Cyrl-CS"/>
              </w:rPr>
              <w:t>7</w:t>
            </w:r>
          </w:p>
        </w:tc>
      </w:tr>
      <w:tr w:rsidR="000E23B3" w:rsidRPr="00713210" w:rsidTr="00A74969">
        <w:tc>
          <w:tcPr>
            <w:tcW w:w="399" w:type="pct"/>
          </w:tcPr>
          <w:p w:rsidR="000E23B3" w:rsidRDefault="000E23B3" w:rsidP="00A74969">
            <w:pPr>
              <w:rPr>
                <w:b/>
                <w:lang w:val="sr-Cyrl-CS"/>
              </w:rPr>
            </w:pPr>
            <w:r>
              <w:rPr>
                <w:b/>
                <w:lang w:val="sr-Cyrl-CS"/>
              </w:rPr>
              <w:t>6.</w:t>
            </w:r>
          </w:p>
        </w:tc>
        <w:tc>
          <w:tcPr>
            <w:tcW w:w="2435" w:type="pct"/>
          </w:tcPr>
          <w:p w:rsidR="000E23B3" w:rsidRPr="00DC16C8" w:rsidRDefault="000E23B3" w:rsidP="00A74969">
            <w:pPr>
              <w:rPr>
                <w:b/>
                <w:sz w:val="22"/>
                <w:szCs w:val="22"/>
              </w:rPr>
            </w:pPr>
            <w:r w:rsidRPr="0010659E">
              <w:rPr>
                <w:b/>
                <w:sz w:val="22"/>
                <w:szCs w:val="22"/>
                <w:lang w:val="sr-Cyrl-CS"/>
              </w:rPr>
              <w:t>САМОЛЕПЉИВИ ПАПИР</w:t>
            </w:r>
            <w:r>
              <w:rPr>
                <w:b/>
                <w:sz w:val="22"/>
                <w:szCs w:val="22"/>
              </w:rPr>
              <w:t>, Utility labels A4, 100 fogli/Sheets</w:t>
            </w:r>
          </w:p>
        </w:tc>
        <w:tc>
          <w:tcPr>
            <w:tcW w:w="897" w:type="pct"/>
            <w:vAlign w:val="center"/>
          </w:tcPr>
          <w:p w:rsidR="000E23B3" w:rsidRPr="00DC16C8" w:rsidRDefault="000E23B3" w:rsidP="00A74969">
            <w:pPr>
              <w:jc w:val="center"/>
              <w:rPr>
                <w:b/>
                <w:sz w:val="22"/>
                <w:szCs w:val="22"/>
              </w:rPr>
            </w:pPr>
            <w:r>
              <w:rPr>
                <w:b/>
                <w:sz w:val="22"/>
                <w:szCs w:val="22"/>
              </w:rPr>
              <w:t>КУТИЈА</w:t>
            </w:r>
          </w:p>
        </w:tc>
        <w:tc>
          <w:tcPr>
            <w:tcW w:w="1269" w:type="pct"/>
            <w:vAlign w:val="center"/>
          </w:tcPr>
          <w:p w:rsidR="000E23B3" w:rsidRPr="00E94F9F" w:rsidRDefault="000E23B3" w:rsidP="00A74969">
            <w:pPr>
              <w:jc w:val="center"/>
              <w:rPr>
                <w:b/>
                <w:lang w:val="sr-Cyrl-CS"/>
              </w:rPr>
            </w:pPr>
            <w:r>
              <w:rPr>
                <w:b/>
                <w:lang w:val="sr-Cyrl-CS"/>
              </w:rPr>
              <w:t>5</w:t>
            </w:r>
          </w:p>
        </w:tc>
      </w:tr>
      <w:tr w:rsidR="000E23B3" w:rsidRPr="00713210" w:rsidTr="00A74969">
        <w:tc>
          <w:tcPr>
            <w:tcW w:w="399" w:type="pct"/>
          </w:tcPr>
          <w:p w:rsidR="000E23B3" w:rsidRPr="00713210" w:rsidRDefault="000E23B3" w:rsidP="00A74969">
            <w:pPr>
              <w:rPr>
                <w:b/>
                <w:lang w:val="sr-Cyrl-CS"/>
              </w:rPr>
            </w:pPr>
            <w:r>
              <w:rPr>
                <w:b/>
                <w:lang w:val="sr-Cyrl-CS"/>
              </w:rPr>
              <w:t>7.</w:t>
            </w:r>
          </w:p>
        </w:tc>
        <w:tc>
          <w:tcPr>
            <w:tcW w:w="2435" w:type="pct"/>
          </w:tcPr>
          <w:p w:rsidR="000E23B3" w:rsidRPr="0010659E" w:rsidRDefault="000E23B3" w:rsidP="00A74969">
            <w:pPr>
              <w:rPr>
                <w:b/>
                <w:sz w:val="22"/>
                <w:szCs w:val="22"/>
                <w:lang w:val="sr-Cyrl-CS"/>
              </w:rPr>
            </w:pPr>
            <w:r w:rsidRPr="0010659E">
              <w:rPr>
                <w:b/>
                <w:sz w:val="22"/>
                <w:szCs w:val="22"/>
                <w:lang w:val="sr-Cyrl-CS"/>
              </w:rPr>
              <w:t>ХАМЕР</w:t>
            </w:r>
          </w:p>
        </w:tc>
        <w:tc>
          <w:tcPr>
            <w:tcW w:w="897" w:type="pct"/>
            <w:vAlign w:val="center"/>
          </w:tcPr>
          <w:p w:rsidR="000E23B3" w:rsidRPr="0010659E" w:rsidRDefault="000E23B3" w:rsidP="00A74969">
            <w:pPr>
              <w:jc w:val="center"/>
              <w:rPr>
                <w:b/>
                <w:sz w:val="22"/>
                <w:szCs w:val="22"/>
                <w:lang w:val="sr-Cyrl-CS"/>
              </w:rPr>
            </w:pPr>
            <w:r>
              <w:rPr>
                <w:b/>
                <w:sz w:val="22"/>
                <w:szCs w:val="22"/>
                <w:lang w:val="sr-Cyrl-CS"/>
              </w:rPr>
              <w:t>ТАБАК</w:t>
            </w:r>
          </w:p>
        </w:tc>
        <w:tc>
          <w:tcPr>
            <w:tcW w:w="1269" w:type="pct"/>
            <w:vAlign w:val="center"/>
          </w:tcPr>
          <w:p w:rsidR="000E23B3" w:rsidRPr="00A451DB" w:rsidRDefault="000E23B3" w:rsidP="00A74969">
            <w:pPr>
              <w:jc w:val="center"/>
              <w:rPr>
                <w:b/>
                <w:lang w:val="sr-Latn-CS"/>
              </w:rPr>
            </w:pPr>
            <w:r>
              <w:rPr>
                <w:b/>
                <w:lang w:val="sr-Latn-CS"/>
              </w:rPr>
              <w:t>15</w:t>
            </w:r>
          </w:p>
        </w:tc>
      </w:tr>
      <w:tr w:rsidR="000E23B3" w:rsidRPr="00713210" w:rsidTr="00A74969">
        <w:tc>
          <w:tcPr>
            <w:tcW w:w="399" w:type="pct"/>
          </w:tcPr>
          <w:p w:rsidR="000E23B3" w:rsidRPr="00713210" w:rsidRDefault="000E23B3" w:rsidP="00A74969">
            <w:pPr>
              <w:rPr>
                <w:b/>
                <w:lang w:val="sr-Cyrl-CS"/>
              </w:rPr>
            </w:pPr>
            <w:r>
              <w:rPr>
                <w:b/>
                <w:lang w:val="sr-Cyrl-CS"/>
              </w:rPr>
              <w:t>8.</w:t>
            </w:r>
          </w:p>
        </w:tc>
        <w:tc>
          <w:tcPr>
            <w:tcW w:w="2435" w:type="pct"/>
          </w:tcPr>
          <w:p w:rsidR="000E23B3" w:rsidRPr="0010659E" w:rsidRDefault="000E23B3" w:rsidP="00A74969">
            <w:pPr>
              <w:rPr>
                <w:b/>
                <w:sz w:val="22"/>
                <w:szCs w:val="22"/>
                <w:lang w:val="sr-Cyrl-CS"/>
              </w:rPr>
            </w:pPr>
            <w:r w:rsidRPr="0010659E">
              <w:rPr>
                <w:b/>
                <w:sz w:val="22"/>
                <w:szCs w:val="22"/>
                <w:lang w:val="sr-Cyrl-CS"/>
              </w:rPr>
              <w:t>ПАУС ПАПИР</w:t>
            </w:r>
          </w:p>
        </w:tc>
        <w:tc>
          <w:tcPr>
            <w:tcW w:w="897"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69" w:type="pct"/>
            <w:vAlign w:val="center"/>
          </w:tcPr>
          <w:p w:rsidR="000E23B3" w:rsidRPr="00A451DB" w:rsidRDefault="000E23B3" w:rsidP="00A74969">
            <w:pPr>
              <w:jc w:val="center"/>
              <w:rPr>
                <w:b/>
                <w:lang w:val="sr-Latn-CS"/>
              </w:rPr>
            </w:pPr>
            <w:r>
              <w:rPr>
                <w:b/>
                <w:lang w:val="sr-Latn-CS"/>
              </w:rPr>
              <w:t>300</w:t>
            </w:r>
          </w:p>
        </w:tc>
      </w:tr>
      <w:tr w:rsidR="000E23B3" w:rsidRPr="00713210" w:rsidTr="00A74969">
        <w:tc>
          <w:tcPr>
            <w:tcW w:w="399" w:type="pct"/>
          </w:tcPr>
          <w:p w:rsidR="000E23B3" w:rsidRDefault="000E23B3" w:rsidP="00A74969">
            <w:pPr>
              <w:rPr>
                <w:b/>
                <w:lang w:val="sr-Cyrl-CS"/>
              </w:rPr>
            </w:pPr>
            <w:r>
              <w:rPr>
                <w:b/>
                <w:lang w:val="sr-Cyrl-CS"/>
              </w:rPr>
              <w:t>9.</w:t>
            </w:r>
          </w:p>
        </w:tc>
        <w:tc>
          <w:tcPr>
            <w:tcW w:w="2435" w:type="pct"/>
          </w:tcPr>
          <w:p w:rsidR="000E23B3" w:rsidRPr="00ED4DA8" w:rsidRDefault="000E23B3" w:rsidP="00A74969">
            <w:pPr>
              <w:rPr>
                <w:b/>
                <w:sz w:val="22"/>
                <w:szCs w:val="22"/>
                <w:lang w:val="sr-Cyrl-CS"/>
              </w:rPr>
            </w:pPr>
            <w:r>
              <w:rPr>
                <w:b/>
                <w:sz w:val="22"/>
                <w:szCs w:val="22"/>
                <w:lang w:val="sr-Cyrl-CS"/>
              </w:rPr>
              <w:t>ПИСМО КОВЕРАТ,</w:t>
            </w:r>
            <w:r w:rsidRPr="0010659E">
              <w:rPr>
                <w:b/>
                <w:sz w:val="22"/>
                <w:szCs w:val="22"/>
                <w:lang w:val="sr-Cyrl-CS"/>
              </w:rPr>
              <w:t xml:space="preserve"> ЖУТИ</w:t>
            </w:r>
            <w:r>
              <w:rPr>
                <w:b/>
                <w:sz w:val="22"/>
                <w:szCs w:val="22"/>
              </w:rPr>
              <w:t xml:space="preserve"> 235x360mm, 80gr/m2</w:t>
            </w:r>
          </w:p>
        </w:tc>
        <w:tc>
          <w:tcPr>
            <w:tcW w:w="897" w:type="pct"/>
            <w:vAlign w:val="center"/>
          </w:tcPr>
          <w:p w:rsidR="000E23B3" w:rsidRDefault="000E23B3" w:rsidP="00A74969">
            <w:pPr>
              <w:jc w:val="center"/>
              <w:rPr>
                <w:b/>
                <w:sz w:val="22"/>
                <w:szCs w:val="22"/>
              </w:rPr>
            </w:pPr>
          </w:p>
          <w:p w:rsidR="000E23B3" w:rsidRPr="0010659E" w:rsidRDefault="000E23B3" w:rsidP="00A74969">
            <w:pPr>
              <w:jc w:val="center"/>
              <w:rPr>
                <w:b/>
                <w:sz w:val="22"/>
                <w:szCs w:val="22"/>
                <w:lang w:val="sr-Cyrl-CS"/>
              </w:rPr>
            </w:pPr>
            <w:r w:rsidRPr="0010659E">
              <w:rPr>
                <w:b/>
                <w:sz w:val="22"/>
                <w:szCs w:val="22"/>
                <w:lang w:val="sr-Cyrl-CS"/>
              </w:rPr>
              <w:t>КОМ.</w:t>
            </w:r>
          </w:p>
        </w:tc>
        <w:tc>
          <w:tcPr>
            <w:tcW w:w="1269" w:type="pct"/>
            <w:vAlign w:val="center"/>
          </w:tcPr>
          <w:p w:rsidR="000E23B3" w:rsidRPr="00A451DB" w:rsidRDefault="000E23B3" w:rsidP="00A74969">
            <w:pPr>
              <w:jc w:val="center"/>
              <w:rPr>
                <w:b/>
                <w:lang w:val="sr-Latn-CS"/>
              </w:rPr>
            </w:pPr>
            <w:r>
              <w:rPr>
                <w:b/>
                <w:lang w:val="sr-Latn-CS"/>
              </w:rPr>
              <w:t>2</w:t>
            </w:r>
            <w:r>
              <w:rPr>
                <w:b/>
                <w:lang w:val="sr-Cyrl-CS"/>
              </w:rPr>
              <w:t>0</w:t>
            </w:r>
            <w:r>
              <w:rPr>
                <w:b/>
                <w:lang w:val="sr-Latn-CS"/>
              </w:rPr>
              <w:t>00</w:t>
            </w:r>
          </w:p>
        </w:tc>
      </w:tr>
      <w:tr w:rsidR="000E23B3" w:rsidRPr="00713210" w:rsidTr="00A74969">
        <w:tc>
          <w:tcPr>
            <w:tcW w:w="399" w:type="pct"/>
          </w:tcPr>
          <w:p w:rsidR="000E23B3" w:rsidRDefault="000E23B3" w:rsidP="00A74969">
            <w:pPr>
              <w:rPr>
                <w:b/>
                <w:lang w:val="sr-Cyrl-CS"/>
              </w:rPr>
            </w:pPr>
            <w:r>
              <w:rPr>
                <w:b/>
                <w:lang w:val="sr-Cyrl-CS"/>
              </w:rPr>
              <w:t>10.</w:t>
            </w:r>
          </w:p>
        </w:tc>
        <w:tc>
          <w:tcPr>
            <w:tcW w:w="2435" w:type="pct"/>
          </w:tcPr>
          <w:p w:rsidR="000E23B3" w:rsidRPr="00EC36DF" w:rsidRDefault="000E23B3" w:rsidP="00A74969">
            <w:pPr>
              <w:rPr>
                <w:b/>
                <w:sz w:val="22"/>
                <w:szCs w:val="22"/>
              </w:rPr>
            </w:pPr>
            <w:r>
              <w:rPr>
                <w:b/>
                <w:sz w:val="22"/>
                <w:szCs w:val="22"/>
                <w:lang w:val="sr-Cyrl-CS"/>
              </w:rPr>
              <w:t xml:space="preserve">САМОЛЕПЉИВИ </w:t>
            </w:r>
            <w:r w:rsidRPr="0010659E">
              <w:rPr>
                <w:b/>
                <w:sz w:val="22"/>
                <w:szCs w:val="22"/>
                <w:lang w:val="sr-Cyrl-CS"/>
              </w:rPr>
              <w:t>КОВЕРАТ РОЗЕ</w:t>
            </w:r>
            <w:r>
              <w:rPr>
                <w:b/>
                <w:sz w:val="22"/>
                <w:szCs w:val="22"/>
              </w:rPr>
              <w:t xml:space="preserve"> 176x250 mm 90gr/m2</w:t>
            </w:r>
          </w:p>
        </w:tc>
        <w:tc>
          <w:tcPr>
            <w:tcW w:w="897"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69" w:type="pct"/>
            <w:vAlign w:val="center"/>
          </w:tcPr>
          <w:p w:rsidR="000E23B3" w:rsidRPr="00A451DB" w:rsidRDefault="000E23B3" w:rsidP="00A74969">
            <w:pPr>
              <w:jc w:val="center"/>
              <w:rPr>
                <w:b/>
                <w:lang w:val="sr-Latn-CS"/>
              </w:rPr>
            </w:pPr>
            <w:r>
              <w:rPr>
                <w:b/>
                <w:lang w:val="sr-Latn-CS"/>
              </w:rPr>
              <w:t>4000</w:t>
            </w:r>
          </w:p>
        </w:tc>
      </w:tr>
      <w:tr w:rsidR="000E23B3" w:rsidRPr="00713210" w:rsidTr="00A74969">
        <w:tc>
          <w:tcPr>
            <w:tcW w:w="399" w:type="pct"/>
          </w:tcPr>
          <w:p w:rsidR="000E23B3" w:rsidRDefault="000E23B3" w:rsidP="00A74969">
            <w:pPr>
              <w:rPr>
                <w:b/>
                <w:lang w:val="sr-Cyrl-CS"/>
              </w:rPr>
            </w:pPr>
            <w:r>
              <w:rPr>
                <w:b/>
                <w:lang w:val="sr-Cyrl-CS"/>
              </w:rPr>
              <w:t>11.</w:t>
            </w:r>
          </w:p>
        </w:tc>
        <w:tc>
          <w:tcPr>
            <w:tcW w:w="2435" w:type="pct"/>
          </w:tcPr>
          <w:p w:rsidR="000E23B3" w:rsidRPr="00EC36DF" w:rsidRDefault="000E23B3" w:rsidP="00A74969">
            <w:pPr>
              <w:rPr>
                <w:b/>
                <w:sz w:val="22"/>
                <w:szCs w:val="22"/>
              </w:rPr>
            </w:pPr>
            <w:r>
              <w:rPr>
                <w:b/>
                <w:sz w:val="22"/>
                <w:szCs w:val="22"/>
                <w:lang w:val="sr-Cyrl-CS"/>
              </w:rPr>
              <w:t>САМОЛЕПЉИВИ</w:t>
            </w:r>
            <w:r w:rsidRPr="0010659E">
              <w:rPr>
                <w:b/>
                <w:sz w:val="22"/>
                <w:szCs w:val="22"/>
                <w:lang w:val="sr-Cyrl-CS"/>
              </w:rPr>
              <w:t xml:space="preserve"> КОВЕРАТ ПЛАВИ</w:t>
            </w:r>
            <w:r>
              <w:rPr>
                <w:b/>
                <w:sz w:val="22"/>
                <w:szCs w:val="22"/>
              </w:rPr>
              <w:t xml:space="preserve"> 125x176 mm 70gr/m2</w:t>
            </w:r>
          </w:p>
        </w:tc>
        <w:tc>
          <w:tcPr>
            <w:tcW w:w="897"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69" w:type="pct"/>
            <w:vAlign w:val="center"/>
          </w:tcPr>
          <w:p w:rsidR="000E23B3" w:rsidRPr="00ED4DA8" w:rsidRDefault="000E23B3" w:rsidP="00A74969">
            <w:pPr>
              <w:jc w:val="center"/>
              <w:rPr>
                <w:b/>
                <w:lang w:val="sr-Cyrl-CS"/>
              </w:rPr>
            </w:pPr>
            <w:r>
              <w:rPr>
                <w:b/>
                <w:lang w:val="en-US"/>
              </w:rPr>
              <w:t>7</w:t>
            </w:r>
            <w:r>
              <w:rPr>
                <w:b/>
                <w:lang w:val="sr-Cyrl-CS"/>
              </w:rPr>
              <w:t>000</w:t>
            </w:r>
          </w:p>
        </w:tc>
      </w:tr>
      <w:tr w:rsidR="000E23B3" w:rsidRPr="00713210" w:rsidTr="00A74969">
        <w:tc>
          <w:tcPr>
            <w:tcW w:w="399" w:type="pct"/>
          </w:tcPr>
          <w:p w:rsidR="000E23B3" w:rsidRDefault="000E23B3" w:rsidP="00A74969">
            <w:pPr>
              <w:rPr>
                <w:b/>
                <w:lang w:val="sr-Cyrl-CS"/>
              </w:rPr>
            </w:pPr>
            <w:r>
              <w:rPr>
                <w:b/>
                <w:lang w:val="sr-Cyrl-CS"/>
              </w:rPr>
              <w:t>12.</w:t>
            </w:r>
          </w:p>
        </w:tc>
        <w:tc>
          <w:tcPr>
            <w:tcW w:w="2435" w:type="pct"/>
          </w:tcPr>
          <w:p w:rsidR="000E23B3" w:rsidRPr="0010659E" w:rsidRDefault="000E23B3" w:rsidP="00A74969">
            <w:pPr>
              <w:rPr>
                <w:b/>
                <w:sz w:val="22"/>
                <w:szCs w:val="22"/>
                <w:lang w:val="sr-Cyrl-CS"/>
              </w:rPr>
            </w:pPr>
            <w:r>
              <w:rPr>
                <w:b/>
                <w:sz w:val="22"/>
                <w:szCs w:val="22"/>
                <w:lang w:val="sr-Cyrl-CS"/>
              </w:rPr>
              <w:t xml:space="preserve">САМОЛЕПЉИВИ </w:t>
            </w:r>
            <w:r w:rsidRPr="0010659E">
              <w:rPr>
                <w:b/>
                <w:sz w:val="22"/>
                <w:szCs w:val="22"/>
                <w:lang w:val="sr-Cyrl-CS"/>
              </w:rPr>
              <w:t>КОВЕРАТ БЕЛИ</w:t>
            </w:r>
          </w:p>
        </w:tc>
        <w:tc>
          <w:tcPr>
            <w:tcW w:w="897"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69" w:type="pct"/>
            <w:vAlign w:val="center"/>
          </w:tcPr>
          <w:p w:rsidR="000E23B3" w:rsidRPr="00A451DB" w:rsidRDefault="000E23B3" w:rsidP="00A74969">
            <w:pPr>
              <w:jc w:val="center"/>
              <w:rPr>
                <w:b/>
                <w:lang w:val="sr-Latn-CS"/>
              </w:rPr>
            </w:pPr>
            <w:r>
              <w:rPr>
                <w:b/>
                <w:lang w:val="sr-Latn-CS"/>
              </w:rPr>
              <w:t>1000</w:t>
            </w:r>
          </w:p>
        </w:tc>
      </w:tr>
      <w:tr w:rsidR="000E23B3" w:rsidRPr="00713210" w:rsidTr="00A74969">
        <w:tc>
          <w:tcPr>
            <w:tcW w:w="399" w:type="pct"/>
          </w:tcPr>
          <w:p w:rsidR="000E23B3" w:rsidRDefault="000E23B3" w:rsidP="00A74969">
            <w:pPr>
              <w:rPr>
                <w:b/>
                <w:lang w:val="sr-Cyrl-CS"/>
              </w:rPr>
            </w:pPr>
            <w:r>
              <w:rPr>
                <w:b/>
                <w:lang w:val="sr-Cyrl-CS"/>
              </w:rPr>
              <w:t>13.</w:t>
            </w:r>
          </w:p>
        </w:tc>
        <w:tc>
          <w:tcPr>
            <w:tcW w:w="2435" w:type="pct"/>
          </w:tcPr>
          <w:p w:rsidR="000E23B3" w:rsidRPr="0010659E" w:rsidRDefault="000E23B3" w:rsidP="00A74969">
            <w:pPr>
              <w:rPr>
                <w:b/>
                <w:sz w:val="22"/>
                <w:szCs w:val="22"/>
                <w:lang w:val="sr-Cyrl-CS"/>
              </w:rPr>
            </w:pPr>
            <w:r>
              <w:rPr>
                <w:b/>
                <w:sz w:val="22"/>
                <w:szCs w:val="22"/>
                <w:lang w:val="sr-Cyrl-CS"/>
              </w:rPr>
              <w:t>КОВЕРАТ П</w:t>
            </w:r>
            <w:r>
              <w:rPr>
                <w:b/>
                <w:sz w:val="22"/>
                <w:szCs w:val="22"/>
                <w:lang w:val="sr-Latn-CS"/>
              </w:rPr>
              <w:t>O</w:t>
            </w:r>
            <w:r w:rsidRPr="0010659E">
              <w:rPr>
                <w:b/>
                <w:sz w:val="22"/>
                <w:szCs w:val="22"/>
                <w:lang w:val="sr-Cyrl-CS"/>
              </w:rPr>
              <w:t xml:space="preserve"> ЗУП-У</w:t>
            </w:r>
            <w:r>
              <w:rPr>
                <w:b/>
                <w:sz w:val="22"/>
                <w:szCs w:val="22"/>
                <w:lang w:val="sr-Cyrl-CS"/>
              </w:rPr>
              <w:t xml:space="preserve"> (стандардни)</w:t>
            </w:r>
          </w:p>
        </w:tc>
        <w:tc>
          <w:tcPr>
            <w:tcW w:w="897"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69" w:type="pct"/>
            <w:vAlign w:val="center"/>
          </w:tcPr>
          <w:p w:rsidR="000E23B3" w:rsidRPr="00A451DB" w:rsidRDefault="000E23B3" w:rsidP="00A74969">
            <w:pPr>
              <w:jc w:val="center"/>
              <w:rPr>
                <w:b/>
                <w:lang w:val="sr-Latn-CS"/>
              </w:rPr>
            </w:pPr>
            <w:r>
              <w:rPr>
                <w:b/>
                <w:lang w:val="sr-Latn-CS"/>
              </w:rPr>
              <w:t>2000</w:t>
            </w:r>
          </w:p>
        </w:tc>
      </w:tr>
      <w:tr w:rsidR="000E23B3" w:rsidRPr="00713210" w:rsidTr="00A74969">
        <w:tc>
          <w:tcPr>
            <w:tcW w:w="399" w:type="pct"/>
          </w:tcPr>
          <w:p w:rsidR="000E23B3" w:rsidRDefault="000E23B3" w:rsidP="00A74969">
            <w:pPr>
              <w:rPr>
                <w:b/>
                <w:lang w:val="sr-Cyrl-CS"/>
              </w:rPr>
            </w:pPr>
            <w:r>
              <w:rPr>
                <w:b/>
                <w:lang w:val="sr-Cyrl-CS"/>
              </w:rPr>
              <w:t>14.</w:t>
            </w:r>
          </w:p>
        </w:tc>
        <w:tc>
          <w:tcPr>
            <w:tcW w:w="2435" w:type="pct"/>
          </w:tcPr>
          <w:p w:rsidR="000E23B3" w:rsidRPr="0010659E" w:rsidRDefault="000E23B3" w:rsidP="00A74969">
            <w:pPr>
              <w:rPr>
                <w:b/>
                <w:sz w:val="22"/>
                <w:szCs w:val="22"/>
                <w:lang w:val="sr-Cyrl-CS"/>
              </w:rPr>
            </w:pPr>
            <w:r>
              <w:rPr>
                <w:b/>
                <w:sz w:val="22"/>
                <w:szCs w:val="22"/>
                <w:lang w:val="sr-Cyrl-CS"/>
              </w:rPr>
              <w:t>УВЕРЕЊЕ О ДРЖАВЉАНСТВУ</w:t>
            </w:r>
          </w:p>
        </w:tc>
        <w:tc>
          <w:tcPr>
            <w:tcW w:w="897"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69" w:type="pct"/>
            <w:vAlign w:val="center"/>
          </w:tcPr>
          <w:p w:rsidR="000E23B3" w:rsidRPr="00A451DB" w:rsidRDefault="000E23B3" w:rsidP="00A74969">
            <w:pPr>
              <w:jc w:val="center"/>
              <w:rPr>
                <w:b/>
                <w:lang w:val="sr-Latn-CS"/>
              </w:rPr>
            </w:pPr>
            <w:r>
              <w:rPr>
                <w:b/>
                <w:lang w:val="sr-Latn-CS"/>
              </w:rPr>
              <w:t>7000</w:t>
            </w:r>
          </w:p>
        </w:tc>
      </w:tr>
    </w:tbl>
    <w:p w:rsidR="00086872" w:rsidRPr="00086872" w:rsidRDefault="00086872" w:rsidP="00086872">
      <w:pPr>
        <w:rPr>
          <w:b/>
          <w:lang w:val="sr-Cyrl-CS"/>
        </w:rPr>
      </w:pPr>
      <w:r>
        <w:rPr>
          <w:b/>
          <w:lang w:val="sr-Cyrl-CS"/>
        </w:rPr>
        <w:t xml:space="preserve">                                                                        </w:t>
      </w:r>
    </w:p>
    <w:p w:rsidR="00086872" w:rsidRPr="00086872" w:rsidRDefault="00086872" w:rsidP="00086872">
      <w:pPr>
        <w:rPr>
          <w:b/>
          <w:i/>
          <w:lang w:val="sr-Cyrl-CS"/>
        </w:rPr>
      </w:pPr>
      <w:r w:rsidRPr="00086872">
        <w:rPr>
          <w:b/>
          <w:i/>
          <w:lang w:val="sr-Cyrl-CS"/>
        </w:rPr>
        <w:t xml:space="preserve">Партија 2: </w:t>
      </w:r>
      <w:r w:rsidR="009A1FF7" w:rsidRPr="009A1FF7">
        <w:rPr>
          <w:b/>
          <w:i/>
          <w:lang w:val="sr-Cyrl-CS"/>
        </w:rPr>
        <w:t>Материјал за писање, архивирање и остала ситна канцеларијска опрема</w:t>
      </w:r>
    </w:p>
    <w:p w:rsidR="00086872" w:rsidRDefault="00086872" w:rsidP="00086872">
      <w:pPr>
        <w:rPr>
          <w:b/>
          <w:lang w:val="sr-Cyrl-CS"/>
        </w:rPr>
      </w:pPr>
      <w:r>
        <w:rPr>
          <w:b/>
          <w:lang w:val="sr-Cyrl-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4679"/>
        <w:gridCol w:w="1551"/>
        <w:gridCol w:w="2274"/>
      </w:tblGrid>
      <w:tr w:rsidR="000E23B3" w:rsidRPr="00713210" w:rsidTr="00A74969">
        <w:tc>
          <w:tcPr>
            <w:tcW w:w="400" w:type="pct"/>
            <w:shd w:val="clear" w:color="auto" w:fill="A6A6A6"/>
            <w:vAlign w:val="center"/>
          </w:tcPr>
          <w:p w:rsidR="000E23B3" w:rsidRPr="00713210" w:rsidRDefault="000E23B3" w:rsidP="00A74969">
            <w:pPr>
              <w:jc w:val="center"/>
              <w:rPr>
                <w:b/>
                <w:lang w:val="sr-Cyrl-CS"/>
              </w:rPr>
            </w:pPr>
            <w:r w:rsidRPr="00713210">
              <w:rPr>
                <w:b/>
                <w:lang w:val="sr-Cyrl-CS"/>
              </w:rPr>
              <w:t>РБ.</w:t>
            </w:r>
          </w:p>
        </w:tc>
        <w:tc>
          <w:tcPr>
            <w:tcW w:w="2531" w:type="pct"/>
            <w:shd w:val="clear" w:color="auto" w:fill="A6A6A6"/>
            <w:vAlign w:val="center"/>
          </w:tcPr>
          <w:p w:rsidR="000E23B3" w:rsidRPr="00713210" w:rsidRDefault="000E23B3" w:rsidP="00A74969">
            <w:pPr>
              <w:jc w:val="center"/>
              <w:rPr>
                <w:b/>
                <w:sz w:val="20"/>
                <w:szCs w:val="20"/>
                <w:lang w:val="sr-Cyrl-CS"/>
              </w:rPr>
            </w:pPr>
            <w:r w:rsidRPr="00713210">
              <w:rPr>
                <w:b/>
                <w:sz w:val="20"/>
                <w:szCs w:val="20"/>
                <w:lang w:val="sr-Cyrl-CS"/>
              </w:rPr>
              <w:t>НАЗИВ МАТЕРИЈАЛА</w:t>
            </w:r>
          </w:p>
        </w:tc>
        <w:tc>
          <w:tcPr>
            <w:tcW w:w="839" w:type="pct"/>
            <w:shd w:val="clear" w:color="auto" w:fill="A6A6A6"/>
            <w:vAlign w:val="center"/>
          </w:tcPr>
          <w:p w:rsidR="000E23B3" w:rsidRPr="00713210" w:rsidRDefault="000E23B3" w:rsidP="00A74969">
            <w:pPr>
              <w:jc w:val="center"/>
              <w:rPr>
                <w:b/>
                <w:sz w:val="20"/>
                <w:szCs w:val="20"/>
                <w:lang w:val="sr-Cyrl-CS"/>
              </w:rPr>
            </w:pPr>
            <w:r w:rsidRPr="00713210">
              <w:rPr>
                <w:b/>
                <w:sz w:val="20"/>
                <w:szCs w:val="20"/>
                <w:lang w:val="sr-Cyrl-CS"/>
              </w:rPr>
              <w:t>ЈЕДИНИЦА</w:t>
            </w:r>
          </w:p>
          <w:p w:rsidR="000E23B3" w:rsidRPr="00713210" w:rsidRDefault="000E23B3" w:rsidP="00A74969">
            <w:pPr>
              <w:jc w:val="center"/>
              <w:rPr>
                <w:b/>
                <w:sz w:val="20"/>
                <w:szCs w:val="20"/>
                <w:lang w:val="sr-Cyrl-CS"/>
              </w:rPr>
            </w:pPr>
            <w:r w:rsidRPr="00713210">
              <w:rPr>
                <w:b/>
                <w:sz w:val="20"/>
                <w:szCs w:val="20"/>
                <w:lang w:val="sr-Cyrl-CS"/>
              </w:rPr>
              <w:t>МЕРА</w:t>
            </w:r>
          </w:p>
        </w:tc>
        <w:tc>
          <w:tcPr>
            <w:tcW w:w="1230" w:type="pct"/>
            <w:shd w:val="clear" w:color="auto" w:fill="A6A6A6"/>
            <w:vAlign w:val="center"/>
          </w:tcPr>
          <w:p w:rsidR="000E23B3" w:rsidRPr="00713210" w:rsidRDefault="000E23B3" w:rsidP="00A74969">
            <w:pPr>
              <w:jc w:val="center"/>
              <w:rPr>
                <w:b/>
                <w:sz w:val="20"/>
                <w:szCs w:val="20"/>
                <w:lang w:val="sr-Cyrl-CS"/>
              </w:rPr>
            </w:pPr>
            <w:r w:rsidRPr="00713210">
              <w:rPr>
                <w:b/>
                <w:sz w:val="20"/>
                <w:szCs w:val="20"/>
                <w:lang w:val="sr-Cyrl-CS"/>
              </w:rPr>
              <w:t>ОКВИРНЕ</w:t>
            </w:r>
          </w:p>
          <w:p w:rsidR="000E23B3" w:rsidRPr="00713210" w:rsidRDefault="000E23B3" w:rsidP="00A74969">
            <w:pPr>
              <w:jc w:val="center"/>
              <w:rPr>
                <w:b/>
                <w:lang w:val="sr-Cyrl-CS"/>
              </w:rPr>
            </w:pPr>
            <w:r w:rsidRPr="00713210">
              <w:rPr>
                <w:b/>
                <w:sz w:val="20"/>
                <w:szCs w:val="20"/>
                <w:lang w:val="sr-Cyrl-CS"/>
              </w:rPr>
              <w:t>ГОДИШЊЕ КОЛИЧИНЕ</w:t>
            </w:r>
          </w:p>
        </w:tc>
      </w:tr>
      <w:tr w:rsidR="000E23B3" w:rsidRPr="00713210" w:rsidTr="00A74969">
        <w:tc>
          <w:tcPr>
            <w:tcW w:w="400" w:type="pct"/>
          </w:tcPr>
          <w:p w:rsidR="000E23B3" w:rsidRPr="00713210" w:rsidRDefault="000E23B3" w:rsidP="00A74969">
            <w:pPr>
              <w:rPr>
                <w:b/>
                <w:lang w:val="sr-Cyrl-CS"/>
              </w:rPr>
            </w:pPr>
            <w:r w:rsidRPr="00713210">
              <w:rPr>
                <w:b/>
                <w:lang w:val="sr-Cyrl-CS"/>
              </w:rPr>
              <w:t>1.</w:t>
            </w:r>
          </w:p>
        </w:tc>
        <w:tc>
          <w:tcPr>
            <w:tcW w:w="2531" w:type="pct"/>
          </w:tcPr>
          <w:p w:rsidR="000E23B3" w:rsidRPr="0010659E" w:rsidRDefault="000E23B3" w:rsidP="00A74969">
            <w:pPr>
              <w:rPr>
                <w:b/>
                <w:sz w:val="22"/>
                <w:szCs w:val="22"/>
                <w:lang w:val="sr-Cyrl-CS"/>
              </w:rPr>
            </w:pPr>
            <w:r w:rsidRPr="0010659E">
              <w:rPr>
                <w:b/>
                <w:sz w:val="22"/>
                <w:szCs w:val="22"/>
                <w:lang w:val="sr-Cyrl-CS"/>
              </w:rPr>
              <w:t>СВЕСКЕ А4 80 ЛИСТА, ТВ</w:t>
            </w:r>
            <w:r>
              <w:rPr>
                <w:b/>
                <w:sz w:val="22"/>
                <w:szCs w:val="22"/>
                <w:lang w:val="sr-Cyrl-CS"/>
              </w:rPr>
              <w:t>Р</w:t>
            </w:r>
            <w:r w:rsidRPr="0010659E">
              <w:rPr>
                <w:b/>
                <w:sz w:val="22"/>
                <w:szCs w:val="22"/>
                <w:lang w:val="sr-Cyrl-CS"/>
              </w:rPr>
              <w:t>ДИ ПОВЕЗ, У КОЦКЕ</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3D221E" w:rsidRDefault="000E23B3" w:rsidP="00A74969">
            <w:pPr>
              <w:jc w:val="center"/>
              <w:rPr>
                <w:b/>
                <w:sz w:val="22"/>
                <w:szCs w:val="22"/>
                <w:lang w:val="en-US"/>
              </w:rPr>
            </w:pPr>
            <w:r>
              <w:rPr>
                <w:b/>
                <w:sz w:val="22"/>
                <w:szCs w:val="22"/>
                <w:lang w:val="en-US"/>
              </w:rPr>
              <w:t>35</w:t>
            </w:r>
          </w:p>
        </w:tc>
      </w:tr>
      <w:tr w:rsidR="000E23B3" w:rsidRPr="00713210" w:rsidTr="00A74969">
        <w:tc>
          <w:tcPr>
            <w:tcW w:w="400" w:type="pct"/>
          </w:tcPr>
          <w:p w:rsidR="000E23B3" w:rsidRPr="00713210" w:rsidRDefault="000E23B3" w:rsidP="00A74969">
            <w:pPr>
              <w:rPr>
                <w:b/>
                <w:lang w:val="sr-Cyrl-CS"/>
              </w:rPr>
            </w:pPr>
            <w:r w:rsidRPr="00713210">
              <w:rPr>
                <w:b/>
                <w:lang w:val="sr-Cyrl-CS"/>
              </w:rPr>
              <w:t>2.</w:t>
            </w:r>
          </w:p>
        </w:tc>
        <w:tc>
          <w:tcPr>
            <w:tcW w:w="2531" w:type="pct"/>
          </w:tcPr>
          <w:p w:rsidR="000E23B3" w:rsidRPr="0010659E" w:rsidRDefault="000E23B3" w:rsidP="00A74969">
            <w:pPr>
              <w:rPr>
                <w:b/>
                <w:sz w:val="22"/>
                <w:szCs w:val="22"/>
                <w:lang w:val="sr-Cyrl-CS"/>
              </w:rPr>
            </w:pPr>
            <w:r w:rsidRPr="0010659E">
              <w:rPr>
                <w:b/>
                <w:sz w:val="22"/>
                <w:szCs w:val="22"/>
                <w:lang w:val="sr-Cyrl-CS"/>
              </w:rPr>
              <w:t>СВЕСКЕ А4 80 ЛИСТА, ТВ</w:t>
            </w:r>
            <w:r>
              <w:rPr>
                <w:b/>
                <w:sz w:val="22"/>
                <w:szCs w:val="22"/>
                <w:lang w:val="sr-Cyrl-CS"/>
              </w:rPr>
              <w:t>Р</w:t>
            </w:r>
            <w:r w:rsidRPr="0010659E">
              <w:rPr>
                <w:b/>
                <w:sz w:val="22"/>
                <w:szCs w:val="22"/>
                <w:lang w:val="sr-Cyrl-CS"/>
              </w:rPr>
              <w:t>ДИ ПОВЕЗ, У ЛИНИЈЕ</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3D221E" w:rsidRDefault="000E23B3" w:rsidP="00A74969">
            <w:pPr>
              <w:jc w:val="center"/>
              <w:rPr>
                <w:b/>
                <w:sz w:val="22"/>
                <w:szCs w:val="22"/>
                <w:lang w:val="en-US"/>
              </w:rPr>
            </w:pPr>
            <w:r>
              <w:rPr>
                <w:b/>
                <w:sz w:val="22"/>
                <w:szCs w:val="22"/>
                <w:lang w:val="en-US"/>
              </w:rPr>
              <w:t>35</w:t>
            </w:r>
          </w:p>
        </w:tc>
      </w:tr>
      <w:tr w:rsidR="000E23B3" w:rsidRPr="00713210" w:rsidTr="00A74969">
        <w:tc>
          <w:tcPr>
            <w:tcW w:w="400" w:type="pct"/>
          </w:tcPr>
          <w:p w:rsidR="000E23B3" w:rsidRPr="00713210" w:rsidRDefault="000E23B3" w:rsidP="00A74969">
            <w:pPr>
              <w:rPr>
                <w:b/>
                <w:lang w:val="sr-Cyrl-CS"/>
              </w:rPr>
            </w:pPr>
            <w:r w:rsidRPr="00713210">
              <w:rPr>
                <w:b/>
                <w:lang w:val="sr-Cyrl-CS"/>
              </w:rPr>
              <w:t>3.</w:t>
            </w:r>
          </w:p>
        </w:tc>
        <w:tc>
          <w:tcPr>
            <w:tcW w:w="2531" w:type="pct"/>
          </w:tcPr>
          <w:p w:rsidR="000E23B3" w:rsidRPr="0010659E" w:rsidRDefault="000E23B3" w:rsidP="00A74969">
            <w:pPr>
              <w:rPr>
                <w:b/>
                <w:sz w:val="22"/>
                <w:szCs w:val="22"/>
                <w:lang w:val="sr-Cyrl-CS"/>
              </w:rPr>
            </w:pPr>
            <w:r w:rsidRPr="0010659E">
              <w:rPr>
                <w:b/>
                <w:sz w:val="22"/>
                <w:szCs w:val="22"/>
                <w:lang w:val="sr-Cyrl-CS"/>
              </w:rPr>
              <w:t>СВЕСКА А5 80 ЛИСТА, ТВРДИ ПОВЕЗ, У КОЦКЕ</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3D221E" w:rsidRDefault="000E23B3" w:rsidP="00A74969">
            <w:pPr>
              <w:jc w:val="center"/>
              <w:rPr>
                <w:b/>
                <w:sz w:val="22"/>
                <w:szCs w:val="22"/>
                <w:lang w:val="en-US"/>
              </w:rPr>
            </w:pPr>
            <w:r>
              <w:rPr>
                <w:b/>
                <w:sz w:val="22"/>
                <w:szCs w:val="22"/>
                <w:lang w:val="en-US"/>
              </w:rPr>
              <w:t>35</w:t>
            </w:r>
          </w:p>
        </w:tc>
      </w:tr>
      <w:tr w:rsidR="000E23B3" w:rsidRPr="00713210" w:rsidTr="00A74969">
        <w:tc>
          <w:tcPr>
            <w:tcW w:w="400" w:type="pct"/>
          </w:tcPr>
          <w:p w:rsidR="000E23B3" w:rsidRPr="00713210" w:rsidRDefault="000E23B3" w:rsidP="00A74969">
            <w:pPr>
              <w:rPr>
                <w:b/>
                <w:lang w:val="sr-Cyrl-CS"/>
              </w:rPr>
            </w:pPr>
            <w:r>
              <w:rPr>
                <w:b/>
                <w:lang w:val="sr-Cyrl-CS"/>
              </w:rPr>
              <w:t>4.</w:t>
            </w:r>
          </w:p>
        </w:tc>
        <w:tc>
          <w:tcPr>
            <w:tcW w:w="2531" w:type="pct"/>
          </w:tcPr>
          <w:p w:rsidR="000E23B3" w:rsidRPr="0010659E" w:rsidRDefault="000E23B3" w:rsidP="00A74969">
            <w:pPr>
              <w:rPr>
                <w:b/>
                <w:sz w:val="22"/>
                <w:szCs w:val="22"/>
                <w:lang w:val="sr-Cyrl-CS"/>
              </w:rPr>
            </w:pPr>
            <w:r w:rsidRPr="0010659E">
              <w:rPr>
                <w:b/>
                <w:sz w:val="22"/>
                <w:szCs w:val="22"/>
                <w:lang w:val="sr-Cyrl-CS"/>
              </w:rPr>
              <w:t>СВЕСКА А5 80 ЛИСТА, ТВРДИ ПОВЕЗ, У ЛИНИЈЕ</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3D221E" w:rsidRDefault="000E23B3" w:rsidP="00A74969">
            <w:pPr>
              <w:jc w:val="center"/>
              <w:rPr>
                <w:b/>
                <w:sz w:val="22"/>
                <w:szCs w:val="22"/>
                <w:lang w:val="en-US"/>
              </w:rPr>
            </w:pPr>
            <w:r>
              <w:rPr>
                <w:b/>
                <w:sz w:val="22"/>
                <w:szCs w:val="22"/>
                <w:lang w:val="en-US"/>
              </w:rPr>
              <w:t>35</w:t>
            </w:r>
          </w:p>
        </w:tc>
      </w:tr>
      <w:tr w:rsidR="000E23B3" w:rsidRPr="00713210" w:rsidTr="00A74969">
        <w:tc>
          <w:tcPr>
            <w:tcW w:w="400" w:type="pct"/>
          </w:tcPr>
          <w:p w:rsidR="000E23B3" w:rsidRPr="00713210" w:rsidRDefault="000E23B3" w:rsidP="00A74969">
            <w:pPr>
              <w:rPr>
                <w:b/>
                <w:lang w:val="sr-Cyrl-CS"/>
              </w:rPr>
            </w:pPr>
            <w:r>
              <w:rPr>
                <w:b/>
                <w:lang w:val="sr-Cyrl-CS"/>
              </w:rPr>
              <w:t>5</w:t>
            </w:r>
            <w:r w:rsidRPr="00713210">
              <w:rPr>
                <w:b/>
                <w:lang w:val="sr-Cyrl-CS"/>
              </w:rPr>
              <w:t>.</w:t>
            </w:r>
          </w:p>
        </w:tc>
        <w:tc>
          <w:tcPr>
            <w:tcW w:w="2531" w:type="pct"/>
          </w:tcPr>
          <w:p w:rsidR="000E23B3" w:rsidRPr="0010659E" w:rsidRDefault="000E23B3" w:rsidP="00A74969">
            <w:pPr>
              <w:rPr>
                <w:b/>
                <w:sz w:val="22"/>
                <w:szCs w:val="22"/>
                <w:lang w:val="sr-Cyrl-CS"/>
              </w:rPr>
            </w:pPr>
            <w:r w:rsidRPr="0010659E">
              <w:rPr>
                <w:b/>
                <w:sz w:val="22"/>
                <w:szCs w:val="22"/>
                <w:lang w:val="sr-Cyrl-CS"/>
              </w:rPr>
              <w:t>САМОЛЕПЉИВИ БЛОКЧИЋИ</w:t>
            </w:r>
            <w:r>
              <w:rPr>
                <w:b/>
                <w:sz w:val="22"/>
                <w:szCs w:val="22"/>
                <w:lang w:val="sr-Cyrl-CS"/>
              </w:rPr>
              <w:t xml:space="preserve"> стикери</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70</w:t>
            </w:r>
          </w:p>
        </w:tc>
      </w:tr>
      <w:tr w:rsidR="000E23B3" w:rsidRPr="00713210" w:rsidTr="00A74969">
        <w:tc>
          <w:tcPr>
            <w:tcW w:w="400" w:type="pct"/>
          </w:tcPr>
          <w:p w:rsidR="000E23B3" w:rsidRPr="00713210" w:rsidRDefault="000E23B3" w:rsidP="00A74969">
            <w:pPr>
              <w:rPr>
                <w:b/>
                <w:lang w:val="sr-Cyrl-CS"/>
              </w:rPr>
            </w:pPr>
            <w:r>
              <w:rPr>
                <w:b/>
                <w:lang w:val="sr-Cyrl-CS"/>
              </w:rPr>
              <w:t>6.</w:t>
            </w:r>
          </w:p>
        </w:tc>
        <w:tc>
          <w:tcPr>
            <w:tcW w:w="2531" w:type="pct"/>
          </w:tcPr>
          <w:p w:rsidR="000E23B3" w:rsidRPr="0010659E" w:rsidRDefault="000E23B3" w:rsidP="00A74969">
            <w:pPr>
              <w:rPr>
                <w:b/>
                <w:sz w:val="22"/>
                <w:szCs w:val="22"/>
                <w:lang w:val="sr-Cyrl-CS"/>
              </w:rPr>
            </w:pPr>
            <w:r>
              <w:rPr>
                <w:b/>
                <w:sz w:val="22"/>
                <w:szCs w:val="22"/>
                <w:lang w:val="sr-Cyrl-CS"/>
              </w:rPr>
              <w:t xml:space="preserve">ПЛЕКСИ КОЦКЕ </w:t>
            </w:r>
            <w:r>
              <w:rPr>
                <w:b/>
                <w:sz w:val="22"/>
                <w:szCs w:val="22"/>
                <w:lang w:val="en-US"/>
              </w:rPr>
              <w:t xml:space="preserve">90 x 90 mm, </w:t>
            </w:r>
            <w:r>
              <w:rPr>
                <w:b/>
                <w:sz w:val="22"/>
                <w:szCs w:val="22"/>
                <w:lang w:val="sr-Cyrl-CS"/>
              </w:rPr>
              <w:t>у више боја</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10</w:t>
            </w:r>
          </w:p>
        </w:tc>
      </w:tr>
      <w:tr w:rsidR="000E23B3" w:rsidRPr="00713210" w:rsidTr="00A74969">
        <w:tc>
          <w:tcPr>
            <w:tcW w:w="400" w:type="pct"/>
          </w:tcPr>
          <w:p w:rsidR="000E23B3" w:rsidRPr="00713210" w:rsidRDefault="000E23B3" w:rsidP="00A74969">
            <w:pPr>
              <w:rPr>
                <w:b/>
                <w:lang w:val="sr-Cyrl-CS"/>
              </w:rPr>
            </w:pPr>
            <w:r>
              <w:rPr>
                <w:b/>
                <w:lang w:val="sr-Cyrl-CS"/>
              </w:rPr>
              <w:t>7.</w:t>
            </w:r>
          </w:p>
        </w:tc>
        <w:tc>
          <w:tcPr>
            <w:tcW w:w="2531" w:type="pct"/>
          </w:tcPr>
          <w:p w:rsidR="000E23B3" w:rsidRPr="0010659E" w:rsidRDefault="000E23B3" w:rsidP="00A74969">
            <w:pPr>
              <w:rPr>
                <w:b/>
                <w:sz w:val="22"/>
                <w:szCs w:val="22"/>
                <w:lang w:val="sr-Cyrl-CS"/>
              </w:rPr>
            </w:pPr>
            <w:r>
              <w:rPr>
                <w:b/>
                <w:sz w:val="22"/>
                <w:szCs w:val="22"/>
                <w:lang w:val="sr-Cyrl-CS"/>
              </w:rPr>
              <w:t>НАЛОЗИ ЗА УПЛАТУ</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БЛОК</w:t>
            </w:r>
          </w:p>
        </w:tc>
        <w:tc>
          <w:tcPr>
            <w:tcW w:w="1230" w:type="pct"/>
            <w:vAlign w:val="center"/>
          </w:tcPr>
          <w:p w:rsidR="000E23B3" w:rsidRDefault="000E23B3" w:rsidP="00A74969">
            <w:pPr>
              <w:jc w:val="center"/>
              <w:rPr>
                <w:b/>
                <w:sz w:val="22"/>
                <w:szCs w:val="22"/>
                <w:lang w:val="sr-Cyrl-CS"/>
              </w:rPr>
            </w:pPr>
            <w:r>
              <w:rPr>
                <w:b/>
                <w:sz w:val="22"/>
                <w:szCs w:val="22"/>
                <w:lang w:val="sr-Cyrl-CS"/>
              </w:rPr>
              <w:t>50</w:t>
            </w:r>
          </w:p>
        </w:tc>
      </w:tr>
      <w:tr w:rsidR="000E23B3" w:rsidRPr="00713210" w:rsidTr="00A74969">
        <w:tc>
          <w:tcPr>
            <w:tcW w:w="400" w:type="pct"/>
          </w:tcPr>
          <w:p w:rsidR="000E23B3" w:rsidRPr="00713210" w:rsidRDefault="000E23B3" w:rsidP="00A74969">
            <w:pPr>
              <w:rPr>
                <w:b/>
                <w:lang w:val="sr-Cyrl-CS"/>
              </w:rPr>
            </w:pPr>
            <w:r>
              <w:rPr>
                <w:b/>
                <w:lang w:val="sr-Cyrl-CS"/>
              </w:rPr>
              <w:t>8.</w:t>
            </w:r>
          </w:p>
        </w:tc>
        <w:tc>
          <w:tcPr>
            <w:tcW w:w="2531" w:type="pct"/>
          </w:tcPr>
          <w:p w:rsidR="000E23B3" w:rsidRPr="0010659E" w:rsidRDefault="000E23B3" w:rsidP="00A74969">
            <w:pPr>
              <w:rPr>
                <w:b/>
                <w:sz w:val="22"/>
                <w:szCs w:val="22"/>
                <w:lang w:val="sr-Cyrl-CS"/>
              </w:rPr>
            </w:pPr>
            <w:r w:rsidRPr="0010659E">
              <w:rPr>
                <w:b/>
                <w:sz w:val="22"/>
                <w:szCs w:val="22"/>
                <w:lang w:val="sr-Cyrl-CS"/>
              </w:rPr>
              <w:t xml:space="preserve"> НАЛОЗИ ЗА ИСПЛАТУ</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БЛОК</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12</w:t>
            </w:r>
          </w:p>
        </w:tc>
      </w:tr>
      <w:tr w:rsidR="000E23B3" w:rsidRPr="00713210" w:rsidTr="00A74969">
        <w:tc>
          <w:tcPr>
            <w:tcW w:w="400" w:type="pct"/>
          </w:tcPr>
          <w:p w:rsidR="000E23B3" w:rsidRPr="00713210" w:rsidRDefault="000E23B3" w:rsidP="00A74969">
            <w:pPr>
              <w:rPr>
                <w:b/>
                <w:lang w:val="sr-Cyrl-CS"/>
              </w:rPr>
            </w:pPr>
            <w:r>
              <w:rPr>
                <w:b/>
                <w:lang w:val="sr-Cyrl-CS"/>
              </w:rPr>
              <w:t>9.</w:t>
            </w:r>
          </w:p>
        </w:tc>
        <w:tc>
          <w:tcPr>
            <w:tcW w:w="2531" w:type="pct"/>
          </w:tcPr>
          <w:p w:rsidR="000E23B3" w:rsidRPr="0010659E" w:rsidRDefault="000E23B3" w:rsidP="00A74969">
            <w:pPr>
              <w:rPr>
                <w:b/>
                <w:sz w:val="22"/>
                <w:szCs w:val="22"/>
                <w:lang w:val="sr-Cyrl-CS"/>
              </w:rPr>
            </w:pPr>
            <w:r w:rsidRPr="0010659E">
              <w:rPr>
                <w:b/>
                <w:sz w:val="22"/>
                <w:szCs w:val="22"/>
                <w:lang w:val="sr-Cyrl-CS"/>
              </w:rPr>
              <w:t>НАЛОГ ЗА ПРЕНОС</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БЛОК</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12</w:t>
            </w:r>
          </w:p>
        </w:tc>
      </w:tr>
      <w:tr w:rsidR="000E23B3" w:rsidRPr="00713210" w:rsidTr="00A74969">
        <w:tc>
          <w:tcPr>
            <w:tcW w:w="400" w:type="pct"/>
          </w:tcPr>
          <w:p w:rsidR="000E23B3" w:rsidRPr="00713210" w:rsidRDefault="000E23B3" w:rsidP="00A74969">
            <w:pPr>
              <w:rPr>
                <w:b/>
                <w:lang w:val="sr-Cyrl-CS"/>
              </w:rPr>
            </w:pPr>
            <w:r>
              <w:rPr>
                <w:b/>
                <w:lang w:val="sr-Cyrl-CS"/>
              </w:rPr>
              <w:t>10.</w:t>
            </w:r>
          </w:p>
        </w:tc>
        <w:tc>
          <w:tcPr>
            <w:tcW w:w="2531" w:type="pct"/>
          </w:tcPr>
          <w:p w:rsidR="000E23B3" w:rsidRPr="0010659E" w:rsidRDefault="000E23B3" w:rsidP="00A74969">
            <w:pPr>
              <w:rPr>
                <w:b/>
                <w:sz w:val="22"/>
                <w:szCs w:val="22"/>
                <w:lang w:val="sr-Cyrl-CS"/>
              </w:rPr>
            </w:pPr>
            <w:r w:rsidRPr="0010659E">
              <w:rPr>
                <w:b/>
                <w:sz w:val="22"/>
                <w:szCs w:val="22"/>
                <w:lang w:val="sr-Cyrl-CS"/>
              </w:rPr>
              <w:t>НАЛОГ ЗА СЛУЖБЕНО ПУТОВАЊЕ</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500</w:t>
            </w:r>
          </w:p>
        </w:tc>
      </w:tr>
      <w:tr w:rsidR="000E23B3" w:rsidRPr="00713210" w:rsidTr="00A74969">
        <w:tc>
          <w:tcPr>
            <w:tcW w:w="400" w:type="pct"/>
          </w:tcPr>
          <w:p w:rsidR="000E23B3" w:rsidRPr="00713210" w:rsidRDefault="000E23B3" w:rsidP="00A74969">
            <w:pPr>
              <w:rPr>
                <w:b/>
                <w:lang w:val="sr-Cyrl-CS"/>
              </w:rPr>
            </w:pPr>
            <w:r>
              <w:rPr>
                <w:b/>
                <w:lang w:val="sr-Cyrl-CS"/>
              </w:rPr>
              <w:lastRenderedPageBreak/>
              <w:t>11.</w:t>
            </w:r>
          </w:p>
        </w:tc>
        <w:tc>
          <w:tcPr>
            <w:tcW w:w="2531" w:type="pct"/>
          </w:tcPr>
          <w:p w:rsidR="000E23B3" w:rsidRPr="0010659E" w:rsidRDefault="000E23B3" w:rsidP="00A74969">
            <w:pPr>
              <w:rPr>
                <w:b/>
                <w:sz w:val="22"/>
                <w:szCs w:val="22"/>
                <w:lang w:val="sr-Cyrl-CS"/>
              </w:rPr>
            </w:pPr>
            <w:r>
              <w:rPr>
                <w:b/>
                <w:sz w:val="22"/>
                <w:szCs w:val="22"/>
                <w:lang w:val="sr-Cyrl-CS"/>
              </w:rPr>
              <w:t>НАЛОГ ЗА КОРИШЋЕЊЕ АУТА У СЛУЖБЕНЕ СВРХЕ</w:t>
            </w:r>
          </w:p>
        </w:tc>
        <w:tc>
          <w:tcPr>
            <w:tcW w:w="839" w:type="pct"/>
            <w:vAlign w:val="center"/>
          </w:tcPr>
          <w:p w:rsidR="000E23B3"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10</w:t>
            </w:r>
          </w:p>
        </w:tc>
      </w:tr>
      <w:tr w:rsidR="000E23B3" w:rsidRPr="00713210" w:rsidTr="00A74969">
        <w:tc>
          <w:tcPr>
            <w:tcW w:w="400" w:type="pct"/>
          </w:tcPr>
          <w:p w:rsidR="000E23B3" w:rsidRPr="00713210" w:rsidRDefault="000E23B3" w:rsidP="00A74969">
            <w:pPr>
              <w:rPr>
                <w:b/>
                <w:lang w:val="sr-Cyrl-CS"/>
              </w:rPr>
            </w:pPr>
            <w:r>
              <w:rPr>
                <w:b/>
                <w:lang w:val="sr-Cyrl-CS"/>
              </w:rPr>
              <w:t>12.</w:t>
            </w:r>
          </w:p>
        </w:tc>
        <w:tc>
          <w:tcPr>
            <w:tcW w:w="2531" w:type="pct"/>
          </w:tcPr>
          <w:p w:rsidR="000E23B3" w:rsidRPr="0010659E" w:rsidRDefault="000E23B3" w:rsidP="00A74969">
            <w:pPr>
              <w:rPr>
                <w:b/>
                <w:sz w:val="22"/>
                <w:szCs w:val="22"/>
                <w:lang w:val="sr-Cyrl-CS"/>
              </w:rPr>
            </w:pPr>
            <w:r w:rsidRPr="0010659E">
              <w:rPr>
                <w:b/>
                <w:sz w:val="22"/>
                <w:szCs w:val="22"/>
                <w:lang w:val="sr-Cyrl-CS"/>
              </w:rPr>
              <w:t>ОМОТ СПИСА, БЕЛИ</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en-US"/>
              </w:rPr>
              <w:t>7</w:t>
            </w:r>
            <w:r>
              <w:rPr>
                <w:b/>
                <w:sz w:val="22"/>
                <w:szCs w:val="22"/>
                <w:lang w:val="sr-Cyrl-CS"/>
              </w:rPr>
              <w:t>00</w:t>
            </w:r>
          </w:p>
        </w:tc>
      </w:tr>
      <w:tr w:rsidR="000E23B3" w:rsidRPr="00713210" w:rsidTr="00A74969">
        <w:tc>
          <w:tcPr>
            <w:tcW w:w="400" w:type="pct"/>
          </w:tcPr>
          <w:p w:rsidR="000E23B3" w:rsidRPr="00713210" w:rsidRDefault="000E23B3" w:rsidP="00A74969">
            <w:pPr>
              <w:rPr>
                <w:b/>
                <w:lang w:val="sr-Cyrl-CS"/>
              </w:rPr>
            </w:pPr>
            <w:r>
              <w:rPr>
                <w:b/>
                <w:lang w:val="sr-Cyrl-CS"/>
              </w:rPr>
              <w:t>13.</w:t>
            </w:r>
          </w:p>
        </w:tc>
        <w:tc>
          <w:tcPr>
            <w:tcW w:w="2531" w:type="pct"/>
          </w:tcPr>
          <w:p w:rsidR="000E23B3" w:rsidRPr="0010659E" w:rsidRDefault="000E23B3" w:rsidP="00A74969">
            <w:pPr>
              <w:rPr>
                <w:b/>
                <w:sz w:val="22"/>
                <w:szCs w:val="22"/>
                <w:lang w:val="sr-Cyrl-CS"/>
              </w:rPr>
            </w:pPr>
            <w:r w:rsidRPr="0010659E">
              <w:rPr>
                <w:b/>
                <w:sz w:val="22"/>
                <w:szCs w:val="22"/>
                <w:lang w:val="sr-Cyrl-CS"/>
              </w:rPr>
              <w:t xml:space="preserve">ОМОТ СПИСА, ЖУТИ </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en-US"/>
              </w:rPr>
              <w:t>7</w:t>
            </w:r>
            <w:r>
              <w:rPr>
                <w:b/>
                <w:sz w:val="22"/>
                <w:szCs w:val="22"/>
                <w:lang w:val="sr-Cyrl-CS"/>
              </w:rPr>
              <w:t>00</w:t>
            </w:r>
          </w:p>
        </w:tc>
      </w:tr>
      <w:tr w:rsidR="000E23B3" w:rsidRPr="00713210" w:rsidTr="00A74969">
        <w:tc>
          <w:tcPr>
            <w:tcW w:w="400" w:type="pct"/>
          </w:tcPr>
          <w:p w:rsidR="000E23B3" w:rsidRPr="00713210" w:rsidRDefault="000E23B3" w:rsidP="00A74969">
            <w:pPr>
              <w:rPr>
                <w:b/>
                <w:lang w:val="sr-Cyrl-CS"/>
              </w:rPr>
            </w:pPr>
            <w:r>
              <w:rPr>
                <w:b/>
                <w:lang w:val="sr-Cyrl-CS"/>
              </w:rPr>
              <w:t>14.</w:t>
            </w:r>
          </w:p>
        </w:tc>
        <w:tc>
          <w:tcPr>
            <w:tcW w:w="2531" w:type="pct"/>
          </w:tcPr>
          <w:p w:rsidR="000E23B3" w:rsidRPr="0010659E" w:rsidRDefault="000E23B3" w:rsidP="00A74969">
            <w:pPr>
              <w:rPr>
                <w:b/>
                <w:sz w:val="22"/>
                <w:szCs w:val="22"/>
                <w:lang w:val="sr-Cyrl-CS"/>
              </w:rPr>
            </w:pPr>
            <w:r w:rsidRPr="0010659E">
              <w:rPr>
                <w:b/>
                <w:sz w:val="22"/>
                <w:szCs w:val="22"/>
                <w:lang w:val="sr-Cyrl-CS"/>
              </w:rPr>
              <w:t xml:space="preserve">ОМОТ СПИСА, ЦРВЕНИ </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en-US"/>
              </w:rPr>
              <w:t>7</w:t>
            </w:r>
            <w:r>
              <w:rPr>
                <w:b/>
                <w:sz w:val="22"/>
                <w:szCs w:val="22"/>
                <w:lang w:val="sr-Cyrl-CS"/>
              </w:rPr>
              <w:t>00</w:t>
            </w:r>
          </w:p>
        </w:tc>
      </w:tr>
      <w:tr w:rsidR="000E23B3" w:rsidRPr="00713210" w:rsidTr="00A74969">
        <w:tc>
          <w:tcPr>
            <w:tcW w:w="400" w:type="pct"/>
          </w:tcPr>
          <w:p w:rsidR="000E23B3" w:rsidRPr="00713210" w:rsidRDefault="000E23B3" w:rsidP="00A74969">
            <w:pPr>
              <w:rPr>
                <w:b/>
                <w:lang w:val="sr-Cyrl-CS"/>
              </w:rPr>
            </w:pPr>
            <w:r>
              <w:rPr>
                <w:b/>
                <w:lang w:val="sr-Cyrl-CS"/>
              </w:rPr>
              <w:t>15.</w:t>
            </w:r>
          </w:p>
        </w:tc>
        <w:tc>
          <w:tcPr>
            <w:tcW w:w="2531" w:type="pct"/>
          </w:tcPr>
          <w:p w:rsidR="000E23B3" w:rsidRPr="0010659E" w:rsidRDefault="000E23B3" w:rsidP="00A74969">
            <w:pPr>
              <w:rPr>
                <w:b/>
                <w:sz w:val="22"/>
                <w:szCs w:val="22"/>
                <w:lang w:val="sr-Cyrl-CS"/>
              </w:rPr>
            </w:pPr>
            <w:r w:rsidRPr="0010659E">
              <w:rPr>
                <w:b/>
                <w:sz w:val="22"/>
                <w:szCs w:val="22"/>
                <w:lang w:val="sr-Cyrl-CS"/>
              </w:rPr>
              <w:t>БРОЈЧАНИ КАРТОН</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200</w:t>
            </w:r>
          </w:p>
        </w:tc>
      </w:tr>
      <w:tr w:rsidR="000E23B3" w:rsidRPr="00713210" w:rsidTr="00A74969">
        <w:tc>
          <w:tcPr>
            <w:tcW w:w="400" w:type="pct"/>
          </w:tcPr>
          <w:p w:rsidR="000E23B3" w:rsidRPr="00713210" w:rsidRDefault="000E23B3" w:rsidP="00A74969">
            <w:pPr>
              <w:rPr>
                <w:b/>
                <w:lang w:val="sr-Cyrl-CS"/>
              </w:rPr>
            </w:pPr>
            <w:r>
              <w:rPr>
                <w:b/>
                <w:lang w:val="sr-Cyrl-CS"/>
              </w:rPr>
              <w:t>16.</w:t>
            </w:r>
          </w:p>
        </w:tc>
        <w:tc>
          <w:tcPr>
            <w:tcW w:w="2531" w:type="pct"/>
          </w:tcPr>
          <w:p w:rsidR="000E23B3" w:rsidRPr="0010659E" w:rsidRDefault="000E23B3" w:rsidP="00A74969">
            <w:pPr>
              <w:rPr>
                <w:b/>
                <w:sz w:val="22"/>
                <w:szCs w:val="22"/>
                <w:lang w:val="sr-Cyrl-CS"/>
              </w:rPr>
            </w:pPr>
            <w:r w:rsidRPr="0010659E">
              <w:rPr>
                <w:b/>
                <w:sz w:val="22"/>
                <w:szCs w:val="22"/>
                <w:lang w:val="sr-Cyrl-CS"/>
              </w:rPr>
              <w:t>ПРЕГРАДНИ КАРТОН</w:t>
            </w:r>
            <w:r>
              <w:rPr>
                <w:b/>
                <w:sz w:val="22"/>
                <w:szCs w:val="22"/>
                <w:lang w:val="sr-Cyrl-CS"/>
              </w:rPr>
              <w:t xml:space="preserve"> (са јахачем)</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100</w:t>
            </w:r>
          </w:p>
        </w:tc>
      </w:tr>
      <w:tr w:rsidR="000E23B3" w:rsidRPr="00713210" w:rsidTr="00A74969">
        <w:tc>
          <w:tcPr>
            <w:tcW w:w="400" w:type="pct"/>
          </w:tcPr>
          <w:p w:rsidR="000E23B3" w:rsidRPr="00713210" w:rsidRDefault="000E23B3" w:rsidP="00A74969">
            <w:pPr>
              <w:rPr>
                <w:b/>
                <w:lang w:val="sr-Cyrl-CS"/>
              </w:rPr>
            </w:pPr>
            <w:r>
              <w:rPr>
                <w:b/>
                <w:lang w:val="sr-Cyrl-CS"/>
              </w:rPr>
              <w:t>17.</w:t>
            </w:r>
          </w:p>
        </w:tc>
        <w:tc>
          <w:tcPr>
            <w:tcW w:w="2531" w:type="pct"/>
          </w:tcPr>
          <w:p w:rsidR="000E23B3" w:rsidRPr="0010659E" w:rsidRDefault="000E23B3" w:rsidP="00A74969">
            <w:pPr>
              <w:rPr>
                <w:b/>
                <w:sz w:val="22"/>
                <w:szCs w:val="22"/>
                <w:lang w:val="sr-Cyrl-CS"/>
              </w:rPr>
            </w:pPr>
            <w:r w:rsidRPr="0010659E">
              <w:rPr>
                <w:b/>
                <w:sz w:val="22"/>
                <w:szCs w:val="22"/>
                <w:lang w:val="sr-Cyrl-CS"/>
              </w:rPr>
              <w:t>КАРИЦЕ ЗА КАРТОТЕКУ, БЕЛЕ</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en-US"/>
              </w:rPr>
              <w:t>7</w:t>
            </w:r>
            <w:r>
              <w:rPr>
                <w:b/>
                <w:sz w:val="22"/>
                <w:szCs w:val="22"/>
                <w:lang w:val="sr-Cyrl-CS"/>
              </w:rPr>
              <w:t>00</w:t>
            </w:r>
          </w:p>
        </w:tc>
      </w:tr>
      <w:tr w:rsidR="000E23B3" w:rsidRPr="00713210" w:rsidTr="00A74969">
        <w:tc>
          <w:tcPr>
            <w:tcW w:w="400" w:type="pct"/>
          </w:tcPr>
          <w:p w:rsidR="000E23B3" w:rsidRPr="00713210" w:rsidRDefault="000E23B3" w:rsidP="00A74969">
            <w:pPr>
              <w:rPr>
                <w:b/>
                <w:lang w:val="sr-Cyrl-CS"/>
              </w:rPr>
            </w:pPr>
            <w:r>
              <w:rPr>
                <w:b/>
                <w:lang w:val="sr-Cyrl-CS"/>
              </w:rPr>
              <w:t>18.</w:t>
            </w:r>
          </w:p>
        </w:tc>
        <w:tc>
          <w:tcPr>
            <w:tcW w:w="2531" w:type="pct"/>
          </w:tcPr>
          <w:p w:rsidR="000E23B3" w:rsidRPr="0010659E" w:rsidRDefault="000E23B3" w:rsidP="00A74969">
            <w:pPr>
              <w:rPr>
                <w:b/>
                <w:sz w:val="22"/>
                <w:szCs w:val="22"/>
                <w:lang w:val="sr-Cyrl-CS"/>
              </w:rPr>
            </w:pPr>
            <w:r>
              <w:rPr>
                <w:b/>
                <w:sz w:val="22"/>
                <w:szCs w:val="22"/>
                <w:lang w:val="sr-Cyrl-CS"/>
              </w:rPr>
              <w:t xml:space="preserve">КАРИЦЕ ЗА КАРТ. </w:t>
            </w:r>
            <w:r w:rsidRPr="0010659E">
              <w:rPr>
                <w:b/>
                <w:sz w:val="22"/>
                <w:szCs w:val="22"/>
                <w:lang w:val="sr-Cyrl-CS"/>
              </w:rPr>
              <w:t>ЖУТЕ</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en-US"/>
              </w:rPr>
              <w:t>7</w:t>
            </w:r>
            <w:r>
              <w:rPr>
                <w:b/>
                <w:sz w:val="22"/>
                <w:szCs w:val="22"/>
                <w:lang w:val="sr-Cyrl-CS"/>
              </w:rPr>
              <w:t>00</w:t>
            </w:r>
          </w:p>
        </w:tc>
      </w:tr>
      <w:tr w:rsidR="000E23B3" w:rsidRPr="00713210" w:rsidTr="00A74969">
        <w:tc>
          <w:tcPr>
            <w:tcW w:w="400" w:type="pct"/>
          </w:tcPr>
          <w:p w:rsidR="000E23B3" w:rsidRDefault="000E23B3" w:rsidP="00A74969">
            <w:pPr>
              <w:rPr>
                <w:b/>
                <w:lang w:val="sr-Cyrl-CS"/>
              </w:rPr>
            </w:pPr>
            <w:r>
              <w:rPr>
                <w:b/>
                <w:lang w:val="sr-Cyrl-CS"/>
              </w:rPr>
              <w:t>19.</w:t>
            </w:r>
          </w:p>
        </w:tc>
        <w:tc>
          <w:tcPr>
            <w:tcW w:w="2531" w:type="pct"/>
          </w:tcPr>
          <w:p w:rsidR="000E23B3" w:rsidRPr="0010659E" w:rsidRDefault="000E23B3" w:rsidP="00A74969">
            <w:pPr>
              <w:rPr>
                <w:b/>
                <w:sz w:val="22"/>
                <w:szCs w:val="22"/>
                <w:lang w:val="sr-Cyrl-CS"/>
              </w:rPr>
            </w:pPr>
            <w:r>
              <w:rPr>
                <w:b/>
                <w:sz w:val="22"/>
                <w:szCs w:val="22"/>
                <w:lang w:val="sr-Cyrl-CS"/>
              </w:rPr>
              <w:t>КАРИЦЕ ЗА КАРТ.</w:t>
            </w:r>
            <w:r w:rsidRPr="0010659E">
              <w:rPr>
                <w:b/>
                <w:sz w:val="22"/>
                <w:szCs w:val="22"/>
                <w:lang w:val="sr-Cyrl-CS"/>
              </w:rPr>
              <w:t xml:space="preserve"> ЦРВЕНЕ</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en-US"/>
              </w:rPr>
              <w:t>7</w:t>
            </w:r>
            <w:r>
              <w:rPr>
                <w:b/>
                <w:sz w:val="22"/>
                <w:szCs w:val="22"/>
                <w:lang w:val="sr-Cyrl-CS"/>
              </w:rPr>
              <w:t>00</w:t>
            </w:r>
          </w:p>
        </w:tc>
      </w:tr>
      <w:tr w:rsidR="000E23B3" w:rsidRPr="00713210" w:rsidTr="00A74969">
        <w:tc>
          <w:tcPr>
            <w:tcW w:w="400" w:type="pct"/>
          </w:tcPr>
          <w:p w:rsidR="000E23B3" w:rsidRDefault="000E23B3" w:rsidP="00A74969">
            <w:pPr>
              <w:rPr>
                <w:b/>
                <w:lang w:val="sr-Cyrl-CS"/>
              </w:rPr>
            </w:pPr>
            <w:r>
              <w:rPr>
                <w:b/>
                <w:lang w:val="sr-Cyrl-CS"/>
              </w:rPr>
              <w:t>20.</w:t>
            </w:r>
          </w:p>
        </w:tc>
        <w:tc>
          <w:tcPr>
            <w:tcW w:w="2531" w:type="pct"/>
          </w:tcPr>
          <w:p w:rsidR="000E23B3" w:rsidRPr="0010659E" w:rsidRDefault="000E23B3" w:rsidP="00A74969">
            <w:pPr>
              <w:rPr>
                <w:b/>
                <w:sz w:val="22"/>
                <w:szCs w:val="22"/>
                <w:lang w:val="sr-Cyrl-CS"/>
              </w:rPr>
            </w:pPr>
            <w:r w:rsidRPr="0010659E">
              <w:rPr>
                <w:b/>
                <w:sz w:val="22"/>
                <w:szCs w:val="22"/>
                <w:lang w:val="sr-Cyrl-CS"/>
              </w:rPr>
              <w:t>КУТИЈА ЗА КАРТИЦЕ</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10</w:t>
            </w:r>
          </w:p>
        </w:tc>
      </w:tr>
      <w:tr w:rsidR="000E23B3" w:rsidRPr="00713210" w:rsidTr="00A74969">
        <w:tc>
          <w:tcPr>
            <w:tcW w:w="400" w:type="pct"/>
          </w:tcPr>
          <w:p w:rsidR="000E23B3" w:rsidRDefault="000E23B3" w:rsidP="00A74969">
            <w:pPr>
              <w:rPr>
                <w:b/>
                <w:lang w:val="sr-Cyrl-CS"/>
              </w:rPr>
            </w:pPr>
            <w:r>
              <w:rPr>
                <w:b/>
                <w:lang w:val="sr-Cyrl-CS"/>
              </w:rPr>
              <w:t>21.</w:t>
            </w:r>
          </w:p>
        </w:tc>
        <w:tc>
          <w:tcPr>
            <w:tcW w:w="2531" w:type="pct"/>
          </w:tcPr>
          <w:p w:rsidR="000E23B3" w:rsidRPr="0010659E" w:rsidRDefault="000E23B3" w:rsidP="00A74969">
            <w:pPr>
              <w:rPr>
                <w:b/>
                <w:sz w:val="22"/>
                <w:szCs w:val="22"/>
                <w:lang w:val="sr-Cyrl-CS"/>
              </w:rPr>
            </w:pPr>
            <w:r w:rsidRPr="0010659E">
              <w:rPr>
                <w:b/>
                <w:sz w:val="22"/>
                <w:szCs w:val="22"/>
                <w:lang w:val="sr-Cyrl-CS"/>
              </w:rPr>
              <w:t>АРХИВСКА КУТИЈА</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F049F" w:rsidRDefault="000E23B3" w:rsidP="00A74969">
            <w:pPr>
              <w:jc w:val="center"/>
              <w:rPr>
                <w:b/>
                <w:sz w:val="22"/>
                <w:szCs w:val="22"/>
                <w:lang w:val="en-US"/>
              </w:rPr>
            </w:pPr>
            <w:r>
              <w:rPr>
                <w:b/>
                <w:sz w:val="22"/>
                <w:szCs w:val="22"/>
                <w:lang w:val="sr-Cyrl-CS"/>
              </w:rPr>
              <w:t>2</w:t>
            </w:r>
            <w:r>
              <w:rPr>
                <w:b/>
                <w:sz w:val="22"/>
                <w:szCs w:val="22"/>
                <w:lang w:val="en-US"/>
              </w:rPr>
              <w:t>0</w:t>
            </w:r>
          </w:p>
        </w:tc>
      </w:tr>
      <w:tr w:rsidR="000E23B3" w:rsidRPr="00713210" w:rsidTr="00A74969">
        <w:tc>
          <w:tcPr>
            <w:tcW w:w="400" w:type="pct"/>
          </w:tcPr>
          <w:p w:rsidR="000E23B3" w:rsidRDefault="000E23B3" w:rsidP="00A74969">
            <w:pPr>
              <w:rPr>
                <w:b/>
                <w:lang w:val="sr-Cyrl-CS"/>
              </w:rPr>
            </w:pPr>
            <w:r>
              <w:rPr>
                <w:b/>
                <w:lang w:val="sr-Cyrl-CS"/>
              </w:rPr>
              <w:t>22.</w:t>
            </w:r>
          </w:p>
        </w:tc>
        <w:tc>
          <w:tcPr>
            <w:tcW w:w="2531" w:type="pct"/>
          </w:tcPr>
          <w:p w:rsidR="000E23B3" w:rsidRPr="0010659E" w:rsidRDefault="000E23B3" w:rsidP="00A74969">
            <w:pPr>
              <w:rPr>
                <w:b/>
                <w:sz w:val="22"/>
                <w:szCs w:val="22"/>
                <w:lang w:val="sr-Cyrl-CS"/>
              </w:rPr>
            </w:pPr>
            <w:r w:rsidRPr="0010659E">
              <w:rPr>
                <w:b/>
                <w:sz w:val="22"/>
                <w:szCs w:val="22"/>
                <w:lang w:val="sr-Cyrl-CS"/>
              </w:rPr>
              <w:t>ФАСЦИКЛА</w:t>
            </w:r>
            <w:r>
              <w:rPr>
                <w:b/>
                <w:sz w:val="22"/>
                <w:szCs w:val="22"/>
                <w:lang w:val="sr-Cyrl-CS"/>
              </w:rPr>
              <w:t xml:space="preserve">, КАРТОНСКА </w:t>
            </w:r>
            <w:r w:rsidRPr="0010659E">
              <w:rPr>
                <w:b/>
                <w:sz w:val="22"/>
                <w:szCs w:val="22"/>
                <w:lang w:val="sr-Cyrl-CS"/>
              </w:rPr>
              <w:t>БЕЛА</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1</w:t>
            </w:r>
            <w:r>
              <w:rPr>
                <w:b/>
                <w:sz w:val="22"/>
                <w:szCs w:val="22"/>
                <w:lang w:val="en-US"/>
              </w:rPr>
              <w:t>0</w:t>
            </w:r>
            <w:r>
              <w:rPr>
                <w:b/>
                <w:sz w:val="22"/>
                <w:szCs w:val="22"/>
                <w:lang w:val="sr-Cyrl-CS"/>
              </w:rPr>
              <w:t>00</w:t>
            </w:r>
          </w:p>
        </w:tc>
      </w:tr>
      <w:tr w:rsidR="000E23B3" w:rsidRPr="00713210" w:rsidTr="00A74969">
        <w:tc>
          <w:tcPr>
            <w:tcW w:w="400" w:type="pct"/>
          </w:tcPr>
          <w:p w:rsidR="000E23B3" w:rsidRDefault="000E23B3" w:rsidP="00A74969">
            <w:pPr>
              <w:rPr>
                <w:b/>
                <w:lang w:val="sr-Cyrl-CS"/>
              </w:rPr>
            </w:pPr>
            <w:r>
              <w:rPr>
                <w:b/>
                <w:lang w:val="sr-Cyrl-CS"/>
              </w:rPr>
              <w:t>23.</w:t>
            </w:r>
          </w:p>
        </w:tc>
        <w:tc>
          <w:tcPr>
            <w:tcW w:w="2531" w:type="pct"/>
          </w:tcPr>
          <w:p w:rsidR="000E23B3" w:rsidRPr="0010659E" w:rsidRDefault="000E23B3" w:rsidP="00A74969">
            <w:pPr>
              <w:rPr>
                <w:b/>
                <w:sz w:val="22"/>
                <w:szCs w:val="22"/>
                <w:lang w:val="sr-Cyrl-CS"/>
              </w:rPr>
            </w:pPr>
            <w:r w:rsidRPr="0010659E">
              <w:rPr>
                <w:b/>
                <w:sz w:val="22"/>
                <w:szCs w:val="22"/>
                <w:lang w:val="sr-Cyrl-CS"/>
              </w:rPr>
              <w:t xml:space="preserve">ФАСЦИКЛА </w:t>
            </w:r>
            <w:r>
              <w:rPr>
                <w:b/>
                <w:sz w:val="22"/>
                <w:szCs w:val="22"/>
                <w:lang w:val="sr-Cyrl-CS"/>
              </w:rPr>
              <w:t xml:space="preserve">КАРТОНСКА </w:t>
            </w:r>
            <w:r w:rsidRPr="0010659E">
              <w:rPr>
                <w:b/>
                <w:sz w:val="22"/>
                <w:szCs w:val="22"/>
                <w:lang w:val="sr-Cyrl-CS"/>
              </w:rPr>
              <w:t>У БОЈИ</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200</w:t>
            </w:r>
          </w:p>
        </w:tc>
      </w:tr>
      <w:tr w:rsidR="000E23B3" w:rsidRPr="00713210" w:rsidTr="00A74969">
        <w:tc>
          <w:tcPr>
            <w:tcW w:w="400" w:type="pct"/>
          </w:tcPr>
          <w:p w:rsidR="000E23B3" w:rsidRDefault="000E23B3" w:rsidP="00A74969">
            <w:pPr>
              <w:rPr>
                <w:b/>
                <w:lang w:val="sr-Cyrl-CS"/>
              </w:rPr>
            </w:pPr>
            <w:r>
              <w:rPr>
                <w:b/>
                <w:lang w:val="sr-Cyrl-CS"/>
              </w:rPr>
              <w:t>24.</w:t>
            </w:r>
          </w:p>
        </w:tc>
        <w:tc>
          <w:tcPr>
            <w:tcW w:w="2531" w:type="pct"/>
          </w:tcPr>
          <w:p w:rsidR="000E23B3" w:rsidRPr="0010659E" w:rsidRDefault="000E23B3" w:rsidP="00A74969">
            <w:pPr>
              <w:rPr>
                <w:b/>
                <w:sz w:val="22"/>
                <w:szCs w:val="22"/>
                <w:lang w:val="sr-Cyrl-CS"/>
              </w:rPr>
            </w:pPr>
            <w:r w:rsidRPr="0010659E">
              <w:rPr>
                <w:b/>
                <w:sz w:val="22"/>
                <w:szCs w:val="22"/>
                <w:lang w:val="sr-Cyrl-CS"/>
              </w:rPr>
              <w:t xml:space="preserve">ФАЦСИКЛА СА </w:t>
            </w:r>
            <w:r>
              <w:rPr>
                <w:b/>
                <w:sz w:val="22"/>
                <w:szCs w:val="22"/>
                <w:lang w:val="sr-Cyrl-CS"/>
              </w:rPr>
              <w:t xml:space="preserve">ШТЕЛУЈУЋИМ </w:t>
            </w:r>
            <w:r w:rsidRPr="0010659E">
              <w:rPr>
                <w:b/>
                <w:sz w:val="22"/>
                <w:szCs w:val="22"/>
                <w:lang w:val="sr-Cyrl-CS"/>
              </w:rPr>
              <w:t>МЕХАНИЗМОМ</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542809" w:rsidRDefault="000E23B3" w:rsidP="00A74969">
            <w:pPr>
              <w:jc w:val="center"/>
              <w:rPr>
                <w:b/>
                <w:sz w:val="22"/>
                <w:szCs w:val="22"/>
                <w:lang w:val="en-US"/>
              </w:rPr>
            </w:pPr>
            <w:r>
              <w:rPr>
                <w:b/>
                <w:sz w:val="22"/>
                <w:szCs w:val="22"/>
                <w:lang w:val="en-US"/>
              </w:rPr>
              <w:t>350</w:t>
            </w:r>
          </w:p>
        </w:tc>
      </w:tr>
      <w:tr w:rsidR="000E23B3" w:rsidRPr="00713210" w:rsidTr="00A74969">
        <w:tc>
          <w:tcPr>
            <w:tcW w:w="400" w:type="pct"/>
          </w:tcPr>
          <w:p w:rsidR="000E23B3" w:rsidRDefault="000E23B3" w:rsidP="00A74969">
            <w:pPr>
              <w:rPr>
                <w:b/>
                <w:lang w:val="sr-Cyrl-CS"/>
              </w:rPr>
            </w:pPr>
            <w:r>
              <w:rPr>
                <w:b/>
                <w:lang w:val="sr-Cyrl-CS"/>
              </w:rPr>
              <w:t>25.</w:t>
            </w:r>
          </w:p>
        </w:tc>
        <w:tc>
          <w:tcPr>
            <w:tcW w:w="2531" w:type="pct"/>
          </w:tcPr>
          <w:p w:rsidR="000E23B3" w:rsidRPr="0010659E" w:rsidRDefault="000E23B3" w:rsidP="00A74969">
            <w:pPr>
              <w:rPr>
                <w:b/>
                <w:sz w:val="22"/>
                <w:szCs w:val="22"/>
                <w:lang w:val="sr-Cyrl-CS"/>
              </w:rPr>
            </w:pPr>
            <w:r w:rsidRPr="0010659E">
              <w:rPr>
                <w:b/>
                <w:sz w:val="22"/>
                <w:szCs w:val="22"/>
                <w:lang w:val="sr-Cyrl-CS"/>
              </w:rPr>
              <w:t>ФАСЦИКЛА</w:t>
            </w:r>
            <w:r>
              <w:rPr>
                <w:b/>
                <w:sz w:val="22"/>
                <w:szCs w:val="22"/>
                <w:lang w:val="sr-Cyrl-CS"/>
              </w:rPr>
              <w:t xml:space="preserve"> ХЕРБАРИЈУМ СА ПАНТЉИКОМ за одлагање документације</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542809" w:rsidRDefault="000E23B3" w:rsidP="00A74969">
            <w:pPr>
              <w:jc w:val="center"/>
              <w:rPr>
                <w:b/>
                <w:sz w:val="22"/>
                <w:szCs w:val="22"/>
                <w:lang w:val="en-US"/>
              </w:rPr>
            </w:pPr>
            <w:r>
              <w:rPr>
                <w:b/>
                <w:sz w:val="22"/>
                <w:szCs w:val="22"/>
                <w:lang w:val="en-US"/>
              </w:rPr>
              <w:t>350</w:t>
            </w:r>
          </w:p>
        </w:tc>
      </w:tr>
      <w:tr w:rsidR="000E23B3" w:rsidRPr="00713210" w:rsidTr="00A74969">
        <w:tc>
          <w:tcPr>
            <w:tcW w:w="400" w:type="pct"/>
          </w:tcPr>
          <w:p w:rsidR="000E23B3" w:rsidRDefault="000E23B3" w:rsidP="00A74969">
            <w:pPr>
              <w:rPr>
                <w:b/>
                <w:lang w:val="sr-Cyrl-CS"/>
              </w:rPr>
            </w:pPr>
            <w:r>
              <w:rPr>
                <w:b/>
                <w:lang w:val="sr-Cyrl-CS"/>
              </w:rPr>
              <w:t>26.</w:t>
            </w:r>
          </w:p>
        </w:tc>
        <w:tc>
          <w:tcPr>
            <w:tcW w:w="2531" w:type="pct"/>
          </w:tcPr>
          <w:p w:rsidR="000E23B3" w:rsidRPr="0010659E" w:rsidRDefault="000E23B3" w:rsidP="00A74969">
            <w:pPr>
              <w:rPr>
                <w:b/>
                <w:sz w:val="22"/>
                <w:szCs w:val="22"/>
                <w:lang w:val="sr-Cyrl-CS"/>
              </w:rPr>
            </w:pPr>
            <w:r w:rsidRPr="0010659E">
              <w:rPr>
                <w:b/>
                <w:sz w:val="22"/>
                <w:szCs w:val="22"/>
                <w:lang w:val="sr-Cyrl-CS"/>
              </w:rPr>
              <w:t>ФАСЦИКЛА</w:t>
            </w:r>
            <w:r>
              <w:rPr>
                <w:b/>
                <w:sz w:val="22"/>
                <w:szCs w:val="22"/>
                <w:lang w:val="sr-Cyrl-CS"/>
              </w:rPr>
              <w:t xml:space="preserve"> ПВЦ  - У- СА РУПАМА 80 микрона </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542809" w:rsidRDefault="000E23B3" w:rsidP="00A74969">
            <w:pPr>
              <w:jc w:val="center"/>
              <w:rPr>
                <w:b/>
                <w:sz w:val="22"/>
                <w:szCs w:val="22"/>
                <w:lang w:val="en-US"/>
              </w:rPr>
            </w:pPr>
            <w:r>
              <w:rPr>
                <w:b/>
                <w:sz w:val="22"/>
                <w:szCs w:val="22"/>
                <w:lang w:val="en-US"/>
              </w:rPr>
              <w:t>900</w:t>
            </w:r>
          </w:p>
        </w:tc>
      </w:tr>
      <w:tr w:rsidR="000E23B3" w:rsidRPr="00713210" w:rsidTr="00A74969">
        <w:tc>
          <w:tcPr>
            <w:tcW w:w="400" w:type="pct"/>
          </w:tcPr>
          <w:p w:rsidR="000E23B3" w:rsidRDefault="000E23B3" w:rsidP="00A74969">
            <w:pPr>
              <w:rPr>
                <w:b/>
                <w:lang w:val="sr-Cyrl-CS"/>
              </w:rPr>
            </w:pPr>
            <w:r>
              <w:rPr>
                <w:b/>
                <w:lang w:val="sr-Cyrl-CS"/>
              </w:rPr>
              <w:t>27.</w:t>
            </w:r>
          </w:p>
        </w:tc>
        <w:tc>
          <w:tcPr>
            <w:tcW w:w="2531" w:type="pct"/>
          </w:tcPr>
          <w:p w:rsidR="000E23B3" w:rsidRPr="003037C1" w:rsidRDefault="000E23B3" w:rsidP="00A74969">
            <w:pPr>
              <w:rPr>
                <w:b/>
                <w:sz w:val="22"/>
                <w:szCs w:val="22"/>
                <w:lang w:val="sr-Latn-CS"/>
              </w:rPr>
            </w:pPr>
            <w:r w:rsidRPr="00A12189">
              <w:rPr>
                <w:b/>
                <w:sz w:val="22"/>
                <w:szCs w:val="22"/>
                <w:lang w:val="sr-Cyrl-CS"/>
              </w:rPr>
              <w:t xml:space="preserve">ФАСЦИКЛА </w:t>
            </w:r>
            <w:r>
              <w:rPr>
                <w:b/>
                <w:sz w:val="22"/>
                <w:szCs w:val="22"/>
                <w:lang w:val="sr-Cyrl-CS"/>
              </w:rPr>
              <w:t xml:space="preserve">КАРТОНСКА ПЛАСТИФИЦИРАНА (ОД ТВРДОГ КАРТОНА) ФОРМАТА А4+ </w:t>
            </w:r>
            <w:r w:rsidRPr="00A12189">
              <w:rPr>
                <w:b/>
                <w:sz w:val="22"/>
                <w:szCs w:val="22"/>
                <w:lang w:val="sr-Cyrl-CS"/>
              </w:rPr>
              <w:t>СА</w:t>
            </w:r>
            <w:r>
              <w:rPr>
                <w:b/>
                <w:sz w:val="22"/>
                <w:szCs w:val="22"/>
                <w:lang w:val="sr-Cyrl-CS"/>
              </w:rPr>
              <w:t xml:space="preserve"> ЛАСТИШОМ (</w:t>
            </w:r>
            <w:r w:rsidRPr="00A12189">
              <w:rPr>
                <w:b/>
                <w:sz w:val="22"/>
                <w:szCs w:val="22"/>
                <w:lang w:val="sr-Cyrl-CS"/>
              </w:rPr>
              <w:t>ГУМОМ</w:t>
            </w:r>
            <w:r>
              <w:rPr>
                <w:b/>
                <w:sz w:val="22"/>
                <w:szCs w:val="22"/>
                <w:lang w:val="sr-Cyrl-CS"/>
              </w:rPr>
              <w:t xml:space="preserve">), ширине 3-5 </w:t>
            </w:r>
            <w:r>
              <w:rPr>
                <w:b/>
                <w:sz w:val="22"/>
                <w:szCs w:val="22"/>
                <w:lang w:val="sr-Latn-CS"/>
              </w:rPr>
              <w:t>cm</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1</w:t>
            </w:r>
            <w:r>
              <w:rPr>
                <w:b/>
                <w:sz w:val="22"/>
                <w:szCs w:val="22"/>
                <w:lang w:val="sr-Latn-CS"/>
              </w:rPr>
              <w:t>0</w:t>
            </w:r>
            <w:r>
              <w:rPr>
                <w:b/>
                <w:sz w:val="22"/>
                <w:szCs w:val="22"/>
                <w:lang w:val="sr-Cyrl-CS"/>
              </w:rPr>
              <w:t>0</w:t>
            </w:r>
          </w:p>
        </w:tc>
      </w:tr>
      <w:tr w:rsidR="000E23B3" w:rsidRPr="00713210" w:rsidTr="00A74969">
        <w:tc>
          <w:tcPr>
            <w:tcW w:w="400" w:type="pct"/>
          </w:tcPr>
          <w:p w:rsidR="000E23B3" w:rsidRDefault="000E23B3" w:rsidP="00A74969">
            <w:pPr>
              <w:rPr>
                <w:b/>
                <w:lang w:val="sr-Cyrl-CS"/>
              </w:rPr>
            </w:pPr>
            <w:r>
              <w:rPr>
                <w:b/>
                <w:lang w:val="sr-Cyrl-CS"/>
              </w:rPr>
              <w:t>28.</w:t>
            </w:r>
          </w:p>
        </w:tc>
        <w:tc>
          <w:tcPr>
            <w:tcW w:w="2531" w:type="pct"/>
          </w:tcPr>
          <w:p w:rsidR="000E23B3" w:rsidRPr="00153ABE" w:rsidRDefault="000E23B3" w:rsidP="00A74969">
            <w:pPr>
              <w:rPr>
                <w:b/>
                <w:sz w:val="22"/>
                <w:szCs w:val="22"/>
                <w:lang w:val="sr-Latn-CS"/>
              </w:rPr>
            </w:pPr>
            <w:r w:rsidRPr="0010659E">
              <w:rPr>
                <w:b/>
                <w:sz w:val="22"/>
                <w:szCs w:val="22"/>
                <w:lang w:val="sr-Cyrl-CS"/>
              </w:rPr>
              <w:t>РЕГИСТРАТОР</w:t>
            </w:r>
            <w:r>
              <w:rPr>
                <w:b/>
                <w:sz w:val="22"/>
                <w:szCs w:val="22"/>
                <w:lang w:val="sr-Latn-CS"/>
              </w:rPr>
              <w:t xml:space="preserve"> PVC A4 </w:t>
            </w:r>
            <w:r>
              <w:rPr>
                <w:b/>
                <w:sz w:val="22"/>
                <w:szCs w:val="22"/>
                <w:lang w:val="sr-Cyrl-CS"/>
              </w:rPr>
              <w:t>ширин</w:t>
            </w:r>
            <w:r>
              <w:rPr>
                <w:b/>
                <w:sz w:val="22"/>
                <w:szCs w:val="22"/>
                <w:lang w:val="sr-Latn-CS"/>
              </w:rPr>
              <w:t>a</w:t>
            </w:r>
            <w:r>
              <w:rPr>
                <w:b/>
                <w:sz w:val="22"/>
                <w:szCs w:val="22"/>
                <w:lang w:val="sr-Cyrl-CS"/>
              </w:rPr>
              <w:t xml:space="preserve"> </w:t>
            </w:r>
            <w:r>
              <w:rPr>
                <w:b/>
                <w:sz w:val="22"/>
                <w:szCs w:val="22"/>
                <w:lang w:val="sr-Latn-CS"/>
              </w:rPr>
              <w:t>8</w:t>
            </w:r>
            <w:r>
              <w:rPr>
                <w:b/>
                <w:sz w:val="22"/>
                <w:szCs w:val="22"/>
                <w:lang w:val="sr-Cyrl-CS"/>
              </w:rPr>
              <w:t xml:space="preserve"> </w:t>
            </w:r>
            <w:r>
              <w:rPr>
                <w:b/>
                <w:sz w:val="22"/>
                <w:szCs w:val="22"/>
                <w:lang w:val="sr-Latn-CS"/>
              </w:rPr>
              <w:t>cm</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Latn-CS"/>
              </w:rPr>
              <w:t>3</w:t>
            </w:r>
            <w:r>
              <w:rPr>
                <w:b/>
                <w:sz w:val="22"/>
                <w:szCs w:val="22"/>
                <w:lang w:val="sr-Cyrl-CS"/>
              </w:rPr>
              <w:t>00</w:t>
            </w:r>
          </w:p>
        </w:tc>
      </w:tr>
      <w:tr w:rsidR="000E23B3" w:rsidRPr="00713210" w:rsidTr="00A74969">
        <w:tc>
          <w:tcPr>
            <w:tcW w:w="400" w:type="pct"/>
          </w:tcPr>
          <w:p w:rsidR="000E23B3" w:rsidRDefault="000E23B3" w:rsidP="00A74969">
            <w:pPr>
              <w:rPr>
                <w:b/>
                <w:lang w:val="sr-Cyrl-CS"/>
              </w:rPr>
            </w:pPr>
            <w:r>
              <w:rPr>
                <w:b/>
                <w:lang w:val="sr-Cyrl-CS"/>
              </w:rPr>
              <w:t>29.</w:t>
            </w:r>
          </w:p>
        </w:tc>
        <w:tc>
          <w:tcPr>
            <w:tcW w:w="2531" w:type="pct"/>
          </w:tcPr>
          <w:p w:rsidR="000E23B3" w:rsidRPr="0010659E" w:rsidRDefault="000E23B3" w:rsidP="00A74969">
            <w:pPr>
              <w:rPr>
                <w:b/>
                <w:sz w:val="22"/>
                <w:szCs w:val="22"/>
                <w:lang w:val="sr-Cyrl-CS"/>
              </w:rPr>
            </w:pPr>
            <w:r w:rsidRPr="0010659E">
              <w:rPr>
                <w:b/>
                <w:sz w:val="22"/>
                <w:szCs w:val="22"/>
                <w:lang w:val="sr-Cyrl-CS"/>
              </w:rPr>
              <w:t>ИНТЕРНА ДОСТАВНА КЊИГА</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2</w:t>
            </w:r>
          </w:p>
        </w:tc>
      </w:tr>
      <w:tr w:rsidR="000E23B3" w:rsidRPr="00713210" w:rsidTr="00A74969">
        <w:tc>
          <w:tcPr>
            <w:tcW w:w="400" w:type="pct"/>
          </w:tcPr>
          <w:p w:rsidR="000E23B3" w:rsidRDefault="000E23B3" w:rsidP="00A74969">
            <w:pPr>
              <w:rPr>
                <w:b/>
                <w:lang w:val="sr-Cyrl-CS"/>
              </w:rPr>
            </w:pPr>
            <w:r>
              <w:rPr>
                <w:b/>
                <w:lang w:val="sr-Cyrl-CS"/>
              </w:rPr>
              <w:t>30.</w:t>
            </w:r>
          </w:p>
        </w:tc>
        <w:tc>
          <w:tcPr>
            <w:tcW w:w="2531" w:type="pct"/>
          </w:tcPr>
          <w:p w:rsidR="000E23B3" w:rsidRPr="0010659E" w:rsidRDefault="000E23B3" w:rsidP="00A74969">
            <w:pPr>
              <w:rPr>
                <w:b/>
                <w:sz w:val="22"/>
                <w:szCs w:val="22"/>
                <w:lang w:val="sr-Cyrl-CS"/>
              </w:rPr>
            </w:pPr>
            <w:r w:rsidRPr="0010659E">
              <w:rPr>
                <w:b/>
                <w:sz w:val="22"/>
                <w:szCs w:val="22"/>
                <w:lang w:val="sr-Cyrl-CS"/>
              </w:rPr>
              <w:t>СКРАЋЕНИ ДЕЛОВОДНИК</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5F615C" w:rsidRDefault="000E23B3" w:rsidP="00A74969">
            <w:pPr>
              <w:jc w:val="center"/>
              <w:rPr>
                <w:b/>
                <w:sz w:val="22"/>
                <w:szCs w:val="22"/>
                <w:lang w:val="sr-Latn-CS"/>
              </w:rPr>
            </w:pPr>
            <w:r>
              <w:rPr>
                <w:b/>
                <w:sz w:val="22"/>
                <w:szCs w:val="22"/>
                <w:lang w:val="sr-Latn-CS"/>
              </w:rPr>
              <w:t>8</w:t>
            </w:r>
          </w:p>
        </w:tc>
      </w:tr>
      <w:tr w:rsidR="000E23B3" w:rsidRPr="00713210" w:rsidTr="00A74969">
        <w:tc>
          <w:tcPr>
            <w:tcW w:w="400" w:type="pct"/>
          </w:tcPr>
          <w:p w:rsidR="000E23B3" w:rsidRPr="0010659E" w:rsidRDefault="000E23B3" w:rsidP="00A74969">
            <w:pPr>
              <w:rPr>
                <w:b/>
                <w:sz w:val="22"/>
                <w:szCs w:val="22"/>
                <w:lang w:val="sr-Cyrl-CS"/>
              </w:rPr>
            </w:pPr>
            <w:r>
              <w:rPr>
                <w:b/>
                <w:sz w:val="22"/>
                <w:szCs w:val="22"/>
                <w:lang w:val="sr-Cyrl-CS"/>
              </w:rPr>
              <w:t>3</w:t>
            </w:r>
            <w:r w:rsidRPr="0010659E">
              <w:rPr>
                <w:b/>
                <w:sz w:val="22"/>
                <w:szCs w:val="22"/>
                <w:lang w:val="sr-Cyrl-CS"/>
              </w:rPr>
              <w:t>1.</w:t>
            </w:r>
          </w:p>
        </w:tc>
        <w:tc>
          <w:tcPr>
            <w:tcW w:w="2531" w:type="pct"/>
          </w:tcPr>
          <w:p w:rsidR="000E23B3" w:rsidRPr="0010659E" w:rsidRDefault="000E23B3" w:rsidP="00A74969">
            <w:pPr>
              <w:rPr>
                <w:b/>
                <w:sz w:val="22"/>
                <w:szCs w:val="22"/>
                <w:lang w:val="sr-Cyrl-CS"/>
              </w:rPr>
            </w:pPr>
            <w:r w:rsidRPr="0010659E">
              <w:rPr>
                <w:b/>
                <w:sz w:val="22"/>
                <w:szCs w:val="22"/>
                <w:lang w:val="sr-Cyrl-CS"/>
              </w:rPr>
              <w:t>УПИСНИК</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3</w:t>
            </w:r>
          </w:p>
        </w:tc>
      </w:tr>
      <w:tr w:rsidR="000E23B3" w:rsidRPr="00713210" w:rsidTr="00A74969">
        <w:tc>
          <w:tcPr>
            <w:tcW w:w="400" w:type="pct"/>
          </w:tcPr>
          <w:p w:rsidR="000E23B3" w:rsidRPr="0010659E" w:rsidRDefault="000E23B3" w:rsidP="00A74969">
            <w:pPr>
              <w:rPr>
                <w:b/>
                <w:sz w:val="22"/>
                <w:szCs w:val="22"/>
                <w:lang w:val="sr-Cyrl-CS"/>
              </w:rPr>
            </w:pPr>
            <w:r>
              <w:rPr>
                <w:b/>
                <w:sz w:val="22"/>
                <w:szCs w:val="22"/>
                <w:lang w:val="sr-Cyrl-CS"/>
              </w:rPr>
              <w:t>3</w:t>
            </w:r>
            <w:r w:rsidRPr="0010659E">
              <w:rPr>
                <w:b/>
                <w:sz w:val="22"/>
                <w:szCs w:val="22"/>
                <w:lang w:val="sr-Cyrl-CS"/>
              </w:rPr>
              <w:t>2.</w:t>
            </w:r>
          </w:p>
        </w:tc>
        <w:tc>
          <w:tcPr>
            <w:tcW w:w="2531" w:type="pct"/>
          </w:tcPr>
          <w:p w:rsidR="000E23B3" w:rsidRPr="0010659E" w:rsidRDefault="000E23B3" w:rsidP="00A74969">
            <w:pPr>
              <w:rPr>
                <w:b/>
                <w:sz w:val="22"/>
                <w:szCs w:val="22"/>
                <w:lang w:val="sr-Cyrl-CS"/>
              </w:rPr>
            </w:pPr>
            <w:r w:rsidRPr="0010659E">
              <w:rPr>
                <w:b/>
                <w:sz w:val="22"/>
                <w:szCs w:val="22"/>
                <w:lang w:val="sr-Cyrl-CS"/>
              </w:rPr>
              <w:t>КЊИГА РАЧУНА</w:t>
            </w:r>
          </w:p>
        </w:tc>
        <w:tc>
          <w:tcPr>
            <w:tcW w:w="839" w:type="pct"/>
            <w:vAlign w:val="center"/>
          </w:tcPr>
          <w:p w:rsidR="000E23B3" w:rsidRPr="00120D8C" w:rsidRDefault="000E23B3" w:rsidP="00A74969">
            <w:pPr>
              <w:jc w:val="center"/>
              <w:rPr>
                <w:b/>
                <w:sz w:val="22"/>
                <w:szCs w:val="22"/>
              </w:rPr>
            </w:pPr>
            <w:r>
              <w:rPr>
                <w:b/>
                <w:sz w:val="22"/>
                <w:szCs w:val="22"/>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2</w:t>
            </w:r>
          </w:p>
        </w:tc>
      </w:tr>
      <w:tr w:rsidR="000E23B3" w:rsidRPr="00713210" w:rsidTr="00A74969">
        <w:tc>
          <w:tcPr>
            <w:tcW w:w="400" w:type="pct"/>
          </w:tcPr>
          <w:p w:rsidR="000E23B3" w:rsidRPr="0010659E" w:rsidRDefault="000E23B3" w:rsidP="00A74969">
            <w:pPr>
              <w:rPr>
                <w:b/>
                <w:sz w:val="22"/>
                <w:szCs w:val="22"/>
                <w:lang w:val="sr-Cyrl-CS"/>
              </w:rPr>
            </w:pPr>
            <w:r>
              <w:rPr>
                <w:b/>
                <w:sz w:val="22"/>
                <w:szCs w:val="22"/>
                <w:lang w:val="sr-Cyrl-CS"/>
              </w:rPr>
              <w:t>33.</w:t>
            </w:r>
          </w:p>
        </w:tc>
        <w:tc>
          <w:tcPr>
            <w:tcW w:w="2531" w:type="pct"/>
          </w:tcPr>
          <w:p w:rsidR="000E23B3" w:rsidRPr="0010659E" w:rsidRDefault="000E23B3" w:rsidP="00A74969">
            <w:pPr>
              <w:rPr>
                <w:b/>
                <w:sz w:val="22"/>
                <w:szCs w:val="22"/>
                <w:lang w:val="sr-Cyrl-CS"/>
              </w:rPr>
            </w:pPr>
            <w:r>
              <w:rPr>
                <w:b/>
                <w:sz w:val="22"/>
                <w:szCs w:val="22"/>
                <w:lang w:val="sr-Cyrl-CS"/>
              </w:rPr>
              <w:t>РЕГИСТРАТОР О ИЗДАТИМ РАДНИМ КЊИЖИЦАМА  Обр. бр. 6/163</w:t>
            </w:r>
          </w:p>
        </w:tc>
        <w:tc>
          <w:tcPr>
            <w:tcW w:w="839" w:type="pct"/>
            <w:vAlign w:val="center"/>
          </w:tcPr>
          <w:p w:rsidR="000E23B3" w:rsidRPr="00462B50"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1</w:t>
            </w:r>
          </w:p>
        </w:tc>
      </w:tr>
      <w:tr w:rsidR="000E23B3" w:rsidRPr="00713210" w:rsidTr="00A74969">
        <w:tc>
          <w:tcPr>
            <w:tcW w:w="400" w:type="pct"/>
          </w:tcPr>
          <w:p w:rsidR="000E23B3" w:rsidRPr="0010659E" w:rsidRDefault="000E23B3" w:rsidP="00A74969">
            <w:pPr>
              <w:rPr>
                <w:b/>
                <w:sz w:val="22"/>
                <w:szCs w:val="22"/>
                <w:lang w:val="sr-Cyrl-CS"/>
              </w:rPr>
            </w:pPr>
            <w:r>
              <w:rPr>
                <w:b/>
                <w:sz w:val="22"/>
                <w:szCs w:val="22"/>
                <w:lang w:val="sr-Cyrl-CS"/>
              </w:rPr>
              <w:t>34.</w:t>
            </w:r>
          </w:p>
        </w:tc>
        <w:tc>
          <w:tcPr>
            <w:tcW w:w="2531" w:type="pct"/>
          </w:tcPr>
          <w:p w:rsidR="000E23B3" w:rsidRDefault="000E23B3" w:rsidP="00A74969">
            <w:pPr>
              <w:rPr>
                <w:b/>
                <w:sz w:val="22"/>
                <w:szCs w:val="22"/>
                <w:lang w:val="sr-Cyrl-CS"/>
              </w:rPr>
            </w:pPr>
            <w:r>
              <w:rPr>
                <w:b/>
                <w:sz w:val="22"/>
                <w:szCs w:val="22"/>
                <w:lang w:val="sr-Cyrl-CS"/>
              </w:rPr>
              <w:t>ДНЕВНИК БЛАГАЈНЕ</w:t>
            </w:r>
          </w:p>
        </w:tc>
        <w:tc>
          <w:tcPr>
            <w:tcW w:w="839" w:type="pct"/>
            <w:vAlign w:val="center"/>
          </w:tcPr>
          <w:p w:rsidR="000E23B3"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1</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35</w:t>
            </w:r>
            <w:r w:rsidRPr="0010659E">
              <w:rPr>
                <w:b/>
                <w:sz w:val="22"/>
                <w:szCs w:val="22"/>
                <w:lang w:val="sr-Cyrl-CS"/>
              </w:rPr>
              <w:t>.</w:t>
            </w:r>
          </w:p>
        </w:tc>
        <w:tc>
          <w:tcPr>
            <w:tcW w:w="2531" w:type="pct"/>
          </w:tcPr>
          <w:p w:rsidR="000E23B3" w:rsidRPr="00E425A3" w:rsidRDefault="000E23B3" w:rsidP="00A74969">
            <w:pPr>
              <w:rPr>
                <w:b/>
                <w:sz w:val="22"/>
                <w:szCs w:val="22"/>
                <w:lang w:val="sr-Cyrl-CS"/>
              </w:rPr>
            </w:pPr>
            <w:r>
              <w:rPr>
                <w:b/>
                <w:sz w:val="22"/>
                <w:szCs w:val="22"/>
                <w:lang w:val="sr-Cyrl-CS"/>
              </w:rPr>
              <w:t>ОБИЧНА</w:t>
            </w:r>
            <w:r w:rsidRPr="0010659E">
              <w:rPr>
                <w:b/>
                <w:sz w:val="22"/>
                <w:szCs w:val="22"/>
                <w:lang w:val="sr-Cyrl-CS"/>
              </w:rPr>
              <w:t xml:space="preserve"> ОЛОВКА</w:t>
            </w:r>
            <w:r>
              <w:rPr>
                <w:b/>
                <w:sz w:val="22"/>
                <w:szCs w:val="22"/>
                <w:lang w:val="sr-Cyrl-CS"/>
              </w:rPr>
              <w:t xml:space="preserve">, </w:t>
            </w:r>
            <w:r>
              <w:rPr>
                <w:b/>
                <w:sz w:val="22"/>
                <w:szCs w:val="22"/>
              </w:rPr>
              <w:t>STAEDTLER HB</w:t>
            </w:r>
            <w:r>
              <w:rPr>
                <w:b/>
                <w:sz w:val="22"/>
                <w:szCs w:val="22"/>
                <w:lang w:val="sr-Cyrl-CS"/>
              </w:rPr>
              <w:t xml:space="preserve"> „или одговарајуће“</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B333D8" w:rsidRDefault="000E23B3" w:rsidP="00A74969">
            <w:pPr>
              <w:jc w:val="center"/>
              <w:rPr>
                <w:b/>
                <w:sz w:val="22"/>
                <w:szCs w:val="22"/>
                <w:lang w:val="sr-Latn-CS"/>
              </w:rPr>
            </w:pPr>
            <w:r>
              <w:rPr>
                <w:b/>
                <w:sz w:val="22"/>
                <w:szCs w:val="22"/>
                <w:lang w:val="sr-Latn-CS"/>
              </w:rPr>
              <w:t>90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36.</w:t>
            </w:r>
          </w:p>
        </w:tc>
        <w:tc>
          <w:tcPr>
            <w:tcW w:w="2531" w:type="pct"/>
          </w:tcPr>
          <w:p w:rsidR="000E23B3" w:rsidRPr="0010659E" w:rsidRDefault="000E23B3" w:rsidP="00A74969">
            <w:pPr>
              <w:rPr>
                <w:b/>
                <w:sz w:val="22"/>
                <w:szCs w:val="22"/>
                <w:lang w:val="sr-Cyrl-CS"/>
              </w:rPr>
            </w:pPr>
            <w:r w:rsidRPr="0010659E">
              <w:rPr>
                <w:b/>
                <w:sz w:val="22"/>
                <w:szCs w:val="22"/>
                <w:lang w:val="sr-Cyrl-CS"/>
              </w:rPr>
              <w:t>ТЕХНИЧКА ОЛОВКА</w:t>
            </w:r>
            <w:r>
              <w:rPr>
                <w:b/>
                <w:sz w:val="22"/>
                <w:szCs w:val="22"/>
                <w:lang w:val="sr-Cyrl-CS"/>
              </w:rPr>
              <w:t xml:space="preserve"> 0,5 мм обична</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AD7102" w:rsidRDefault="000E23B3" w:rsidP="00A74969">
            <w:pPr>
              <w:jc w:val="center"/>
              <w:rPr>
                <w:b/>
                <w:sz w:val="22"/>
                <w:szCs w:val="22"/>
                <w:lang w:val="en-US"/>
              </w:rPr>
            </w:pPr>
            <w:r>
              <w:rPr>
                <w:b/>
                <w:sz w:val="22"/>
                <w:szCs w:val="22"/>
                <w:lang w:val="en-US"/>
              </w:rPr>
              <w:t>40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37.</w:t>
            </w:r>
          </w:p>
        </w:tc>
        <w:tc>
          <w:tcPr>
            <w:tcW w:w="2531" w:type="pct"/>
          </w:tcPr>
          <w:p w:rsidR="000E23B3" w:rsidRPr="00E425A3" w:rsidRDefault="000E23B3" w:rsidP="00A74969">
            <w:pPr>
              <w:rPr>
                <w:b/>
                <w:sz w:val="22"/>
                <w:szCs w:val="22"/>
                <w:lang w:val="sr-Cyrl-CS"/>
              </w:rPr>
            </w:pPr>
            <w:r w:rsidRPr="0010659E">
              <w:rPr>
                <w:b/>
                <w:sz w:val="22"/>
                <w:szCs w:val="22"/>
                <w:lang w:val="sr-Cyrl-CS"/>
              </w:rPr>
              <w:t>ТЕХНИЧКА ОЛОВКА</w:t>
            </w:r>
            <w:r>
              <w:rPr>
                <w:b/>
                <w:sz w:val="22"/>
                <w:szCs w:val="22"/>
                <w:lang w:val="sr-Cyrl-CS"/>
              </w:rPr>
              <w:t xml:space="preserve"> 0,5 мм </w:t>
            </w:r>
            <w:r>
              <w:rPr>
                <w:b/>
                <w:sz w:val="22"/>
                <w:szCs w:val="22"/>
                <w:lang w:val="sr-Latn-CS"/>
              </w:rPr>
              <w:t xml:space="preserve">rotring </w:t>
            </w:r>
            <w:r>
              <w:rPr>
                <w:b/>
                <w:sz w:val="22"/>
                <w:szCs w:val="22"/>
                <w:lang w:val="sr-Cyrl-CS"/>
              </w:rPr>
              <w:t>„или одговарајуће“</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AD7102" w:rsidRDefault="000E23B3" w:rsidP="00A74969">
            <w:pPr>
              <w:jc w:val="center"/>
              <w:rPr>
                <w:b/>
                <w:sz w:val="22"/>
                <w:szCs w:val="22"/>
                <w:lang w:val="en-US"/>
              </w:rPr>
            </w:pPr>
            <w:r>
              <w:rPr>
                <w:b/>
                <w:sz w:val="22"/>
                <w:szCs w:val="22"/>
                <w:lang w:val="en-US"/>
              </w:rPr>
              <w:t>40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38.</w:t>
            </w:r>
          </w:p>
        </w:tc>
        <w:tc>
          <w:tcPr>
            <w:tcW w:w="2531" w:type="pct"/>
          </w:tcPr>
          <w:p w:rsidR="000E23B3" w:rsidRPr="0010659E" w:rsidRDefault="000E23B3" w:rsidP="00A74969">
            <w:pPr>
              <w:rPr>
                <w:b/>
                <w:sz w:val="22"/>
                <w:szCs w:val="22"/>
                <w:lang w:val="sr-Cyrl-CS"/>
              </w:rPr>
            </w:pPr>
            <w:r w:rsidRPr="0010659E">
              <w:rPr>
                <w:b/>
                <w:sz w:val="22"/>
                <w:szCs w:val="22"/>
                <w:lang w:val="sr-Cyrl-CS"/>
              </w:rPr>
              <w:t>ХЕМИЈСКА ОЛОВКА</w:t>
            </w:r>
            <w:r>
              <w:rPr>
                <w:b/>
                <w:sz w:val="22"/>
                <w:szCs w:val="22"/>
                <w:lang w:val="sr-Cyrl-CS"/>
              </w:rPr>
              <w:t xml:space="preserve"> са гуменим држалом и притисним механизмом</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en-US"/>
              </w:rPr>
              <w:t>7</w:t>
            </w:r>
            <w:r>
              <w:rPr>
                <w:b/>
                <w:sz w:val="22"/>
                <w:szCs w:val="22"/>
                <w:lang w:val="sr-Cyrl-CS"/>
              </w:rPr>
              <w:t>00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39.</w:t>
            </w:r>
          </w:p>
        </w:tc>
        <w:tc>
          <w:tcPr>
            <w:tcW w:w="2531" w:type="pct"/>
          </w:tcPr>
          <w:p w:rsidR="000E23B3" w:rsidRPr="00D50C7A" w:rsidRDefault="000E23B3" w:rsidP="00A74969">
            <w:pPr>
              <w:rPr>
                <w:b/>
                <w:sz w:val="22"/>
                <w:szCs w:val="22"/>
                <w:lang w:val="sr-Cyrl-CS"/>
              </w:rPr>
            </w:pPr>
            <w:r>
              <w:rPr>
                <w:b/>
                <w:sz w:val="22"/>
                <w:szCs w:val="22"/>
                <w:lang w:val="sr-Cyrl-CS"/>
              </w:rPr>
              <w:t xml:space="preserve">ФЛОМАСТЕР </w:t>
            </w:r>
            <w:r>
              <w:rPr>
                <w:b/>
                <w:sz w:val="22"/>
                <w:szCs w:val="22"/>
              </w:rPr>
              <w:t>CD/DVD FINE LINER 0,7MM</w:t>
            </w:r>
            <w:r>
              <w:rPr>
                <w:b/>
                <w:sz w:val="22"/>
                <w:szCs w:val="22"/>
                <w:lang w:val="sr-Cyrl-CS"/>
              </w:rPr>
              <w:t xml:space="preserve"> (боје: црна, црвена, плава)</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AD7102" w:rsidRDefault="000E23B3" w:rsidP="00A74969">
            <w:pPr>
              <w:jc w:val="center"/>
              <w:rPr>
                <w:b/>
                <w:sz w:val="22"/>
                <w:szCs w:val="22"/>
                <w:lang w:val="en-US"/>
              </w:rPr>
            </w:pPr>
            <w:r>
              <w:rPr>
                <w:b/>
                <w:sz w:val="22"/>
                <w:szCs w:val="22"/>
                <w:lang w:val="en-US"/>
              </w:rPr>
              <w:t>90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40.</w:t>
            </w:r>
          </w:p>
        </w:tc>
        <w:tc>
          <w:tcPr>
            <w:tcW w:w="2531" w:type="pct"/>
          </w:tcPr>
          <w:p w:rsidR="000E23B3" w:rsidRPr="0010659E" w:rsidRDefault="000E23B3" w:rsidP="00A74969">
            <w:pPr>
              <w:rPr>
                <w:b/>
                <w:sz w:val="22"/>
                <w:szCs w:val="22"/>
                <w:lang w:val="sr-Cyrl-CS"/>
              </w:rPr>
            </w:pPr>
            <w:r>
              <w:rPr>
                <w:b/>
                <w:sz w:val="22"/>
                <w:szCs w:val="22"/>
                <w:lang w:val="sr-Cyrl-CS"/>
              </w:rPr>
              <w:t>ФЛОМАСТЕР 0,5 мм (црни, црвени, плави)</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AD7102" w:rsidRDefault="000E23B3" w:rsidP="00A74969">
            <w:pPr>
              <w:jc w:val="center"/>
              <w:rPr>
                <w:b/>
                <w:sz w:val="22"/>
                <w:szCs w:val="22"/>
                <w:lang w:val="en-US"/>
              </w:rPr>
            </w:pPr>
            <w:r>
              <w:rPr>
                <w:b/>
                <w:sz w:val="22"/>
                <w:szCs w:val="22"/>
                <w:lang w:val="sr-Cyrl-CS"/>
              </w:rPr>
              <w:t>1</w:t>
            </w:r>
            <w:r>
              <w:rPr>
                <w:b/>
                <w:sz w:val="22"/>
                <w:szCs w:val="22"/>
                <w:lang w:val="en-US"/>
              </w:rPr>
              <w:t>00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41.</w:t>
            </w:r>
          </w:p>
        </w:tc>
        <w:tc>
          <w:tcPr>
            <w:tcW w:w="2531" w:type="pct"/>
          </w:tcPr>
          <w:p w:rsidR="000E23B3" w:rsidRPr="00F54AAD" w:rsidRDefault="000E23B3" w:rsidP="00A74969">
            <w:pPr>
              <w:rPr>
                <w:b/>
                <w:sz w:val="22"/>
                <w:szCs w:val="22"/>
                <w:lang w:val="sr-Cyrl-CS"/>
              </w:rPr>
            </w:pPr>
            <w:r>
              <w:rPr>
                <w:b/>
                <w:sz w:val="22"/>
                <w:szCs w:val="22"/>
                <w:lang w:val="sr-Cyrl-CS"/>
              </w:rPr>
              <w:t xml:space="preserve">ПЕРМАНЕНТ </w:t>
            </w:r>
            <w:r w:rsidRPr="0010659E">
              <w:rPr>
                <w:b/>
                <w:sz w:val="22"/>
                <w:szCs w:val="22"/>
                <w:lang w:val="sr-Cyrl-CS"/>
              </w:rPr>
              <w:t>МАРКЕР</w:t>
            </w:r>
            <w:r>
              <w:rPr>
                <w:b/>
                <w:sz w:val="22"/>
                <w:szCs w:val="22"/>
              </w:rPr>
              <w:t xml:space="preserve"> </w:t>
            </w:r>
            <w:r>
              <w:rPr>
                <w:b/>
                <w:sz w:val="22"/>
                <w:szCs w:val="22"/>
                <w:lang w:val="sr-Cyrl-CS"/>
              </w:rPr>
              <w:t>округли врх, траг писања 2 мм (црни, црвени, плави)</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en-US"/>
              </w:rPr>
              <w:t>5</w:t>
            </w:r>
            <w:r>
              <w:rPr>
                <w:b/>
                <w:sz w:val="22"/>
                <w:szCs w:val="22"/>
                <w:lang w:val="sr-Cyrl-CS"/>
              </w:rPr>
              <w:t>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42.</w:t>
            </w:r>
          </w:p>
        </w:tc>
        <w:tc>
          <w:tcPr>
            <w:tcW w:w="2531" w:type="pct"/>
          </w:tcPr>
          <w:p w:rsidR="000E23B3" w:rsidRDefault="000E23B3" w:rsidP="00A74969">
            <w:pPr>
              <w:rPr>
                <w:b/>
                <w:sz w:val="22"/>
                <w:szCs w:val="22"/>
                <w:lang w:val="sr-Cyrl-CS"/>
              </w:rPr>
            </w:pPr>
            <w:r>
              <w:rPr>
                <w:b/>
                <w:sz w:val="22"/>
                <w:szCs w:val="22"/>
                <w:lang w:val="sr-Cyrl-CS"/>
              </w:rPr>
              <w:t>ПЕРМАНЕНТ</w:t>
            </w:r>
            <w:r w:rsidRPr="0010659E">
              <w:rPr>
                <w:b/>
                <w:sz w:val="22"/>
                <w:szCs w:val="22"/>
                <w:lang w:val="sr-Cyrl-CS"/>
              </w:rPr>
              <w:t xml:space="preserve"> МАРКЕР</w:t>
            </w:r>
            <w:r>
              <w:rPr>
                <w:b/>
                <w:sz w:val="22"/>
                <w:szCs w:val="22"/>
              </w:rPr>
              <w:t xml:space="preserve"> </w:t>
            </w:r>
            <w:r>
              <w:rPr>
                <w:b/>
                <w:sz w:val="22"/>
                <w:szCs w:val="22"/>
                <w:lang w:val="sr-Cyrl-CS"/>
              </w:rPr>
              <w:t>коси врх, траг писања 1-5 мм (црни, црвени, плави)</w:t>
            </w:r>
          </w:p>
        </w:tc>
        <w:tc>
          <w:tcPr>
            <w:tcW w:w="839" w:type="pct"/>
            <w:vAlign w:val="center"/>
          </w:tcPr>
          <w:p w:rsidR="000E23B3"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en-US"/>
              </w:rPr>
              <w:t>5</w:t>
            </w:r>
            <w:r>
              <w:rPr>
                <w:b/>
                <w:sz w:val="22"/>
                <w:szCs w:val="22"/>
                <w:lang w:val="sr-Cyrl-CS"/>
              </w:rPr>
              <w:t>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43.</w:t>
            </w:r>
          </w:p>
        </w:tc>
        <w:tc>
          <w:tcPr>
            <w:tcW w:w="2531" w:type="pct"/>
          </w:tcPr>
          <w:p w:rsidR="000E23B3" w:rsidRDefault="000E23B3" w:rsidP="00A74969">
            <w:pPr>
              <w:rPr>
                <w:b/>
                <w:sz w:val="22"/>
                <w:szCs w:val="22"/>
                <w:lang w:val="sr-Cyrl-CS"/>
              </w:rPr>
            </w:pPr>
            <w:r>
              <w:rPr>
                <w:b/>
                <w:sz w:val="22"/>
                <w:szCs w:val="22"/>
                <w:lang w:val="sr-Cyrl-CS"/>
              </w:rPr>
              <w:t>ТЕКСТ МАРКЕРИ (СИГНИРИ), ширина до 5мм, у више боја</w:t>
            </w:r>
          </w:p>
        </w:tc>
        <w:tc>
          <w:tcPr>
            <w:tcW w:w="839" w:type="pct"/>
            <w:vAlign w:val="center"/>
          </w:tcPr>
          <w:p w:rsidR="000E23B3"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50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44.</w:t>
            </w:r>
          </w:p>
        </w:tc>
        <w:tc>
          <w:tcPr>
            <w:tcW w:w="2531" w:type="pct"/>
          </w:tcPr>
          <w:p w:rsidR="000E23B3" w:rsidRPr="00446E02" w:rsidRDefault="000E23B3" w:rsidP="00A74969">
            <w:pPr>
              <w:rPr>
                <w:b/>
                <w:sz w:val="22"/>
                <w:szCs w:val="22"/>
                <w:lang w:val="sr-Latn-CS"/>
              </w:rPr>
            </w:pPr>
            <w:r>
              <w:rPr>
                <w:b/>
                <w:sz w:val="22"/>
                <w:szCs w:val="22"/>
              </w:rPr>
              <w:t>НАЛИВ ПЕРО</w:t>
            </w:r>
            <w:r>
              <w:rPr>
                <w:b/>
                <w:sz w:val="22"/>
                <w:szCs w:val="22"/>
                <w:lang w:val="sr-Cyrl-CS"/>
              </w:rPr>
              <w:t xml:space="preserve"> </w:t>
            </w:r>
            <w:r>
              <w:rPr>
                <w:b/>
                <w:sz w:val="22"/>
                <w:szCs w:val="22"/>
                <w:lang w:val="sr-Latn-CS"/>
              </w:rPr>
              <w:t xml:space="preserve">Parker </w:t>
            </w:r>
            <w:r>
              <w:rPr>
                <w:b/>
                <w:sz w:val="22"/>
                <w:szCs w:val="22"/>
                <w:lang w:val="sr-Cyrl-CS"/>
              </w:rPr>
              <w:t>„или одговарајуће“</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5</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45.</w:t>
            </w:r>
          </w:p>
        </w:tc>
        <w:tc>
          <w:tcPr>
            <w:tcW w:w="2531" w:type="pct"/>
          </w:tcPr>
          <w:p w:rsidR="000E23B3" w:rsidRPr="0010659E" w:rsidRDefault="000E23B3" w:rsidP="00A74969">
            <w:pPr>
              <w:rPr>
                <w:b/>
                <w:sz w:val="22"/>
                <w:szCs w:val="22"/>
                <w:lang w:val="sr-Cyrl-CS"/>
              </w:rPr>
            </w:pPr>
            <w:r>
              <w:rPr>
                <w:b/>
                <w:sz w:val="22"/>
                <w:szCs w:val="22"/>
                <w:lang w:val="sr-Cyrl-CS"/>
              </w:rPr>
              <w:t>УЛОШЦИ</w:t>
            </w:r>
            <w:r w:rsidRPr="0010659E">
              <w:rPr>
                <w:b/>
                <w:sz w:val="22"/>
                <w:szCs w:val="22"/>
                <w:lang w:val="sr-Cyrl-CS"/>
              </w:rPr>
              <w:t xml:space="preserve"> ЗА ХЕМИЈСКЕ ОЛОВКЕ</w:t>
            </w:r>
            <w:r>
              <w:rPr>
                <w:b/>
                <w:sz w:val="22"/>
                <w:szCs w:val="22"/>
                <w:lang w:val="sr-Cyrl-CS"/>
              </w:rPr>
              <w:t xml:space="preserve"> (црвени, плави)</w:t>
            </w:r>
          </w:p>
        </w:tc>
        <w:tc>
          <w:tcPr>
            <w:tcW w:w="839" w:type="pct"/>
            <w:vAlign w:val="center"/>
          </w:tcPr>
          <w:p w:rsidR="000E23B3" w:rsidRPr="0010659E" w:rsidRDefault="000E23B3" w:rsidP="00A74969">
            <w:pPr>
              <w:jc w:val="center"/>
              <w:rPr>
                <w:b/>
                <w:sz w:val="22"/>
                <w:szCs w:val="22"/>
                <w:lang w:val="sr-Cyrl-CS"/>
              </w:rPr>
            </w:pPr>
          </w:p>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200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46.</w:t>
            </w:r>
          </w:p>
        </w:tc>
        <w:tc>
          <w:tcPr>
            <w:tcW w:w="2531" w:type="pct"/>
          </w:tcPr>
          <w:p w:rsidR="000E23B3" w:rsidRPr="0010659E" w:rsidRDefault="000E23B3" w:rsidP="00A74969">
            <w:pPr>
              <w:rPr>
                <w:b/>
                <w:sz w:val="22"/>
                <w:szCs w:val="22"/>
                <w:lang w:val="sr-Cyrl-CS"/>
              </w:rPr>
            </w:pPr>
            <w:r w:rsidRPr="0010659E">
              <w:rPr>
                <w:b/>
                <w:sz w:val="22"/>
                <w:szCs w:val="22"/>
                <w:lang w:val="sr-Cyrl-CS"/>
              </w:rPr>
              <w:t xml:space="preserve">МИНЕ ЗА ТЕХНИЧКЕ ОЛОВКЕ, </w:t>
            </w:r>
            <w:r>
              <w:rPr>
                <w:b/>
                <w:sz w:val="22"/>
                <w:szCs w:val="22"/>
              </w:rPr>
              <w:lastRenderedPageBreak/>
              <w:t>STAEDTLER</w:t>
            </w:r>
            <w:r w:rsidRPr="0010659E">
              <w:rPr>
                <w:b/>
                <w:sz w:val="22"/>
                <w:szCs w:val="22"/>
                <w:lang w:val="sr-Cyrl-CS"/>
              </w:rPr>
              <w:t xml:space="preserve"> 0,5 ХБ</w:t>
            </w:r>
            <w:r>
              <w:rPr>
                <w:b/>
                <w:sz w:val="22"/>
                <w:szCs w:val="22"/>
                <w:lang w:val="sr-Cyrl-CS"/>
              </w:rPr>
              <w:t xml:space="preserve"> „или одговарајуће“</w:t>
            </w:r>
          </w:p>
        </w:tc>
        <w:tc>
          <w:tcPr>
            <w:tcW w:w="839" w:type="pct"/>
            <w:vAlign w:val="center"/>
          </w:tcPr>
          <w:p w:rsidR="000E23B3" w:rsidRPr="0010659E" w:rsidRDefault="000E23B3" w:rsidP="00A74969">
            <w:pPr>
              <w:jc w:val="center"/>
              <w:rPr>
                <w:b/>
                <w:sz w:val="22"/>
                <w:szCs w:val="22"/>
                <w:lang w:val="sr-Cyrl-CS"/>
              </w:rPr>
            </w:pPr>
          </w:p>
          <w:p w:rsidR="000E23B3" w:rsidRPr="0010659E" w:rsidRDefault="000E23B3" w:rsidP="00A74969">
            <w:pPr>
              <w:jc w:val="center"/>
              <w:rPr>
                <w:b/>
                <w:sz w:val="22"/>
                <w:szCs w:val="22"/>
                <w:lang w:val="sr-Cyrl-CS"/>
              </w:rPr>
            </w:pPr>
            <w:r w:rsidRPr="0010659E">
              <w:rPr>
                <w:b/>
                <w:sz w:val="22"/>
                <w:szCs w:val="22"/>
                <w:lang w:val="sr-Cyrl-CS"/>
              </w:rPr>
              <w:lastRenderedPageBreak/>
              <w:t>ПАКОВАЊЕ</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lastRenderedPageBreak/>
              <w:t>20</w:t>
            </w:r>
          </w:p>
        </w:tc>
      </w:tr>
      <w:tr w:rsidR="000E23B3" w:rsidRPr="0010659E" w:rsidTr="00A74969">
        <w:tc>
          <w:tcPr>
            <w:tcW w:w="400" w:type="pct"/>
            <w:vAlign w:val="center"/>
          </w:tcPr>
          <w:p w:rsidR="000E23B3" w:rsidRPr="0010659E" w:rsidRDefault="000E23B3" w:rsidP="00A74969">
            <w:pPr>
              <w:rPr>
                <w:b/>
                <w:sz w:val="22"/>
                <w:szCs w:val="22"/>
                <w:lang w:val="sr-Cyrl-CS"/>
              </w:rPr>
            </w:pPr>
            <w:r>
              <w:rPr>
                <w:b/>
                <w:sz w:val="22"/>
                <w:szCs w:val="22"/>
                <w:lang w:val="sr-Cyrl-CS"/>
              </w:rPr>
              <w:lastRenderedPageBreak/>
              <w:t>47.</w:t>
            </w:r>
          </w:p>
        </w:tc>
        <w:tc>
          <w:tcPr>
            <w:tcW w:w="2531" w:type="pct"/>
          </w:tcPr>
          <w:p w:rsidR="000E23B3" w:rsidRPr="0010659E" w:rsidRDefault="000E23B3" w:rsidP="00A74969">
            <w:pPr>
              <w:rPr>
                <w:b/>
                <w:sz w:val="22"/>
                <w:szCs w:val="22"/>
                <w:lang w:val="sr-Cyrl-CS"/>
              </w:rPr>
            </w:pPr>
            <w:r w:rsidRPr="0010659E">
              <w:rPr>
                <w:b/>
                <w:sz w:val="22"/>
                <w:szCs w:val="22"/>
                <w:lang w:val="sr-Cyrl-CS"/>
              </w:rPr>
              <w:t>МАСТИЛО ЗА ПЕЧАТ</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Latn-CS"/>
              </w:rPr>
              <w:t>1</w:t>
            </w:r>
            <w:r>
              <w:rPr>
                <w:b/>
                <w:sz w:val="22"/>
                <w:szCs w:val="22"/>
                <w:lang w:val="sr-Cyrl-CS"/>
              </w:rPr>
              <w:t>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48.</w:t>
            </w:r>
          </w:p>
        </w:tc>
        <w:tc>
          <w:tcPr>
            <w:tcW w:w="2531" w:type="pct"/>
          </w:tcPr>
          <w:p w:rsidR="000E23B3" w:rsidRPr="0010659E" w:rsidRDefault="000E23B3" w:rsidP="00A74969">
            <w:pPr>
              <w:rPr>
                <w:b/>
                <w:sz w:val="22"/>
                <w:szCs w:val="22"/>
                <w:lang w:val="sr-Cyrl-CS"/>
              </w:rPr>
            </w:pPr>
            <w:r w:rsidRPr="0010659E">
              <w:rPr>
                <w:b/>
                <w:sz w:val="22"/>
                <w:szCs w:val="22"/>
                <w:lang w:val="sr-Cyrl-CS"/>
              </w:rPr>
              <w:t>КОРЕКТОР</w:t>
            </w:r>
            <w:r>
              <w:rPr>
                <w:b/>
                <w:sz w:val="22"/>
                <w:szCs w:val="22"/>
                <w:lang w:val="sr-Cyrl-CS"/>
              </w:rPr>
              <w:t>-БЕЛИ</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446E02" w:rsidRDefault="000E23B3" w:rsidP="00A74969">
            <w:pPr>
              <w:jc w:val="center"/>
              <w:rPr>
                <w:b/>
                <w:sz w:val="22"/>
                <w:szCs w:val="22"/>
                <w:lang w:val="sr-Latn-CS"/>
              </w:rPr>
            </w:pPr>
            <w:r>
              <w:rPr>
                <w:b/>
                <w:sz w:val="22"/>
                <w:szCs w:val="22"/>
                <w:lang w:val="sr-Cyrl-CS"/>
              </w:rPr>
              <w:t>1</w:t>
            </w:r>
            <w:r>
              <w:rPr>
                <w:b/>
                <w:sz w:val="22"/>
                <w:szCs w:val="22"/>
                <w:lang w:val="sr-Latn-CS"/>
              </w:rPr>
              <w:t>00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49.</w:t>
            </w:r>
          </w:p>
        </w:tc>
        <w:tc>
          <w:tcPr>
            <w:tcW w:w="2531" w:type="pct"/>
          </w:tcPr>
          <w:p w:rsidR="000E23B3" w:rsidRPr="0010659E" w:rsidRDefault="000E23B3" w:rsidP="00A74969">
            <w:pPr>
              <w:rPr>
                <w:b/>
                <w:sz w:val="22"/>
                <w:szCs w:val="22"/>
                <w:lang w:val="sr-Cyrl-CS"/>
              </w:rPr>
            </w:pPr>
            <w:r w:rsidRPr="0010659E">
              <w:rPr>
                <w:b/>
                <w:sz w:val="22"/>
                <w:szCs w:val="22"/>
                <w:lang w:val="sr-Cyrl-CS"/>
              </w:rPr>
              <w:t>СПАЈАЛИЦЕ</w:t>
            </w:r>
            <w:r>
              <w:rPr>
                <w:b/>
                <w:sz w:val="22"/>
                <w:szCs w:val="22"/>
                <w:lang w:val="sr-Cyrl-CS"/>
              </w:rPr>
              <w:t xml:space="preserve"> 30 ММ</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КУТИЈА</w:t>
            </w:r>
          </w:p>
        </w:tc>
        <w:tc>
          <w:tcPr>
            <w:tcW w:w="1230" w:type="pct"/>
            <w:vAlign w:val="center"/>
          </w:tcPr>
          <w:p w:rsidR="000E23B3" w:rsidRPr="00AD7102" w:rsidRDefault="000E23B3" w:rsidP="00A74969">
            <w:pPr>
              <w:jc w:val="center"/>
              <w:rPr>
                <w:b/>
                <w:sz w:val="22"/>
                <w:szCs w:val="22"/>
                <w:lang w:val="en-US"/>
              </w:rPr>
            </w:pPr>
            <w:r>
              <w:rPr>
                <w:b/>
                <w:sz w:val="22"/>
                <w:szCs w:val="22"/>
                <w:lang w:val="en-US"/>
              </w:rPr>
              <w:t>350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50.</w:t>
            </w:r>
          </w:p>
        </w:tc>
        <w:tc>
          <w:tcPr>
            <w:tcW w:w="2531" w:type="pct"/>
          </w:tcPr>
          <w:p w:rsidR="000E23B3" w:rsidRPr="0010659E" w:rsidRDefault="000E23B3" w:rsidP="00A74969">
            <w:pPr>
              <w:rPr>
                <w:b/>
                <w:sz w:val="22"/>
                <w:szCs w:val="22"/>
                <w:lang w:val="sr-Cyrl-CS"/>
              </w:rPr>
            </w:pPr>
            <w:r w:rsidRPr="0010659E">
              <w:rPr>
                <w:b/>
                <w:sz w:val="22"/>
                <w:szCs w:val="22"/>
                <w:lang w:val="sr-Cyrl-CS"/>
              </w:rPr>
              <w:t>КУТИЈА ЗА СПАЈАЛИЦЕ</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5</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51.</w:t>
            </w:r>
          </w:p>
        </w:tc>
        <w:tc>
          <w:tcPr>
            <w:tcW w:w="2531" w:type="pct"/>
          </w:tcPr>
          <w:p w:rsidR="000E23B3" w:rsidRPr="0010659E" w:rsidRDefault="000E23B3" w:rsidP="00A74969">
            <w:pPr>
              <w:rPr>
                <w:b/>
                <w:sz w:val="22"/>
                <w:szCs w:val="22"/>
                <w:lang w:val="sr-Cyrl-CS"/>
              </w:rPr>
            </w:pPr>
            <w:r>
              <w:rPr>
                <w:b/>
                <w:sz w:val="22"/>
                <w:szCs w:val="22"/>
                <w:lang w:val="sr-Cyrl-CS"/>
              </w:rPr>
              <w:t xml:space="preserve">МЕТАЛНА </w:t>
            </w:r>
            <w:r w:rsidRPr="0010659E">
              <w:rPr>
                <w:b/>
                <w:sz w:val="22"/>
                <w:szCs w:val="22"/>
                <w:lang w:val="sr-Cyrl-CS"/>
              </w:rPr>
              <w:t>ХЕФТАЛИЦА</w:t>
            </w:r>
            <w:r>
              <w:rPr>
                <w:b/>
                <w:sz w:val="22"/>
                <w:szCs w:val="22"/>
                <w:lang w:val="sr-Cyrl-CS"/>
              </w:rPr>
              <w:t xml:space="preserve"> (хефта до 35 листова 80гр папира, дубина хвата папира до 55 мм, користи стандардну муницију 24/6, 26/6, 24/8, 26/8)</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10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52.</w:t>
            </w:r>
          </w:p>
        </w:tc>
        <w:tc>
          <w:tcPr>
            <w:tcW w:w="2531" w:type="pct"/>
          </w:tcPr>
          <w:p w:rsidR="000E23B3" w:rsidRPr="0010659E" w:rsidRDefault="000E23B3" w:rsidP="00A74969">
            <w:pPr>
              <w:rPr>
                <w:b/>
                <w:sz w:val="22"/>
                <w:szCs w:val="22"/>
                <w:lang w:val="sr-Cyrl-CS"/>
              </w:rPr>
            </w:pPr>
            <w:r>
              <w:rPr>
                <w:b/>
                <w:sz w:val="22"/>
                <w:szCs w:val="22"/>
                <w:lang w:val="sr-Cyrl-CS"/>
              </w:rPr>
              <w:t>РАСХЕФТИВАЧ</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10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53.</w:t>
            </w:r>
          </w:p>
        </w:tc>
        <w:tc>
          <w:tcPr>
            <w:tcW w:w="2531" w:type="pct"/>
            <w:vAlign w:val="center"/>
          </w:tcPr>
          <w:p w:rsidR="000E23B3" w:rsidRPr="0030022B" w:rsidRDefault="000E23B3" w:rsidP="00A74969">
            <w:pPr>
              <w:rPr>
                <w:b/>
                <w:sz w:val="22"/>
                <w:szCs w:val="22"/>
                <w:lang w:val="sr-Latn-CS"/>
              </w:rPr>
            </w:pPr>
            <w:r>
              <w:rPr>
                <w:b/>
                <w:sz w:val="22"/>
                <w:szCs w:val="22"/>
                <w:lang w:val="sr-Cyrl-CS"/>
              </w:rPr>
              <w:t xml:space="preserve">БАКАРНА ХЕФТ МУНИЦИЈА 24/6 </w:t>
            </w:r>
          </w:p>
        </w:tc>
        <w:tc>
          <w:tcPr>
            <w:tcW w:w="839" w:type="pct"/>
            <w:vAlign w:val="center"/>
          </w:tcPr>
          <w:p w:rsidR="000E23B3" w:rsidRPr="0010659E" w:rsidRDefault="000E23B3" w:rsidP="00A74969">
            <w:pPr>
              <w:jc w:val="center"/>
              <w:rPr>
                <w:b/>
                <w:sz w:val="22"/>
                <w:szCs w:val="22"/>
                <w:lang w:val="sr-Cyrl-CS"/>
              </w:rPr>
            </w:pPr>
          </w:p>
          <w:p w:rsidR="000E23B3" w:rsidRDefault="000E23B3" w:rsidP="00A74969">
            <w:pPr>
              <w:jc w:val="center"/>
              <w:rPr>
                <w:b/>
                <w:sz w:val="22"/>
                <w:szCs w:val="22"/>
                <w:lang w:val="sr-Cyrl-CS"/>
              </w:rPr>
            </w:pPr>
            <w:r>
              <w:rPr>
                <w:b/>
                <w:sz w:val="22"/>
                <w:szCs w:val="22"/>
                <w:lang w:val="sr-Cyrl-CS"/>
              </w:rPr>
              <w:t>ПАКОВАЊЕ</w:t>
            </w:r>
          </w:p>
          <w:p w:rsidR="000E23B3" w:rsidRPr="0010659E" w:rsidRDefault="000E23B3" w:rsidP="00A74969">
            <w:pPr>
              <w:jc w:val="center"/>
              <w:rPr>
                <w:b/>
                <w:sz w:val="22"/>
                <w:szCs w:val="22"/>
                <w:lang w:val="sr-Cyrl-CS"/>
              </w:rPr>
            </w:pPr>
            <w:r>
              <w:rPr>
                <w:b/>
                <w:sz w:val="22"/>
                <w:szCs w:val="22"/>
                <w:lang w:val="sr-Cyrl-CS"/>
              </w:rPr>
              <w:t>ОД 10 КУТИЈИЦА</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30 паковања</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54.</w:t>
            </w:r>
          </w:p>
        </w:tc>
        <w:tc>
          <w:tcPr>
            <w:tcW w:w="2531" w:type="pct"/>
          </w:tcPr>
          <w:p w:rsidR="000E23B3" w:rsidRPr="0010659E" w:rsidRDefault="000E23B3" w:rsidP="00A74969">
            <w:pPr>
              <w:rPr>
                <w:b/>
                <w:sz w:val="22"/>
                <w:szCs w:val="22"/>
                <w:lang w:val="sr-Cyrl-CS"/>
              </w:rPr>
            </w:pPr>
            <w:r w:rsidRPr="0010659E">
              <w:rPr>
                <w:b/>
                <w:sz w:val="22"/>
                <w:szCs w:val="22"/>
                <w:lang w:val="sr-Cyrl-CS"/>
              </w:rPr>
              <w:t>РАЈСНАДЛЕ</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КУТИЈА</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10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55.</w:t>
            </w:r>
          </w:p>
        </w:tc>
        <w:tc>
          <w:tcPr>
            <w:tcW w:w="2531" w:type="pct"/>
          </w:tcPr>
          <w:p w:rsidR="000E23B3" w:rsidRPr="0010659E" w:rsidRDefault="000E23B3" w:rsidP="00A74969">
            <w:pPr>
              <w:rPr>
                <w:b/>
                <w:sz w:val="22"/>
                <w:szCs w:val="22"/>
                <w:lang w:val="sr-Cyrl-CS"/>
              </w:rPr>
            </w:pPr>
            <w:r w:rsidRPr="0010659E">
              <w:rPr>
                <w:b/>
                <w:sz w:val="22"/>
                <w:szCs w:val="22"/>
                <w:lang w:val="sr-Cyrl-CS"/>
              </w:rPr>
              <w:t>ШПЕНАДЛЕ</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КУТИЈА</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5</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56.</w:t>
            </w:r>
          </w:p>
        </w:tc>
        <w:tc>
          <w:tcPr>
            <w:tcW w:w="2531" w:type="pct"/>
          </w:tcPr>
          <w:p w:rsidR="000E23B3" w:rsidRPr="0010659E" w:rsidRDefault="000E23B3" w:rsidP="00A74969">
            <w:pPr>
              <w:rPr>
                <w:b/>
                <w:sz w:val="22"/>
                <w:szCs w:val="22"/>
                <w:lang w:val="sr-Cyrl-CS"/>
              </w:rPr>
            </w:pPr>
            <w:r w:rsidRPr="0010659E">
              <w:rPr>
                <w:b/>
                <w:sz w:val="22"/>
                <w:szCs w:val="22"/>
                <w:lang w:val="sr-Cyrl-CS"/>
              </w:rPr>
              <w:t>ЛЕПАК ЗА ПАПИР</w:t>
            </w:r>
            <w:r>
              <w:rPr>
                <w:b/>
                <w:sz w:val="22"/>
                <w:szCs w:val="22"/>
                <w:lang w:val="sr-Cyrl-CS"/>
              </w:rPr>
              <w:t xml:space="preserve"> У СТИКУ</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Latn-CS"/>
              </w:rPr>
              <w:t>4</w:t>
            </w:r>
            <w:r>
              <w:rPr>
                <w:b/>
                <w:sz w:val="22"/>
                <w:szCs w:val="22"/>
                <w:lang w:val="sr-Cyrl-CS"/>
              </w:rPr>
              <w:t>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57.</w:t>
            </w:r>
          </w:p>
        </w:tc>
        <w:tc>
          <w:tcPr>
            <w:tcW w:w="2531" w:type="pct"/>
          </w:tcPr>
          <w:p w:rsidR="000E23B3" w:rsidRPr="0010659E" w:rsidRDefault="000E23B3" w:rsidP="00A74969">
            <w:pPr>
              <w:rPr>
                <w:b/>
                <w:sz w:val="22"/>
                <w:szCs w:val="22"/>
                <w:lang w:val="sr-Cyrl-CS"/>
              </w:rPr>
            </w:pPr>
            <w:r>
              <w:rPr>
                <w:b/>
                <w:sz w:val="22"/>
                <w:szCs w:val="22"/>
                <w:lang w:val="sr-Cyrl-CS"/>
              </w:rPr>
              <w:t>УНИВЕРЗАЛНИ ПРОВИДНИ ЛЕПАК, ТУБА 40 ГР (ОХО)</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Latn-CS"/>
              </w:rPr>
              <w:t>6</w:t>
            </w:r>
            <w:r>
              <w:rPr>
                <w:b/>
                <w:sz w:val="22"/>
                <w:szCs w:val="22"/>
                <w:lang w:val="sr-Cyrl-CS"/>
              </w:rPr>
              <w:t>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58.</w:t>
            </w:r>
          </w:p>
        </w:tc>
        <w:tc>
          <w:tcPr>
            <w:tcW w:w="2531" w:type="pct"/>
          </w:tcPr>
          <w:p w:rsidR="000E23B3" w:rsidRPr="0010659E" w:rsidRDefault="000E23B3" w:rsidP="00A74969">
            <w:pPr>
              <w:rPr>
                <w:b/>
                <w:sz w:val="22"/>
                <w:szCs w:val="22"/>
                <w:lang w:val="sr-Cyrl-CS"/>
              </w:rPr>
            </w:pPr>
            <w:r>
              <w:rPr>
                <w:b/>
                <w:sz w:val="22"/>
                <w:szCs w:val="22"/>
                <w:lang w:val="sr-Cyrl-CS"/>
              </w:rPr>
              <w:t>СЕЛОТЕЈП ТРАКА, УСКА</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1</w:t>
            </w:r>
            <w:r>
              <w:rPr>
                <w:b/>
                <w:sz w:val="22"/>
                <w:szCs w:val="22"/>
                <w:lang w:val="sr-Latn-CS"/>
              </w:rPr>
              <w:t>0</w:t>
            </w:r>
            <w:r>
              <w:rPr>
                <w:b/>
                <w:sz w:val="22"/>
                <w:szCs w:val="22"/>
                <w:lang w:val="sr-Cyrl-CS"/>
              </w:rPr>
              <w:t>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59.</w:t>
            </w:r>
          </w:p>
        </w:tc>
        <w:tc>
          <w:tcPr>
            <w:tcW w:w="2531" w:type="pct"/>
          </w:tcPr>
          <w:p w:rsidR="000E23B3" w:rsidRDefault="000E23B3" w:rsidP="00A74969">
            <w:pPr>
              <w:rPr>
                <w:b/>
                <w:sz w:val="22"/>
                <w:szCs w:val="22"/>
                <w:lang w:val="sr-Cyrl-CS"/>
              </w:rPr>
            </w:pPr>
            <w:r>
              <w:rPr>
                <w:b/>
                <w:sz w:val="22"/>
                <w:szCs w:val="22"/>
                <w:lang w:val="sr-Cyrl-CS"/>
              </w:rPr>
              <w:t>СЕЛОТЕЈП ТРАКА, ШИРОКА</w:t>
            </w:r>
          </w:p>
        </w:tc>
        <w:tc>
          <w:tcPr>
            <w:tcW w:w="839" w:type="pct"/>
            <w:vAlign w:val="center"/>
          </w:tcPr>
          <w:p w:rsidR="000E23B3"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446E02" w:rsidRDefault="000E23B3" w:rsidP="00A74969">
            <w:pPr>
              <w:jc w:val="center"/>
              <w:rPr>
                <w:b/>
                <w:sz w:val="22"/>
                <w:szCs w:val="22"/>
                <w:lang w:val="sr-Latn-CS"/>
              </w:rPr>
            </w:pPr>
            <w:r>
              <w:rPr>
                <w:b/>
                <w:sz w:val="22"/>
                <w:szCs w:val="22"/>
                <w:lang w:val="sr-Latn-CS"/>
              </w:rPr>
              <w:t>80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60.</w:t>
            </w:r>
          </w:p>
        </w:tc>
        <w:tc>
          <w:tcPr>
            <w:tcW w:w="2531" w:type="pct"/>
          </w:tcPr>
          <w:p w:rsidR="000E23B3" w:rsidRDefault="000E23B3" w:rsidP="00A74969">
            <w:pPr>
              <w:rPr>
                <w:b/>
                <w:sz w:val="22"/>
                <w:szCs w:val="22"/>
                <w:lang w:val="sr-Cyrl-CS"/>
              </w:rPr>
            </w:pPr>
            <w:r>
              <w:rPr>
                <w:b/>
                <w:sz w:val="22"/>
                <w:szCs w:val="22"/>
                <w:lang w:val="sr-Cyrl-CS"/>
              </w:rPr>
              <w:t>ДРЖАЧ ЗА СЕЛОТЕЈП ТРАКЕ</w:t>
            </w:r>
          </w:p>
        </w:tc>
        <w:tc>
          <w:tcPr>
            <w:tcW w:w="839" w:type="pct"/>
            <w:vAlign w:val="center"/>
          </w:tcPr>
          <w:p w:rsidR="000E23B3"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5</w:t>
            </w:r>
          </w:p>
        </w:tc>
      </w:tr>
      <w:tr w:rsidR="000E23B3" w:rsidRPr="0010659E" w:rsidTr="00A74969">
        <w:tc>
          <w:tcPr>
            <w:tcW w:w="400" w:type="pct"/>
          </w:tcPr>
          <w:p w:rsidR="000E23B3" w:rsidRPr="00300C89" w:rsidRDefault="000E23B3" w:rsidP="00A74969">
            <w:pPr>
              <w:rPr>
                <w:b/>
                <w:sz w:val="22"/>
                <w:szCs w:val="22"/>
                <w:lang w:val="en-US"/>
              </w:rPr>
            </w:pPr>
            <w:r>
              <w:rPr>
                <w:b/>
                <w:sz w:val="22"/>
                <w:szCs w:val="22"/>
                <w:lang w:val="sr-Cyrl-CS"/>
              </w:rPr>
              <w:t>61</w:t>
            </w:r>
            <w:r>
              <w:rPr>
                <w:b/>
                <w:sz w:val="22"/>
                <w:szCs w:val="22"/>
                <w:lang w:val="en-US"/>
              </w:rPr>
              <w:t>.</w:t>
            </w:r>
          </w:p>
        </w:tc>
        <w:tc>
          <w:tcPr>
            <w:tcW w:w="2531" w:type="pct"/>
          </w:tcPr>
          <w:p w:rsidR="000E23B3" w:rsidRPr="0010659E" w:rsidRDefault="000E23B3" w:rsidP="00A74969">
            <w:pPr>
              <w:rPr>
                <w:b/>
                <w:sz w:val="22"/>
                <w:szCs w:val="22"/>
                <w:lang w:val="sr-Cyrl-CS"/>
              </w:rPr>
            </w:pPr>
            <w:r>
              <w:rPr>
                <w:b/>
                <w:sz w:val="22"/>
                <w:szCs w:val="22"/>
                <w:lang w:val="sr-Cyrl-CS"/>
              </w:rPr>
              <w:t>ИНДИГО</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КУТИЈА</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5</w:t>
            </w:r>
          </w:p>
        </w:tc>
      </w:tr>
      <w:tr w:rsidR="000E23B3" w:rsidRPr="0010659E" w:rsidTr="00A74969">
        <w:tc>
          <w:tcPr>
            <w:tcW w:w="400" w:type="pct"/>
          </w:tcPr>
          <w:p w:rsidR="000E23B3" w:rsidRPr="00E07819" w:rsidRDefault="000E23B3" w:rsidP="00A74969">
            <w:pPr>
              <w:rPr>
                <w:b/>
                <w:sz w:val="22"/>
                <w:szCs w:val="22"/>
                <w:lang w:val="sr-Cyrl-CS"/>
              </w:rPr>
            </w:pPr>
            <w:r>
              <w:rPr>
                <w:b/>
                <w:sz w:val="22"/>
                <w:szCs w:val="22"/>
                <w:lang w:val="sr-Cyrl-CS"/>
              </w:rPr>
              <w:t>62.</w:t>
            </w:r>
          </w:p>
        </w:tc>
        <w:tc>
          <w:tcPr>
            <w:tcW w:w="2531" w:type="pct"/>
          </w:tcPr>
          <w:p w:rsidR="000E23B3" w:rsidRPr="0010659E" w:rsidRDefault="000E23B3" w:rsidP="00A74969">
            <w:pPr>
              <w:rPr>
                <w:b/>
                <w:sz w:val="22"/>
                <w:szCs w:val="22"/>
                <w:lang w:val="sr-Cyrl-CS"/>
              </w:rPr>
            </w:pPr>
            <w:r w:rsidRPr="0010659E">
              <w:rPr>
                <w:b/>
                <w:sz w:val="22"/>
                <w:szCs w:val="22"/>
                <w:lang w:val="sr-Cyrl-CS"/>
              </w:rPr>
              <w:t>БУШАЧ</w:t>
            </w:r>
            <w:r>
              <w:rPr>
                <w:b/>
                <w:sz w:val="22"/>
                <w:szCs w:val="22"/>
                <w:lang w:val="sr-Cyrl-CS"/>
              </w:rPr>
              <w:t xml:space="preserve"> ЗА 36 Л (буши до 36 листова 80гр папира, страндардни размак међу рупама 80 мм, поседује кочницу и метални граничник за формате папира до А4)</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5</w:t>
            </w:r>
          </w:p>
        </w:tc>
      </w:tr>
      <w:tr w:rsidR="000E23B3" w:rsidRPr="0010659E" w:rsidTr="00A74969">
        <w:tc>
          <w:tcPr>
            <w:tcW w:w="400" w:type="pct"/>
          </w:tcPr>
          <w:p w:rsidR="000E23B3" w:rsidRPr="00E07819" w:rsidRDefault="000E23B3" w:rsidP="00A74969">
            <w:pPr>
              <w:rPr>
                <w:b/>
                <w:sz w:val="22"/>
                <w:szCs w:val="22"/>
                <w:lang w:val="sr-Cyrl-CS"/>
              </w:rPr>
            </w:pPr>
            <w:r>
              <w:rPr>
                <w:b/>
                <w:sz w:val="22"/>
                <w:szCs w:val="22"/>
                <w:lang w:val="sr-Cyrl-CS"/>
              </w:rPr>
              <w:t>63.</w:t>
            </w:r>
          </w:p>
        </w:tc>
        <w:tc>
          <w:tcPr>
            <w:tcW w:w="2531" w:type="pct"/>
          </w:tcPr>
          <w:p w:rsidR="000E23B3" w:rsidRPr="00586F22" w:rsidRDefault="000E23B3" w:rsidP="00A74969">
            <w:pPr>
              <w:rPr>
                <w:b/>
                <w:sz w:val="22"/>
                <w:szCs w:val="22"/>
                <w:lang w:val="sr-Cyrl-CS"/>
              </w:rPr>
            </w:pPr>
            <w:r w:rsidRPr="0010659E">
              <w:rPr>
                <w:b/>
                <w:sz w:val="22"/>
                <w:szCs w:val="22"/>
                <w:lang w:val="sr-Cyrl-CS"/>
              </w:rPr>
              <w:t>МАКАЗЕ</w:t>
            </w:r>
            <w:r>
              <w:rPr>
                <w:b/>
                <w:sz w:val="22"/>
                <w:szCs w:val="22"/>
                <w:lang w:val="sr-Latn-CS"/>
              </w:rPr>
              <w:t xml:space="preserve"> 21 cm</w:t>
            </w:r>
            <w:r>
              <w:rPr>
                <w:b/>
                <w:sz w:val="22"/>
                <w:szCs w:val="22"/>
                <w:lang w:val="sr-Cyrl-CS"/>
              </w:rPr>
              <w:t>, 2</w:t>
            </w:r>
            <w:r>
              <w:rPr>
                <w:b/>
                <w:sz w:val="22"/>
                <w:szCs w:val="22"/>
                <w:lang w:val="sr-Latn-CS"/>
              </w:rPr>
              <w:t xml:space="preserve">D </w:t>
            </w:r>
            <w:r>
              <w:rPr>
                <w:b/>
                <w:sz w:val="22"/>
                <w:szCs w:val="22"/>
                <w:lang w:val="sr-Cyrl-CS"/>
              </w:rPr>
              <w:t>егрономске дршке</w:t>
            </w:r>
          </w:p>
        </w:tc>
        <w:tc>
          <w:tcPr>
            <w:tcW w:w="839"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sr-Cyrl-CS"/>
              </w:rPr>
              <w:t>10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64.</w:t>
            </w:r>
          </w:p>
        </w:tc>
        <w:tc>
          <w:tcPr>
            <w:tcW w:w="2531" w:type="pct"/>
          </w:tcPr>
          <w:p w:rsidR="000E23B3" w:rsidRPr="00CC1C30" w:rsidRDefault="000E23B3" w:rsidP="00A74969">
            <w:pPr>
              <w:rPr>
                <w:b/>
                <w:sz w:val="22"/>
                <w:szCs w:val="22"/>
                <w:lang w:val="sr-Latn-CS"/>
              </w:rPr>
            </w:pPr>
            <w:r w:rsidRPr="0010659E">
              <w:rPr>
                <w:b/>
                <w:sz w:val="22"/>
                <w:szCs w:val="22"/>
                <w:lang w:val="sr-Cyrl-CS"/>
              </w:rPr>
              <w:t>ФИЛМ ЗА ФАКС</w:t>
            </w:r>
            <w:r>
              <w:rPr>
                <w:b/>
                <w:sz w:val="22"/>
                <w:szCs w:val="22"/>
                <w:lang w:val="sr-Cyrl-CS"/>
              </w:rPr>
              <w:t xml:space="preserve"> </w:t>
            </w:r>
            <w:r>
              <w:rPr>
                <w:b/>
                <w:sz w:val="22"/>
                <w:szCs w:val="22"/>
                <w:lang w:val="sr-Latn-CS"/>
              </w:rPr>
              <w:t>- Panasonic KX-FP 373</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9566EB" w:rsidRDefault="000E23B3" w:rsidP="00A74969">
            <w:pPr>
              <w:jc w:val="center"/>
              <w:rPr>
                <w:b/>
                <w:sz w:val="22"/>
                <w:szCs w:val="22"/>
                <w:lang w:val="sr-Cyrl-CS"/>
              </w:rPr>
            </w:pPr>
            <w:r>
              <w:rPr>
                <w:b/>
                <w:sz w:val="22"/>
                <w:szCs w:val="22"/>
                <w:lang w:val="sr-Latn-CS"/>
              </w:rPr>
              <w:t>1</w:t>
            </w:r>
            <w:r>
              <w:rPr>
                <w:b/>
                <w:sz w:val="22"/>
                <w:szCs w:val="22"/>
                <w:lang w:val="sr-Cyrl-CS"/>
              </w:rPr>
              <w:t>0</w:t>
            </w:r>
          </w:p>
        </w:tc>
      </w:tr>
      <w:tr w:rsidR="000E23B3" w:rsidRPr="0010659E" w:rsidTr="00A74969">
        <w:tc>
          <w:tcPr>
            <w:tcW w:w="400" w:type="pct"/>
          </w:tcPr>
          <w:p w:rsidR="000E23B3" w:rsidRPr="0010659E" w:rsidRDefault="000E23B3" w:rsidP="00A74969">
            <w:pPr>
              <w:rPr>
                <w:b/>
                <w:sz w:val="22"/>
                <w:szCs w:val="22"/>
                <w:lang w:val="sr-Cyrl-CS"/>
              </w:rPr>
            </w:pPr>
            <w:r>
              <w:rPr>
                <w:b/>
                <w:sz w:val="22"/>
                <w:szCs w:val="22"/>
                <w:lang w:val="sr-Cyrl-CS"/>
              </w:rPr>
              <w:t>65.</w:t>
            </w:r>
          </w:p>
        </w:tc>
        <w:tc>
          <w:tcPr>
            <w:tcW w:w="2531" w:type="pct"/>
          </w:tcPr>
          <w:p w:rsidR="000E23B3" w:rsidRPr="0010659E" w:rsidRDefault="000E23B3" w:rsidP="00A74969">
            <w:pPr>
              <w:rPr>
                <w:b/>
                <w:sz w:val="22"/>
                <w:szCs w:val="22"/>
                <w:lang w:val="sr-Cyrl-CS"/>
              </w:rPr>
            </w:pPr>
            <w:r>
              <w:rPr>
                <w:b/>
                <w:sz w:val="22"/>
                <w:szCs w:val="22"/>
                <w:lang w:val="sr-Cyrl-CS"/>
              </w:rPr>
              <w:t>ГУМИЦА ЗА БРИСАЊЕ</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9566EB" w:rsidRDefault="000E23B3" w:rsidP="00A74969">
            <w:pPr>
              <w:jc w:val="center"/>
              <w:rPr>
                <w:b/>
                <w:sz w:val="22"/>
                <w:szCs w:val="22"/>
                <w:lang w:val="sr-Cyrl-CS"/>
              </w:rPr>
            </w:pPr>
            <w:r>
              <w:rPr>
                <w:b/>
                <w:sz w:val="22"/>
                <w:szCs w:val="22"/>
                <w:lang w:val="sr-Cyrl-CS"/>
              </w:rPr>
              <w:t>60</w:t>
            </w:r>
          </w:p>
        </w:tc>
      </w:tr>
      <w:tr w:rsidR="000E23B3" w:rsidRPr="0010659E" w:rsidTr="00A74969">
        <w:tc>
          <w:tcPr>
            <w:tcW w:w="400" w:type="pct"/>
          </w:tcPr>
          <w:p w:rsidR="000E23B3" w:rsidRPr="00AC6C21" w:rsidRDefault="000E23B3" w:rsidP="00A74969">
            <w:pPr>
              <w:rPr>
                <w:b/>
                <w:sz w:val="22"/>
                <w:szCs w:val="22"/>
                <w:lang w:val="sr-Cyrl-CS"/>
              </w:rPr>
            </w:pPr>
            <w:r>
              <w:rPr>
                <w:b/>
                <w:sz w:val="22"/>
                <w:szCs w:val="22"/>
                <w:lang w:val="sr-Cyrl-CS"/>
              </w:rPr>
              <w:t>66.</w:t>
            </w:r>
          </w:p>
        </w:tc>
        <w:tc>
          <w:tcPr>
            <w:tcW w:w="2531" w:type="pct"/>
          </w:tcPr>
          <w:p w:rsidR="000E23B3" w:rsidRPr="000921FC" w:rsidRDefault="000E23B3" w:rsidP="00A74969">
            <w:pPr>
              <w:rPr>
                <w:b/>
                <w:sz w:val="22"/>
                <w:szCs w:val="22"/>
                <w:lang w:val="sr-Latn-CS"/>
              </w:rPr>
            </w:pPr>
            <w:r>
              <w:rPr>
                <w:b/>
                <w:sz w:val="22"/>
                <w:szCs w:val="22"/>
                <w:lang w:val="sr-Cyrl-CS"/>
              </w:rPr>
              <w:t>МЕТАЛНИ ЗАРЕЗАЧ</w:t>
            </w:r>
          </w:p>
        </w:tc>
        <w:tc>
          <w:tcPr>
            <w:tcW w:w="839" w:type="pct"/>
            <w:vAlign w:val="center"/>
          </w:tcPr>
          <w:p w:rsidR="000E23B3"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9566EB" w:rsidRDefault="000E23B3" w:rsidP="00A74969">
            <w:pPr>
              <w:jc w:val="center"/>
              <w:rPr>
                <w:b/>
                <w:sz w:val="22"/>
                <w:szCs w:val="22"/>
                <w:lang w:val="sr-Cyrl-CS"/>
              </w:rPr>
            </w:pPr>
            <w:r>
              <w:rPr>
                <w:b/>
                <w:sz w:val="22"/>
                <w:szCs w:val="22"/>
                <w:lang w:val="sr-Cyrl-CS"/>
              </w:rPr>
              <w:t>30</w:t>
            </w:r>
          </w:p>
        </w:tc>
      </w:tr>
      <w:tr w:rsidR="000E23B3" w:rsidRPr="0010659E" w:rsidTr="00A74969">
        <w:tc>
          <w:tcPr>
            <w:tcW w:w="400" w:type="pct"/>
          </w:tcPr>
          <w:p w:rsidR="000E23B3" w:rsidRPr="00E07819" w:rsidRDefault="000E23B3" w:rsidP="00A74969">
            <w:pPr>
              <w:rPr>
                <w:b/>
                <w:sz w:val="22"/>
                <w:szCs w:val="22"/>
                <w:lang w:val="sr-Cyrl-CS"/>
              </w:rPr>
            </w:pPr>
            <w:r>
              <w:rPr>
                <w:b/>
                <w:sz w:val="22"/>
                <w:szCs w:val="22"/>
                <w:lang w:val="sr-Cyrl-CS"/>
              </w:rPr>
              <w:t>67.</w:t>
            </w:r>
          </w:p>
        </w:tc>
        <w:tc>
          <w:tcPr>
            <w:tcW w:w="2531" w:type="pct"/>
          </w:tcPr>
          <w:p w:rsidR="000E23B3" w:rsidRPr="0010659E" w:rsidRDefault="000E23B3" w:rsidP="00A74969">
            <w:pPr>
              <w:rPr>
                <w:b/>
                <w:sz w:val="22"/>
                <w:szCs w:val="22"/>
                <w:lang w:val="sr-Cyrl-CS"/>
              </w:rPr>
            </w:pPr>
            <w:r>
              <w:rPr>
                <w:b/>
                <w:sz w:val="22"/>
                <w:szCs w:val="22"/>
                <w:lang w:val="sr-Cyrl-CS"/>
              </w:rPr>
              <w:t xml:space="preserve">АДИНГ РОЛНА </w:t>
            </w:r>
            <w:r w:rsidRPr="0010659E">
              <w:rPr>
                <w:b/>
                <w:sz w:val="22"/>
                <w:szCs w:val="22"/>
                <w:lang w:val="sr-Cyrl-CS"/>
              </w:rPr>
              <w:t>ЗА ДИГИТРОН МАШИНУ</w:t>
            </w:r>
          </w:p>
        </w:tc>
        <w:tc>
          <w:tcPr>
            <w:tcW w:w="839"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10659E" w:rsidRDefault="000E23B3" w:rsidP="00A74969">
            <w:pPr>
              <w:jc w:val="center"/>
              <w:rPr>
                <w:b/>
                <w:sz w:val="22"/>
                <w:szCs w:val="22"/>
                <w:lang w:val="sr-Cyrl-CS"/>
              </w:rPr>
            </w:pPr>
            <w:r>
              <w:rPr>
                <w:b/>
                <w:sz w:val="22"/>
                <w:szCs w:val="22"/>
                <w:lang w:val="en-US"/>
              </w:rPr>
              <w:t>7</w:t>
            </w:r>
            <w:r>
              <w:rPr>
                <w:b/>
                <w:sz w:val="22"/>
                <w:szCs w:val="22"/>
                <w:lang w:val="sr-Cyrl-CS"/>
              </w:rPr>
              <w:t>0</w:t>
            </w:r>
          </w:p>
        </w:tc>
      </w:tr>
      <w:tr w:rsidR="000E23B3" w:rsidRPr="0010659E" w:rsidTr="00A74969">
        <w:tc>
          <w:tcPr>
            <w:tcW w:w="400" w:type="pct"/>
          </w:tcPr>
          <w:p w:rsidR="000E23B3" w:rsidRPr="00E07819" w:rsidRDefault="000E23B3" w:rsidP="00A74969">
            <w:pPr>
              <w:rPr>
                <w:b/>
                <w:sz w:val="22"/>
                <w:szCs w:val="22"/>
                <w:lang w:val="sr-Cyrl-CS"/>
              </w:rPr>
            </w:pPr>
            <w:r>
              <w:rPr>
                <w:b/>
                <w:sz w:val="22"/>
                <w:szCs w:val="22"/>
                <w:lang w:val="sr-Cyrl-CS"/>
              </w:rPr>
              <w:t>68.</w:t>
            </w:r>
          </w:p>
        </w:tc>
        <w:tc>
          <w:tcPr>
            <w:tcW w:w="2531" w:type="pct"/>
          </w:tcPr>
          <w:p w:rsidR="000E23B3" w:rsidRPr="006D1173" w:rsidRDefault="000E23B3" w:rsidP="00A74969">
            <w:pPr>
              <w:rPr>
                <w:b/>
                <w:sz w:val="22"/>
                <w:szCs w:val="22"/>
              </w:rPr>
            </w:pPr>
            <w:r>
              <w:rPr>
                <w:b/>
                <w:sz w:val="22"/>
                <w:szCs w:val="22"/>
              </w:rPr>
              <w:t>ТРАКА ЗА ПИСАЋУ МАШИНУ, 13мм х10м</w:t>
            </w:r>
          </w:p>
        </w:tc>
        <w:tc>
          <w:tcPr>
            <w:tcW w:w="839" w:type="pct"/>
            <w:vAlign w:val="center"/>
          </w:tcPr>
          <w:p w:rsidR="000E23B3" w:rsidRDefault="000E23B3" w:rsidP="00A74969">
            <w:pPr>
              <w:jc w:val="center"/>
              <w:rPr>
                <w:b/>
                <w:sz w:val="22"/>
                <w:szCs w:val="22"/>
              </w:rPr>
            </w:pPr>
            <w:r>
              <w:rPr>
                <w:b/>
                <w:sz w:val="22"/>
                <w:szCs w:val="22"/>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10</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69.</w:t>
            </w:r>
          </w:p>
        </w:tc>
        <w:tc>
          <w:tcPr>
            <w:tcW w:w="2531" w:type="pct"/>
          </w:tcPr>
          <w:p w:rsidR="000E23B3" w:rsidRPr="006D2C54" w:rsidRDefault="000E23B3" w:rsidP="00A74969">
            <w:pPr>
              <w:rPr>
                <w:b/>
                <w:sz w:val="22"/>
                <w:szCs w:val="22"/>
                <w:lang w:val="sr-Latn-CS"/>
              </w:rPr>
            </w:pPr>
            <w:r>
              <w:rPr>
                <w:b/>
                <w:sz w:val="22"/>
                <w:szCs w:val="22"/>
                <w:lang w:val="sr-Cyrl-CS"/>
              </w:rPr>
              <w:t>БАТЕРИЈЕ АЛКАЛНЕ 1,5</w:t>
            </w:r>
            <w:r>
              <w:rPr>
                <w:b/>
                <w:sz w:val="22"/>
                <w:szCs w:val="22"/>
                <w:lang w:val="sr-Latn-CS"/>
              </w:rPr>
              <w:t>V AA</w:t>
            </w:r>
          </w:p>
        </w:tc>
        <w:tc>
          <w:tcPr>
            <w:tcW w:w="839" w:type="pct"/>
            <w:vAlign w:val="center"/>
          </w:tcPr>
          <w:p w:rsidR="000E23B3" w:rsidRPr="006D2C54" w:rsidRDefault="000E23B3" w:rsidP="00A74969">
            <w:pPr>
              <w:jc w:val="center"/>
              <w:rPr>
                <w:b/>
                <w:sz w:val="22"/>
                <w:szCs w:val="22"/>
                <w:lang w:val="sr-Latn-CS"/>
              </w:rPr>
            </w:pPr>
            <w:r>
              <w:rPr>
                <w:b/>
                <w:sz w:val="22"/>
                <w:szCs w:val="22"/>
                <w:lang w:val="sr-Latn-CS"/>
              </w:rPr>
              <w:t xml:space="preserve">KOM. </w:t>
            </w:r>
          </w:p>
        </w:tc>
        <w:tc>
          <w:tcPr>
            <w:tcW w:w="1230" w:type="pct"/>
            <w:vAlign w:val="center"/>
          </w:tcPr>
          <w:p w:rsidR="000E23B3" w:rsidRPr="006D2C54" w:rsidRDefault="000E23B3" w:rsidP="00A74969">
            <w:pPr>
              <w:jc w:val="center"/>
              <w:rPr>
                <w:b/>
                <w:sz w:val="22"/>
                <w:szCs w:val="22"/>
                <w:lang w:val="sr-Latn-CS"/>
              </w:rPr>
            </w:pPr>
            <w:r>
              <w:rPr>
                <w:b/>
                <w:sz w:val="22"/>
                <w:szCs w:val="22"/>
                <w:lang w:val="sr-Cyrl-CS"/>
              </w:rPr>
              <w:t>1</w:t>
            </w:r>
            <w:r>
              <w:rPr>
                <w:b/>
                <w:sz w:val="22"/>
                <w:szCs w:val="22"/>
                <w:lang w:val="en-US"/>
              </w:rPr>
              <w:t>0</w:t>
            </w:r>
            <w:r>
              <w:rPr>
                <w:b/>
                <w:sz w:val="22"/>
                <w:szCs w:val="22"/>
                <w:lang w:val="sr-Latn-CS"/>
              </w:rPr>
              <w:t>0</w:t>
            </w:r>
          </w:p>
        </w:tc>
      </w:tr>
      <w:tr w:rsidR="000E23B3" w:rsidRPr="0010659E" w:rsidTr="00A74969">
        <w:tc>
          <w:tcPr>
            <w:tcW w:w="400" w:type="pct"/>
          </w:tcPr>
          <w:p w:rsidR="000E23B3" w:rsidRPr="00E07819" w:rsidRDefault="000E23B3" w:rsidP="00A74969">
            <w:pPr>
              <w:rPr>
                <w:b/>
                <w:sz w:val="22"/>
                <w:szCs w:val="22"/>
                <w:lang w:val="sr-Cyrl-CS"/>
              </w:rPr>
            </w:pPr>
            <w:r>
              <w:rPr>
                <w:b/>
                <w:sz w:val="22"/>
                <w:szCs w:val="22"/>
                <w:lang w:val="sr-Cyrl-CS"/>
              </w:rPr>
              <w:t>70.</w:t>
            </w:r>
          </w:p>
        </w:tc>
        <w:tc>
          <w:tcPr>
            <w:tcW w:w="2531" w:type="pct"/>
          </w:tcPr>
          <w:p w:rsidR="000E23B3" w:rsidRPr="000921FC" w:rsidRDefault="000E23B3" w:rsidP="00A74969">
            <w:pPr>
              <w:rPr>
                <w:b/>
                <w:sz w:val="22"/>
                <w:szCs w:val="22"/>
                <w:lang w:val="sr-Cyrl-CS"/>
              </w:rPr>
            </w:pPr>
            <w:r>
              <w:rPr>
                <w:b/>
                <w:sz w:val="22"/>
                <w:szCs w:val="22"/>
                <w:lang w:val="sr-Cyrl-CS"/>
              </w:rPr>
              <w:t>БАТЕРИЈЕ АЛКАЛНЕ 1,5</w:t>
            </w:r>
            <w:r>
              <w:rPr>
                <w:b/>
                <w:sz w:val="22"/>
                <w:szCs w:val="22"/>
                <w:lang w:val="sr-Latn-CS"/>
              </w:rPr>
              <w:t>V</w:t>
            </w:r>
            <w:r>
              <w:rPr>
                <w:b/>
                <w:sz w:val="22"/>
                <w:szCs w:val="22"/>
                <w:lang w:val="sr-Cyrl-CS"/>
              </w:rPr>
              <w:t xml:space="preserve"> ААА</w:t>
            </w:r>
          </w:p>
        </w:tc>
        <w:tc>
          <w:tcPr>
            <w:tcW w:w="839" w:type="pct"/>
            <w:vAlign w:val="center"/>
          </w:tcPr>
          <w:p w:rsidR="000E23B3" w:rsidRPr="000921FC"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50</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71.</w:t>
            </w:r>
          </w:p>
        </w:tc>
        <w:tc>
          <w:tcPr>
            <w:tcW w:w="2531" w:type="pct"/>
          </w:tcPr>
          <w:p w:rsidR="000E23B3" w:rsidRPr="00300C89" w:rsidRDefault="000E23B3" w:rsidP="00A74969">
            <w:pPr>
              <w:rPr>
                <w:b/>
                <w:sz w:val="22"/>
                <w:szCs w:val="22"/>
                <w:lang w:val="sr-Cyrl-CS"/>
              </w:rPr>
            </w:pPr>
            <w:r>
              <w:rPr>
                <w:b/>
                <w:sz w:val="22"/>
                <w:szCs w:val="22"/>
                <w:lang w:val="sr-Cyrl-CS"/>
              </w:rPr>
              <w:t>ЛЕЊИР 30 цм</w:t>
            </w:r>
          </w:p>
        </w:tc>
        <w:tc>
          <w:tcPr>
            <w:tcW w:w="839" w:type="pct"/>
            <w:vAlign w:val="center"/>
          </w:tcPr>
          <w:p w:rsidR="000E23B3" w:rsidRPr="00300C89" w:rsidRDefault="000E23B3" w:rsidP="00A74969">
            <w:pPr>
              <w:jc w:val="center"/>
              <w:rPr>
                <w:b/>
                <w:sz w:val="22"/>
                <w:szCs w:val="22"/>
                <w:lang w:val="sr-Cyrl-CS"/>
              </w:rPr>
            </w:pPr>
            <w:r>
              <w:rPr>
                <w:b/>
                <w:sz w:val="22"/>
                <w:szCs w:val="22"/>
                <w:lang w:val="sr-Cyrl-CS"/>
              </w:rPr>
              <w:t>КОМ.</w:t>
            </w:r>
          </w:p>
        </w:tc>
        <w:tc>
          <w:tcPr>
            <w:tcW w:w="1230" w:type="pct"/>
            <w:vAlign w:val="center"/>
          </w:tcPr>
          <w:p w:rsidR="000E23B3" w:rsidRPr="00300C89" w:rsidRDefault="000E23B3" w:rsidP="00A74969">
            <w:pPr>
              <w:jc w:val="center"/>
              <w:rPr>
                <w:b/>
                <w:sz w:val="22"/>
                <w:szCs w:val="22"/>
                <w:lang w:val="sr-Cyrl-CS"/>
              </w:rPr>
            </w:pPr>
            <w:r>
              <w:rPr>
                <w:b/>
                <w:sz w:val="22"/>
                <w:szCs w:val="22"/>
                <w:lang w:val="sr-Cyrl-CS"/>
              </w:rPr>
              <w:t>10</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72.</w:t>
            </w:r>
          </w:p>
        </w:tc>
        <w:tc>
          <w:tcPr>
            <w:tcW w:w="2531" w:type="pct"/>
          </w:tcPr>
          <w:p w:rsidR="000E23B3" w:rsidRDefault="000E23B3" w:rsidP="00A74969">
            <w:pPr>
              <w:rPr>
                <w:b/>
                <w:sz w:val="22"/>
                <w:szCs w:val="22"/>
                <w:lang w:val="sr-Cyrl-CS"/>
              </w:rPr>
            </w:pPr>
            <w:r>
              <w:rPr>
                <w:b/>
                <w:sz w:val="22"/>
                <w:szCs w:val="22"/>
                <w:lang w:val="sr-Cyrl-CS"/>
              </w:rPr>
              <w:t>КАНАП КУДЕЉНИ ТАЊИ</w:t>
            </w:r>
          </w:p>
        </w:tc>
        <w:tc>
          <w:tcPr>
            <w:tcW w:w="839" w:type="pct"/>
            <w:vAlign w:val="center"/>
          </w:tcPr>
          <w:p w:rsidR="000E23B3"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5</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73.</w:t>
            </w:r>
          </w:p>
        </w:tc>
        <w:tc>
          <w:tcPr>
            <w:tcW w:w="2531" w:type="pct"/>
          </w:tcPr>
          <w:p w:rsidR="000E23B3" w:rsidRDefault="000E23B3" w:rsidP="00A74969">
            <w:pPr>
              <w:rPr>
                <w:b/>
                <w:sz w:val="22"/>
                <w:szCs w:val="22"/>
                <w:lang w:val="sr-Cyrl-CS"/>
              </w:rPr>
            </w:pPr>
            <w:r>
              <w:rPr>
                <w:b/>
                <w:sz w:val="22"/>
                <w:szCs w:val="22"/>
                <w:lang w:val="sr-Cyrl-CS"/>
              </w:rPr>
              <w:t>ЈЕМСТВЕНИК</w:t>
            </w:r>
          </w:p>
        </w:tc>
        <w:tc>
          <w:tcPr>
            <w:tcW w:w="839" w:type="pct"/>
            <w:vAlign w:val="center"/>
          </w:tcPr>
          <w:p w:rsidR="000E23B3"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5</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74.</w:t>
            </w:r>
          </w:p>
        </w:tc>
        <w:tc>
          <w:tcPr>
            <w:tcW w:w="2531" w:type="pct"/>
          </w:tcPr>
          <w:p w:rsidR="000E23B3" w:rsidRDefault="000E23B3" w:rsidP="00A74969">
            <w:pPr>
              <w:rPr>
                <w:b/>
                <w:sz w:val="22"/>
                <w:szCs w:val="22"/>
                <w:lang w:val="sr-Cyrl-CS"/>
              </w:rPr>
            </w:pPr>
            <w:r>
              <w:rPr>
                <w:b/>
                <w:sz w:val="22"/>
                <w:szCs w:val="22"/>
                <w:lang w:val="sr-Cyrl-CS"/>
              </w:rPr>
              <w:t>МЕТАЛНА КУТИЈИЦА ЗА ОЛОВКЕ</w:t>
            </w:r>
          </w:p>
        </w:tc>
        <w:tc>
          <w:tcPr>
            <w:tcW w:w="839" w:type="pct"/>
            <w:vAlign w:val="center"/>
          </w:tcPr>
          <w:p w:rsidR="000E23B3"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5</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75.</w:t>
            </w:r>
          </w:p>
        </w:tc>
        <w:tc>
          <w:tcPr>
            <w:tcW w:w="2531" w:type="pct"/>
          </w:tcPr>
          <w:p w:rsidR="000E23B3" w:rsidRDefault="000E23B3" w:rsidP="00A74969">
            <w:pPr>
              <w:rPr>
                <w:b/>
                <w:sz w:val="22"/>
                <w:szCs w:val="22"/>
                <w:lang w:val="sr-Cyrl-CS"/>
              </w:rPr>
            </w:pPr>
            <w:r>
              <w:rPr>
                <w:b/>
                <w:sz w:val="22"/>
                <w:szCs w:val="22"/>
                <w:lang w:val="sr-Cyrl-CS"/>
              </w:rPr>
              <w:t>МАСТИЛО ЗА НАЛИВ ПЕРО у бочици</w:t>
            </w:r>
          </w:p>
        </w:tc>
        <w:tc>
          <w:tcPr>
            <w:tcW w:w="839" w:type="pct"/>
            <w:vAlign w:val="center"/>
          </w:tcPr>
          <w:p w:rsidR="000E23B3"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5</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76.</w:t>
            </w:r>
          </w:p>
        </w:tc>
        <w:tc>
          <w:tcPr>
            <w:tcW w:w="2531" w:type="pct"/>
          </w:tcPr>
          <w:p w:rsidR="000E23B3" w:rsidRDefault="000E23B3" w:rsidP="00A74969">
            <w:pPr>
              <w:rPr>
                <w:b/>
                <w:sz w:val="22"/>
                <w:szCs w:val="22"/>
                <w:lang w:val="sr-Cyrl-CS"/>
              </w:rPr>
            </w:pPr>
            <w:r>
              <w:rPr>
                <w:b/>
                <w:sz w:val="22"/>
                <w:szCs w:val="22"/>
                <w:lang w:val="sr-Cyrl-CS"/>
              </w:rPr>
              <w:t>ПЕРСОНАЛНИ ДОСИЈЕ</w:t>
            </w:r>
          </w:p>
        </w:tc>
        <w:tc>
          <w:tcPr>
            <w:tcW w:w="839" w:type="pct"/>
            <w:vAlign w:val="center"/>
          </w:tcPr>
          <w:p w:rsidR="000E23B3" w:rsidRDefault="000E23B3" w:rsidP="00A74969">
            <w:pPr>
              <w:jc w:val="center"/>
              <w:rPr>
                <w:b/>
                <w:sz w:val="22"/>
                <w:szCs w:val="22"/>
                <w:lang w:val="sr-Cyrl-CS"/>
              </w:rPr>
            </w:pPr>
            <w:r>
              <w:rPr>
                <w:b/>
                <w:sz w:val="22"/>
                <w:szCs w:val="22"/>
                <w:lang w:val="sr-Cyrl-CS"/>
              </w:rPr>
              <w:t>КОМ.</w:t>
            </w:r>
          </w:p>
        </w:tc>
        <w:tc>
          <w:tcPr>
            <w:tcW w:w="1230" w:type="pct"/>
            <w:vAlign w:val="center"/>
          </w:tcPr>
          <w:p w:rsidR="000E23B3" w:rsidRDefault="000E23B3" w:rsidP="00A74969">
            <w:pPr>
              <w:jc w:val="center"/>
              <w:rPr>
                <w:b/>
                <w:sz w:val="22"/>
                <w:szCs w:val="22"/>
                <w:lang w:val="sr-Cyrl-CS"/>
              </w:rPr>
            </w:pPr>
            <w:r>
              <w:rPr>
                <w:b/>
                <w:sz w:val="22"/>
                <w:szCs w:val="22"/>
                <w:lang w:val="sr-Cyrl-CS"/>
              </w:rPr>
              <w:t>10</w:t>
            </w:r>
          </w:p>
        </w:tc>
      </w:tr>
      <w:tr w:rsidR="000E23B3" w:rsidRPr="0010659E" w:rsidTr="00A74969">
        <w:tc>
          <w:tcPr>
            <w:tcW w:w="400" w:type="pct"/>
          </w:tcPr>
          <w:p w:rsidR="000E23B3" w:rsidRPr="00697A45" w:rsidRDefault="000E23B3" w:rsidP="00A74969">
            <w:pPr>
              <w:rPr>
                <w:b/>
                <w:sz w:val="22"/>
                <w:szCs w:val="22"/>
                <w:lang w:val="en-US"/>
              </w:rPr>
            </w:pPr>
            <w:r>
              <w:rPr>
                <w:b/>
                <w:sz w:val="22"/>
                <w:szCs w:val="22"/>
                <w:lang w:val="en-US"/>
              </w:rPr>
              <w:t>77.</w:t>
            </w:r>
          </w:p>
        </w:tc>
        <w:tc>
          <w:tcPr>
            <w:tcW w:w="2531" w:type="pct"/>
          </w:tcPr>
          <w:p w:rsidR="000E23B3" w:rsidRPr="00FB6D2C" w:rsidRDefault="000E23B3" w:rsidP="00A74969">
            <w:pPr>
              <w:rPr>
                <w:b/>
                <w:sz w:val="22"/>
                <w:szCs w:val="22"/>
                <w:lang w:val="sr-Latn-CS"/>
              </w:rPr>
            </w:pPr>
            <w:r>
              <w:rPr>
                <w:b/>
                <w:sz w:val="22"/>
                <w:szCs w:val="22"/>
                <w:lang w:val="sr-Cyrl-CS"/>
              </w:rPr>
              <w:t xml:space="preserve">ПЛАСТИЧНА СПИРАЛА за коричење 8 </w:t>
            </w:r>
            <w:r>
              <w:rPr>
                <w:b/>
                <w:sz w:val="22"/>
                <w:szCs w:val="22"/>
                <w:lang w:val="sr-Latn-CS"/>
              </w:rPr>
              <w:t>mm 1/100</w:t>
            </w:r>
          </w:p>
        </w:tc>
        <w:tc>
          <w:tcPr>
            <w:tcW w:w="839" w:type="pct"/>
            <w:vAlign w:val="center"/>
          </w:tcPr>
          <w:p w:rsidR="000E23B3" w:rsidRPr="00FB6D2C"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Pr="00697A45" w:rsidRDefault="000E23B3" w:rsidP="00A74969">
            <w:pPr>
              <w:rPr>
                <w:b/>
                <w:sz w:val="22"/>
                <w:szCs w:val="22"/>
                <w:lang w:val="en-US"/>
              </w:rPr>
            </w:pPr>
            <w:r>
              <w:rPr>
                <w:b/>
                <w:sz w:val="22"/>
                <w:szCs w:val="22"/>
                <w:lang w:val="en-US"/>
              </w:rPr>
              <w:t>78.</w:t>
            </w:r>
          </w:p>
        </w:tc>
        <w:tc>
          <w:tcPr>
            <w:tcW w:w="2531" w:type="pct"/>
          </w:tcPr>
          <w:p w:rsidR="000E23B3" w:rsidRPr="00FB6D2C" w:rsidRDefault="000E23B3" w:rsidP="00A74969">
            <w:pPr>
              <w:rPr>
                <w:b/>
                <w:sz w:val="22"/>
                <w:szCs w:val="22"/>
                <w:lang w:val="sr-Latn-CS"/>
              </w:rPr>
            </w:pPr>
            <w:r>
              <w:rPr>
                <w:b/>
                <w:sz w:val="22"/>
                <w:szCs w:val="22"/>
                <w:lang w:val="sr-Cyrl-CS"/>
              </w:rPr>
              <w:t xml:space="preserve">ПЛАСТИЧНА СПИРАЛА за коричење 10 </w:t>
            </w:r>
            <w:r>
              <w:rPr>
                <w:b/>
                <w:sz w:val="22"/>
                <w:szCs w:val="22"/>
                <w:lang w:val="sr-Latn-CS"/>
              </w:rPr>
              <w:t>mm 1/100</w:t>
            </w:r>
          </w:p>
        </w:tc>
        <w:tc>
          <w:tcPr>
            <w:tcW w:w="839" w:type="pct"/>
            <w:vAlign w:val="center"/>
          </w:tcPr>
          <w:p w:rsidR="000E23B3" w:rsidRPr="00FB6D2C"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Pr="00697A45" w:rsidRDefault="000E23B3" w:rsidP="00A74969">
            <w:pPr>
              <w:rPr>
                <w:b/>
                <w:sz w:val="22"/>
                <w:szCs w:val="22"/>
                <w:lang w:val="en-US"/>
              </w:rPr>
            </w:pPr>
            <w:r>
              <w:rPr>
                <w:b/>
                <w:sz w:val="22"/>
                <w:szCs w:val="22"/>
                <w:lang w:val="en-US"/>
              </w:rPr>
              <w:t>79.</w:t>
            </w:r>
          </w:p>
        </w:tc>
        <w:tc>
          <w:tcPr>
            <w:tcW w:w="2531" w:type="pct"/>
          </w:tcPr>
          <w:p w:rsidR="000E23B3" w:rsidRPr="00FB6D2C" w:rsidRDefault="000E23B3" w:rsidP="00A74969">
            <w:pPr>
              <w:rPr>
                <w:b/>
                <w:sz w:val="22"/>
                <w:szCs w:val="22"/>
                <w:lang w:val="sr-Latn-CS"/>
              </w:rPr>
            </w:pPr>
            <w:r>
              <w:rPr>
                <w:b/>
                <w:sz w:val="22"/>
                <w:szCs w:val="22"/>
                <w:lang w:val="sr-Cyrl-CS"/>
              </w:rPr>
              <w:t xml:space="preserve">ПЛАСТИЧНА СПИРАЛА за коричење 12 </w:t>
            </w:r>
            <w:r>
              <w:rPr>
                <w:b/>
                <w:sz w:val="22"/>
                <w:szCs w:val="22"/>
                <w:lang w:val="sr-Latn-CS"/>
              </w:rPr>
              <w:t>mm 1/100</w:t>
            </w:r>
          </w:p>
        </w:tc>
        <w:tc>
          <w:tcPr>
            <w:tcW w:w="839" w:type="pct"/>
            <w:vAlign w:val="center"/>
          </w:tcPr>
          <w:p w:rsidR="000E23B3" w:rsidRPr="00FB6D2C"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Pr="00697A45" w:rsidRDefault="000E23B3" w:rsidP="00A74969">
            <w:pPr>
              <w:rPr>
                <w:b/>
                <w:sz w:val="22"/>
                <w:szCs w:val="22"/>
                <w:lang w:val="en-US"/>
              </w:rPr>
            </w:pPr>
            <w:r>
              <w:rPr>
                <w:b/>
                <w:sz w:val="22"/>
                <w:szCs w:val="22"/>
                <w:lang w:val="en-US"/>
              </w:rPr>
              <w:t>80.</w:t>
            </w:r>
          </w:p>
        </w:tc>
        <w:tc>
          <w:tcPr>
            <w:tcW w:w="2531" w:type="pct"/>
          </w:tcPr>
          <w:p w:rsidR="000E23B3" w:rsidRPr="00FB6D2C" w:rsidRDefault="000E23B3" w:rsidP="00A74969">
            <w:pPr>
              <w:rPr>
                <w:b/>
                <w:sz w:val="22"/>
                <w:szCs w:val="22"/>
                <w:lang w:val="sr-Latn-CS"/>
              </w:rPr>
            </w:pPr>
            <w:r>
              <w:rPr>
                <w:b/>
                <w:sz w:val="22"/>
                <w:szCs w:val="22"/>
                <w:lang w:val="sr-Cyrl-CS"/>
              </w:rPr>
              <w:t xml:space="preserve">ПЛАСТИЧНА СПИРАЛА за коричење 14 </w:t>
            </w:r>
            <w:r>
              <w:rPr>
                <w:b/>
                <w:sz w:val="22"/>
                <w:szCs w:val="22"/>
                <w:lang w:val="sr-Latn-CS"/>
              </w:rPr>
              <w:t>mm 1/100</w:t>
            </w:r>
          </w:p>
        </w:tc>
        <w:tc>
          <w:tcPr>
            <w:tcW w:w="839" w:type="pct"/>
            <w:vAlign w:val="center"/>
          </w:tcPr>
          <w:p w:rsidR="000E23B3" w:rsidRPr="00FB6D2C"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Pr="00697A45" w:rsidRDefault="000E23B3" w:rsidP="00A74969">
            <w:pPr>
              <w:rPr>
                <w:b/>
                <w:sz w:val="22"/>
                <w:szCs w:val="22"/>
                <w:lang w:val="en-US"/>
              </w:rPr>
            </w:pPr>
            <w:r>
              <w:rPr>
                <w:b/>
                <w:sz w:val="22"/>
                <w:szCs w:val="22"/>
                <w:lang w:val="en-US"/>
              </w:rPr>
              <w:t>81.</w:t>
            </w:r>
          </w:p>
        </w:tc>
        <w:tc>
          <w:tcPr>
            <w:tcW w:w="2531" w:type="pct"/>
          </w:tcPr>
          <w:p w:rsidR="000E23B3" w:rsidRPr="00FB6D2C" w:rsidRDefault="000E23B3" w:rsidP="00A74969">
            <w:pPr>
              <w:rPr>
                <w:b/>
                <w:sz w:val="22"/>
                <w:szCs w:val="22"/>
                <w:lang w:val="sr-Latn-CS"/>
              </w:rPr>
            </w:pPr>
            <w:r>
              <w:rPr>
                <w:b/>
                <w:sz w:val="22"/>
                <w:szCs w:val="22"/>
                <w:lang w:val="sr-Cyrl-CS"/>
              </w:rPr>
              <w:t xml:space="preserve">ПЛАСТИЧНА СПИРАЛА за коричење 16 </w:t>
            </w:r>
            <w:r>
              <w:rPr>
                <w:b/>
                <w:sz w:val="22"/>
                <w:szCs w:val="22"/>
                <w:lang w:val="sr-Latn-CS"/>
              </w:rPr>
              <w:t>mm 1/100</w:t>
            </w:r>
          </w:p>
        </w:tc>
        <w:tc>
          <w:tcPr>
            <w:tcW w:w="839" w:type="pct"/>
            <w:vAlign w:val="center"/>
          </w:tcPr>
          <w:p w:rsidR="000E23B3" w:rsidRPr="00FB6D2C"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Pr="00697A45" w:rsidRDefault="000E23B3" w:rsidP="00A74969">
            <w:pPr>
              <w:rPr>
                <w:b/>
                <w:sz w:val="22"/>
                <w:szCs w:val="22"/>
                <w:lang w:val="en-US"/>
              </w:rPr>
            </w:pPr>
            <w:r>
              <w:rPr>
                <w:b/>
                <w:sz w:val="22"/>
                <w:szCs w:val="22"/>
                <w:lang w:val="en-US"/>
              </w:rPr>
              <w:t>82.</w:t>
            </w:r>
          </w:p>
        </w:tc>
        <w:tc>
          <w:tcPr>
            <w:tcW w:w="2531" w:type="pct"/>
          </w:tcPr>
          <w:p w:rsidR="000E23B3" w:rsidRPr="00FB6D2C" w:rsidRDefault="000E23B3" w:rsidP="00A74969">
            <w:pPr>
              <w:rPr>
                <w:b/>
                <w:sz w:val="22"/>
                <w:szCs w:val="22"/>
                <w:lang w:val="sr-Latn-CS"/>
              </w:rPr>
            </w:pPr>
            <w:r>
              <w:rPr>
                <w:b/>
                <w:sz w:val="22"/>
                <w:szCs w:val="22"/>
                <w:lang w:val="sr-Cyrl-CS"/>
              </w:rPr>
              <w:t xml:space="preserve">ПЛАСТИЧНА СПИРАЛА за коричење 18 </w:t>
            </w:r>
            <w:r>
              <w:rPr>
                <w:b/>
                <w:sz w:val="22"/>
                <w:szCs w:val="22"/>
                <w:lang w:val="sr-Latn-CS"/>
              </w:rPr>
              <w:lastRenderedPageBreak/>
              <w:t>mm 1/100</w:t>
            </w:r>
          </w:p>
        </w:tc>
        <w:tc>
          <w:tcPr>
            <w:tcW w:w="839" w:type="pct"/>
            <w:vAlign w:val="center"/>
          </w:tcPr>
          <w:p w:rsidR="000E23B3" w:rsidRPr="00FB6D2C" w:rsidRDefault="000E23B3" w:rsidP="00A74969">
            <w:pPr>
              <w:jc w:val="center"/>
              <w:rPr>
                <w:b/>
                <w:sz w:val="22"/>
                <w:szCs w:val="22"/>
                <w:lang w:val="sr-Cyrl-CS"/>
              </w:rPr>
            </w:pPr>
            <w:r>
              <w:rPr>
                <w:b/>
                <w:sz w:val="22"/>
                <w:szCs w:val="22"/>
                <w:lang w:val="sr-Cyrl-CS"/>
              </w:rPr>
              <w:lastRenderedPageBreak/>
              <w:t xml:space="preserve">Паковање од </w:t>
            </w:r>
            <w:r>
              <w:rPr>
                <w:b/>
                <w:sz w:val="22"/>
                <w:szCs w:val="22"/>
                <w:lang w:val="sr-Cyrl-CS"/>
              </w:rPr>
              <w:lastRenderedPageBreak/>
              <w:t>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lastRenderedPageBreak/>
              <w:t>2</w:t>
            </w:r>
          </w:p>
        </w:tc>
      </w:tr>
      <w:tr w:rsidR="000E23B3" w:rsidRPr="0010659E" w:rsidTr="00A74969">
        <w:tc>
          <w:tcPr>
            <w:tcW w:w="400" w:type="pct"/>
          </w:tcPr>
          <w:p w:rsidR="000E23B3" w:rsidRPr="00697A45" w:rsidRDefault="000E23B3" w:rsidP="00A74969">
            <w:pPr>
              <w:rPr>
                <w:b/>
                <w:sz w:val="22"/>
                <w:szCs w:val="22"/>
                <w:lang w:val="en-US"/>
              </w:rPr>
            </w:pPr>
            <w:r>
              <w:rPr>
                <w:b/>
                <w:sz w:val="22"/>
                <w:szCs w:val="22"/>
                <w:lang w:val="en-US"/>
              </w:rPr>
              <w:lastRenderedPageBreak/>
              <w:t>83.</w:t>
            </w:r>
          </w:p>
        </w:tc>
        <w:tc>
          <w:tcPr>
            <w:tcW w:w="2531" w:type="pct"/>
          </w:tcPr>
          <w:p w:rsidR="000E23B3" w:rsidRDefault="000E23B3" w:rsidP="00A74969">
            <w:pPr>
              <w:rPr>
                <w:b/>
                <w:sz w:val="22"/>
                <w:szCs w:val="22"/>
                <w:lang w:val="sr-Cyrl-CS"/>
              </w:rPr>
            </w:pPr>
            <w:r>
              <w:rPr>
                <w:b/>
                <w:sz w:val="22"/>
                <w:szCs w:val="22"/>
                <w:lang w:val="sr-Cyrl-CS"/>
              </w:rPr>
              <w:t xml:space="preserve">ПЛАСТИЧНА СПИРАЛА за коричење 22 </w:t>
            </w:r>
            <w:r>
              <w:rPr>
                <w:b/>
                <w:sz w:val="22"/>
                <w:szCs w:val="22"/>
                <w:lang w:val="sr-Latn-CS"/>
              </w:rPr>
              <w:t>mm 1/100</w:t>
            </w:r>
          </w:p>
        </w:tc>
        <w:tc>
          <w:tcPr>
            <w:tcW w:w="839" w:type="pct"/>
            <w:vAlign w:val="center"/>
          </w:tcPr>
          <w:p w:rsidR="000E23B3"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Pr="00FB6D2C" w:rsidRDefault="000E23B3" w:rsidP="00A74969">
            <w:pPr>
              <w:rPr>
                <w:b/>
                <w:sz w:val="22"/>
                <w:szCs w:val="22"/>
                <w:lang w:val="sr-Cyrl-CS"/>
              </w:rPr>
            </w:pPr>
            <w:r>
              <w:rPr>
                <w:b/>
                <w:sz w:val="22"/>
                <w:szCs w:val="22"/>
                <w:lang w:val="sr-Cyrl-CS"/>
              </w:rPr>
              <w:t>84.</w:t>
            </w:r>
          </w:p>
        </w:tc>
        <w:tc>
          <w:tcPr>
            <w:tcW w:w="2531" w:type="pct"/>
          </w:tcPr>
          <w:p w:rsidR="000E23B3" w:rsidRDefault="000E23B3" w:rsidP="00A74969">
            <w:pPr>
              <w:rPr>
                <w:b/>
                <w:sz w:val="22"/>
                <w:szCs w:val="22"/>
                <w:lang w:val="sr-Cyrl-CS"/>
              </w:rPr>
            </w:pPr>
            <w:r>
              <w:rPr>
                <w:b/>
                <w:sz w:val="22"/>
                <w:szCs w:val="22"/>
                <w:lang w:val="sr-Cyrl-CS"/>
              </w:rPr>
              <w:t xml:space="preserve">ПЛАСТИЧНА СПИРАЛА за коричење 25 </w:t>
            </w:r>
            <w:r>
              <w:rPr>
                <w:b/>
                <w:sz w:val="22"/>
                <w:szCs w:val="22"/>
                <w:lang w:val="sr-Latn-CS"/>
              </w:rPr>
              <w:t>mm 1/100</w:t>
            </w:r>
          </w:p>
        </w:tc>
        <w:tc>
          <w:tcPr>
            <w:tcW w:w="839" w:type="pct"/>
            <w:vAlign w:val="center"/>
          </w:tcPr>
          <w:p w:rsidR="000E23B3"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85.</w:t>
            </w:r>
          </w:p>
        </w:tc>
        <w:tc>
          <w:tcPr>
            <w:tcW w:w="2531" w:type="pct"/>
          </w:tcPr>
          <w:p w:rsidR="000E23B3" w:rsidRDefault="000E23B3" w:rsidP="00A74969">
            <w:pPr>
              <w:rPr>
                <w:b/>
                <w:sz w:val="22"/>
                <w:szCs w:val="22"/>
                <w:lang w:val="sr-Cyrl-CS"/>
              </w:rPr>
            </w:pPr>
            <w:r>
              <w:rPr>
                <w:b/>
                <w:sz w:val="22"/>
                <w:szCs w:val="22"/>
                <w:lang w:val="sr-Cyrl-CS"/>
              </w:rPr>
              <w:t>КОРИЦЕ ЗА КОРИЧЕЊЕ рељефне беле</w:t>
            </w:r>
          </w:p>
        </w:tc>
        <w:tc>
          <w:tcPr>
            <w:tcW w:w="839" w:type="pct"/>
            <w:vAlign w:val="center"/>
          </w:tcPr>
          <w:p w:rsidR="000E23B3"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86.</w:t>
            </w:r>
          </w:p>
        </w:tc>
        <w:tc>
          <w:tcPr>
            <w:tcW w:w="2531" w:type="pct"/>
          </w:tcPr>
          <w:p w:rsidR="000E23B3" w:rsidRDefault="000E23B3" w:rsidP="00A74969">
            <w:pPr>
              <w:rPr>
                <w:b/>
                <w:sz w:val="22"/>
                <w:szCs w:val="22"/>
                <w:lang w:val="sr-Cyrl-CS"/>
              </w:rPr>
            </w:pPr>
            <w:r>
              <w:rPr>
                <w:b/>
                <w:sz w:val="22"/>
                <w:szCs w:val="22"/>
                <w:lang w:val="sr-Cyrl-CS"/>
              </w:rPr>
              <w:t>КОРИЦЕ ЗА КОРИЧЕЊЕ рељефне плаве</w:t>
            </w:r>
          </w:p>
        </w:tc>
        <w:tc>
          <w:tcPr>
            <w:tcW w:w="839" w:type="pct"/>
            <w:vAlign w:val="center"/>
          </w:tcPr>
          <w:p w:rsidR="000E23B3"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87.</w:t>
            </w:r>
          </w:p>
        </w:tc>
        <w:tc>
          <w:tcPr>
            <w:tcW w:w="2531" w:type="pct"/>
          </w:tcPr>
          <w:p w:rsidR="000E23B3" w:rsidRDefault="000E23B3" w:rsidP="00A74969">
            <w:pPr>
              <w:rPr>
                <w:b/>
                <w:sz w:val="22"/>
                <w:szCs w:val="22"/>
                <w:lang w:val="sr-Cyrl-CS"/>
              </w:rPr>
            </w:pPr>
            <w:r>
              <w:rPr>
                <w:b/>
                <w:sz w:val="22"/>
                <w:szCs w:val="22"/>
                <w:lang w:val="sr-Cyrl-CS"/>
              </w:rPr>
              <w:t>КОРИЦЕ ЗА КОРИЧЕЊЕ рељефне црвене</w:t>
            </w:r>
          </w:p>
        </w:tc>
        <w:tc>
          <w:tcPr>
            <w:tcW w:w="839" w:type="pct"/>
            <w:vAlign w:val="center"/>
          </w:tcPr>
          <w:p w:rsidR="000E23B3"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88.</w:t>
            </w:r>
          </w:p>
        </w:tc>
        <w:tc>
          <w:tcPr>
            <w:tcW w:w="2531" w:type="pct"/>
          </w:tcPr>
          <w:p w:rsidR="000E23B3" w:rsidRPr="00FB6D2C" w:rsidRDefault="000E23B3" w:rsidP="00A74969">
            <w:pPr>
              <w:rPr>
                <w:b/>
                <w:sz w:val="22"/>
                <w:szCs w:val="22"/>
                <w:lang w:val="sr-Cyrl-CS"/>
              </w:rPr>
            </w:pPr>
            <w:r>
              <w:rPr>
                <w:b/>
                <w:sz w:val="22"/>
                <w:szCs w:val="22"/>
                <w:lang w:val="sr-Cyrl-CS"/>
              </w:rPr>
              <w:t xml:space="preserve">ФОЛИЈЕ ЗА КОРИЧЕЊЕ 150 </w:t>
            </w:r>
            <w:r>
              <w:rPr>
                <w:b/>
                <w:sz w:val="22"/>
                <w:szCs w:val="22"/>
                <w:lang w:val="sr-Latn-CS"/>
              </w:rPr>
              <w:t>mic</w:t>
            </w:r>
            <w:r>
              <w:rPr>
                <w:b/>
                <w:sz w:val="22"/>
                <w:szCs w:val="22"/>
                <w:lang w:val="sr-Cyrl-CS"/>
              </w:rPr>
              <w:t xml:space="preserve"> 1/100 беле</w:t>
            </w:r>
          </w:p>
        </w:tc>
        <w:tc>
          <w:tcPr>
            <w:tcW w:w="839" w:type="pct"/>
            <w:vAlign w:val="center"/>
          </w:tcPr>
          <w:p w:rsidR="000E23B3"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89.</w:t>
            </w:r>
          </w:p>
        </w:tc>
        <w:tc>
          <w:tcPr>
            <w:tcW w:w="2531" w:type="pct"/>
          </w:tcPr>
          <w:p w:rsidR="000E23B3" w:rsidRDefault="000E23B3" w:rsidP="00A74969">
            <w:pPr>
              <w:rPr>
                <w:b/>
                <w:sz w:val="22"/>
                <w:szCs w:val="22"/>
                <w:lang w:val="sr-Cyrl-CS"/>
              </w:rPr>
            </w:pPr>
            <w:r>
              <w:rPr>
                <w:b/>
                <w:sz w:val="22"/>
                <w:szCs w:val="22"/>
                <w:lang w:val="sr-Cyrl-CS"/>
              </w:rPr>
              <w:t xml:space="preserve">ФОЛИЈЕ ЗА КОРИЧЕЊЕ 150 </w:t>
            </w:r>
            <w:r>
              <w:rPr>
                <w:b/>
                <w:sz w:val="22"/>
                <w:szCs w:val="22"/>
                <w:lang w:val="sr-Latn-CS"/>
              </w:rPr>
              <w:t>mic</w:t>
            </w:r>
            <w:r>
              <w:rPr>
                <w:b/>
                <w:sz w:val="22"/>
                <w:szCs w:val="22"/>
                <w:lang w:val="sr-Cyrl-CS"/>
              </w:rPr>
              <w:t xml:space="preserve"> 1/100 плаве</w:t>
            </w:r>
          </w:p>
        </w:tc>
        <w:tc>
          <w:tcPr>
            <w:tcW w:w="839" w:type="pct"/>
            <w:vAlign w:val="center"/>
          </w:tcPr>
          <w:p w:rsidR="000E23B3"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90.</w:t>
            </w:r>
          </w:p>
        </w:tc>
        <w:tc>
          <w:tcPr>
            <w:tcW w:w="2531" w:type="pct"/>
          </w:tcPr>
          <w:p w:rsidR="000E23B3" w:rsidRDefault="000E23B3" w:rsidP="00A74969">
            <w:pPr>
              <w:rPr>
                <w:b/>
                <w:sz w:val="22"/>
                <w:szCs w:val="22"/>
                <w:lang w:val="sr-Cyrl-CS"/>
              </w:rPr>
            </w:pPr>
            <w:r>
              <w:rPr>
                <w:b/>
                <w:sz w:val="22"/>
                <w:szCs w:val="22"/>
                <w:lang w:val="sr-Cyrl-CS"/>
              </w:rPr>
              <w:t xml:space="preserve">ФОЛИЈЕ ЗА КОРИЧЕЊЕ 150 </w:t>
            </w:r>
            <w:r>
              <w:rPr>
                <w:b/>
                <w:sz w:val="22"/>
                <w:szCs w:val="22"/>
                <w:lang w:val="sr-Latn-CS"/>
              </w:rPr>
              <w:t>mic</w:t>
            </w:r>
            <w:r>
              <w:rPr>
                <w:b/>
                <w:sz w:val="22"/>
                <w:szCs w:val="22"/>
                <w:lang w:val="sr-Cyrl-CS"/>
              </w:rPr>
              <w:t xml:space="preserve"> 1/100 црвене</w:t>
            </w:r>
          </w:p>
        </w:tc>
        <w:tc>
          <w:tcPr>
            <w:tcW w:w="839" w:type="pct"/>
            <w:vAlign w:val="center"/>
          </w:tcPr>
          <w:p w:rsidR="000E23B3"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91.</w:t>
            </w:r>
          </w:p>
        </w:tc>
        <w:tc>
          <w:tcPr>
            <w:tcW w:w="2531" w:type="pct"/>
          </w:tcPr>
          <w:p w:rsidR="000E23B3" w:rsidRDefault="000E23B3" w:rsidP="00A74969">
            <w:pPr>
              <w:rPr>
                <w:b/>
                <w:sz w:val="22"/>
                <w:szCs w:val="22"/>
                <w:lang w:val="sr-Cyrl-CS"/>
              </w:rPr>
            </w:pPr>
            <w:r>
              <w:rPr>
                <w:b/>
                <w:sz w:val="22"/>
                <w:szCs w:val="22"/>
                <w:lang w:val="sr-Cyrl-CS"/>
              </w:rPr>
              <w:t>ФОЛИЈЕ ЗА ПЛАСТИФИЦИРАЊЕ А4</w:t>
            </w:r>
          </w:p>
        </w:tc>
        <w:tc>
          <w:tcPr>
            <w:tcW w:w="839" w:type="pct"/>
            <w:vAlign w:val="center"/>
          </w:tcPr>
          <w:p w:rsidR="000E23B3"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2</w:t>
            </w:r>
          </w:p>
        </w:tc>
      </w:tr>
      <w:tr w:rsidR="000E23B3" w:rsidRPr="0010659E" w:rsidTr="00A74969">
        <w:tc>
          <w:tcPr>
            <w:tcW w:w="400" w:type="pct"/>
          </w:tcPr>
          <w:p w:rsidR="000E23B3" w:rsidRDefault="000E23B3" w:rsidP="00A74969">
            <w:pPr>
              <w:rPr>
                <w:b/>
                <w:sz w:val="22"/>
                <w:szCs w:val="22"/>
                <w:lang w:val="sr-Cyrl-CS"/>
              </w:rPr>
            </w:pPr>
            <w:r>
              <w:rPr>
                <w:b/>
                <w:sz w:val="22"/>
                <w:szCs w:val="22"/>
                <w:lang w:val="sr-Cyrl-CS"/>
              </w:rPr>
              <w:t>92.</w:t>
            </w:r>
          </w:p>
        </w:tc>
        <w:tc>
          <w:tcPr>
            <w:tcW w:w="2531" w:type="pct"/>
          </w:tcPr>
          <w:p w:rsidR="000E23B3" w:rsidRDefault="000E23B3" w:rsidP="00A74969">
            <w:pPr>
              <w:rPr>
                <w:b/>
                <w:sz w:val="22"/>
                <w:szCs w:val="22"/>
                <w:lang w:val="sr-Cyrl-CS"/>
              </w:rPr>
            </w:pPr>
            <w:r>
              <w:rPr>
                <w:b/>
                <w:sz w:val="22"/>
                <w:szCs w:val="22"/>
                <w:lang w:val="sr-Cyrl-CS"/>
              </w:rPr>
              <w:t>ФОЛИЈЕ ЗА ПЛАСТИФИЦИРАЊЕ А3</w:t>
            </w:r>
          </w:p>
        </w:tc>
        <w:tc>
          <w:tcPr>
            <w:tcW w:w="839" w:type="pct"/>
            <w:vAlign w:val="center"/>
          </w:tcPr>
          <w:p w:rsidR="000E23B3" w:rsidRDefault="000E23B3" w:rsidP="00A74969">
            <w:pPr>
              <w:jc w:val="center"/>
              <w:rPr>
                <w:b/>
                <w:sz w:val="22"/>
                <w:szCs w:val="22"/>
                <w:lang w:val="sr-Cyrl-CS"/>
              </w:rPr>
            </w:pPr>
            <w:r>
              <w:rPr>
                <w:b/>
                <w:sz w:val="22"/>
                <w:szCs w:val="22"/>
                <w:lang w:val="sr-Cyrl-CS"/>
              </w:rPr>
              <w:t>Паковање од 100 комада</w:t>
            </w:r>
          </w:p>
        </w:tc>
        <w:tc>
          <w:tcPr>
            <w:tcW w:w="1230" w:type="pct"/>
            <w:vAlign w:val="center"/>
          </w:tcPr>
          <w:p w:rsidR="000E23B3" w:rsidRDefault="000E23B3" w:rsidP="00A74969">
            <w:pPr>
              <w:jc w:val="center"/>
              <w:rPr>
                <w:b/>
                <w:sz w:val="22"/>
                <w:szCs w:val="22"/>
                <w:lang w:val="sr-Cyrl-CS"/>
              </w:rPr>
            </w:pPr>
            <w:r>
              <w:rPr>
                <w:b/>
                <w:sz w:val="22"/>
                <w:szCs w:val="22"/>
                <w:lang w:val="sr-Cyrl-CS"/>
              </w:rPr>
              <w:t>1</w:t>
            </w:r>
          </w:p>
        </w:tc>
      </w:tr>
    </w:tbl>
    <w:p w:rsidR="00BB2A99" w:rsidRPr="00BB2A99" w:rsidRDefault="00BB2A99" w:rsidP="00086872">
      <w:pPr>
        <w:rPr>
          <w:lang w:val="sr-Cyrl-CS"/>
        </w:rPr>
      </w:pPr>
    </w:p>
    <w:p w:rsidR="00086872" w:rsidRPr="00BB2A99" w:rsidRDefault="009A1FF7" w:rsidP="00BB2A99">
      <w:pPr>
        <w:ind w:left="1260" w:hanging="1260"/>
        <w:rPr>
          <w:b/>
          <w:i/>
          <w:lang w:val="sr-Cyrl-CS"/>
        </w:rPr>
      </w:pPr>
      <w:r>
        <w:rPr>
          <w:b/>
          <w:i/>
          <w:lang w:val="sr-Cyrl-CS"/>
        </w:rPr>
        <w:t>Партија 3</w:t>
      </w:r>
      <w:r w:rsidR="00BB2A99">
        <w:rPr>
          <w:b/>
          <w:i/>
          <w:lang w:val="sr-Cyrl-CS"/>
        </w:rPr>
        <w:t>: М</w:t>
      </w:r>
      <w:r w:rsidR="00BB2A99" w:rsidRPr="00BB2A99">
        <w:rPr>
          <w:b/>
          <w:i/>
          <w:lang w:val="sr-Cyrl-CS"/>
        </w:rPr>
        <w:t>едијуми за смештање података</w:t>
      </w:r>
      <w:r w:rsidR="00BB2A99">
        <w:rPr>
          <w:b/>
          <w:i/>
          <w:lang w:val="sr-Cyrl-CS"/>
        </w:rPr>
        <w:t xml:space="preserve">, делови, прибор и материјал за </w:t>
      </w:r>
      <w:r w:rsidR="00BB2A99" w:rsidRPr="00BB2A99">
        <w:rPr>
          <w:b/>
          <w:i/>
          <w:lang w:val="sr-Cyrl-CS"/>
        </w:rPr>
        <w:t>рачунаре</w:t>
      </w:r>
    </w:p>
    <w:p w:rsidR="00086872" w:rsidRDefault="00086872" w:rsidP="00086872">
      <w:pPr>
        <w:rPr>
          <w:b/>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4501"/>
        <w:gridCol w:w="1690"/>
        <w:gridCol w:w="2314"/>
      </w:tblGrid>
      <w:tr w:rsidR="000E23B3" w:rsidRPr="00713210" w:rsidTr="00A74969">
        <w:tc>
          <w:tcPr>
            <w:tcW w:w="399" w:type="pct"/>
            <w:shd w:val="clear" w:color="auto" w:fill="A6A6A6"/>
            <w:vAlign w:val="center"/>
          </w:tcPr>
          <w:p w:rsidR="000E23B3" w:rsidRPr="00713210" w:rsidRDefault="000E23B3" w:rsidP="00A74969">
            <w:pPr>
              <w:jc w:val="center"/>
              <w:rPr>
                <w:b/>
                <w:lang w:val="sr-Cyrl-CS"/>
              </w:rPr>
            </w:pPr>
            <w:r w:rsidRPr="00713210">
              <w:rPr>
                <w:b/>
                <w:lang w:val="sr-Cyrl-CS"/>
              </w:rPr>
              <w:t>РБ.</w:t>
            </w:r>
          </w:p>
        </w:tc>
        <w:tc>
          <w:tcPr>
            <w:tcW w:w="2435" w:type="pct"/>
            <w:shd w:val="clear" w:color="auto" w:fill="A6A6A6"/>
            <w:vAlign w:val="center"/>
          </w:tcPr>
          <w:p w:rsidR="000E23B3" w:rsidRPr="00713210" w:rsidRDefault="000E23B3" w:rsidP="00A74969">
            <w:pPr>
              <w:jc w:val="center"/>
              <w:rPr>
                <w:b/>
                <w:sz w:val="20"/>
                <w:szCs w:val="20"/>
                <w:lang w:val="sr-Cyrl-CS"/>
              </w:rPr>
            </w:pPr>
            <w:r w:rsidRPr="00713210">
              <w:rPr>
                <w:b/>
                <w:sz w:val="20"/>
                <w:szCs w:val="20"/>
                <w:lang w:val="sr-Cyrl-CS"/>
              </w:rPr>
              <w:t>НАЗИВ МАТЕРИЈАЛА</w:t>
            </w:r>
          </w:p>
        </w:tc>
        <w:tc>
          <w:tcPr>
            <w:tcW w:w="914" w:type="pct"/>
            <w:shd w:val="clear" w:color="auto" w:fill="A6A6A6"/>
            <w:vAlign w:val="center"/>
          </w:tcPr>
          <w:p w:rsidR="000E23B3" w:rsidRPr="00713210" w:rsidRDefault="000E23B3" w:rsidP="00A74969">
            <w:pPr>
              <w:jc w:val="center"/>
              <w:rPr>
                <w:b/>
                <w:sz w:val="20"/>
                <w:szCs w:val="20"/>
                <w:lang w:val="sr-Cyrl-CS"/>
              </w:rPr>
            </w:pPr>
            <w:r w:rsidRPr="00713210">
              <w:rPr>
                <w:b/>
                <w:sz w:val="20"/>
                <w:szCs w:val="20"/>
                <w:lang w:val="sr-Cyrl-CS"/>
              </w:rPr>
              <w:t>ЈЕДИНИЦА</w:t>
            </w:r>
          </w:p>
          <w:p w:rsidR="000E23B3" w:rsidRPr="00713210" w:rsidRDefault="000E23B3" w:rsidP="00A74969">
            <w:pPr>
              <w:jc w:val="center"/>
              <w:rPr>
                <w:b/>
                <w:sz w:val="20"/>
                <w:szCs w:val="20"/>
                <w:lang w:val="sr-Cyrl-CS"/>
              </w:rPr>
            </w:pPr>
            <w:r w:rsidRPr="00713210">
              <w:rPr>
                <w:b/>
                <w:sz w:val="20"/>
                <w:szCs w:val="20"/>
                <w:lang w:val="sr-Cyrl-CS"/>
              </w:rPr>
              <w:t>МЕРА</w:t>
            </w:r>
          </w:p>
        </w:tc>
        <w:tc>
          <w:tcPr>
            <w:tcW w:w="1252" w:type="pct"/>
            <w:shd w:val="clear" w:color="auto" w:fill="A6A6A6"/>
            <w:vAlign w:val="center"/>
          </w:tcPr>
          <w:p w:rsidR="000E23B3" w:rsidRPr="00713210" w:rsidRDefault="000E23B3" w:rsidP="00A74969">
            <w:pPr>
              <w:jc w:val="center"/>
              <w:rPr>
                <w:b/>
                <w:sz w:val="20"/>
                <w:szCs w:val="20"/>
                <w:lang w:val="sr-Cyrl-CS"/>
              </w:rPr>
            </w:pPr>
            <w:r w:rsidRPr="00713210">
              <w:rPr>
                <w:b/>
                <w:sz w:val="20"/>
                <w:szCs w:val="20"/>
                <w:lang w:val="sr-Cyrl-CS"/>
              </w:rPr>
              <w:t>ОКВИРНЕ</w:t>
            </w:r>
          </w:p>
          <w:p w:rsidR="000E23B3" w:rsidRPr="00713210" w:rsidRDefault="000E23B3" w:rsidP="00A74969">
            <w:pPr>
              <w:jc w:val="center"/>
              <w:rPr>
                <w:b/>
                <w:lang w:val="sr-Cyrl-CS"/>
              </w:rPr>
            </w:pPr>
            <w:r w:rsidRPr="00713210">
              <w:rPr>
                <w:b/>
                <w:sz w:val="20"/>
                <w:szCs w:val="20"/>
                <w:lang w:val="sr-Cyrl-CS"/>
              </w:rPr>
              <w:t>ГОДИШЊЕ КОЛИЧИНЕ</w:t>
            </w:r>
          </w:p>
        </w:tc>
      </w:tr>
      <w:tr w:rsidR="000E23B3" w:rsidRPr="00713210" w:rsidTr="00A74969">
        <w:tc>
          <w:tcPr>
            <w:tcW w:w="399" w:type="pct"/>
          </w:tcPr>
          <w:p w:rsidR="000E23B3" w:rsidRPr="00713210" w:rsidRDefault="000E23B3" w:rsidP="00A74969">
            <w:pPr>
              <w:rPr>
                <w:b/>
                <w:lang w:val="sr-Cyrl-CS"/>
              </w:rPr>
            </w:pPr>
            <w:r>
              <w:rPr>
                <w:b/>
                <w:lang w:val="sr-Cyrl-CS"/>
              </w:rPr>
              <w:t>1.</w:t>
            </w:r>
          </w:p>
        </w:tc>
        <w:tc>
          <w:tcPr>
            <w:tcW w:w="2435" w:type="pct"/>
          </w:tcPr>
          <w:p w:rsidR="000E23B3" w:rsidRPr="00E32937" w:rsidRDefault="000E23B3" w:rsidP="00A74969">
            <w:pPr>
              <w:rPr>
                <w:b/>
                <w:sz w:val="22"/>
                <w:szCs w:val="22"/>
                <w:lang w:val="sr-Cyrl-CS"/>
              </w:rPr>
            </w:pPr>
            <w:r>
              <w:rPr>
                <w:b/>
                <w:sz w:val="22"/>
                <w:szCs w:val="22"/>
                <w:lang w:val="sr-Latn-CS"/>
              </w:rPr>
              <w:t>USB FLASH</w:t>
            </w:r>
            <w:r>
              <w:rPr>
                <w:b/>
                <w:sz w:val="22"/>
                <w:szCs w:val="22"/>
                <w:lang w:val="sr-Cyrl-CS"/>
              </w:rPr>
              <w:t xml:space="preserve"> МЕМОРИЈА 4</w:t>
            </w:r>
            <w:r>
              <w:rPr>
                <w:b/>
                <w:sz w:val="22"/>
                <w:szCs w:val="22"/>
              </w:rPr>
              <w:t>G</w:t>
            </w:r>
            <w:r>
              <w:rPr>
                <w:b/>
                <w:sz w:val="22"/>
                <w:szCs w:val="22"/>
                <w:lang w:val="sr-Cyrl-CS"/>
              </w:rPr>
              <w:t xml:space="preserve"> </w:t>
            </w:r>
          </w:p>
        </w:tc>
        <w:tc>
          <w:tcPr>
            <w:tcW w:w="914" w:type="pct"/>
            <w:vAlign w:val="center"/>
          </w:tcPr>
          <w:p w:rsidR="000E23B3" w:rsidRPr="00D475CD" w:rsidRDefault="000E23B3" w:rsidP="00A74969">
            <w:pPr>
              <w:jc w:val="center"/>
              <w:rPr>
                <w:b/>
                <w:sz w:val="22"/>
                <w:szCs w:val="22"/>
                <w:lang w:val="sr-Latn-CS"/>
              </w:rPr>
            </w:pPr>
            <w:r w:rsidRPr="0010659E">
              <w:rPr>
                <w:b/>
                <w:sz w:val="22"/>
                <w:szCs w:val="22"/>
                <w:lang w:val="sr-Cyrl-CS"/>
              </w:rPr>
              <w:t>КОМ</w:t>
            </w:r>
            <w:r>
              <w:rPr>
                <w:b/>
                <w:sz w:val="22"/>
                <w:szCs w:val="22"/>
                <w:lang w:val="sr-Latn-CS"/>
              </w:rPr>
              <w:t>.</w:t>
            </w:r>
          </w:p>
        </w:tc>
        <w:tc>
          <w:tcPr>
            <w:tcW w:w="1252" w:type="pct"/>
            <w:vAlign w:val="center"/>
          </w:tcPr>
          <w:p w:rsidR="000E23B3" w:rsidRPr="00D475CD" w:rsidRDefault="000E23B3" w:rsidP="00A74969">
            <w:pPr>
              <w:jc w:val="center"/>
              <w:rPr>
                <w:b/>
                <w:sz w:val="22"/>
                <w:szCs w:val="22"/>
                <w:lang w:val="sr-Latn-CS"/>
              </w:rPr>
            </w:pPr>
            <w:r>
              <w:rPr>
                <w:b/>
                <w:sz w:val="22"/>
                <w:szCs w:val="22"/>
                <w:lang w:val="sr-Latn-CS"/>
              </w:rPr>
              <w:t>8</w:t>
            </w:r>
          </w:p>
        </w:tc>
      </w:tr>
      <w:tr w:rsidR="000E23B3" w:rsidRPr="00713210" w:rsidTr="00A74969">
        <w:tc>
          <w:tcPr>
            <w:tcW w:w="399" w:type="pct"/>
          </w:tcPr>
          <w:p w:rsidR="000E23B3" w:rsidRPr="00713210" w:rsidRDefault="000E23B3" w:rsidP="00A74969">
            <w:pPr>
              <w:rPr>
                <w:b/>
                <w:lang w:val="sr-Cyrl-CS"/>
              </w:rPr>
            </w:pPr>
            <w:r>
              <w:rPr>
                <w:b/>
                <w:lang w:val="sr-Cyrl-CS"/>
              </w:rPr>
              <w:t>2.</w:t>
            </w:r>
          </w:p>
        </w:tc>
        <w:tc>
          <w:tcPr>
            <w:tcW w:w="2435" w:type="pct"/>
          </w:tcPr>
          <w:p w:rsidR="000E23B3" w:rsidRDefault="000E23B3" w:rsidP="00A74969">
            <w:pPr>
              <w:rPr>
                <w:b/>
                <w:sz w:val="22"/>
                <w:szCs w:val="22"/>
                <w:lang w:val="sr-Cyrl-CS"/>
              </w:rPr>
            </w:pPr>
            <w:r>
              <w:rPr>
                <w:b/>
                <w:sz w:val="22"/>
                <w:szCs w:val="22"/>
                <w:lang w:val="sr-Latn-CS"/>
              </w:rPr>
              <w:t>USB FLASH</w:t>
            </w:r>
            <w:r>
              <w:rPr>
                <w:b/>
                <w:sz w:val="22"/>
                <w:szCs w:val="22"/>
                <w:lang w:val="sr-Cyrl-CS"/>
              </w:rPr>
              <w:t xml:space="preserve"> МЕМОРИЈА </w:t>
            </w:r>
            <w:r>
              <w:rPr>
                <w:b/>
                <w:sz w:val="22"/>
                <w:szCs w:val="22"/>
                <w:lang w:val="sr-Latn-CS"/>
              </w:rPr>
              <w:t>8</w:t>
            </w:r>
            <w:r>
              <w:rPr>
                <w:b/>
                <w:sz w:val="22"/>
                <w:szCs w:val="22"/>
              </w:rPr>
              <w:t>G</w:t>
            </w:r>
            <w:r>
              <w:rPr>
                <w:b/>
                <w:sz w:val="22"/>
                <w:szCs w:val="22"/>
                <w:lang w:val="sr-Cyrl-CS"/>
              </w:rPr>
              <w:t xml:space="preserve"> </w:t>
            </w:r>
          </w:p>
        </w:tc>
        <w:tc>
          <w:tcPr>
            <w:tcW w:w="914" w:type="pct"/>
            <w:vAlign w:val="center"/>
          </w:tcPr>
          <w:p w:rsidR="000E23B3" w:rsidRPr="00D475CD" w:rsidRDefault="000E23B3" w:rsidP="00A74969">
            <w:pPr>
              <w:jc w:val="center"/>
              <w:rPr>
                <w:b/>
                <w:sz w:val="22"/>
                <w:szCs w:val="22"/>
                <w:lang w:val="sr-Latn-CS"/>
              </w:rPr>
            </w:pPr>
            <w:r>
              <w:rPr>
                <w:b/>
                <w:sz w:val="22"/>
                <w:szCs w:val="22"/>
                <w:lang w:val="sr-Latn-CS"/>
              </w:rPr>
              <w:t>KOM.</w:t>
            </w:r>
          </w:p>
        </w:tc>
        <w:tc>
          <w:tcPr>
            <w:tcW w:w="1252" w:type="pct"/>
            <w:vAlign w:val="center"/>
          </w:tcPr>
          <w:p w:rsidR="000E23B3" w:rsidRPr="00D475CD" w:rsidRDefault="000E23B3" w:rsidP="00A74969">
            <w:pPr>
              <w:jc w:val="center"/>
              <w:rPr>
                <w:b/>
                <w:sz w:val="22"/>
                <w:szCs w:val="22"/>
                <w:lang w:val="sr-Latn-CS"/>
              </w:rPr>
            </w:pPr>
            <w:r>
              <w:rPr>
                <w:b/>
                <w:sz w:val="22"/>
                <w:szCs w:val="22"/>
                <w:lang w:val="sr-Latn-CS"/>
              </w:rPr>
              <w:t>6</w:t>
            </w:r>
          </w:p>
        </w:tc>
      </w:tr>
      <w:tr w:rsidR="000E23B3" w:rsidRPr="00713210" w:rsidTr="00A74969">
        <w:tc>
          <w:tcPr>
            <w:tcW w:w="399" w:type="pct"/>
          </w:tcPr>
          <w:p w:rsidR="000E23B3" w:rsidRPr="00713210" w:rsidRDefault="000E23B3" w:rsidP="00A74969">
            <w:pPr>
              <w:rPr>
                <w:b/>
                <w:lang w:val="sr-Cyrl-CS"/>
              </w:rPr>
            </w:pPr>
            <w:r>
              <w:rPr>
                <w:b/>
                <w:lang w:val="sr-Cyrl-CS"/>
              </w:rPr>
              <w:t>3.</w:t>
            </w:r>
          </w:p>
        </w:tc>
        <w:tc>
          <w:tcPr>
            <w:tcW w:w="2435" w:type="pct"/>
          </w:tcPr>
          <w:p w:rsidR="000E23B3" w:rsidRPr="003C2863" w:rsidRDefault="000E23B3" w:rsidP="00A74969">
            <w:pPr>
              <w:rPr>
                <w:b/>
                <w:sz w:val="22"/>
                <w:szCs w:val="22"/>
              </w:rPr>
            </w:pPr>
            <w:r>
              <w:rPr>
                <w:b/>
                <w:sz w:val="22"/>
                <w:szCs w:val="22"/>
              </w:rPr>
              <w:t xml:space="preserve">CD-R </w:t>
            </w:r>
          </w:p>
        </w:tc>
        <w:tc>
          <w:tcPr>
            <w:tcW w:w="914"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52" w:type="pct"/>
            <w:vAlign w:val="center"/>
          </w:tcPr>
          <w:p w:rsidR="000E23B3" w:rsidRPr="00E32937" w:rsidRDefault="000E23B3" w:rsidP="00A74969">
            <w:pPr>
              <w:jc w:val="center"/>
              <w:rPr>
                <w:b/>
                <w:sz w:val="22"/>
                <w:szCs w:val="22"/>
                <w:lang w:val="sr-Latn-CS"/>
              </w:rPr>
            </w:pPr>
            <w:r>
              <w:rPr>
                <w:b/>
                <w:sz w:val="22"/>
                <w:szCs w:val="22"/>
                <w:lang w:val="sr-Cyrl-CS"/>
              </w:rPr>
              <w:t>5</w:t>
            </w:r>
            <w:r>
              <w:rPr>
                <w:b/>
                <w:sz w:val="22"/>
                <w:szCs w:val="22"/>
                <w:lang w:val="sr-Latn-CS"/>
              </w:rPr>
              <w:t>00</w:t>
            </w:r>
          </w:p>
        </w:tc>
      </w:tr>
      <w:tr w:rsidR="000E23B3" w:rsidRPr="00713210" w:rsidTr="00A74969">
        <w:tc>
          <w:tcPr>
            <w:tcW w:w="399" w:type="pct"/>
          </w:tcPr>
          <w:p w:rsidR="000E23B3" w:rsidRPr="00713210" w:rsidRDefault="000E23B3" w:rsidP="00A74969">
            <w:pPr>
              <w:rPr>
                <w:b/>
                <w:lang w:val="sr-Cyrl-CS"/>
              </w:rPr>
            </w:pPr>
            <w:r>
              <w:rPr>
                <w:b/>
                <w:lang w:val="sr-Cyrl-CS"/>
              </w:rPr>
              <w:t>4.</w:t>
            </w:r>
          </w:p>
        </w:tc>
        <w:tc>
          <w:tcPr>
            <w:tcW w:w="2435" w:type="pct"/>
          </w:tcPr>
          <w:p w:rsidR="000E23B3" w:rsidRPr="00A4713C" w:rsidRDefault="000E23B3" w:rsidP="00A74969">
            <w:pPr>
              <w:rPr>
                <w:b/>
                <w:sz w:val="22"/>
                <w:szCs w:val="22"/>
                <w:lang w:val="sr-Cyrl-CS"/>
              </w:rPr>
            </w:pPr>
            <w:r>
              <w:rPr>
                <w:b/>
                <w:sz w:val="22"/>
                <w:szCs w:val="22"/>
              </w:rPr>
              <w:t>DVD – R</w:t>
            </w:r>
          </w:p>
        </w:tc>
        <w:tc>
          <w:tcPr>
            <w:tcW w:w="914"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52" w:type="pct"/>
            <w:vAlign w:val="center"/>
          </w:tcPr>
          <w:p w:rsidR="000E23B3" w:rsidRPr="00742B85" w:rsidRDefault="000E23B3" w:rsidP="00A74969">
            <w:pPr>
              <w:jc w:val="center"/>
              <w:rPr>
                <w:b/>
                <w:sz w:val="22"/>
                <w:szCs w:val="22"/>
                <w:lang w:val="sr-Latn-CS"/>
              </w:rPr>
            </w:pPr>
            <w:r>
              <w:rPr>
                <w:b/>
                <w:sz w:val="22"/>
                <w:szCs w:val="22"/>
                <w:lang w:val="sr-Cyrl-CS"/>
              </w:rPr>
              <w:t>5</w:t>
            </w:r>
            <w:r>
              <w:rPr>
                <w:b/>
                <w:sz w:val="22"/>
                <w:szCs w:val="22"/>
                <w:lang w:val="sr-Latn-CS"/>
              </w:rPr>
              <w:t>00</w:t>
            </w:r>
          </w:p>
        </w:tc>
      </w:tr>
      <w:tr w:rsidR="000E23B3" w:rsidRPr="00713210" w:rsidTr="00A74969">
        <w:tc>
          <w:tcPr>
            <w:tcW w:w="399" w:type="pct"/>
          </w:tcPr>
          <w:p w:rsidR="000E23B3" w:rsidRPr="00026688" w:rsidRDefault="000E23B3" w:rsidP="00A74969">
            <w:pPr>
              <w:rPr>
                <w:b/>
                <w:lang w:val="sr-Latn-CS"/>
              </w:rPr>
            </w:pPr>
            <w:r>
              <w:rPr>
                <w:b/>
                <w:lang w:val="sr-Latn-CS"/>
              </w:rPr>
              <w:t>5.</w:t>
            </w:r>
          </w:p>
        </w:tc>
        <w:tc>
          <w:tcPr>
            <w:tcW w:w="2435" w:type="pct"/>
          </w:tcPr>
          <w:p w:rsidR="000E23B3" w:rsidRPr="00AD7F20" w:rsidRDefault="000E23B3" w:rsidP="00A74969">
            <w:pPr>
              <w:rPr>
                <w:b/>
                <w:sz w:val="22"/>
                <w:szCs w:val="22"/>
                <w:lang w:val="sr-Cyrl-CS"/>
              </w:rPr>
            </w:pPr>
            <w:r>
              <w:rPr>
                <w:b/>
                <w:sz w:val="22"/>
                <w:szCs w:val="22"/>
                <w:lang w:val="sr-Cyrl-CS"/>
              </w:rPr>
              <w:t xml:space="preserve">ОМОТ ЗА </w:t>
            </w:r>
            <w:r>
              <w:rPr>
                <w:b/>
                <w:sz w:val="22"/>
                <w:szCs w:val="22"/>
                <w:lang w:val="sr-Latn-CS"/>
              </w:rPr>
              <w:t xml:space="preserve">CD </w:t>
            </w:r>
            <w:r>
              <w:rPr>
                <w:b/>
                <w:sz w:val="22"/>
                <w:szCs w:val="22"/>
                <w:lang w:val="sr-Cyrl-CS"/>
              </w:rPr>
              <w:t>папирни</w:t>
            </w:r>
          </w:p>
        </w:tc>
        <w:tc>
          <w:tcPr>
            <w:tcW w:w="914" w:type="pct"/>
            <w:vAlign w:val="center"/>
          </w:tcPr>
          <w:p w:rsidR="000E23B3" w:rsidRPr="00026688" w:rsidRDefault="000E23B3" w:rsidP="00A74969">
            <w:pPr>
              <w:jc w:val="center"/>
              <w:rPr>
                <w:b/>
                <w:sz w:val="22"/>
                <w:szCs w:val="22"/>
                <w:lang w:val="sr-Latn-CS"/>
              </w:rPr>
            </w:pPr>
            <w:r>
              <w:rPr>
                <w:b/>
                <w:sz w:val="22"/>
                <w:szCs w:val="22"/>
                <w:lang w:val="sr-Latn-CS"/>
              </w:rPr>
              <w:t>KOM.</w:t>
            </w:r>
          </w:p>
        </w:tc>
        <w:tc>
          <w:tcPr>
            <w:tcW w:w="1252" w:type="pct"/>
            <w:vAlign w:val="center"/>
          </w:tcPr>
          <w:p w:rsidR="000E23B3" w:rsidRPr="00026688" w:rsidRDefault="000E23B3" w:rsidP="00A74969">
            <w:pPr>
              <w:jc w:val="center"/>
              <w:rPr>
                <w:b/>
                <w:sz w:val="22"/>
                <w:szCs w:val="22"/>
                <w:lang w:val="sr-Latn-CS"/>
              </w:rPr>
            </w:pPr>
            <w:r>
              <w:rPr>
                <w:b/>
                <w:sz w:val="22"/>
                <w:szCs w:val="22"/>
                <w:lang w:val="sr-Cyrl-CS"/>
              </w:rPr>
              <w:t>5</w:t>
            </w:r>
            <w:r>
              <w:rPr>
                <w:b/>
                <w:sz w:val="22"/>
                <w:szCs w:val="22"/>
                <w:lang w:val="sr-Latn-CS"/>
              </w:rPr>
              <w:t>00</w:t>
            </w:r>
          </w:p>
        </w:tc>
      </w:tr>
      <w:tr w:rsidR="000E23B3" w:rsidRPr="00713210" w:rsidTr="00A74969">
        <w:tc>
          <w:tcPr>
            <w:tcW w:w="399" w:type="pct"/>
          </w:tcPr>
          <w:p w:rsidR="000E23B3" w:rsidRPr="00026688" w:rsidRDefault="000E23B3" w:rsidP="00A74969">
            <w:pPr>
              <w:rPr>
                <w:b/>
                <w:lang w:val="sr-Latn-CS"/>
              </w:rPr>
            </w:pPr>
            <w:r>
              <w:rPr>
                <w:b/>
                <w:lang w:val="sr-Latn-CS"/>
              </w:rPr>
              <w:t>6.</w:t>
            </w:r>
          </w:p>
        </w:tc>
        <w:tc>
          <w:tcPr>
            <w:tcW w:w="2435" w:type="pct"/>
          </w:tcPr>
          <w:p w:rsidR="000E23B3" w:rsidRPr="00AD7F20" w:rsidRDefault="000E23B3" w:rsidP="00A74969">
            <w:pPr>
              <w:rPr>
                <w:b/>
                <w:sz w:val="22"/>
                <w:szCs w:val="22"/>
                <w:lang w:val="sr-Latn-CS"/>
              </w:rPr>
            </w:pPr>
            <w:r>
              <w:rPr>
                <w:b/>
                <w:sz w:val="22"/>
                <w:szCs w:val="22"/>
                <w:lang w:val="sr-Cyrl-CS"/>
              </w:rPr>
              <w:t xml:space="preserve">ОМОТ </w:t>
            </w:r>
            <w:r>
              <w:rPr>
                <w:b/>
                <w:sz w:val="22"/>
                <w:szCs w:val="22"/>
                <w:lang w:val="sr-Latn-CS"/>
              </w:rPr>
              <w:t xml:space="preserve">CD </w:t>
            </w:r>
            <w:r>
              <w:rPr>
                <w:b/>
                <w:sz w:val="22"/>
                <w:szCs w:val="22"/>
                <w:lang w:val="sr-Cyrl-CS"/>
              </w:rPr>
              <w:t>пластични</w:t>
            </w:r>
          </w:p>
        </w:tc>
        <w:tc>
          <w:tcPr>
            <w:tcW w:w="914" w:type="pct"/>
            <w:vAlign w:val="center"/>
          </w:tcPr>
          <w:p w:rsidR="000E23B3" w:rsidRPr="00026688" w:rsidRDefault="000E23B3" w:rsidP="00A74969">
            <w:pPr>
              <w:jc w:val="center"/>
              <w:rPr>
                <w:b/>
                <w:sz w:val="22"/>
                <w:szCs w:val="22"/>
                <w:lang w:val="sr-Latn-CS"/>
              </w:rPr>
            </w:pPr>
            <w:r>
              <w:rPr>
                <w:b/>
                <w:sz w:val="22"/>
                <w:szCs w:val="22"/>
                <w:lang w:val="sr-Latn-CS"/>
              </w:rPr>
              <w:t>KOM.</w:t>
            </w:r>
          </w:p>
        </w:tc>
        <w:tc>
          <w:tcPr>
            <w:tcW w:w="1252" w:type="pct"/>
            <w:vAlign w:val="center"/>
          </w:tcPr>
          <w:p w:rsidR="000E23B3" w:rsidRPr="00026688" w:rsidRDefault="000E23B3" w:rsidP="00A74969">
            <w:pPr>
              <w:jc w:val="center"/>
              <w:rPr>
                <w:b/>
                <w:sz w:val="22"/>
                <w:szCs w:val="22"/>
                <w:lang w:val="sr-Latn-CS"/>
              </w:rPr>
            </w:pPr>
            <w:r>
              <w:rPr>
                <w:b/>
                <w:sz w:val="22"/>
                <w:szCs w:val="22"/>
                <w:lang w:val="sr-Cyrl-CS"/>
              </w:rPr>
              <w:t>2</w:t>
            </w:r>
            <w:r>
              <w:rPr>
                <w:b/>
                <w:sz w:val="22"/>
                <w:szCs w:val="22"/>
                <w:lang w:val="sr-Latn-CS"/>
              </w:rPr>
              <w:t>00</w:t>
            </w:r>
          </w:p>
        </w:tc>
      </w:tr>
      <w:tr w:rsidR="000E23B3" w:rsidRPr="00713210" w:rsidTr="00A74969">
        <w:tc>
          <w:tcPr>
            <w:tcW w:w="399" w:type="pct"/>
          </w:tcPr>
          <w:p w:rsidR="000E23B3" w:rsidRPr="00713210" w:rsidRDefault="000E23B3" w:rsidP="00A74969">
            <w:pPr>
              <w:rPr>
                <w:b/>
                <w:lang w:val="sr-Cyrl-CS"/>
              </w:rPr>
            </w:pPr>
            <w:r>
              <w:rPr>
                <w:b/>
                <w:lang w:val="sr-Cyrl-CS"/>
              </w:rPr>
              <w:t>5.</w:t>
            </w:r>
          </w:p>
        </w:tc>
        <w:tc>
          <w:tcPr>
            <w:tcW w:w="2435" w:type="pct"/>
          </w:tcPr>
          <w:p w:rsidR="000E23B3" w:rsidRPr="00D101EB" w:rsidRDefault="000E23B3" w:rsidP="00A74969">
            <w:pPr>
              <w:rPr>
                <w:b/>
                <w:sz w:val="22"/>
                <w:szCs w:val="22"/>
              </w:rPr>
            </w:pPr>
            <w:r w:rsidRPr="0010659E">
              <w:rPr>
                <w:b/>
                <w:sz w:val="22"/>
                <w:szCs w:val="22"/>
                <w:lang w:val="sr-Cyrl-CS"/>
              </w:rPr>
              <w:t>МИШ</w:t>
            </w:r>
            <w:r>
              <w:rPr>
                <w:b/>
                <w:sz w:val="22"/>
                <w:szCs w:val="22"/>
                <w:lang w:val="sr-Cyrl-CS"/>
              </w:rPr>
              <w:t xml:space="preserve"> ОПТИЧКИ</w:t>
            </w:r>
          </w:p>
        </w:tc>
        <w:tc>
          <w:tcPr>
            <w:tcW w:w="914"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52" w:type="pct"/>
            <w:vAlign w:val="center"/>
          </w:tcPr>
          <w:p w:rsidR="000E23B3" w:rsidRPr="00716D96" w:rsidRDefault="000E23B3" w:rsidP="00A74969">
            <w:pPr>
              <w:jc w:val="center"/>
              <w:rPr>
                <w:b/>
                <w:sz w:val="22"/>
                <w:szCs w:val="22"/>
                <w:lang w:val="sr-Cyrl-CS"/>
              </w:rPr>
            </w:pPr>
            <w:r>
              <w:rPr>
                <w:b/>
                <w:sz w:val="22"/>
                <w:szCs w:val="22"/>
                <w:lang w:val="sr-Cyrl-CS"/>
              </w:rPr>
              <w:t>8</w:t>
            </w:r>
          </w:p>
        </w:tc>
      </w:tr>
      <w:tr w:rsidR="000E23B3" w:rsidRPr="00713210" w:rsidTr="00A74969">
        <w:tc>
          <w:tcPr>
            <w:tcW w:w="399" w:type="pct"/>
          </w:tcPr>
          <w:p w:rsidR="000E23B3" w:rsidRPr="00713210" w:rsidRDefault="000E23B3" w:rsidP="00A74969">
            <w:pPr>
              <w:rPr>
                <w:b/>
                <w:lang w:val="sr-Cyrl-CS"/>
              </w:rPr>
            </w:pPr>
            <w:r>
              <w:rPr>
                <w:b/>
                <w:lang w:val="sr-Cyrl-CS"/>
              </w:rPr>
              <w:t>6.</w:t>
            </w:r>
          </w:p>
        </w:tc>
        <w:tc>
          <w:tcPr>
            <w:tcW w:w="2435" w:type="pct"/>
          </w:tcPr>
          <w:p w:rsidR="000E23B3" w:rsidRPr="0010659E" w:rsidRDefault="000E23B3" w:rsidP="00A74969">
            <w:pPr>
              <w:rPr>
                <w:b/>
                <w:sz w:val="22"/>
                <w:szCs w:val="22"/>
                <w:lang w:val="sr-Cyrl-CS"/>
              </w:rPr>
            </w:pPr>
            <w:r w:rsidRPr="0010659E">
              <w:rPr>
                <w:b/>
                <w:sz w:val="22"/>
                <w:szCs w:val="22"/>
                <w:lang w:val="sr-Cyrl-CS"/>
              </w:rPr>
              <w:t>ПОДЛОГА ЗА МИША</w:t>
            </w:r>
          </w:p>
        </w:tc>
        <w:tc>
          <w:tcPr>
            <w:tcW w:w="914"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52" w:type="pct"/>
            <w:vAlign w:val="center"/>
          </w:tcPr>
          <w:p w:rsidR="000E23B3" w:rsidRPr="0010659E" w:rsidRDefault="000E23B3" w:rsidP="00A74969">
            <w:pPr>
              <w:jc w:val="center"/>
              <w:rPr>
                <w:b/>
                <w:sz w:val="22"/>
                <w:szCs w:val="22"/>
                <w:lang w:val="sr-Cyrl-CS"/>
              </w:rPr>
            </w:pPr>
            <w:r>
              <w:rPr>
                <w:b/>
                <w:sz w:val="22"/>
                <w:szCs w:val="22"/>
                <w:lang w:val="sr-Cyrl-CS"/>
              </w:rPr>
              <w:t>5</w:t>
            </w:r>
          </w:p>
        </w:tc>
      </w:tr>
      <w:tr w:rsidR="000E23B3" w:rsidRPr="00713210" w:rsidTr="00A74969">
        <w:tc>
          <w:tcPr>
            <w:tcW w:w="399" w:type="pct"/>
          </w:tcPr>
          <w:p w:rsidR="000E23B3" w:rsidRPr="00713210" w:rsidRDefault="000E23B3" w:rsidP="00A74969">
            <w:pPr>
              <w:rPr>
                <w:b/>
                <w:lang w:val="sr-Cyrl-CS"/>
              </w:rPr>
            </w:pPr>
            <w:r>
              <w:rPr>
                <w:b/>
                <w:lang w:val="sr-Cyrl-CS"/>
              </w:rPr>
              <w:t>7.</w:t>
            </w:r>
          </w:p>
        </w:tc>
        <w:tc>
          <w:tcPr>
            <w:tcW w:w="2435" w:type="pct"/>
          </w:tcPr>
          <w:p w:rsidR="000E23B3" w:rsidRPr="00D00DE2" w:rsidRDefault="000E23B3" w:rsidP="00A74969">
            <w:pPr>
              <w:rPr>
                <w:b/>
                <w:sz w:val="22"/>
                <w:szCs w:val="22"/>
                <w:lang w:val="sr-Cyrl-CS"/>
              </w:rPr>
            </w:pPr>
            <w:r w:rsidRPr="0010659E">
              <w:rPr>
                <w:b/>
                <w:sz w:val="22"/>
                <w:szCs w:val="22"/>
                <w:lang w:val="sr-Cyrl-CS"/>
              </w:rPr>
              <w:t>ТАСТАТУРА</w:t>
            </w:r>
            <w:r>
              <w:rPr>
                <w:b/>
                <w:sz w:val="22"/>
                <w:szCs w:val="22"/>
                <w:lang w:val="en-US"/>
              </w:rPr>
              <w:t xml:space="preserve"> USB, </w:t>
            </w:r>
            <w:r>
              <w:rPr>
                <w:b/>
                <w:sz w:val="22"/>
                <w:szCs w:val="22"/>
                <w:lang w:val="sr-Cyrl-CS"/>
              </w:rPr>
              <w:t>црна, водоотпорна</w:t>
            </w:r>
          </w:p>
        </w:tc>
        <w:tc>
          <w:tcPr>
            <w:tcW w:w="914"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52" w:type="pct"/>
            <w:vAlign w:val="center"/>
          </w:tcPr>
          <w:p w:rsidR="000E23B3" w:rsidRPr="0010659E" w:rsidRDefault="000E23B3" w:rsidP="00A74969">
            <w:pPr>
              <w:jc w:val="center"/>
              <w:rPr>
                <w:b/>
                <w:sz w:val="22"/>
                <w:szCs w:val="22"/>
                <w:lang w:val="sr-Cyrl-CS"/>
              </w:rPr>
            </w:pPr>
            <w:r>
              <w:rPr>
                <w:b/>
                <w:sz w:val="22"/>
                <w:szCs w:val="22"/>
                <w:lang w:val="sr-Cyrl-CS"/>
              </w:rPr>
              <w:t>4</w:t>
            </w:r>
          </w:p>
        </w:tc>
      </w:tr>
      <w:tr w:rsidR="000E23B3" w:rsidRPr="00713210" w:rsidTr="00A74969">
        <w:tc>
          <w:tcPr>
            <w:tcW w:w="399" w:type="pct"/>
          </w:tcPr>
          <w:p w:rsidR="000E23B3" w:rsidRPr="00713210" w:rsidRDefault="000E23B3" w:rsidP="00A74969">
            <w:pPr>
              <w:rPr>
                <w:b/>
                <w:lang w:val="sr-Cyrl-CS"/>
              </w:rPr>
            </w:pPr>
            <w:r>
              <w:rPr>
                <w:b/>
                <w:lang w:val="sr-Cyrl-CS"/>
              </w:rPr>
              <w:t>8.</w:t>
            </w:r>
          </w:p>
        </w:tc>
        <w:tc>
          <w:tcPr>
            <w:tcW w:w="2435" w:type="pct"/>
          </w:tcPr>
          <w:p w:rsidR="000E23B3" w:rsidRPr="0010659E" w:rsidRDefault="000E23B3" w:rsidP="00A74969">
            <w:pPr>
              <w:rPr>
                <w:b/>
                <w:sz w:val="22"/>
                <w:szCs w:val="22"/>
                <w:lang w:val="sr-Cyrl-CS"/>
              </w:rPr>
            </w:pPr>
            <w:r w:rsidRPr="0010659E">
              <w:rPr>
                <w:b/>
                <w:sz w:val="22"/>
                <w:szCs w:val="22"/>
                <w:lang w:val="sr-Cyrl-CS"/>
              </w:rPr>
              <w:t>ДИГИТРОН</w:t>
            </w:r>
            <w:r>
              <w:rPr>
                <w:b/>
                <w:sz w:val="22"/>
                <w:szCs w:val="22"/>
                <w:lang w:val="sr-Cyrl-CS"/>
              </w:rPr>
              <w:t>, КД - 268</w:t>
            </w:r>
          </w:p>
        </w:tc>
        <w:tc>
          <w:tcPr>
            <w:tcW w:w="914" w:type="pct"/>
            <w:vAlign w:val="center"/>
          </w:tcPr>
          <w:p w:rsidR="000E23B3" w:rsidRPr="0010659E" w:rsidRDefault="000E23B3" w:rsidP="00A74969">
            <w:pPr>
              <w:jc w:val="center"/>
              <w:rPr>
                <w:b/>
                <w:sz w:val="22"/>
                <w:szCs w:val="22"/>
                <w:lang w:val="sr-Cyrl-CS"/>
              </w:rPr>
            </w:pPr>
            <w:r w:rsidRPr="0010659E">
              <w:rPr>
                <w:b/>
                <w:sz w:val="22"/>
                <w:szCs w:val="22"/>
                <w:lang w:val="sr-Cyrl-CS"/>
              </w:rPr>
              <w:t>КОМ.</w:t>
            </w:r>
          </w:p>
        </w:tc>
        <w:tc>
          <w:tcPr>
            <w:tcW w:w="1252" w:type="pct"/>
            <w:vAlign w:val="center"/>
          </w:tcPr>
          <w:p w:rsidR="000E23B3" w:rsidRPr="0010659E" w:rsidRDefault="000E23B3" w:rsidP="00A74969">
            <w:pPr>
              <w:jc w:val="center"/>
              <w:rPr>
                <w:b/>
                <w:sz w:val="22"/>
                <w:szCs w:val="22"/>
                <w:lang w:val="sr-Cyrl-CS"/>
              </w:rPr>
            </w:pPr>
            <w:r>
              <w:rPr>
                <w:b/>
                <w:sz w:val="22"/>
                <w:szCs w:val="22"/>
                <w:lang w:val="sr-Cyrl-CS"/>
              </w:rPr>
              <w:t>8</w:t>
            </w:r>
          </w:p>
        </w:tc>
      </w:tr>
      <w:tr w:rsidR="000E23B3" w:rsidRPr="00713210" w:rsidTr="00A74969">
        <w:tc>
          <w:tcPr>
            <w:tcW w:w="399" w:type="pct"/>
          </w:tcPr>
          <w:p w:rsidR="000E23B3" w:rsidRPr="00713210" w:rsidRDefault="000E23B3" w:rsidP="00A74969">
            <w:pPr>
              <w:rPr>
                <w:b/>
                <w:lang w:val="sr-Cyrl-CS"/>
              </w:rPr>
            </w:pPr>
            <w:r>
              <w:rPr>
                <w:b/>
                <w:lang w:val="sr-Cyrl-CS"/>
              </w:rPr>
              <w:t>9.</w:t>
            </w:r>
          </w:p>
        </w:tc>
        <w:tc>
          <w:tcPr>
            <w:tcW w:w="2435" w:type="pct"/>
          </w:tcPr>
          <w:p w:rsidR="000E23B3" w:rsidRPr="00776422" w:rsidRDefault="000E23B3" w:rsidP="00A74969">
            <w:pPr>
              <w:rPr>
                <w:b/>
                <w:sz w:val="22"/>
                <w:szCs w:val="22"/>
              </w:rPr>
            </w:pPr>
            <w:r>
              <w:rPr>
                <w:b/>
                <w:sz w:val="22"/>
                <w:szCs w:val="22"/>
                <w:lang w:val="sr-Cyrl-CS"/>
              </w:rPr>
              <w:t xml:space="preserve">ТОНЕР </w:t>
            </w:r>
            <w:r>
              <w:rPr>
                <w:b/>
                <w:sz w:val="22"/>
                <w:szCs w:val="22"/>
                <w:lang w:val="sr-Latn-CS"/>
              </w:rPr>
              <w:t>H</w:t>
            </w:r>
            <w:r>
              <w:rPr>
                <w:b/>
                <w:sz w:val="22"/>
                <w:szCs w:val="22"/>
                <w:lang w:val="sr-Cyrl-CS"/>
              </w:rPr>
              <w:t>P 1010 ОРИГИНАЛ</w:t>
            </w:r>
          </w:p>
        </w:tc>
        <w:tc>
          <w:tcPr>
            <w:tcW w:w="914" w:type="pct"/>
            <w:vAlign w:val="center"/>
          </w:tcPr>
          <w:p w:rsidR="000E23B3" w:rsidRPr="0010659E" w:rsidRDefault="000E23B3" w:rsidP="00A74969">
            <w:pPr>
              <w:jc w:val="center"/>
              <w:rPr>
                <w:b/>
                <w:sz w:val="22"/>
                <w:szCs w:val="22"/>
                <w:lang w:val="sr-Cyrl-CS"/>
              </w:rPr>
            </w:pPr>
            <w:r>
              <w:rPr>
                <w:b/>
                <w:sz w:val="22"/>
                <w:szCs w:val="22"/>
                <w:lang w:val="sr-Cyrl-CS"/>
              </w:rPr>
              <w:t>КОМ.</w:t>
            </w:r>
          </w:p>
        </w:tc>
        <w:tc>
          <w:tcPr>
            <w:tcW w:w="1252" w:type="pct"/>
            <w:vAlign w:val="center"/>
          </w:tcPr>
          <w:p w:rsidR="000E23B3" w:rsidRPr="007B54B0" w:rsidRDefault="000E23B3" w:rsidP="00A74969">
            <w:pPr>
              <w:jc w:val="center"/>
              <w:rPr>
                <w:b/>
                <w:sz w:val="22"/>
                <w:szCs w:val="22"/>
                <w:lang w:val="sr-Latn-CS"/>
              </w:rPr>
            </w:pPr>
            <w:r>
              <w:rPr>
                <w:b/>
                <w:sz w:val="22"/>
                <w:szCs w:val="22"/>
                <w:lang w:val="sr-Latn-CS"/>
              </w:rPr>
              <w:t>4</w:t>
            </w:r>
          </w:p>
        </w:tc>
      </w:tr>
      <w:tr w:rsidR="000E23B3" w:rsidRPr="00713210" w:rsidTr="00A74969">
        <w:tc>
          <w:tcPr>
            <w:tcW w:w="399" w:type="pct"/>
          </w:tcPr>
          <w:p w:rsidR="000E23B3" w:rsidRPr="00713210" w:rsidRDefault="000E23B3" w:rsidP="00A74969">
            <w:pPr>
              <w:rPr>
                <w:b/>
                <w:lang w:val="sr-Cyrl-CS"/>
              </w:rPr>
            </w:pPr>
            <w:r>
              <w:rPr>
                <w:b/>
                <w:lang w:val="sr-Cyrl-CS"/>
              </w:rPr>
              <w:t>10.</w:t>
            </w:r>
          </w:p>
        </w:tc>
        <w:tc>
          <w:tcPr>
            <w:tcW w:w="2435" w:type="pct"/>
          </w:tcPr>
          <w:p w:rsidR="000E23B3" w:rsidRPr="00D475CD" w:rsidRDefault="000E23B3" w:rsidP="00A74969">
            <w:pPr>
              <w:rPr>
                <w:b/>
                <w:sz w:val="22"/>
                <w:szCs w:val="22"/>
                <w:lang w:val="sr-Cyrl-CS"/>
              </w:rPr>
            </w:pPr>
            <w:r>
              <w:rPr>
                <w:b/>
                <w:sz w:val="22"/>
                <w:szCs w:val="22"/>
                <w:lang w:val="sr-Cyrl-CS"/>
              </w:rPr>
              <w:t>ТОНЕР</w:t>
            </w:r>
            <w:r>
              <w:rPr>
                <w:b/>
                <w:sz w:val="22"/>
                <w:szCs w:val="22"/>
              </w:rPr>
              <w:t xml:space="preserve"> HP 1102</w:t>
            </w:r>
            <w:r>
              <w:rPr>
                <w:b/>
                <w:sz w:val="22"/>
                <w:szCs w:val="22"/>
                <w:lang w:val="sr-Cyrl-CS"/>
              </w:rPr>
              <w:t xml:space="preserve"> ОРИГИНАЛ</w:t>
            </w:r>
          </w:p>
        </w:tc>
        <w:tc>
          <w:tcPr>
            <w:tcW w:w="914" w:type="pct"/>
            <w:vAlign w:val="center"/>
          </w:tcPr>
          <w:p w:rsidR="000E23B3" w:rsidRDefault="000E23B3" w:rsidP="00A74969">
            <w:pPr>
              <w:jc w:val="center"/>
              <w:rPr>
                <w:b/>
                <w:sz w:val="22"/>
                <w:szCs w:val="22"/>
                <w:lang w:val="sr-Cyrl-CS"/>
              </w:rPr>
            </w:pPr>
            <w:r>
              <w:rPr>
                <w:b/>
                <w:sz w:val="22"/>
                <w:szCs w:val="22"/>
                <w:lang w:val="sr-Cyrl-CS"/>
              </w:rPr>
              <w:t>КОМ.</w:t>
            </w:r>
          </w:p>
        </w:tc>
        <w:tc>
          <w:tcPr>
            <w:tcW w:w="1252" w:type="pct"/>
            <w:vAlign w:val="center"/>
          </w:tcPr>
          <w:p w:rsidR="000E23B3" w:rsidRPr="007B54B0" w:rsidRDefault="000E23B3" w:rsidP="00A74969">
            <w:pPr>
              <w:jc w:val="center"/>
              <w:rPr>
                <w:b/>
                <w:sz w:val="22"/>
                <w:szCs w:val="22"/>
                <w:lang w:val="sr-Latn-CS"/>
              </w:rPr>
            </w:pPr>
            <w:r>
              <w:rPr>
                <w:b/>
                <w:sz w:val="22"/>
                <w:szCs w:val="22"/>
                <w:lang w:val="sr-Latn-CS"/>
              </w:rPr>
              <w:t>4</w:t>
            </w:r>
          </w:p>
        </w:tc>
      </w:tr>
      <w:tr w:rsidR="000E23B3" w:rsidRPr="00713210" w:rsidTr="00A74969">
        <w:tc>
          <w:tcPr>
            <w:tcW w:w="399" w:type="pct"/>
          </w:tcPr>
          <w:p w:rsidR="000E23B3" w:rsidRPr="00713210" w:rsidRDefault="000E23B3" w:rsidP="00A74969">
            <w:pPr>
              <w:rPr>
                <w:b/>
                <w:lang w:val="sr-Cyrl-CS"/>
              </w:rPr>
            </w:pPr>
            <w:r>
              <w:rPr>
                <w:b/>
                <w:lang w:val="sr-Cyrl-CS"/>
              </w:rPr>
              <w:t>11.</w:t>
            </w:r>
          </w:p>
        </w:tc>
        <w:tc>
          <w:tcPr>
            <w:tcW w:w="2435" w:type="pct"/>
          </w:tcPr>
          <w:p w:rsidR="000E23B3" w:rsidRPr="00D475CD" w:rsidRDefault="000E23B3" w:rsidP="00A74969">
            <w:pPr>
              <w:rPr>
                <w:b/>
                <w:sz w:val="20"/>
                <w:szCs w:val="20"/>
                <w:lang w:val="sr-Cyrl-CS"/>
              </w:rPr>
            </w:pPr>
            <w:r w:rsidRPr="00D475CD">
              <w:rPr>
                <w:b/>
                <w:sz w:val="22"/>
                <w:szCs w:val="20"/>
              </w:rPr>
              <w:t xml:space="preserve">ТОНЕР   </w:t>
            </w:r>
            <w:r>
              <w:rPr>
                <w:b/>
                <w:sz w:val="22"/>
                <w:szCs w:val="20"/>
              </w:rPr>
              <w:t xml:space="preserve">HP </w:t>
            </w:r>
            <w:r w:rsidRPr="00D475CD">
              <w:rPr>
                <w:b/>
                <w:sz w:val="22"/>
                <w:szCs w:val="20"/>
              </w:rPr>
              <w:t>2015 А</w:t>
            </w:r>
            <w:r>
              <w:rPr>
                <w:b/>
                <w:sz w:val="22"/>
                <w:szCs w:val="20"/>
                <w:lang w:val="sr-Cyrl-CS"/>
              </w:rPr>
              <w:t xml:space="preserve"> ОРИГИНАЛ</w:t>
            </w:r>
          </w:p>
        </w:tc>
        <w:tc>
          <w:tcPr>
            <w:tcW w:w="914" w:type="pct"/>
            <w:vAlign w:val="center"/>
          </w:tcPr>
          <w:p w:rsidR="000E23B3" w:rsidRDefault="000E23B3" w:rsidP="00A74969">
            <w:pPr>
              <w:jc w:val="center"/>
              <w:rPr>
                <w:b/>
                <w:sz w:val="22"/>
                <w:szCs w:val="22"/>
                <w:lang w:val="sr-Cyrl-CS"/>
              </w:rPr>
            </w:pPr>
            <w:r>
              <w:rPr>
                <w:b/>
                <w:sz w:val="22"/>
                <w:szCs w:val="22"/>
                <w:lang w:val="sr-Cyrl-CS"/>
              </w:rPr>
              <w:t>КОМ.</w:t>
            </w:r>
          </w:p>
        </w:tc>
        <w:tc>
          <w:tcPr>
            <w:tcW w:w="1252" w:type="pct"/>
            <w:vAlign w:val="center"/>
          </w:tcPr>
          <w:p w:rsidR="000E23B3" w:rsidRPr="007B54B0" w:rsidRDefault="000E23B3" w:rsidP="00A74969">
            <w:pPr>
              <w:jc w:val="center"/>
              <w:rPr>
                <w:b/>
                <w:sz w:val="22"/>
                <w:szCs w:val="22"/>
                <w:lang w:val="sr-Latn-CS"/>
              </w:rPr>
            </w:pPr>
            <w:r>
              <w:rPr>
                <w:b/>
                <w:sz w:val="22"/>
                <w:szCs w:val="22"/>
                <w:lang w:val="sr-Latn-CS"/>
              </w:rPr>
              <w:t>1</w:t>
            </w:r>
          </w:p>
        </w:tc>
      </w:tr>
      <w:tr w:rsidR="000E23B3" w:rsidRPr="00713210" w:rsidTr="00A74969">
        <w:tc>
          <w:tcPr>
            <w:tcW w:w="399" w:type="pct"/>
          </w:tcPr>
          <w:p w:rsidR="000E23B3" w:rsidRDefault="000E23B3" w:rsidP="00A74969">
            <w:pPr>
              <w:rPr>
                <w:b/>
                <w:lang w:val="sr-Cyrl-CS"/>
              </w:rPr>
            </w:pPr>
            <w:r>
              <w:rPr>
                <w:b/>
                <w:lang w:val="sr-Cyrl-CS"/>
              </w:rPr>
              <w:t>12.</w:t>
            </w:r>
          </w:p>
        </w:tc>
        <w:tc>
          <w:tcPr>
            <w:tcW w:w="2435" w:type="pct"/>
          </w:tcPr>
          <w:p w:rsidR="000E23B3" w:rsidRPr="0061167D" w:rsidRDefault="000E23B3" w:rsidP="00A74969">
            <w:pPr>
              <w:rPr>
                <w:b/>
                <w:sz w:val="22"/>
                <w:szCs w:val="20"/>
                <w:lang w:val="sr-Cyrl-CS"/>
              </w:rPr>
            </w:pPr>
            <w:r w:rsidRPr="0061167D">
              <w:rPr>
                <w:b/>
                <w:sz w:val="22"/>
                <w:szCs w:val="20"/>
                <w:lang w:val="sr-Cyrl-CS"/>
              </w:rPr>
              <w:t xml:space="preserve">ТОНЕР ТК 1110 </w:t>
            </w:r>
            <w:r w:rsidRPr="0061167D">
              <w:rPr>
                <w:b/>
                <w:sz w:val="22"/>
                <w:szCs w:val="20"/>
                <w:lang w:val="sr-Latn-CS"/>
              </w:rPr>
              <w:t xml:space="preserve">KYOCERA </w:t>
            </w:r>
            <w:r w:rsidRPr="0061167D">
              <w:rPr>
                <w:b/>
                <w:sz w:val="22"/>
                <w:szCs w:val="20"/>
                <w:lang w:val="sr-Cyrl-CS"/>
              </w:rPr>
              <w:t>ОРИГИНАЛ</w:t>
            </w:r>
          </w:p>
        </w:tc>
        <w:tc>
          <w:tcPr>
            <w:tcW w:w="914" w:type="pct"/>
            <w:vAlign w:val="center"/>
          </w:tcPr>
          <w:p w:rsidR="000E23B3" w:rsidRDefault="000E23B3" w:rsidP="00A74969">
            <w:pPr>
              <w:jc w:val="center"/>
              <w:rPr>
                <w:b/>
                <w:sz w:val="22"/>
                <w:szCs w:val="22"/>
                <w:lang w:val="sr-Cyrl-CS"/>
              </w:rPr>
            </w:pPr>
            <w:r>
              <w:rPr>
                <w:b/>
                <w:sz w:val="22"/>
                <w:szCs w:val="22"/>
                <w:lang w:val="sr-Cyrl-CS"/>
              </w:rPr>
              <w:t>КОМ.</w:t>
            </w:r>
          </w:p>
        </w:tc>
        <w:tc>
          <w:tcPr>
            <w:tcW w:w="1252" w:type="pct"/>
            <w:vAlign w:val="center"/>
          </w:tcPr>
          <w:p w:rsidR="000E23B3" w:rsidRPr="007B54B0" w:rsidRDefault="000E23B3" w:rsidP="00A74969">
            <w:pPr>
              <w:jc w:val="center"/>
              <w:rPr>
                <w:b/>
                <w:sz w:val="22"/>
                <w:szCs w:val="22"/>
                <w:lang w:val="sr-Latn-CS"/>
              </w:rPr>
            </w:pPr>
            <w:r>
              <w:rPr>
                <w:b/>
                <w:sz w:val="22"/>
                <w:szCs w:val="22"/>
                <w:lang w:val="sr-Latn-CS"/>
              </w:rPr>
              <w:t>7</w:t>
            </w:r>
          </w:p>
        </w:tc>
      </w:tr>
      <w:tr w:rsidR="000E23B3" w:rsidRPr="00713210" w:rsidTr="00A74969">
        <w:tc>
          <w:tcPr>
            <w:tcW w:w="399" w:type="pct"/>
          </w:tcPr>
          <w:p w:rsidR="000E23B3" w:rsidRDefault="000E23B3" w:rsidP="00A74969">
            <w:pPr>
              <w:rPr>
                <w:b/>
                <w:lang w:val="sr-Cyrl-CS"/>
              </w:rPr>
            </w:pPr>
            <w:r>
              <w:rPr>
                <w:b/>
                <w:lang w:val="sr-Cyrl-CS"/>
              </w:rPr>
              <w:t>13.</w:t>
            </w:r>
          </w:p>
        </w:tc>
        <w:tc>
          <w:tcPr>
            <w:tcW w:w="2435" w:type="pct"/>
          </w:tcPr>
          <w:p w:rsidR="000E23B3" w:rsidRPr="0061167D" w:rsidRDefault="000E23B3" w:rsidP="00A74969">
            <w:pPr>
              <w:rPr>
                <w:b/>
                <w:sz w:val="22"/>
                <w:szCs w:val="20"/>
                <w:lang w:val="sr-Cyrl-CS"/>
              </w:rPr>
            </w:pPr>
            <w:r>
              <w:rPr>
                <w:b/>
                <w:sz w:val="22"/>
                <w:szCs w:val="20"/>
                <w:lang w:val="sr-Cyrl-CS"/>
              </w:rPr>
              <w:t>ТОНЕР НР 45 црни ОРИГИНАЛ</w:t>
            </w:r>
          </w:p>
        </w:tc>
        <w:tc>
          <w:tcPr>
            <w:tcW w:w="914" w:type="pct"/>
            <w:vAlign w:val="center"/>
          </w:tcPr>
          <w:p w:rsidR="000E23B3" w:rsidRDefault="000E23B3" w:rsidP="00A74969">
            <w:pPr>
              <w:jc w:val="center"/>
              <w:rPr>
                <w:b/>
                <w:sz w:val="22"/>
                <w:szCs w:val="22"/>
                <w:lang w:val="sr-Cyrl-CS"/>
              </w:rPr>
            </w:pPr>
            <w:r>
              <w:rPr>
                <w:b/>
                <w:sz w:val="22"/>
                <w:szCs w:val="22"/>
                <w:lang w:val="sr-Cyrl-CS"/>
              </w:rPr>
              <w:t>КОМ.</w:t>
            </w:r>
          </w:p>
        </w:tc>
        <w:tc>
          <w:tcPr>
            <w:tcW w:w="1252" w:type="pct"/>
            <w:vAlign w:val="center"/>
          </w:tcPr>
          <w:p w:rsidR="000E23B3" w:rsidRPr="0010659E" w:rsidRDefault="000E23B3" w:rsidP="00A74969">
            <w:pPr>
              <w:jc w:val="center"/>
              <w:rPr>
                <w:b/>
                <w:sz w:val="22"/>
                <w:szCs w:val="22"/>
                <w:lang w:val="sr-Cyrl-CS"/>
              </w:rPr>
            </w:pPr>
            <w:r>
              <w:rPr>
                <w:b/>
                <w:sz w:val="22"/>
                <w:szCs w:val="22"/>
                <w:lang w:val="sr-Cyrl-CS"/>
              </w:rPr>
              <w:t>3</w:t>
            </w:r>
          </w:p>
        </w:tc>
      </w:tr>
      <w:tr w:rsidR="000E23B3" w:rsidRPr="00713210" w:rsidTr="00A74969">
        <w:tc>
          <w:tcPr>
            <w:tcW w:w="399" w:type="pct"/>
          </w:tcPr>
          <w:p w:rsidR="000E23B3" w:rsidRDefault="000E23B3" w:rsidP="00A74969">
            <w:pPr>
              <w:rPr>
                <w:b/>
                <w:lang w:val="sr-Cyrl-CS"/>
              </w:rPr>
            </w:pPr>
            <w:r>
              <w:rPr>
                <w:b/>
                <w:lang w:val="sr-Cyrl-CS"/>
              </w:rPr>
              <w:t>14.</w:t>
            </w:r>
          </w:p>
        </w:tc>
        <w:tc>
          <w:tcPr>
            <w:tcW w:w="2435" w:type="pct"/>
          </w:tcPr>
          <w:p w:rsidR="000E23B3" w:rsidRPr="0061167D" w:rsidRDefault="000E23B3" w:rsidP="00A74969">
            <w:pPr>
              <w:rPr>
                <w:b/>
                <w:sz w:val="22"/>
                <w:szCs w:val="20"/>
                <w:lang w:val="sr-Cyrl-CS"/>
              </w:rPr>
            </w:pPr>
            <w:r>
              <w:rPr>
                <w:b/>
                <w:sz w:val="22"/>
                <w:szCs w:val="20"/>
                <w:lang w:val="sr-Cyrl-CS"/>
              </w:rPr>
              <w:t>ТОНЕР НР 78 колор ОРИГИНАЛ</w:t>
            </w:r>
          </w:p>
        </w:tc>
        <w:tc>
          <w:tcPr>
            <w:tcW w:w="914" w:type="pct"/>
            <w:vAlign w:val="center"/>
          </w:tcPr>
          <w:p w:rsidR="000E23B3" w:rsidRDefault="000E23B3" w:rsidP="00A74969">
            <w:pPr>
              <w:jc w:val="center"/>
              <w:rPr>
                <w:b/>
                <w:sz w:val="22"/>
                <w:szCs w:val="22"/>
                <w:lang w:val="sr-Cyrl-CS"/>
              </w:rPr>
            </w:pPr>
            <w:r>
              <w:rPr>
                <w:b/>
                <w:sz w:val="22"/>
                <w:szCs w:val="22"/>
                <w:lang w:val="sr-Cyrl-CS"/>
              </w:rPr>
              <w:t>КОМ.</w:t>
            </w:r>
          </w:p>
        </w:tc>
        <w:tc>
          <w:tcPr>
            <w:tcW w:w="1252" w:type="pct"/>
            <w:vAlign w:val="center"/>
          </w:tcPr>
          <w:p w:rsidR="000E23B3" w:rsidRPr="0010659E" w:rsidRDefault="000E23B3" w:rsidP="00A74969">
            <w:pPr>
              <w:jc w:val="center"/>
              <w:rPr>
                <w:b/>
                <w:sz w:val="22"/>
                <w:szCs w:val="22"/>
                <w:lang w:val="sr-Cyrl-CS"/>
              </w:rPr>
            </w:pPr>
            <w:r>
              <w:rPr>
                <w:b/>
                <w:sz w:val="22"/>
                <w:szCs w:val="22"/>
                <w:lang w:val="sr-Cyrl-CS"/>
              </w:rPr>
              <w:t>3</w:t>
            </w:r>
          </w:p>
        </w:tc>
      </w:tr>
      <w:tr w:rsidR="000E23B3" w:rsidRPr="00713210" w:rsidTr="00A74969">
        <w:tc>
          <w:tcPr>
            <w:tcW w:w="399" w:type="pct"/>
          </w:tcPr>
          <w:p w:rsidR="000E23B3" w:rsidRDefault="000E23B3" w:rsidP="00A74969">
            <w:pPr>
              <w:rPr>
                <w:b/>
                <w:lang w:val="sr-Cyrl-CS"/>
              </w:rPr>
            </w:pPr>
            <w:r>
              <w:rPr>
                <w:b/>
                <w:lang w:val="sr-Cyrl-CS"/>
              </w:rPr>
              <w:t>15.</w:t>
            </w:r>
          </w:p>
        </w:tc>
        <w:tc>
          <w:tcPr>
            <w:tcW w:w="2435" w:type="pct"/>
          </w:tcPr>
          <w:p w:rsidR="000E23B3" w:rsidRPr="00CF387F" w:rsidRDefault="000E23B3" w:rsidP="00A74969">
            <w:pPr>
              <w:rPr>
                <w:b/>
                <w:sz w:val="22"/>
                <w:szCs w:val="20"/>
                <w:lang w:val="sr-Cyrl-CS"/>
              </w:rPr>
            </w:pPr>
            <w:r>
              <w:rPr>
                <w:b/>
                <w:sz w:val="22"/>
                <w:szCs w:val="20"/>
                <w:lang w:val="sr-Cyrl-CS"/>
              </w:rPr>
              <w:t>ТОНЕР НР 2</w:t>
            </w:r>
            <w:r>
              <w:rPr>
                <w:b/>
                <w:sz w:val="22"/>
                <w:szCs w:val="20"/>
                <w:lang w:val="sr-Latn-CS"/>
              </w:rPr>
              <w:t xml:space="preserve">83A </w:t>
            </w:r>
            <w:r>
              <w:rPr>
                <w:b/>
                <w:sz w:val="22"/>
                <w:szCs w:val="20"/>
                <w:lang w:val="sr-Cyrl-CS"/>
              </w:rPr>
              <w:t>ОРИГИНАЛ</w:t>
            </w:r>
          </w:p>
        </w:tc>
        <w:tc>
          <w:tcPr>
            <w:tcW w:w="914" w:type="pct"/>
            <w:vAlign w:val="center"/>
          </w:tcPr>
          <w:p w:rsidR="000E23B3" w:rsidRDefault="000E23B3" w:rsidP="00A74969">
            <w:pPr>
              <w:jc w:val="center"/>
              <w:rPr>
                <w:b/>
                <w:sz w:val="22"/>
                <w:szCs w:val="22"/>
                <w:lang w:val="sr-Cyrl-CS"/>
              </w:rPr>
            </w:pPr>
            <w:r>
              <w:rPr>
                <w:b/>
                <w:sz w:val="22"/>
                <w:szCs w:val="22"/>
                <w:lang w:val="sr-Cyrl-CS"/>
              </w:rPr>
              <w:t>КОМ.</w:t>
            </w:r>
          </w:p>
        </w:tc>
        <w:tc>
          <w:tcPr>
            <w:tcW w:w="1252" w:type="pct"/>
            <w:vAlign w:val="center"/>
          </w:tcPr>
          <w:p w:rsidR="000E23B3" w:rsidRDefault="000E23B3" w:rsidP="00A74969">
            <w:pPr>
              <w:jc w:val="center"/>
              <w:rPr>
                <w:b/>
                <w:sz w:val="22"/>
                <w:szCs w:val="22"/>
                <w:lang w:val="sr-Cyrl-CS"/>
              </w:rPr>
            </w:pPr>
            <w:r>
              <w:rPr>
                <w:b/>
                <w:sz w:val="22"/>
                <w:szCs w:val="22"/>
                <w:lang w:val="sr-Cyrl-CS"/>
              </w:rPr>
              <w:t>4</w:t>
            </w:r>
          </w:p>
        </w:tc>
      </w:tr>
      <w:tr w:rsidR="000E23B3" w:rsidRPr="00713210" w:rsidTr="00A74969">
        <w:tc>
          <w:tcPr>
            <w:tcW w:w="399" w:type="pct"/>
          </w:tcPr>
          <w:p w:rsidR="000E23B3" w:rsidRDefault="000E23B3" w:rsidP="00A74969">
            <w:pPr>
              <w:rPr>
                <w:b/>
                <w:lang w:val="sr-Cyrl-CS"/>
              </w:rPr>
            </w:pPr>
            <w:r>
              <w:rPr>
                <w:b/>
                <w:lang w:val="sr-Cyrl-CS"/>
              </w:rPr>
              <w:t>16.</w:t>
            </w:r>
          </w:p>
        </w:tc>
        <w:tc>
          <w:tcPr>
            <w:tcW w:w="2435" w:type="pct"/>
          </w:tcPr>
          <w:p w:rsidR="000E23B3" w:rsidRDefault="000E23B3" w:rsidP="00A74969">
            <w:pPr>
              <w:rPr>
                <w:b/>
                <w:sz w:val="22"/>
                <w:szCs w:val="20"/>
                <w:lang w:val="sr-Cyrl-CS"/>
              </w:rPr>
            </w:pPr>
            <w:r>
              <w:rPr>
                <w:b/>
                <w:sz w:val="22"/>
                <w:szCs w:val="20"/>
                <w:lang w:val="sr-Cyrl-CS"/>
              </w:rPr>
              <w:t>ТОНЕР НР црни 310А ОРИГИНАЛ</w:t>
            </w:r>
          </w:p>
        </w:tc>
        <w:tc>
          <w:tcPr>
            <w:tcW w:w="914" w:type="pct"/>
            <w:vAlign w:val="center"/>
          </w:tcPr>
          <w:p w:rsidR="000E23B3" w:rsidRDefault="000E23B3" w:rsidP="00A74969">
            <w:pPr>
              <w:jc w:val="center"/>
              <w:rPr>
                <w:b/>
                <w:sz w:val="22"/>
                <w:szCs w:val="22"/>
                <w:lang w:val="sr-Cyrl-CS"/>
              </w:rPr>
            </w:pPr>
            <w:r>
              <w:rPr>
                <w:b/>
                <w:sz w:val="22"/>
                <w:szCs w:val="22"/>
                <w:lang w:val="sr-Cyrl-CS"/>
              </w:rPr>
              <w:t>КОМ.</w:t>
            </w:r>
          </w:p>
        </w:tc>
        <w:tc>
          <w:tcPr>
            <w:tcW w:w="1252" w:type="pct"/>
            <w:vAlign w:val="center"/>
          </w:tcPr>
          <w:p w:rsidR="000E23B3" w:rsidRDefault="000E23B3" w:rsidP="00A74969">
            <w:pPr>
              <w:jc w:val="center"/>
              <w:rPr>
                <w:b/>
                <w:sz w:val="22"/>
                <w:szCs w:val="22"/>
                <w:lang w:val="sr-Cyrl-CS"/>
              </w:rPr>
            </w:pPr>
            <w:r>
              <w:rPr>
                <w:b/>
                <w:sz w:val="22"/>
                <w:szCs w:val="22"/>
                <w:lang w:val="sr-Cyrl-CS"/>
              </w:rPr>
              <w:t>6</w:t>
            </w:r>
          </w:p>
        </w:tc>
      </w:tr>
      <w:tr w:rsidR="000E23B3" w:rsidRPr="00713210" w:rsidTr="00A74969">
        <w:tc>
          <w:tcPr>
            <w:tcW w:w="399" w:type="pct"/>
          </w:tcPr>
          <w:p w:rsidR="000E23B3" w:rsidRDefault="000E23B3" w:rsidP="00A74969">
            <w:pPr>
              <w:rPr>
                <w:b/>
                <w:lang w:val="sr-Cyrl-CS"/>
              </w:rPr>
            </w:pPr>
            <w:r>
              <w:rPr>
                <w:b/>
                <w:lang w:val="sr-Cyrl-CS"/>
              </w:rPr>
              <w:t>17.</w:t>
            </w:r>
          </w:p>
        </w:tc>
        <w:tc>
          <w:tcPr>
            <w:tcW w:w="2435" w:type="pct"/>
          </w:tcPr>
          <w:p w:rsidR="000E23B3" w:rsidRDefault="000E23B3" w:rsidP="00A74969">
            <w:pPr>
              <w:rPr>
                <w:b/>
                <w:sz w:val="22"/>
                <w:szCs w:val="20"/>
                <w:lang w:val="sr-Cyrl-CS"/>
              </w:rPr>
            </w:pPr>
            <w:r>
              <w:rPr>
                <w:b/>
                <w:sz w:val="22"/>
                <w:szCs w:val="20"/>
                <w:lang w:val="sr-Cyrl-CS"/>
              </w:rPr>
              <w:t>ТОНЕР НР плави 311А ОРИГИНАЛ</w:t>
            </w:r>
          </w:p>
        </w:tc>
        <w:tc>
          <w:tcPr>
            <w:tcW w:w="914" w:type="pct"/>
            <w:vAlign w:val="center"/>
          </w:tcPr>
          <w:p w:rsidR="000E23B3" w:rsidRDefault="000E23B3" w:rsidP="00A74969">
            <w:pPr>
              <w:jc w:val="center"/>
              <w:rPr>
                <w:b/>
                <w:sz w:val="22"/>
                <w:szCs w:val="22"/>
                <w:lang w:val="sr-Cyrl-CS"/>
              </w:rPr>
            </w:pPr>
            <w:r>
              <w:rPr>
                <w:b/>
                <w:sz w:val="22"/>
                <w:szCs w:val="22"/>
                <w:lang w:val="sr-Cyrl-CS"/>
              </w:rPr>
              <w:t>КОМ.</w:t>
            </w:r>
          </w:p>
        </w:tc>
        <w:tc>
          <w:tcPr>
            <w:tcW w:w="1252" w:type="pct"/>
            <w:vAlign w:val="center"/>
          </w:tcPr>
          <w:p w:rsidR="000E23B3" w:rsidRDefault="000E23B3" w:rsidP="00A74969">
            <w:pPr>
              <w:jc w:val="center"/>
              <w:rPr>
                <w:b/>
                <w:sz w:val="22"/>
                <w:szCs w:val="22"/>
                <w:lang w:val="sr-Cyrl-CS"/>
              </w:rPr>
            </w:pPr>
            <w:r>
              <w:rPr>
                <w:b/>
                <w:sz w:val="22"/>
                <w:szCs w:val="22"/>
                <w:lang w:val="sr-Cyrl-CS"/>
              </w:rPr>
              <w:t>3</w:t>
            </w:r>
          </w:p>
        </w:tc>
      </w:tr>
      <w:tr w:rsidR="000E23B3" w:rsidRPr="00713210" w:rsidTr="00A74969">
        <w:tc>
          <w:tcPr>
            <w:tcW w:w="399" w:type="pct"/>
          </w:tcPr>
          <w:p w:rsidR="000E23B3" w:rsidRDefault="000E23B3" w:rsidP="00A74969">
            <w:pPr>
              <w:rPr>
                <w:b/>
                <w:lang w:val="sr-Cyrl-CS"/>
              </w:rPr>
            </w:pPr>
            <w:r>
              <w:rPr>
                <w:b/>
                <w:lang w:val="sr-Cyrl-CS"/>
              </w:rPr>
              <w:t>18.</w:t>
            </w:r>
          </w:p>
        </w:tc>
        <w:tc>
          <w:tcPr>
            <w:tcW w:w="2435" w:type="pct"/>
          </w:tcPr>
          <w:p w:rsidR="000E23B3" w:rsidRDefault="000E23B3" w:rsidP="00A74969">
            <w:pPr>
              <w:rPr>
                <w:b/>
                <w:sz w:val="22"/>
                <w:szCs w:val="20"/>
                <w:lang w:val="sr-Cyrl-CS"/>
              </w:rPr>
            </w:pPr>
            <w:r>
              <w:rPr>
                <w:b/>
                <w:sz w:val="22"/>
                <w:szCs w:val="20"/>
                <w:lang w:val="sr-Cyrl-CS"/>
              </w:rPr>
              <w:t>ТОНЕР НР жути 312А ОРИГИНАЛ</w:t>
            </w:r>
          </w:p>
        </w:tc>
        <w:tc>
          <w:tcPr>
            <w:tcW w:w="914" w:type="pct"/>
            <w:vAlign w:val="center"/>
          </w:tcPr>
          <w:p w:rsidR="000E23B3" w:rsidRDefault="000E23B3" w:rsidP="00A74969">
            <w:pPr>
              <w:jc w:val="center"/>
              <w:rPr>
                <w:b/>
                <w:sz w:val="22"/>
                <w:szCs w:val="22"/>
                <w:lang w:val="sr-Cyrl-CS"/>
              </w:rPr>
            </w:pPr>
            <w:r>
              <w:rPr>
                <w:b/>
                <w:sz w:val="22"/>
                <w:szCs w:val="22"/>
                <w:lang w:val="sr-Cyrl-CS"/>
              </w:rPr>
              <w:t>КОМ.</w:t>
            </w:r>
          </w:p>
        </w:tc>
        <w:tc>
          <w:tcPr>
            <w:tcW w:w="1252" w:type="pct"/>
            <w:vAlign w:val="center"/>
          </w:tcPr>
          <w:p w:rsidR="000E23B3" w:rsidRDefault="000E23B3" w:rsidP="00A74969">
            <w:pPr>
              <w:jc w:val="center"/>
              <w:rPr>
                <w:b/>
                <w:sz w:val="22"/>
                <w:szCs w:val="22"/>
                <w:lang w:val="sr-Cyrl-CS"/>
              </w:rPr>
            </w:pPr>
            <w:r>
              <w:rPr>
                <w:b/>
                <w:sz w:val="22"/>
                <w:szCs w:val="22"/>
                <w:lang w:val="sr-Cyrl-CS"/>
              </w:rPr>
              <w:t>3</w:t>
            </w:r>
          </w:p>
        </w:tc>
      </w:tr>
      <w:tr w:rsidR="000E23B3" w:rsidRPr="00713210" w:rsidTr="00A74969">
        <w:tc>
          <w:tcPr>
            <w:tcW w:w="399" w:type="pct"/>
          </w:tcPr>
          <w:p w:rsidR="000E23B3" w:rsidRDefault="000E23B3" w:rsidP="00A74969">
            <w:pPr>
              <w:rPr>
                <w:b/>
                <w:lang w:val="sr-Cyrl-CS"/>
              </w:rPr>
            </w:pPr>
            <w:r>
              <w:rPr>
                <w:b/>
                <w:lang w:val="sr-Cyrl-CS"/>
              </w:rPr>
              <w:t>19.</w:t>
            </w:r>
          </w:p>
        </w:tc>
        <w:tc>
          <w:tcPr>
            <w:tcW w:w="2435" w:type="pct"/>
          </w:tcPr>
          <w:p w:rsidR="000E23B3" w:rsidRDefault="000E23B3" w:rsidP="00A74969">
            <w:pPr>
              <w:rPr>
                <w:b/>
                <w:sz w:val="22"/>
                <w:szCs w:val="20"/>
                <w:lang w:val="sr-Cyrl-CS"/>
              </w:rPr>
            </w:pPr>
            <w:r>
              <w:rPr>
                <w:b/>
                <w:sz w:val="22"/>
                <w:szCs w:val="20"/>
                <w:lang w:val="sr-Cyrl-CS"/>
              </w:rPr>
              <w:t>ТОНЕР НР црвени 313А ОРИГИНАЛ</w:t>
            </w:r>
          </w:p>
        </w:tc>
        <w:tc>
          <w:tcPr>
            <w:tcW w:w="914" w:type="pct"/>
            <w:vAlign w:val="center"/>
          </w:tcPr>
          <w:p w:rsidR="000E23B3" w:rsidRDefault="000E23B3" w:rsidP="00A74969">
            <w:pPr>
              <w:jc w:val="center"/>
              <w:rPr>
                <w:b/>
                <w:sz w:val="22"/>
                <w:szCs w:val="22"/>
                <w:lang w:val="sr-Cyrl-CS"/>
              </w:rPr>
            </w:pPr>
            <w:r>
              <w:rPr>
                <w:b/>
                <w:sz w:val="22"/>
                <w:szCs w:val="22"/>
                <w:lang w:val="sr-Cyrl-CS"/>
              </w:rPr>
              <w:t>КОМ.</w:t>
            </w:r>
          </w:p>
        </w:tc>
        <w:tc>
          <w:tcPr>
            <w:tcW w:w="1252" w:type="pct"/>
            <w:vAlign w:val="center"/>
          </w:tcPr>
          <w:p w:rsidR="000E23B3" w:rsidRDefault="000E23B3" w:rsidP="00A74969">
            <w:pPr>
              <w:jc w:val="center"/>
              <w:rPr>
                <w:b/>
                <w:sz w:val="22"/>
                <w:szCs w:val="22"/>
                <w:lang w:val="sr-Cyrl-CS"/>
              </w:rPr>
            </w:pPr>
            <w:r>
              <w:rPr>
                <w:b/>
                <w:sz w:val="22"/>
                <w:szCs w:val="22"/>
                <w:lang w:val="sr-Cyrl-CS"/>
              </w:rPr>
              <w:t>3</w:t>
            </w:r>
          </w:p>
        </w:tc>
      </w:tr>
    </w:tbl>
    <w:p w:rsidR="002309AC" w:rsidRDefault="002309AC" w:rsidP="002309AC">
      <w:pPr>
        <w:autoSpaceDE w:val="0"/>
        <w:autoSpaceDN w:val="0"/>
        <w:adjustRightInd w:val="0"/>
        <w:rPr>
          <w:lang w:val="sr-Cyrl-CS"/>
        </w:rPr>
      </w:pPr>
    </w:p>
    <w:p w:rsidR="00297122" w:rsidRDefault="00DB4B39" w:rsidP="000B70DC">
      <w:pPr>
        <w:ind w:firstLine="720"/>
        <w:jc w:val="both"/>
        <w:rPr>
          <w:lang w:val="sr-Cyrl-CS"/>
        </w:rPr>
      </w:pPr>
      <w:r w:rsidRPr="001A6CD7">
        <w:lastRenderedPageBreak/>
        <w:t xml:space="preserve">Количине добара у спецификацији дате су оквирно. </w:t>
      </w:r>
      <w:r w:rsidR="002309AC">
        <w:rPr>
          <w:rFonts w:ascii="ArialNarrow" w:hAnsi="ArialNarrow" w:cs="ArialNarrow"/>
        </w:rPr>
        <w:t>Стварна купљена</w:t>
      </w:r>
      <w:r w:rsidR="002309AC">
        <w:rPr>
          <w:rFonts w:ascii="ArialNarrow" w:hAnsi="ArialNarrow" w:cs="ArialNarrow"/>
          <w:lang w:val="sr-Cyrl-CS"/>
        </w:rPr>
        <w:t xml:space="preserve"> </w:t>
      </w:r>
      <w:r w:rsidR="002309AC">
        <w:rPr>
          <w:rFonts w:ascii="ArialNarrow" w:hAnsi="ArialNarrow" w:cs="ArialNarrow"/>
        </w:rPr>
        <w:t>(испоручена) количина путем уговора о јавној набавци може бити већа или мања од</w:t>
      </w:r>
      <w:r w:rsidR="002309AC">
        <w:rPr>
          <w:rFonts w:ascii="ArialNarrow" w:hAnsi="ArialNarrow" w:cs="ArialNarrow"/>
          <w:lang w:val="sr-Cyrl-CS"/>
        </w:rPr>
        <w:t xml:space="preserve"> </w:t>
      </w:r>
      <w:r w:rsidR="002309AC">
        <w:rPr>
          <w:rFonts w:ascii="ArialNarrow" w:hAnsi="ArialNarrow" w:cs="ArialNarrow"/>
        </w:rPr>
        <w:t>предвиђене количине, у зависности од потреба Наручиоца, уз ограничење да укупна</w:t>
      </w:r>
      <w:r w:rsidR="002309AC">
        <w:rPr>
          <w:rFonts w:ascii="ArialNarrow" w:hAnsi="ArialNarrow" w:cs="ArialNarrow"/>
          <w:lang w:val="sr-Cyrl-CS"/>
        </w:rPr>
        <w:t xml:space="preserve"> </w:t>
      </w:r>
      <w:r w:rsidR="002309AC">
        <w:rPr>
          <w:rFonts w:ascii="ArialNarrow" w:hAnsi="ArialNarrow" w:cs="ArialNarrow"/>
        </w:rPr>
        <w:t>плаћања без пореза на додату вредност не смеју прећи укупан износ процењене вредности</w:t>
      </w:r>
      <w:r w:rsidR="002309AC">
        <w:rPr>
          <w:rFonts w:ascii="ArialNarrow" w:hAnsi="ArialNarrow" w:cs="ArialNarrow"/>
          <w:lang w:val="sr-Cyrl-CS"/>
        </w:rPr>
        <w:t xml:space="preserve"> </w:t>
      </w:r>
      <w:r w:rsidR="002309AC">
        <w:rPr>
          <w:rFonts w:ascii="ArialNarrow" w:hAnsi="ArialNarrow" w:cs="ArialNarrow"/>
        </w:rPr>
        <w:t>јавне набавке за цео период важења уговора</w:t>
      </w:r>
      <w:r w:rsidR="00D45C03">
        <w:rPr>
          <w:rFonts w:ascii="ArialNarrow" w:hAnsi="ArialNarrow" w:cs="ArialNarrow"/>
          <w:lang w:val="sr-Cyrl-CS"/>
        </w:rPr>
        <w:t>, за сваку наведену партију</w:t>
      </w:r>
      <w:r w:rsidR="002309AC">
        <w:rPr>
          <w:rFonts w:ascii="ArialNarrow" w:hAnsi="ArialNarrow" w:cs="ArialNarrow"/>
          <w:lang w:val="sr-Cyrl-CS"/>
        </w:rPr>
        <w:t xml:space="preserve">. </w:t>
      </w:r>
      <w:r w:rsidRPr="001A6CD7">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це</w:t>
      </w:r>
      <w:r w:rsidR="00251049">
        <w:t>не, и лаког упоређивање понуда.</w:t>
      </w:r>
    </w:p>
    <w:p w:rsidR="00251049" w:rsidRPr="00815FB8" w:rsidRDefault="00251049" w:rsidP="000B70DC">
      <w:pPr>
        <w:ind w:firstLine="720"/>
        <w:jc w:val="both"/>
        <w:rPr>
          <w:b/>
          <w:lang w:val="sr-Cyrl-CS"/>
        </w:rPr>
      </w:pPr>
      <w:r w:rsidRPr="00815FB8">
        <w:rPr>
          <w:b/>
        </w:rPr>
        <w:t xml:space="preserve">У случају да </w:t>
      </w:r>
      <w:r w:rsidRPr="00815FB8">
        <w:rPr>
          <w:b/>
          <w:lang w:val="sr-Cyrl-CS"/>
        </w:rPr>
        <w:t xml:space="preserve">се у току важења уговора појави потреба за добрима </w:t>
      </w:r>
      <w:r w:rsidRPr="00815FB8">
        <w:rPr>
          <w:b/>
        </w:rPr>
        <w:t>који нису специфицирани</w:t>
      </w:r>
      <w:r w:rsidR="00F417E9" w:rsidRPr="00815FB8">
        <w:rPr>
          <w:b/>
          <w:lang w:val="sr-Cyrl-CS"/>
        </w:rPr>
        <w:t xml:space="preserve"> понудом</w:t>
      </w:r>
      <w:r w:rsidRPr="00815FB8">
        <w:rPr>
          <w:b/>
          <w:lang w:val="sr-Cyrl-CS"/>
        </w:rPr>
        <w:t xml:space="preserve">, наручилац ће у зависности од партије којој конкретна добра припадају, иста набављати од изабраног понуђача за дату партију. </w:t>
      </w:r>
      <w:r w:rsidRPr="00815FB8">
        <w:rPr>
          <w:b/>
        </w:rPr>
        <w:t>Цене</w:t>
      </w:r>
      <w:r w:rsidRPr="00815FB8">
        <w:rPr>
          <w:b/>
          <w:lang w:val="sr-Cyrl-CS"/>
        </w:rPr>
        <w:t xml:space="preserve"> добара који нису специфицирани у понуди</w:t>
      </w:r>
      <w:r w:rsidRPr="00815FB8">
        <w:rPr>
          <w:b/>
        </w:rPr>
        <w:t>, наплаћиваће се по званичном ценовнику Понуђача, који је важећи у тренутку</w:t>
      </w:r>
      <w:r w:rsidRPr="00815FB8">
        <w:rPr>
          <w:b/>
          <w:lang w:val="sr-Cyrl-CS"/>
        </w:rPr>
        <w:t xml:space="preserve"> требовања материјала</w:t>
      </w:r>
      <w:r w:rsidRPr="00815FB8">
        <w:rPr>
          <w:b/>
        </w:rPr>
        <w:t>.</w:t>
      </w:r>
    </w:p>
    <w:p w:rsidR="00495DA1" w:rsidRDefault="00495DA1" w:rsidP="00DB4B39">
      <w:pPr>
        <w:autoSpaceDE w:val="0"/>
        <w:autoSpaceDN w:val="0"/>
        <w:adjustRightInd w:val="0"/>
        <w:spacing w:line="100" w:lineRule="atLeast"/>
        <w:ind w:firstLine="720"/>
        <w:jc w:val="both"/>
        <w:rPr>
          <w:szCs w:val="28"/>
          <w:lang w:val="sr-Cyrl-CS" w:eastAsia="sr-Cyrl-CS"/>
        </w:rPr>
      </w:pPr>
      <w:r w:rsidRPr="00495DA1">
        <w:rPr>
          <w:b/>
          <w:szCs w:val="28"/>
          <w:lang w:val="sr-Cyrl-CS" w:eastAsia="sr-Cyrl-CS"/>
        </w:rPr>
        <w:t>Квалитет добара</w:t>
      </w:r>
      <w:r>
        <w:rPr>
          <w:szCs w:val="28"/>
          <w:lang w:val="sr-Cyrl-CS" w:eastAsia="sr-Cyrl-CS"/>
        </w:rPr>
        <w:t xml:space="preserve"> - </w:t>
      </w:r>
      <w:r w:rsidRPr="00495DA1">
        <w:rPr>
          <w:szCs w:val="28"/>
          <w:lang w:val="sr-Cyrl-CS" w:eastAsia="sr-Cyrl-CS"/>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 Роба која се испоручује мора бити фабрички нова, у оригиналном паковању произвођача на коме је јасно назначен тип, врста и количина робе</w:t>
      </w:r>
      <w:r>
        <w:rPr>
          <w:szCs w:val="28"/>
          <w:lang w:val="sr-Cyrl-CS" w:eastAsia="sr-Cyrl-CS"/>
        </w:rPr>
        <w:t>.</w:t>
      </w:r>
    </w:p>
    <w:p w:rsidR="00297122" w:rsidRPr="00F417E9" w:rsidRDefault="00297122" w:rsidP="00F417E9">
      <w:pPr>
        <w:autoSpaceDE w:val="0"/>
        <w:autoSpaceDN w:val="0"/>
        <w:adjustRightInd w:val="0"/>
        <w:ind w:firstLine="720"/>
        <w:jc w:val="both"/>
        <w:rPr>
          <w:sz w:val="28"/>
          <w:szCs w:val="28"/>
          <w:lang w:val="sr-Cyrl-CS" w:eastAsia="sr-Cyrl-CS"/>
        </w:rPr>
      </w:pPr>
      <w:r w:rsidRPr="006D6BEF">
        <w:rPr>
          <w:b/>
          <w:lang w:val="sr-Cyrl-CS"/>
        </w:rPr>
        <w:t>У случају испоруке неквалитетних и неисправних добара –</w:t>
      </w:r>
      <w:r>
        <w:rPr>
          <w:lang w:val="sr-Cyrl-CS"/>
        </w:rPr>
        <w:t xml:space="preserve"> Н</w:t>
      </w:r>
      <w:r w:rsidRPr="006D6BEF">
        <w:rPr>
          <w:lang w:val="sr-Cyrl-CS"/>
        </w:rPr>
        <w:t xml:space="preserve">аручилац </w:t>
      </w:r>
      <w:r w:rsidRPr="00946098">
        <w:t>има право на рекламацију квалитета и количине испоручених добара, при чему је дужан да уложи приговор без одлагања,</w:t>
      </w:r>
      <w:r w:rsidR="000B70DC">
        <w:t xml:space="preserve"> одмах након пријема добара</w:t>
      </w:r>
      <w:r w:rsidRPr="00946098">
        <w:t xml:space="preserve">. </w:t>
      </w:r>
      <w:r w:rsidR="00495DA1" w:rsidRPr="00495DA1">
        <w:rPr>
          <w:lang w:val="sr-Cyrl-CS" w:eastAsia="sr-Cyrl-CS"/>
        </w:rPr>
        <w:t>Квантитативни и квалитативни пријем испоручених добара вршиће се у просторијама наручиоца. Испоручилац мора најкасније у року од 2 дана поступити по рекламацији.</w:t>
      </w:r>
    </w:p>
    <w:p w:rsidR="00297122" w:rsidRDefault="00297122" w:rsidP="001A6CD7">
      <w:pPr>
        <w:spacing w:line="100" w:lineRule="atLeast"/>
        <w:ind w:firstLine="720"/>
        <w:jc w:val="both"/>
        <w:rPr>
          <w:lang w:val="sr-Cyrl-CS"/>
        </w:rPr>
      </w:pPr>
      <w:r w:rsidRPr="00D44629">
        <w:rPr>
          <w:b/>
          <w:lang w:val="sr-Cyrl-CS"/>
        </w:rPr>
        <w:t xml:space="preserve">Начин, рок и услови требовања и испоруке </w:t>
      </w:r>
      <w:r>
        <w:rPr>
          <w:b/>
          <w:lang w:val="sr-Cyrl-CS"/>
        </w:rPr>
        <w:t>добара</w:t>
      </w:r>
      <w:r>
        <w:rPr>
          <w:lang w:val="sr-Cyrl-CS"/>
        </w:rPr>
        <w:t xml:space="preserve"> – Испоручилац добара</w:t>
      </w:r>
      <w:r w:rsidRPr="008133EB">
        <w:t xml:space="preserve"> се обавезује да обезбеди уред</w:t>
      </w:r>
      <w:r>
        <w:t xml:space="preserve">но снабдевање </w:t>
      </w:r>
      <w:r>
        <w:rPr>
          <w:lang w:val="sr-Cyrl-CS"/>
        </w:rPr>
        <w:t>н</w:t>
      </w:r>
      <w:r w:rsidR="000B70DC">
        <w:t>аручиоца уговореним добрима</w:t>
      </w:r>
      <w:r>
        <w:rPr>
          <w:lang w:val="sr-Cyrl-CS"/>
        </w:rPr>
        <w:t>.</w:t>
      </w:r>
      <w:r w:rsidR="000B70DC">
        <w:rPr>
          <w:lang w:val="sr-Cyrl-CS"/>
        </w:rPr>
        <w:t xml:space="preserve"> Испоруке су сукцесивне у складу са исказаним потребама наручиоца</w:t>
      </w:r>
      <w:r>
        <w:rPr>
          <w:lang w:val="sr-Cyrl-CS"/>
        </w:rPr>
        <w:t>.</w:t>
      </w:r>
    </w:p>
    <w:p w:rsidR="005217FB" w:rsidRPr="00297122" w:rsidRDefault="00C80226" w:rsidP="00297122">
      <w:pPr>
        <w:ind w:firstLine="720"/>
        <w:jc w:val="both"/>
        <w:rPr>
          <w:lang w:val="sr-Cyrl-CS"/>
        </w:rPr>
      </w:pPr>
      <w:r>
        <w:rPr>
          <w:bCs/>
          <w:lang w:val="sr-Cyrl-CS"/>
        </w:rPr>
        <w:t>Уговор са изаб</w:t>
      </w:r>
      <w:r w:rsidR="004936D3">
        <w:rPr>
          <w:bCs/>
          <w:lang w:val="sr-Cyrl-CS"/>
        </w:rPr>
        <w:t xml:space="preserve">раним понуђачем се закључује на </w:t>
      </w:r>
      <w:r>
        <w:rPr>
          <w:bCs/>
          <w:lang w:val="sr-Cyrl-CS"/>
        </w:rPr>
        <w:t>годину</w:t>
      </w:r>
      <w:r w:rsidR="00D75584">
        <w:rPr>
          <w:bCs/>
          <w:lang w:val="sr-Cyrl-CS"/>
        </w:rPr>
        <w:t xml:space="preserve"> дана од дана закључења уговора</w:t>
      </w:r>
      <w:r w:rsidR="00534C7D">
        <w:rPr>
          <w:bCs/>
          <w:lang w:val="sr-Cyrl-CS"/>
        </w:rPr>
        <w:t xml:space="preserve"> или </w:t>
      </w:r>
      <w:r w:rsidR="004936D3">
        <w:rPr>
          <w:bCs/>
          <w:lang w:val="sr-Cyrl-CS"/>
        </w:rPr>
        <w:t>до утрошка средстава планираних за дате намене</w:t>
      </w:r>
      <w:r w:rsidR="00D75584">
        <w:rPr>
          <w:bCs/>
          <w:lang w:val="sr-Cyrl-CS"/>
        </w:rPr>
        <w:t xml:space="preserve">, </w:t>
      </w:r>
      <w:r w:rsidR="00D75584">
        <w:rPr>
          <w:rFonts w:ascii="ArialNarrow" w:hAnsi="ArialNarrow" w:cs="ArialNarrow"/>
          <w:lang w:val="sr-Cyrl-CS"/>
        </w:rPr>
        <w:t>за сваку наведену партију.</w:t>
      </w:r>
    </w:p>
    <w:p w:rsidR="00CB5662" w:rsidRPr="006E3FBB" w:rsidRDefault="006E3FBB" w:rsidP="00B6165C">
      <w:pPr>
        <w:jc w:val="both"/>
        <w:rPr>
          <w:b/>
          <w:lang w:val="sr-Cyrl-CS"/>
        </w:rPr>
      </w:pPr>
      <w:r>
        <w:rPr>
          <w:b/>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E950BF">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E950BF" w:rsidRDefault="00E950BF" w:rsidP="00E950BF">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Pr>
          <w:rFonts w:ascii="Times New Roman" w:hAnsi="Times New Roman"/>
          <w:color w:val="auto"/>
        </w:rPr>
        <w:t>:</w:t>
      </w:r>
    </w:p>
    <w:p w:rsidR="00E950BF" w:rsidRPr="00075C97" w:rsidRDefault="00E950BF" w:rsidP="00E950BF">
      <w:pPr>
        <w:pStyle w:val="Default"/>
        <w:ind w:right="4" w:firstLine="720"/>
        <w:jc w:val="both"/>
        <w:rPr>
          <w:rFonts w:ascii="Times New Roman" w:hAnsi="Times New Roman"/>
          <w:color w:val="auto"/>
          <w:lang w:val="sr-Cyrl-CS"/>
        </w:rPr>
      </w:pPr>
    </w:p>
    <w:p w:rsidR="00E950BF" w:rsidRPr="00A958CA" w:rsidRDefault="00E950BF" w:rsidP="00866372">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Pr="005F7AAE">
        <w:rPr>
          <w:iCs/>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E950BF" w:rsidRPr="007A7E00" w:rsidRDefault="00E950BF" w:rsidP="00866372">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2</w:t>
      </w:r>
      <w:r w:rsidRPr="005F7AAE">
        <w:rPr>
          <w:rFonts w:ascii="Times New Roman" w:hAnsi="Times New Roman"/>
          <w:iCs/>
          <w:lang w:val="sr-Cyrl-CS"/>
        </w:rPr>
        <w:t>) Закона</w:t>
      </w:r>
      <w:r>
        <w:rPr>
          <w:rFonts w:ascii="Times New Roman" w:hAnsi="Times New Roman"/>
          <w:iCs/>
          <w:lang w:val="sr-Cyrl-CS"/>
        </w:rPr>
        <w:t>)</w:t>
      </w:r>
      <w:r w:rsidRPr="007A7E00">
        <w:rPr>
          <w:rFonts w:ascii="Times New Roman" w:hAnsi="Times New Roman"/>
          <w:color w:val="auto"/>
        </w:rPr>
        <w:t xml:space="preserve">, </w:t>
      </w:r>
    </w:p>
    <w:p w:rsidR="00E950BF" w:rsidRPr="0077278D" w:rsidRDefault="00E950BF" w:rsidP="00866372">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4</w:t>
      </w:r>
      <w:r w:rsidRPr="005F7AAE">
        <w:rPr>
          <w:rFonts w:ascii="Times New Roman" w:hAnsi="Times New Roman"/>
          <w:iCs/>
          <w:lang w:val="sr-Cyrl-CS"/>
        </w:rPr>
        <w:t>) Закона</w:t>
      </w:r>
      <w:r>
        <w:rPr>
          <w:rFonts w:ascii="Times New Roman" w:hAnsi="Times New Roman"/>
          <w:iCs/>
          <w:lang w:val="sr-Cyrl-CS"/>
        </w:rPr>
        <w:t>)</w:t>
      </w:r>
      <w:r w:rsidRPr="0077278D">
        <w:rPr>
          <w:rFonts w:ascii="Times New Roman" w:hAnsi="Times New Roman"/>
          <w:lang w:val="sr-Cyrl-CS"/>
        </w:rPr>
        <w:t>,</w:t>
      </w:r>
    </w:p>
    <w:p w:rsidR="00E950BF" w:rsidRPr="00A958CA" w:rsidRDefault="00E950BF" w:rsidP="00866372">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Pr>
          <w:rFonts w:ascii="Times New Roman" w:hAnsi="Times New Roman"/>
          <w:bCs/>
          <w:iCs/>
          <w:lang w:val="sr-Cyrl-CS"/>
        </w:rPr>
        <w:t xml:space="preserve">, </w:t>
      </w:r>
      <w:r w:rsidRPr="007166E3">
        <w:rPr>
          <w:rFonts w:ascii="Times New Roman" w:hAnsi="Times New Roman"/>
        </w:rPr>
        <w:t xml:space="preserve">као и да </w:t>
      </w:r>
      <w:r w:rsidRPr="007166E3">
        <w:rPr>
          <w:rFonts w:ascii="Times New Roman" w:hAnsi="Times New Roman"/>
          <w:lang w:val="sr-Cyrl-CS"/>
        </w:rPr>
        <w:t>нема забрану обављања делатности која је на снази у време подношења понуде</w:t>
      </w:r>
      <w:r>
        <w:rPr>
          <w:iCs/>
          <w:lang w:val="sr-Cyrl-CS"/>
        </w:rPr>
        <w:t xml:space="preserve"> (</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CB5662" w:rsidRDefault="00CB5662" w:rsidP="00CB5662">
      <w:pPr>
        <w:pStyle w:val="Default"/>
        <w:ind w:right="4"/>
        <w:jc w:val="both"/>
        <w:rPr>
          <w:rFonts w:ascii="Times New Roman" w:hAnsi="Times New Roman"/>
          <w:color w:val="auto"/>
          <w:sz w:val="22"/>
          <w:szCs w:val="22"/>
        </w:rPr>
      </w:pPr>
    </w:p>
    <w:p w:rsidR="00075C97" w:rsidRPr="00075C97" w:rsidRDefault="00CB5662" w:rsidP="006C6C25">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6C6C25">
        <w:rPr>
          <w:rFonts w:ascii="Times New Roman" w:hAnsi="Times New Roman"/>
          <w:b/>
          <w:color w:val="auto"/>
          <w:u w:val="single"/>
          <w:lang w:val="sr-Cyrl-CS"/>
        </w:rPr>
        <w:t>додатних услова</w:t>
      </w:r>
      <w:r w:rsidRPr="006C6C25">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00075C97">
        <w:rPr>
          <w:rFonts w:ascii="Times New Roman" w:hAnsi="Times New Roman"/>
          <w:color w:val="auto"/>
        </w:rPr>
        <w:t>:</w:t>
      </w:r>
    </w:p>
    <w:p w:rsidR="00CB5662" w:rsidRPr="006C6C25" w:rsidRDefault="006C6C25" w:rsidP="00866372">
      <w:pPr>
        <w:numPr>
          <w:ilvl w:val="0"/>
          <w:numId w:val="5"/>
        </w:numPr>
        <w:autoSpaceDE w:val="0"/>
        <w:autoSpaceDN w:val="0"/>
        <w:adjustRightInd w:val="0"/>
        <w:jc w:val="both"/>
        <w:rPr>
          <w:color w:val="99CCFF"/>
          <w:lang w:val="en-US"/>
        </w:rPr>
      </w:pPr>
      <w:r>
        <w:t>Да располаже неопходним</w:t>
      </w:r>
      <w:r w:rsidR="00DC2235">
        <w:rPr>
          <w:lang w:val="sr-Cyrl-CS"/>
        </w:rPr>
        <w:t xml:space="preserve"> </w:t>
      </w:r>
      <w:r w:rsidR="00F04B39">
        <w:rPr>
          <w:b/>
          <w:lang w:val="sr-Cyrl-CS"/>
        </w:rPr>
        <w:t xml:space="preserve">пословним </w:t>
      </w:r>
      <w:r>
        <w:rPr>
          <w:b/>
          <w:lang w:val="sr-Cyrl-CS"/>
        </w:rPr>
        <w:t xml:space="preserve">капацитетом </w:t>
      </w:r>
      <w:r w:rsidR="009E55C7">
        <w:rPr>
          <w:b/>
          <w:lang w:val="sr-Cyrl-CS"/>
        </w:rPr>
        <w:t>и то</w:t>
      </w:r>
      <w:r w:rsidR="00416A4D">
        <w:t>:</w:t>
      </w:r>
    </w:p>
    <w:p w:rsidR="00F04B39" w:rsidRPr="006C6C25" w:rsidRDefault="0069115E" w:rsidP="0069115E">
      <w:pPr>
        <w:autoSpaceDE w:val="0"/>
        <w:autoSpaceDN w:val="0"/>
        <w:adjustRightInd w:val="0"/>
        <w:ind w:firstLine="810"/>
        <w:jc w:val="both"/>
        <w:rPr>
          <w:lang w:val="sr-Cyrl-CS"/>
        </w:rPr>
      </w:pPr>
      <w:r>
        <w:rPr>
          <w:bCs/>
          <w:color w:val="000000"/>
          <w:lang w:val="sr-Cyrl-CS"/>
        </w:rPr>
        <w:t xml:space="preserve">а) да је у претходних </w:t>
      </w:r>
      <w:r>
        <w:rPr>
          <w:lang w:val="sr-Cyrl-CS"/>
        </w:rPr>
        <w:t xml:space="preserve">5 година (2012, 2013, 2014, 2015. и 2016.) вршио продају и испоруку добара који су предмет јавне набавке. </w:t>
      </w:r>
    </w:p>
    <w:p w:rsidR="00075C97" w:rsidRDefault="00075C97" w:rsidP="00075C97">
      <w:pPr>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757AD6">
      <w:pPr>
        <w:pStyle w:val="Default"/>
        <w:ind w:firstLine="708"/>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обавезних</w:t>
      </w:r>
      <w:r w:rsidR="00AB0432">
        <w:rPr>
          <w:rFonts w:ascii="Times New Roman" w:hAnsi="Times New Roman"/>
          <w:b/>
          <w:lang w:val="sr-Cyrl-CS"/>
        </w:rPr>
        <w:t xml:space="preserve"> услова </w:t>
      </w:r>
      <w:r w:rsidR="00AB0432" w:rsidRPr="00AB0432">
        <w:rPr>
          <w:b/>
          <w:iCs/>
          <w:lang w:val="sr-Cyrl-CS"/>
        </w:rPr>
        <w:t>(</w:t>
      </w:r>
      <w:r w:rsidR="00AB0432" w:rsidRPr="00AB0432">
        <w:rPr>
          <w:rFonts w:ascii="Times New Roman" w:hAnsi="Times New Roman"/>
          <w:b/>
          <w:iCs/>
          <w:lang w:val="sr-Cyrl-CS"/>
        </w:rPr>
        <w:t>члан</w:t>
      </w:r>
      <w:r w:rsidR="006F1902">
        <w:rPr>
          <w:rFonts w:ascii="Times New Roman" w:hAnsi="Times New Roman"/>
          <w:b/>
          <w:iCs/>
          <w:lang w:val="sr-Cyrl-CS"/>
        </w:rPr>
        <w:t xml:space="preserve"> 75. став</w:t>
      </w:r>
      <w:r w:rsidR="00AB0432" w:rsidRPr="00AB0432">
        <w:rPr>
          <w:rFonts w:ascii="Times New Roman" w:hAnsi="Times New Roman"/>
          <w:b/>
          <w:iCs/>
          <w:lang w:val="sr-Cyrl-CS"/>
        </w:rPr>
        <w:t xml:space="preserve"> 1. тач. 1) - 4) Закона)</w:t>
      </w:r>
      <w:r w:rsidRPr="0075613A">
        <w:rPr>
          <w:rFonts w:ascii="Times New Roman" w:hAnsi="Times New Roman"/>
          <w:b/>
          <w:lang w:val="sr-Cyrl-CS"/>
        </w:rPr>
        <w:t xml:space="preserve"> </w:t>
      </w:r>
      <w:r w:rsidR="005217FB">
        <w:rPr>
          <w:rFonts w:ascii="Times New Roman" w:hAnsi="Times New Roman"/>
          <w:b/>
          <w:lang w:val="sr-Cyrl-CS"/>
        </w:rPr>
        <w:t xml:space="preserve">и </w:t>
      </w:r>
      <w:r w:rsidR="005217FB" w:rsidRPr="006C6C25">
        <w:rPr>
          <w:rFonts w:ascii="Times New Roman" w:hAnsi="Times New Roman"/>
          <w:b/>
          <w:lang w:val="sr-Cyrl-CS"/>
        </w:rPr>
        <w:t>додатних</w:t>
      </w:r>
      <w:r w:rsidR="005217FB">
        <w:rPr>
          <w:rFonts w:ascii="Times New Roman" w:hAnsi="Times New Roman"/>
          <w:b/>
          <w:lang w:val="sr-Cyrl-CS"/>
        </w:rPr>
        <w:t xml:space="preserve"> </w:t>
      </w:r>
      <w:r w:rsidR="00757AD6" w:rsidRPr="0075613A">
        <w:rPr>
          <w:rFonts w:ascii="Times New Roman" w:hAnsi="Times New Roman"/>
          <w:b/>
          <w:lang w:val="sr-Cyrl-CS"/>
        </w:rPr>
        <w:t>услова</w:t>
      </w:r>
      <w:r w:rsidR="00757AD6" w:rsidRPr="006213A2">
        <w:rPr>
          <w:rFonts w:ascii="Times New Roman" w:hAnsi="Times New Roman"/>
          <w:b/>
          <w:lang w:val="sr-Cyrl-CS"/>
        </w:rPr>
        <w:t xml:space="preserve"> понуђач, у складу са чланом 77. став 4. Закона о јавним набавкама,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xml:space="preserve">. </w:t>
      </w:r>
      <w:r w:rsidR="00757AD6" w:rsidRPr="00F072C8">
        <w:rPr>
          <w:rFonts w:ascii="Times New Roman" w:hAnsi="Times New Roman"/>
          <w:lang w:val="sr-Cyrl-CS"/>
        </w:rPr>
        <w:t>Образац Изјаве је саставни елемент конкурсне документ</w:t>
      </w:r>
      <w:r w:rsidR="009C344D" w:rsidRPr="00F072C8">
        <w:rPr>
          <w:rFonts w:ascii="Times New Roman" w:hAnsi="Times New Roman"/>
          <w:lang w:val="sr-Cyrl-CS"/>
        </w:rPr>
        <w:t>а</w:t>
      </w:r>
      <w:r w:rsidR="002F1552" w:rsidRPr="00F072C8">
        <w:rPr>
          <w:rFonts w:ascii="Times New Roman" w:hAnsi="Times New Roman"/>
          <w:lang w:val="sr-Cyrl-CS"/>
        </w:rPr>
        <w:t xml:space="preserve">ције (Образац </w:t>
      </w:r>
      <w:r w:rsidR="00EC36EC" w:rsidRPr="00F072C8">
        <w:rPr>
          <w:rFonts w:ascii="Times New Roman" w:hAnsi="Times New Roman"/>
          <w:lang w:val="sr-Cyrl-CS"/>
        </w:rPr>
        <w:t>3 и 3</w:t>
      </w:r>
      <w:r w:rsidR="002F1552" w:rsidRPr="00F072C8">
        <w:rPr>
          <w:rFonts w:ascii="Times New Roman" w:hAnsi="Times New Roman"/>
          <w:lang w:val="sr-Cyrl-CS"/>
        </w:rPr>
        <w:t>а</w:t>
      </w:r>
      <w:r w:rsidR="00BC6640" w:rsidRPr="00F072C8">
        <w:rPr>
          <w:rFonts w:ascii="Times New Roman" w:hAnsi="Times New Roman"/>
          <w:lang w:val="sr-Cyrl-CS"/>
        </w:rPr>
        <w:t xml:space="preserve">, страна </w:t>
      </w:r>
      <w:r w:rsidR="00CE71F9" w:rsidRPr="00F072C8">
        <w:rPr>
          <w:rFonts w:ascii="Times New Roman" w:hAnsi="Times New Roman"/>
        </w:rPr>
        <w:t>46</w:t>
      </w:r>
      <w:r w:rsidR="00757AD6" w:rsidRPr="00F072C8">
        <w:rPr>
          <w:rFonts w:ascii="Times New Roman" w:hAnsi="Times New Roman"/>
          <w:lang w:val="sr-Cyrl-CS"/>
        </w:rPr>
        <w:t xml:space="preserve">. и </w:t>
      </w:r>
      <w:r w:rsidR="00CE71F9" w:rsidRPr="00F072C8">
        <w:rPr>
          <w:rFonts w:ascii="Times New Roman" w:hAnsi="Times New Roman"/>
        </w:rPr>
        <w:t>47</w:t>
      </w:r>
      <w:r w:rsidR="00757AD6" w:rsidRPr="00F072C8">
        <w:rPr>
          <w:rFonts w:ascii="Times New Roman" w:hAnsi="Times New Roman"/>
          <w:lang w:val="sr-Cyrl-CS"/>
        </w:rPr>
        <w:t xml:space="preserve">. </w:t>
      </w:r>
      <w:r w:rsidR="00757AD6" w:rsidRPr="00F072C8">
        <w:rPr>
          <w:rFonts w:ascii="Times New Roman" w:hAnsi="Times New Roman"/>
        </w:rPr>
        <w:t>конкурсне документације</w:t>
      </w:r>
      <w:r w:rsidR="00757AD6" w:rsidRPr="006213A2">
        <w:rPr>
          <w:rFonts w:ascii="Times New Roman" w:hAnsi="Times New Roman"/>
          <w:b/>
          <w:lang w:val="sr-Cyrl-CS"/>
        </w:rPr>
        <w:t>).</w:t>
      </w:r>
    </w:p>
    <w:p w:rsidR="0035526B" w:rsidRPr="00F072C8" w:rsidRDefault="00157AD8" w:rsidP="0035526B">
      <w:pPr>
        <w:pStyle w:val="Default"/>
        <w:ind w:firstLine="720"/>
        <w:jc w:val="both"/>
        <w:rPr>
          <w:rFonts w:ascii="Times New Roman" w:hAnsi="Times New Roman"/>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w:t>
      </w:r>
      <w:r w:rsidRPr="00F072C8">
        <w:rPr>
          <w:rFonts w:ascii="Times New Roman" w:hAnsi="Times New Roman"/>
          <w:bCs/>
          <w:iCs/>
          <w:lang w:val="sr-Cyrl-CS"/>
        </w:rPr>
        <w:t>дата Изјава представља саставни елемент конку</w:t>
      </w:r>
      <w:r w:rsidR="009E7AD5" w:rsidRPr="00F072C8">
        <w:rPr>
          <w:rFonts w:ascii="Times New Roman" w:hAnsi="Times New Roman"/>
          <w:bCs/>
          <w:iCs/>
          <w:lang w:val="sr-Cyrl-CS"/>
        </w:rPr>
        <w:t>рсне документације, Образац 4</w:t>
      </w:r>
      <w:r w:rsidR="00CE71F9" w:rsidRPr="00F072C8">
        <w:rPr>
          <w:rFonts w:ascii="Times New Roman" w:hAnsi="Times New Roman"/>
          <w:bCs/>
          <w:iCs/>
          <w:lang w:val="sr-Cyrl-CS"/>
        </w:rPr>
        <w:t xml:space="preserve">, страна </w:t>
      </w:r>
      <w:r w:rsidR="00CE71F9" w:rsidRPr="00F072C8">
        <w:rPr>
          <w:rFonts w:ascii="Times New Roman" w:hAnsi="Times New Roman"/>
          <w:bCs/>
          <w:iCs/>
        </w:rPr>
        <w:t>48</w:t>
      </w:r>
      <w:r w:rsidRPr="00F072C8">
        <w:rPr>
          <w:rFonts w:ascii="Times New Roman" w:hAnsi="Times New Roman"/>
          <w:bCs/>
          <w:iCs/>
          <w:lang w:val="sr-Cyrl-CS"/>
        </w:rPr>
        <w:t>. конкурсне документације).</w:t>
      </w:r>
    </w:p>
    <w:p w:rsidR="0003420C" w:rsidRDefault="0003420C" w:rsidP="0003420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оригинал или оверену копију свих или појединих доказа о испуњености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03420C" w:rsidRPr="00D076B2" w:rsidRDefault="0003420C" w:rsidP="0003420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Pr="00D076B2">
        <w:rPr>
          <w:rFonts w:ascii="Times New Roman" w:hAnsi="Times New Roman"/>
          <w:color w:val="auto"/>
          <w:lang w:val="sr-Cyrl-CS"/>
        </w:rPr>
        <w:t xml:space="preserve"> дана не достави</w:t>
      </w:r>
      <w:r>
        <w:rPr>
          <w:rFonts w:ascii="Times New Roman" w:hAnsi="Times New Roman"/>
          <w:color w:val="auto"/>
          <w:lang w:val="sr-Cyrl-CS"/>
        </w:rPr>
        <w:t xml:space="preserve"> 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03420C" w:rsidRPr="002303EC" w:rsidRDefault="0003420C" w:rsidP="0003420C">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03420C" w:rsidRDefault="0003420C" w:rsidP="00866372">
      <w:pPr>
        <w:pStyle w:val="ListParagraph"/>
        <w:numPr>
          <w:ilvl w:val="0"/>
          <w:numId w:val="14"/>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C05819" w:rsidRPr="00C05819" w:rsidRDefault="0003420C" w:rsidP="00C05819">
      <w:pPr>
        <w:pStyle w:val="ListParagraph"/>
        <w:tabs>
          <w:tab w:val="left" w:pos="0"/>
        </w:tabs>
        <w:ind w:left="0" w:firstLine="720"/>
        <w:jc w:val="both"/>
      </w:pPr>
      <w:r w:rsidRPr="0050276F">
        <w:rPr>
          <w:b/>
          <w:iCs/>
          <w:lang w:val="sr-Cyrl-CS"/>
        </w:rPr>
        <w:lastRenderedPageBreak/>
        <w:t>Доказ</w:t>
      </w:r>
      <w:r w:rsidRPr="0050276F">
        <w:rPr>
          <w:iCs/>
          <w:lang w:val="sr-Cyrl-CS"/>
        </w:rPr>
        <w:t>:</w:t>
      </w:r>
      <w:r w:rsidR="00C05819">
        <w:rPr>
          <w:iCs/>
          <w:lang w:val="sr-Cyrl-CS"/>
        </w:rPr>
        <w:t xml:space="preserve"> </w:t>
      </w:r>
      <w:r w:rsidR="00C05819" w:rsidRPr="00C05819">
        <w:rPr>
          <w:rFonts w:eastAsia="TimesNewRomanPSMT"/>
          <w:b/>
          <w:bCs/>
          <w:u w:val="single"/>
        </w:rPr>
        <w:t>Правна лица</w:t>
      </w:r>
      <w:r w:rsidR="00C05819" w:rsidRPr="00C05819">
        <w:rPr>
          <w:rFonts w:eastAsia="TimesNewRomanPSMT"/>
          <w:bCs/>
          <w:u w:val="single"/>
        </w:rPr>
        <w:t xml:space="preserve">: </w:t>
      </w:r>
      <w:r w:rsidR="00C05819" w:rsidRPr="00C05819">
        <w:rPr>
          <w:rFonts w:eastAsia="TimesNewRomanPSMT"/>
          <w:bCs/>
        </w:rPr>
        <w:t>И</w:t>
      </w:r>
      <w:r w:rsidR="00C05819" w:rsidRPr="00C05819">
        <w:rPr>
          <w:iCs/>
          <w:lang w:val="sr-Cyrl-CS"/>
        </w:rPr>
        <w:t xml:space="preserve">звод </w:t>
      </w:r>
      <w:r w:rsidR="00C05819" w:rsidRPr="00C05819">
        <w:t xml:space="preserve">из регистра Агенције за привредне регистре, односно извод из регистра надлежног привредног суда; </w:t>
      </w:r>
    </w:p>
    <w:p w:rsidR="0003420C" w:rsidRPr="00C05819" w:rsidRDefault="00C05819" w:rsidP="00C05819">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rsidR="00F43307">
        <w:t xml:space="preserve"> </w:t>
      </w:r>
      <w:r w:rsidRPr="00C05819">
        <w:t>односно извод из одговарајућег регистра.</w:t>
      </w:r>
    </w:p>
    <w:p w:rsidR="0003420C" w:rsidRPr="00512641" w:rsidRDefault="0003420C" w:rsidP="00866372">
      <w:pPr>
        <w:pStyle w:val="ListParagraph"/>
        <w:numPr>
          <w:ilvl w:val="0"/>
          <w:numId w:val="14"/>
        </w:numPr>
        <w:spacing w:before="120" w:line="100" w:lineRule="atLeast"/>
        <w:contextualSpacing w:val="0"/>
        <w:jc w:val="both"/>
        <w:rPr>
          <w:b/>
          <w:lang w:val="sr-Cyrl-CS"/>
        </w:rPr>
      </w:pPr>
      <w:r w:rsidRPr="0050276F">
        <w:rPr>
          <w:iCs/>
          <w:lang w:val="sr-Cyrl-CS"/>
        </w:rPr>
        <w:t xml:space="preserve">Услов из чл. 75. ст. 1. тач. 2) Закона </w:t>
      </w:r>
    </w:p>
    <w:p w:rsidR="0003420C" w:rsidRPr="00512641" w:rsidRDefault="0003420C" w:rsidP="0003420C">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sidR="00C05819">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C05819">
        <w:rPr>
          <w:lang w:val="sr-Cyrl-CS"/>
        </w:rPr>
        <w:t xml:space="preserve"> </w:t>
      </w:r>
      <w:r w:rsidR="00C05819" w:rsidRPr="00C05819">
        <w:rPr>
          <w:u w:val="single"/>
        </w:rPr>
        <w:t>Напомена</w:t>
      </w:r>
      <w:r w:rsidR="00C05819"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C05819" w:rsidRPr="00C05819">
        <w:rPr>
          <w:b/>
          <w:u w:val="single"/>
        </w:rPr>
        <w:t>и</w:t>
      </w:r>
      <w:r w:rsidR="00C05819" w:rsidRPr="00C05819">
        <w:t xml:space="preserve"> </w:t>
      </w:r>
      <w:r w:rsidR="00C05819" w:rsidRPr="00C05819">
        <w:rPr>
          <w:b/>
        </w:rPr>
        <w:t xml:space="preserve">уверење </w:t>
      </w:r>
      <w:r w:rsidR="00C05819">
        <w:rPr>
          <w:b/>
          <w:lang w:val="sr-Cyrl-CS"/>
        </w:rPr>
        <w:t>В</w:t>
      </w:r>
      <w:r w:rsidR="00C05819" w:rsidRPr="00C05819">
        <w:rPr>
          <w:b/>
        </w:rPr>
        <w:t xml:space="preserve">ишег суда </w:t>
      </w:r>
      <w:r w:rsidR="00C05819"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03420C" w:rsidRPr="00512641" w:rsidRDefault="0003420C" w:rsidP="0003420C">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3420C" w:rsidRPr="002526EF" w:rsidRDefault="0003420C" w:rsidP="0003420C">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03420C" w:rsidRPr="00512641" w:rsidRDefault="0003420C" w:rsidP="00866372">
      <w:pPr>
        <w:pStyle w:val="ListParagraph"/>
        <w:numPr>
          <w:ilvl w:val="0"/>
          <w:numId w:val="14"/>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03420C" w:rsidRDefault="0003420C" w:rsidP="0003420C">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00C05819" w:rsidRPr="00C05819">
        <w:t>надлежног органа</w:t>
      </w:r>
      <w:r w:rsidR="00C05819" w:rsidRPr="00512641">
        <w:rPr>
          <w:lang w:val="sr-Cyrl-CS"/>
        </w:rPr>
        <w:t xml:space="preserve"> </w:t>
      </w:r>
      <w:r w:rsidRPr="00512641">
        <w:rPr>
          <w:lang w:val="sr-Cyrl-CS"/>
        </w:rPr>
        <w:t xml:space="preserve">да се понуђач налази у поступку приватизације. </w:t>
      </w:r>
    </w:p>
    <w:p w:rsidR="0003420C" w:rsidRDefault="0003420C" w:rsidP="0003420C">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C05819" w:rsidRDefault="00C05819" w:rsidP="00C05819">
      <w:pPr>
        <w:pStyle w:val="ListParagraph"/>
        <w:ind w:left="0"/>
        <w:jc w:val="both"/>
        <w:rPr>
          <w:b/>
          <w:lang w:val="sr-Cyrl-CS"/>
        </w:rPr>
      </w:pPr>
    </w:p>
    <w:p w:rsidR="00C05819" w:rsidRDefault="00C05819" w:rsidP="00C05819">
      <w:pPr>
        <w:pStyle w:val="ListParagraph"/>
        <w:ind w:left="0" w:firstLine="720"/>
        <w:jc w:val="both"/>
        <w:rPr>
          <w:b/>
          <w:lang w:val="sr-Cyrl-CS"/>
        </w:rPr>
      </w:pPr>
      <w:r>
        <w:rPr>
          <w:b/>
          <w:lang w:val="sr-Cyrl-CS"/>
        </w:rPr>
        <w:t xml:space="preserve">У случају да се наручилац определи да </w:t>
      </w:r>
      <w:r w:rsidRPr="006213A2">
        <w:rPr>
          <w:b/>
          <w:lang w:val="sr-Cyrl-CS"/>
        </w:rPr>
        <w:t>пре доношења одлуке о додели уговора</w:t>
      </w:r>
      <w:r w:rsidRPr="002303EC">
        <w:rPr>
          <w:b/>
          <w:lang w:val="sr-Cyrl-CS"/>
        </w:rPr>
        <w:t xml:space="preserve"> </w:t>
      </w:r>
      <w:r>
        <w:rPr>
          <w:b/>
          <w:lang w:val="sr-Cyrl-CS"/>
        </w:rPr>
        <w:t xml:space="preserve">захтева од најповољнијег </w:t>
      </w:r>
      <w:r w:rsidRPr="00692CB5">
        <w:rPr>
          <w:b/>
          <w:lang w:val="sr-Cyrl-CS"/>
        </w:rPr>
        <w:t>понуђача до</w:t>
      </w:r>
      <w:r>
        <w:rPr>
          <w:b/>
          <w:lang w:val="sr-Cyrl-CS"/>
        </w:rPr>
        <w:t xml:space="preserve">стављање </w:t>
      </w:r>
      <w:r w:rsidRPr="00692CB5">
        <w:rPr>
          <w:b/>
          <w:lang w:val="sr-Cyrl-CS"/>
        </w:rPr>
        <w:t xml:space="preserve">доказа о испуњености </w:t>
      </w:r>
      <w:r>
        <w:rPr>
          <w:b/>
          <w:lang w:val="sr-Cyrl-CS"/>
        </w:rPr>
        <w:t>додатног</w:t>
      </w:r>
      <w:r w:rsidRPr="00C557A3">
        <w:rPr>
          <w:b/>
          <w:lang w:val="sr-Cyrl-CS"/>
        </w:rPr>
        <w:t xml:space="preserve"> услова</w:t>
      </w:r>
      <w:r>
        <w:rPr>
          <w:b/>
          <w:lang w:val="sr-Cyrl-CS"/>
        </w:rPr>
        <w:t>,</w:t>
      </w:r>
      <w:r w:rsidRPr="002303EC">
        <w:rPr>
          <w:b/>
          <w:lang w:val="sr-Cyrl-CS"/>
        </w:rPr>
        <w:t xml:space="preserve"> </w:t>
      </w:r>
      <w:r>
        <w:rPr>
          <w:b/>
          <w:lang w:val="sr-Cyrl-CS"/>
        </w:rPr>
        <w:t>понуђач исти доказује подношењем следећих докумената:</w:t>
      </w:r>
    </w:p>
    <w:p w:rsidR="00C05819" w:rsidRPr="00A83FE2" w:rsidRDefault="00C05819" w:rsidP="00C05819">
      <w:pPr>
        <w:pStyle w:val="Header"/>
        <w:tabs>
          <w:tab w:val="clear" w:pos="4536"/>
          <w:tab w:val="clear" w:pos="9072"/>
          <w:tab w:val="right" w:pos="0"/>
        </w:tabs>
        <w:suppressAutoHyphens w:val="0"/>
        <w:ind w:left="720"/>
        <w:jc w:val="both"/>
        <w:rPr>
          <w:lang w:val="sr-Cyrl-CS"/>
        </w:rPr>
      </w:pPr>
      <w:r>
        <w:rPr>
          <w:b/>
          <w:lang w:val="sr-Cyrl-CS"/>
        </w:rPr>
        <w:t xml:space="preserve">Услов: </w:t>
      </w:r>
      <w:r w:rsidRPr="0055458D">
        <w:rPr>
          <w:b/>
          <w:lang w:val="sr-Cyrl-CS"/>
        </w:rPr>
        <w:t>Да расп</w:t>
      </w:r>
      <w:r>
        <w:rPr>
          <w:b/>
          <w:lang w:val="sr-Cyrl-CS"/>
        </w:rPr>
        <w:t xml:space="preserve">олаже неопходним </w:t>
      </w:r>
      <w:r w:rsidRPr="0055458D">
        <w:rPr>
          <w:b/>
          <w:lang w:val="sr-Cyrl-CS"/>
        </w:rPr>
        <w:t>пословним капацитетом</w:t>
      </w:r>
    </w:p>
    <w:p w:rsidR="00C05819" w:rsidRDefault="00C05819" w:rsidP="00C05819">
      <w:pPr>
        <w:autoSpaceDE w:val="0"/>
        <w:autoSpaceDN w:val="0"/>
        <w:adjustRightInd w:val="0"/>
        <w:ind w:firstLine="720"/>
        <w:jc w:val="both"/>
        <w:rPr>
          <w:bCs/>
          <w:color w:val="000000"/>
          <w:lang w:val="sr-Cyrl-CS"/>
        </w:rPr>
      </w:pPr>
      <w:r>
        <w:rPr>
          <w:bCs/>
          <w:color w:val="000000"/>
          <w:lang w:val="sr-Cyrl-CS"/>
        </w:rPr>
        <w:t xml:space="preserve">а) да је у претходних </w:t>
      </w:r>
      <w:r w:rsidR="00AE357E">
        <w:rPr>
          <w:lang w:val="sr-Cyrl-CS"/>
        </w:rPr>
        <w:t>5 година (2012, 2013, 2014, 2015. и 2016</w:t>
      </w:r>
      <w:r>
        <w:rPr>
          <w:lang w:val="sr-Cyrl-CS"/>
        </w:rPr>
        <w:t xml:space="preserve">.) вршио </w:t>
      </w:r>
      <w:r w:rsidR="00AE357E">
        <w:rPr>
          <w:lang w:val="sr-Cyrl-CS"/>
        </w:rPr>
        <w:t>продају и испоруку</w:t>
      </w:r>
      <w:r>
        <w:rPr>
          <w:lang w:val="sr-Cyrl-CS"/>
        </w:rPr>
        <w:t xml:space="preserve"> добара који су предмет јавне набавке;</w:t>
      </w:r>
    </w:p>
    <w:p w:rsidR="00C05819" w:rsidRDefault="00C05819" w:rsidP="00C05819">
      <w:pPr>
        <w:ind w:firstLine="720"/>
        <w:jc w:val="both"/>
        <w:rPr>
          <w:bCs/>
          <w:color w:val="000000"/>
          <w:lang w:val="sr-Cyrl-CS"/>
        </w:rPr>
      </w:pPr>
      <w:r w:rsidRPr="00701ADA">
        <w:rPr>
          <w:b/>
          <w:bCs/>
          <w:color w:val="000000"/>
          <w:lang w:val="sr-Cyrl-CS"/>
        </w:rPr>
        <w:t xml:space="preserve">Доказ: </w:t>
      </w:r>
      <w:r w:rsidRPr="00F05EA8">
        <w:rPr>
          <w:bCs/>
          <w:color w:val="000000"/>
          <w:lang w:val="sr-Cyrl-CS"/>
        </w:rPr>
        <w:t>Списак најважнијих испорука предметних добара</w:t>
      </w:r>
      <w:r>
        <w:rPr>
          <w:bCs/>
          <w:color w:val="000000"/>
          <w:lang w:val="sr-Cyrl-CS"/>
        </w:rPr>
        <w:t xml:space="preserve"> (референ</w:t>
      </w:r>
      <w:r>
        <w:rPr>
          <w:bCs/>
          <w:color w:val="000000"/>
        </w:rPr>
        <w:t>т</w:t>
      </w:r>
      <w:r>
        <w:rPr>
          <w:bCs/>
          <w:color w:val="000000"/>
          <w:lang w:val="sr-Cyrl-CS"/>
        </w:rPr>
        <w:t xml:space="preserve"> листа) у претходних 5 година </w:t>
      </w:r>
      <w:r>
        <w:rPr>
          <w:lang w:val="sr-Cyrl-CS"/>
        </w:rPr>
        <w:t>(2</w:t>
      </w:r>
      <w:r w:rsidR="008E2184">
        <w:rPr>
          <w:lang w:val="sr-Cyrl-CS"/>
        </w:rPr>
        <w:t>012, 2013, 2014, 2015. и 2016</w:t>
      </w:r>
      <w:r>
        <w:rPr>
          <w:lang w:val="sr-Cyrl-CS"/>
        </w:rPr>
        <w:t>.)</w:t>
      </w:r>
      <w:r>
        <w:rPr>
          <w:bCs/>
          <w:color w:val="000000"/>
          <w:lang w:val="sr-Cyrl-CS"/>
        </w:rPr>
        <w:t>, с назначеним количинама, вредностима и називима наручилаца, односно купаца.</w:t>
      </w:r>
    </w:p>
    <w:p w:rsidR="0003420C" w:rsidRPr="00CB3EB1" w:rsidRDefault="0003420C" w:rsidP="00C05819">
      <w:pPr>
        <w:ind w:firstLine="720"/>
        <w:jc w:val="both"/>
        <w:rPr>
          <w:b/>
          <w:bCs/>
          <w:iCs/>
        </w:rPr>
      </w:pPr>
      <w:r w:rsidRPr="00CB3EB1">
        <w:rPr>
          <w:b/>
        </w:rPr>
        <w:lastRenderedPageBreak/>
        <w:t>Лице уписано у регистар понуђача није дужно да приликом подношења понуде, доказује испуњеност обавезних услова.</w:t>
      </w:r>
    </w:p>
    <w:p w:rsidR="0003420C" w:rsidRPr="002303EC" w:rsidRDefault="0003420C" w:rsidP="0003420C">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03420C" w:rsidRPr="002303EC" w:rsidRDefault="0003420C" w:rsidP="00866372">
      <w:pPr>
        <w:pStyle w:val="Default"/>
        <w:numPr>
          <w:ilvl w:val="0"/>
          <w:numId w:val="6"/>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03420C" w:rsidRPr="002303EC" w:rsidRDefault="0003420C" w:rsidP="0003420C">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03420C" w:rsidRDefault="0003420C" w:rsidP="0003420C">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Pr>
          <w:lang w:val="sr-Cyrl-CS"/>
        </w:rPr>
        <w:t xml:space="preserve">. </w:t>
      </w:r>
    </w:p>
    <w:p w:rsidR="0003420C" w:rsidRDefault="0003420C" w:rsidP="0003420C">
      <w:pPr>
        <w:ind w:firstLine="720"/>
        <w:jc w:val="both"/>
      </w:pPr>
      <w:r>
        <w:t xml:space="preserve">Понуду може поднети група понуђача. </w:t>
      </w:r>
    </w:p>
    <w:p w:rsidR="00E90A51" w:rsidRDefault="0003420C" w:rsidP="0003420C">
      <w:pPr>
        <w:pStyle w:val="Default"/>
        <w:ind w:firstLine="720"/>
        <w:jc w:val="both"/>
        <w:rPr>
          <w:rFonts w:ascii="Times New Roman" w:hAnsi="Times New Roman"/>
          <w:lang w:val="sr-Cyrl-CS"/>
        </w:rPr>
      </w:pPr>
      <w:r w:rsidRPr="00C05819">
        <w:rPr>
          <w:rFonts w:ascii="Times New Roman" w:hAnsi="Times New Roman"/>
        </w:rPr>
        <w:t>Сваки понуђач из групе понуђача мора да испуни обавезне услове из члана 75. став 1. тач. 1) до 4) Закона</w:t>
      </w:r>
      <w:r w:rsidRPr="00C05819">
        <w:rPr>
          <w:rFonts w:ascii="Times New Roman" w:hAnsi="Times New Roman"/>
          <w:lang w:val="sr-Cyrl-CS"/>
        </w:rPr>
        <w:t>.</w:t>
      </w:r>
    </w:p>
    <w:p w:rsidR="00C05819" w:rsidRDefault="00AE528E" w:rsidP="0003420C">
      <w:pPr>
        <w:pStyle w:val="Default"/>
        <w:ind w:firstLine="720"/>
        <w:jc w:val="both"/>
        <w:rPr>
          <w:rFonts w:ascii="Times New Roman" w:hAnsi="Times New Roman"/>
          <w:b/>
          <w:i/>
          <w:sz w:val="28"/>
          <w:szCs w:val="28"/>
          <w:u w:val="single"/>
          <w:lang w:val="sr-Cyrl-CS"/>
        </w:rPr>
      </w:pPr>
      <w:r>
        <w:rPr>
          <w:rFonts w:ascii="Times New Roman" w:hAnsi="Times New Roman"/>
          <w:lang w:val="sr-Cyrl-CS"/>
        </w:rPr>
        <w:br w:type="page"/>
      </w:r>
      <w:r w:rsidRPr="00AE528E">
        <w:rPr>
          <w:rFonts w:ascii="Times New Roman" w:hAnsi="Times New Roman"/>
          <w:b/>
          <w:i/>
          <w:sz w:val="28"/>
          <w:szCs w:val="28"/>
          <w:u w:val="single"/>
        </w:rPr>
        <w:lastRenderedPageBreak/>
        <w:t xml:space="preserve">V </w:t>
      </w:r>
      <w:r>
        <w:rPr>
          <w:rFonts w:ascii="Times New Roman" w:hAnsi="Times New Roman"/>
          <w:b/>
          <w:i/>
          <w:sz w:val="28"/>
          <w:szCs w:val="28"/>
          <w:u w:val="single"/>
          <w:lang w:val="sr-Cyrl-CS"/>
        </w:rPr>
        <w:t>Критеријум за доделу уговора</w:t>
      </w:r>
    </w:p>
    <w:p w:rsidR="00AE528E" w:rsidRDefault="00AE528E" w:rsidP="00AE528E">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AE528E" w:rsidRPr="00AE528E" w:rsidRDefault="00AE528E" w:rsidP="00866372">
      <w:pPr>
        <w:pStyle w:val="Default"/>
        <w:numPr>
          <w:ilvl w:val="0"/>
          <w:numId w:val="22"/>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AE528E" w:rsidRPr="00AE528E" w:rsidRDefault="00AE528E" w:rsidP="00AE528E">
      <w:pPr>
        <w:pStyle w:val="Default"/>
        <w:ind w:left="720"/>
        <w:jc w:val="both"/>
        <w:rPr>
          <w:rFonts w:ascii="Times New Roman" w:hAnsi="Times New Roman"/>
          <w:szCs w:val="28"/>
          <w:lang w:val="sr-Cyrl-CS"/>
        </w:rPr>
      </w:pPr>
    </w:p>
    <w:p w:rsidR="00ED6365" w:rsidRPr="009739B6" w:rsidRDefault="00AE528E" w:rsidP="00AE528E">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Pr>
          <w:rFonts w:ascii="Times New Roman" w:hAnsi="Times New Roman"/>
          <w:lang w:val="sr-Cyrl-CS"/>
        </w:rPr>
        <w:t>. Критеријум је исти за све партије.</w:t>
      </w:r>
      <w:r w:rsidRPr="00AE528E">
        <w:rPr>
          <w:rFonts w:ascii="Times New Roman" w:hAnsi="Times New Roman"/>
        </w:rPr>
        <w:t xml:space="preserve"> Приликом оцене понуда као релевантна узимаће се укупна понуђена цена без ПДВ-а</w:t>
      </w:r>
      <w:r w:rsidR="009739B6">
        <w:rPr>
          <w:rFonts w:ascii="Times New Roman" w:hAnsi="Times New Roman"/>
          <w:lang w:val="sr-Cyrl-CS"/>
        </w:rPr>
        <w:t>, за сваку партију.</w:t>
      </w:r>
      <w:r w:rsidR="00ED6365">
        <w:rPr>
          <w:rFonts w:ascii="Times New Roman" w:hAnsi="Times New Roman"/>
          <w:lang w:val="sr-Cyrl-CS"/>
        </w:rPr>
        <w:t xml:space="preserve"> </w:t>
      </w:r>
    </w:p>
    <w:p w:rsidR="00AE528E" w:rsidRDefault="00AE528E" w:rsidP="009739B6">
      <w:pPr>
        <w:pStyle w:val="Default"/>
        <w:jc w:val="both"/>
        <w:rPr>
          <w:rFonts w:ascii="Times New Roman" w:hAnsi="Times New Roman"/>
          <w:lang w:val="sr-Cyrl-CS"/>
        </w:rPr>
      </w:pPr>
    </w:p>
    <w:p w:rsidR="009739B6" w:rsidRPr="009739B6" w:rsidRDefault="009739B6" w:rsidP="00866372">
      <w:pPr>
        <w:pStyle w:val="Default"/>
        <w:numPr>
          <w:ilvl w:val="0"/>
          <w:numId w:val="22"/>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9739B6" w:rsidRDefault="009739B6" w:rsidP="009739B6">
      <w:pPr>
        <w:pStyle w:val="Default"/>
        <w:jc w:val="both"/>
        <w:rPr>
          <w:rFonts w:ascii="Times New Roman" w:hAnsi="Times New Roman"/>
          <w:b/>
          <w:bCs/>
          <w:i/>
          <w:lang w:val="sr-Cyrl-CS"/>
        </w:rPr>
      </w:pPr>
    </w:p>
    <w:p w:rsidR="009739B6" w:rsidRPr="009739B6" w:rsidRDefault="009739B6" w:rsidP="009739B6">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sidR="009E7AD5">
        <w:rPr>
          <w:iCs/>
        </w:rPr>
        <w:t>оји је понудио</w:t>
      </w:r>
      <w:r w:rsidR="009E7AD5">
        <w:rPr>
          <w:iCs/>
          <w:lang w:val="sr-Cyrl-CS"/>
        </w:rPr>
        <w:t xml:space="preserve"> </w:t>
      </w:r>
      <w:r w:rsidRPr="009739B6">
        <w:rPr>
          <w:iCs/>
        </w:rPr>
        <w:t>краћи рок испоруке. У случај</w:t>
      </w:r>
      <w:r>
        <w:rPr>
          <w:iCs/>
        </w:rPr>
        <w:t xml:space="preserve">у истог понуђеног </w:t>
      </w:r>
      <w:r>
        <w:rPr>
          <w:iCs/>
          <w:lang w:val="sr-Cyrl-CS"/>
        </w:rPr>
        <w:t>рока испоруке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9739B6" w:rsidRPr="009739B6" w:rsidRDefault="009739B6" w:rsidP="009739B6">
      <w:pPr>
        <w:pStyle w:val="Default"/>
        <w:ind w:firstLine="720"/>
        <w:jc w:val="both"/>
        <w:rPr>
          <w:rFonts w:ascii="Times New Roman" w:hAnsi="Times New Roman"/>
          <w:lang w:val="sr-Cyrl-CS"/>
        </w:rPr>
      </w:pPr>
      <w:r w:rsidRPr="009739B6">
        <w:rPr>
          <w:rFonts w:ascii="Times New Roman" w:eastAsia="Times New Roman" w:hAnsi="Times New Roman"/>
          <w:color w:val="auto"/>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rFonts w:ascii="Times New Roman" w:eastAsia="Times New Roman" w:hAnsi="Times New Roman"/>
          <w:color w:val="auto"/>
          <w:lang w:val="sr-Cyrl-CS"/>
        </w:rPr>
        <w:t xml:space="preserve">, </w:t>
      </w:r>
      <w:r w:rsidRPr="009739B6">
        <w:rPr>
          <w:rFonts w:ascii="Times New Roman" w:eastAsia="Times New Roman" w:hAnsi="Times New Roman"/>
          <w:color w:val="auto"/>
        </w:rPr>
        <w:t>исти рок испоруке</w:t>
      </w:r>
      <w:r>
        <w:rPr>
          <w:rFonts w:ascii="Times New Roman" w:eastAsia="Times New Roman" w:hAnsi="Times New Roman"/>
          <w:color w:val="auto"/>
          <w:lang w:val="sr-Cyrl-CS"/>
        </w:rPr>
        <w:t xml:space="preserve"> и исти рок плаћања</w:t>
      </w:r>
      <w:r w:rsidRPr="009739B6">
        <w:rPr>
          <w:rFonts w:ascii="Times New Roman" w:eastAsia="Times New Roman" w:hAnsi="Times New Roman"/>
          <w:color w:val="auto"/>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9739B6">
        <w:rPr>
          <w:rFonts w:ascii="Times New Roman" w:hAnsi="Times New Roman"/>
          <w:color w:val="auto"/>
        </w:rPr>
        <w:t>Понуђачима који не присуствују овом поступку, наручилац ће доставити записник извлачења путем жреба.</w:t>
      </w:r>
    </w:p>
    <w:p w:rsidR="00E90A51" w:rsidRPr="00D71B42" w:rsidRDefault="00AE528E" w:rsidP="00E90A51">
      <w:pPr>
        <w:rPr>
          <w:b/>
          <w:i/>
          <w:sz w:val="28"/>
          <w:szCs w:val="28"/>
          <w:u w:val="single"/>
          <w:lang w:val="sr-Cyrl-CS"/>
        </w:rPr>
      </w:pPr>
      <w:r w:rsidRPr="00AE528E">
        <w:rPr>
          <w:b/>
          <w:i/>
          <w:sz w:val="28"/>
          <w:szCs w:val="28"/>
          <w:u w:val="single"/>
          <w:lang w:val="sr-Cyrl-CS"/>
        </w:rPr>
        <w:br w:type="page"/>
      </w:r>
      <w:r w:rsidR="00E90A51">
        <w:rPr>
          <w:b/>
          <w:i/>
          <w:sz w:val="28"/>
          <w:szCs w:val="28"/>
          <w:u w:val="single"/>
        </w:rPr>
        <w:lastRenderedPageBreak/>
        <w:t>V</w:t>
      </w:r>
      <w:r w:rsidR="003B44AA">
        <w:rPr>
          <w:b/>
          <w:i/>
          <w:sz w:val="28"/>
          <w:szCs w:val="28"/>
          <w:u w:val="single"/>
          <w:lang w:val="sr-Latn-CS"/>
        </w:rPr>
        <w:t>I</w:t>
      </w:r>
      <w:r w:rsidR="00E90A51" w:rsidRPr="00D71B42">
        <w:rPr>
          <w:b/>
          <w:i/>
          <w:sz w:val="28"/>
          <w:szCs w:val="28"/>
          <w:u w:val="single"/>
        </w:rPr>
        <w:t xml:space="preserve"> </w:t>
      </w:r>
      <w:r w:rsidR="00E90A51" w:rsidRPr="00D71B42">
        <w:rPr>
          <w:b/>
          <w:i/>
          <w:sz w:val="28"/>
          <w:szCs w:val="28"/>
          <w:u w:val="single"/>
          <w:lang w:val="sr-Cyrl-CS"/>
        </w:rPr>
        <w:t xml:space="preserve">Упутство понуђачима како да сачину понуду </w:t>
      </w:r>
    </w:p>
    <w:p w:rsidR="00E90A51" w:rsidRDefault="00E90A51" w:rsidP="00E90A51">
      <w:pPr>
        <w:rPr>
          <w:b/>
          <w:lang w:val="en-US"/>
        </w:rPr>
      </w:pPr>
    </w:p>
    <w:p w:rsidR="00E90A51" w:rsidRDefault="00E90A51" w:rsidP="00866372">
      <w:pPr>
        <w:widowControl w:val="0"/>
        <w:numPr>
          <w:ilvl w:val="0"/>
          <w:numId w:val="8"/>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E90A51" w:rsidRPr="001A0766" w:rsidRDefault="00E90A51" w:rsidP="00E90A51">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E90A51" w:rsidRPr="00A55579" w:rsidRDefault="00E90A51" w:rsidP="00866372">
      <w:pPr>
        <w:widowControl w:val="0"/>
        <w:numPr>
          <w:ilvl w:val="0"/>
          <w:numId w:val="8"/>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E90A51" w:rsidRPr="001A0766" w:rsidRDefault="00E90A51" w:rsidP="00E90A51">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E90A51" w:rsidRPr="001A0766"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color w:val="000000"/>
          <w:lang w:val="sr-Cyrl-CS"/>
        </w:rPr>
        <w:t>Допуштено је електронско попуњавање образаца (на рачунару).</w:t>
      </w:r>
    </w:p>
    <w:p w:rsidR="00E90A51" w:rsidRPr="001A0766"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E90A51" w:rsidRPr="001A0766" w:rsidRDefault="00E90A51" w:rsidP="00E90A51">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E90A51" w:rsidRPr="001A0766" w:rsidRDefault="00E90A51" w:rsidP="00E90A51">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испуњавању услова из чл. 75. </w:t>
      </w:r>
      <w:r>
        <w:rPr>
          <w:color w:val="000000"/>
          <w:lang w:val="sr-Cyrl-CS"/>
        </w:rPr>
        <w:t xml:space="preserve">став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E90A51" w:rsidRPr="00AA0329" w:rsidRDefault="00E90A51" w:rsidP="00E90A51">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став 1. </w:t>
      </w:r>
      <w:r>
        <w:rPr>
          <w:color w:val="000000"/>
        </w:rPr>
        <w:t>Закона</w:t>
      </w:r>
      <w:r>
        <w:rPr>
          <w:color w:val="000000"/>
          <w:lang w:val="sr-Cyrl-CS"/>
        </w:rPr>
        <w:t xml:space="preserve">, Изјаве о поштовању обавеза из члана 75. став 2. Закона </w:t>
      </w:r>
      <w:r>
        <w:rPr>
          <w:color w:val="000000"/>
        </w:rPr>
        <w:t>и Изјаве о независној понуди које морају бити потписане и оверене п</w:t>
      </w:r>
      <w:r>
        <w:rPr>
          <w:color w:val="000000"/>
          <w:lang w:val="sr-Cyrl-CS"/>
        </w:rPr>
        <w:t>е</w:t>
      </w:r>
      <w:r>
        <w:rPr>
          <w:color w:val="000000"/>
        </w:rPr>
        <w:t>чатом од стране сваког понуђача из групе понуђача).</w:t>
      </w:r>
    </w:p>
    <w:p w:rsidR="00E90A51" w:rsidRPr="009B66F5" w:rsidRDefault="00E90A51" w:rsidP="00E90A51">
      <w:pPr>
        <w:ind w:firstLine="709"/>
        <w:jc w:val="both"/>
        <w:rPr>
          <w:b/>
          <w:lang w:val="sr-Cyrl-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E90A51" w:rsidRPr="00FA1622" w:rsidRDefault="00E90A51" w:rsidP="00E90A51">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E90A51"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 Образац 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E0311D" w:rsidRPr="0033400E" w:rsidRDefault="00E0311D" w:rsidP="00866372">
      <w:pPr>
        <w:pStyle w:val="Default"/>
        <w:numPr>
          <w:ilvl w:val="0"/>
          <w:numId w:val="16"/>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2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E90A51" w:rsidRPr="0033400E"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1. и члана 76.  </w:t>
      </w:r>
      <w:r w:rsidRPr="0033400E">
        <w:rPr>
          <w:rFonts w:ascii="Times New Roman" w:hAnsi="Times New Roman"/>
          <w:iCs/>
          <w:lang w:val="sr-Cyrl-CS"/>
        </w:rPr>
        <w:t>Закона</w:t>
      </w:r>
      <w:r w:rsidR="00E0311D">
        <w:rPr>
          <w:rFonts w:ascii="Times New Roman" w:hAnsi="Times New Roman"/>
          <w:iCs/>
          <w:lang w:val="sr-Cyrl-CS"/>
        </w:rPr>
        <w:t xml:space="preserve"> – Образац 3</w:t>
      </w:r>
      <w:r>
        <w:rPr>
          <w:rFonts w:ascii="Times New Roman" w:hAnsi="Times New Roman"/>
          <w:iCs/>
          <w:lang w:val="sr-Cyrl-CS"/>
        </w:rPr>
        <w:t>,</w:t>
      </w:r>
    </w:p>
    <w:p w:rsidR="00E90A51" w:rsidRPr="00987B46"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sidRPr="00717EA8">
        <w:rPr>
          <w:rFonts w:ascii="Times New Roman" w:hAnsi="Times New Roman"/>
          <w:iCs/>
          <w:lang w:val="sr-Cyrl-CS"/>
        </w:rPr>
        <w:t xml:space="preserve"> </w:t>
      </w:r>
      <w:r>
        <w:rPr>
          <w:rFonts w:ascii="Times New Roman" w:hAnsi="Times New Roman"/>
          <w:iCs/>
          <w:lang w:val="sr-Cyrl-CS"/>
        </w:rPr>
        <w:t>став 1.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sidR="00E0311D">
        <w:rPr>
          <w:rFonts w:ascii="Times New Roman" w:hAnsi="Times New Roman"/>
          <w:iCs/>
          <w:lang w:val="sr-Cyrl-CS"/>
        </w:rPr>
        <w:t xml:space="preserve"> – Образац 3</w:t>
      </w:r>
      <w:r>
        <w:rPr>
          <w:rFonts w:ascii="Times New Roman" w:hAnsi="Times New Roman"/>
          <w:iCs/>
          <w:lang w:val="sr-Cyrl-CS"/>
        </w:rPr>
        <w:t>а,</w:t>
      </w:r>
      <w:r w:rsidRPr="00987B46">
        <w:rPr>
          <w:rFonts w:ascii="Times New Roman" w:hAnsi="Times New Roman"/>
          <w:b/>
          <w:color w:val="auto"/>
          <w:lang w:val="sr-Cyrl-CS"/>
        </w:rPr>
        <w:t xml:space="preserve"> </w:t>
      </w:r>
    </w:p>
    <w:p w:rsidR="00E90A51" w:rsidRPr="00E0311D" w:rsidRDefault="00E90A51" w:rsidP="00E0311D">
      <w:pPr>
        <w:pStyle w:val="Default"/>
        <w:numPr>
          <w:ilvl w:val="0"/>
          <w:numId w:val="16"/>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sidR="00E0311D">
        <w:rPr>
          <w:rFonts w:ascii="Times New Roman" w:hAnsi="Times New Roman"/>
          <w:iCs/>
          <w:lang w:val="sr-Cyrl-CS"/>
        </w:rPr>
        <w:t xml:space="preserve"> – Образац 4</w:t>
      </w:r>
      <w:r w:rsidRPr="00E90A51">
        <w:rPr>
          <w:rFonts w:ascii="Times New Roman" w:hAnsi="Times New Roman"/>
          <w:iCs/>
          <w:lang w:val="sr-Cyrl-CS"/>
        </w:rPr>
        <w:t>,</w:t>
      </w:r>
    </w:p>
    <w:p w:rsidR="00E90A51" w:rsidRPr="0033400E"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E0311D">
        <w:rPr>
          <w:rFonts w:ascii="Times New Roman" w:hAnsi="Times New Roman"/>
          <w:iCs/>
          <w:lang w:val="sr-Cyrl-CS"/>
        </w:rPr>
        <w:t xml:space="preserve"> – Образац 5</w:t>
      </w:r>
      <w:r>
        <w:rPr>
          <w:rFonts w:ascii="Times New Roman" w:hAnsi="Times New Roman"/>
          <w:iCs/>
          <w:lang w:val="sr-Cyrl-CS"/>
        </w:rPr>
        <w:t xml:space="preserve">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E90A51" w:rsidRPr="0033400E"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E0311D">
        <w:rPr>
          <w:rFonts w:ascii="Times New Roman" w:hAnsi="Times New Roman"/>
          <w:iCs/>
          <w:lang w:val="sr-Cyrl-CS"/>
        </w:rPr>
        <w:t xml:space="preserve"> – Образац 6</w:t>
      </w:r>
      <w:r>
        <w:rPr>
          <w:rFonts w:ascii="Times New Roman" w:hAnsi="Times New Roman"/>
          <w:iCs/>
          <w:lang w:val="sr-Cyrl-CS"/>
        </w:rPr>
        <w:t>,</w:t>
      </w:r>
    </w:p>
    <w:p w:rsidR="00E90A51"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lastRenderedPageBreak/>
        <w:t xml:space="preserve">Оверен и потписан </w:t>
      </w:r>
      <w:r w:rsidRPr="0033400E">
        <w:rPr>
          <w:rFonts w:ascii="Times New Roman" w:hAnsi="Times New Roman"/>
          <w:iCs/>
          <w:lang w:val="sr-Cyrl-CS"/>
        </w:rPr>
        <w:t>Образац изјаве о независној понуди</w:t>
      </w:r>
      <w:r w:rsidR="00E0311D">
        <w:rPr>
          <w:rFonts w:ascii="Times New Roman" w:hAnsi="Times New Roman"/>
          <w:iCs/>
          <w:lang w:val="sr-Cyrl-CS"/>
        </w:rPr>
        <w:t xml:space="preserve"> – Образац 7</w:t>
      </w:r>
      <w:r>
        <w:rPr>
          <w:rFonts w:ascii="Times New Roman" w:hAnsi="Times New Roman"/>
          <w:iCs/>
          <w:lang w:val="sr-Cyrl-CS"/>
        </w:rPr>
        <w:t>,</w:t>
      </w:r>
    </w:p>
    <w:p w:rsidR="00E90A51"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w:t>
      </w:r>
      <w:r w:rsidR="00E0311D">
        <w:rPr>
          <w:rFonts w:ascii="Times New Roman" w:hAnsi="Times New Roman"/>
          <w:iCs/>
          <w:lang w:val="sr-Cyrl-CS"/>
        </w:rPr>
        <w:t>обро извршење посла – Образац 8</w:t>
      </w:r>
      <w:r>
        <w:rPr>
          <w:rFonts w:ascii="Times New Roman" w:hAnsi="Times New Roman"/>
          <w:iCs/>
          <w:lang w:val="sr-Cyrl-CS"/>
        </w:rPr>
        <w:t xml:space="preserve">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E90A51" w:rsidRPr="007D132F" w:rsidRDefault="00E90A51" w:rsidP="00866372">
      <w:pPr>
        <w:pStyle w:val="Default"/>
        <w:numPr>
          <w:ilvl w:val="0"/>
          <w:numId w:val="16"/>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w:t>
      </w:r>
      <w:r>
        <w:rPr>
          <w:rFonts w:ascii="Times New Roman" w:hAnsi="Times New Roman"/>
          <w:i/>
          <w:iCs/>
          <w:lang w:val="sr-Cyrl-CS"/>
        </w:rPr>
        <w:t xml:space="preserve"> </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 xml:space="preserve">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E90A51" w:rsidRPr="006072B7" w:rsidRDefault="00E90A51" w:rsidP="00E90A51">
      <w:pPr>
        <w:widowControl w:val="0"/>
        <w:autoSpaceDE w:val="0"/>
        <w:autoSpaceDN w:val="0"/>
        <w:adjustRightInd w:val="0"/>
        <w:spacing w:before="31"/>
        <w:ind w:firstLine="720"/>
        <w:jc w:val="both"/>
        <w:rPr>
          <w:color w:val="000000"/>
        </w:rPr>
      </w:pPr>
      <w:r>
        <w:rPr>
          <w:color w:val="000000"/>
        </w:rPr>
        <w:t>Понуде се подносе у затвореној коверти са назнаком „Понуда – НЕ ОТВАРАТИ –</w:t>
      </w:r>
      <w:r>
        <w:rPr>
          <w:color w:val="000000"/>
          <w:lang w:val="sr-Cyrl-CS"/>
        </w:rPr>
        <w:t xml:space="preserve"> </w:t>
      </w:r>
      <w:r>
        <w:t>јавн</w:t>
      </w:r>
      <w:r>
        <w:rPr>
          <w:lang w:val="sr-Cyrl-CS"/>
        </w:rPr>
        <w:t>а</w:t>
      </w:r>
      <w:r w:rsidRPr="00B66243">
        <w:t xml:space="preserve"> </w:t>
      </w:r>
      <w:r>
        <w:rPr>
          <w:lang w:val="sr-Cyrl-CS"/>
        </w:rPr>
        <w:t xml:space="preserve">набавка канцеларијског материјала </w:t>
      </w:r>
      <w:r w:rsidRPr="00BF4E23">
        <w:rPr>
          <w:lang w:val="sr-Cyrl-CS"/>
        </w:rPr>
        <w:t xml:space="preserve">за потребе </w:t>
      </w:r>
      <w:r>
        <w:rPr>
          <w:lang w:val="sr-Cyrl-CS"/>
        </w:rPr>
        <w:t>органа Општине Љубовија, партија(е</w:t>
      </w:r>
      <w:r w:rsidR="009D254C">
        <w:rPr>
          <w:lang w:val="sr-Cyrl-CS"/>
        </w:rPr>
        <w:t>) 1, 2 и/или 3, редни број ЈН 23/2017</w:t>
      </w:r>
      <w:r>
        <w:rPr>
          <w:color w:val="000000"/>
        </w:rPr>
        <w:t xml:space="preserve">“. </w:t>
      </w:r>
    </w:p>
    <w:p w:rsidR="00E90A51"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E90A51" w:rsidRDefault="00E90A51" w:rsidP="00E90A51">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Pr>
          <w:color w:val="000000"/>
          <w:lang w:val="sr-Cyrl-CS"/>
        </w:rPr>
        <w:t>ска управа општине</w:t>
      </w:r>
      <w:r>
        <w:rPr>
          <w:color w:val="000000"/>
        </w:rPr>
        <w:t xml:space="preserve"> Љубовија, Војводе Мишића 45, 15320 Љубовија.</w:t>
      </w:r>
    </w:p>
    <w:p w:rsidR="00E90A51" w:rsidRPr="00B10A5D"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Pr>
          <w:color w:val="000000"/>
        </w:rPr>
        <w:t xml:space="preserve"> понуда је </w:t>
      </w:r>
      <w:r w:rsidR="00C42DF1">
        <w:rPr>
          <w:b/>
          <w:color w:val="000000"/>
          <w:lang w:val="sr-Cyrl-CS"/>
        </w:rPr>
        <w:t>15.06</w:t>
      </w:r>
      <w:r>
        <w:rPr>
          <w:b/>
          <w:color w:val="000000"/>
        </w:rPr>
        <w:t>.201</w:t>
      </w:r>
      <w:r w:rsidR="00587371">
        <w:rPr>
          <w:b/>
          <w:color w:val="000000"/>
          <w:lang w:val="sr-Cyrl-CS"/>
        </w:rPr>
        <w:t>7</w:t>
      </w:r>
      <w:r w:rsidRPr="00A13FC8">
        <w:rPr>
          <w:b/>
          <w:color w:val="000000"/>
        </w:rPr>
        <w:t>.</w:t>
      </w:r>
      <w:r>
        <w:rPr>
          <w:color w:val="000000"/>
        </w:rPr>
        <w:t xml:space="preserve"> године до</w:t>
      </w:r>
      <w:r>
        <w:rPr>
          <w:color w:val="365F91"/>
        </w:rPr>
        <w:t xml:space="preserve"> </w:t>
      </w:r>
      <w:r>
        <w:rPr>
          <w:b/>
          <w:color w:val="000000"/>
        </w:rPr>
        <w:t>1</w:t>
      </w:r>
      <w:r>
        <w:rPr>
          <w:b/>
          <w:color w:val="000000"/>
          <w:lang w:val="sr-Cyrl-CS"/>
        </w:rPr>
        <w:t>2</w:t>
      </w:r>
      <w:r w:rsidRPr="00A13FC8">
        <w:rPr>
          <w:b/>
          <w:color w:val="000000"/>
        </w:rPr>
        <w:t>,00</w:t>
      </w:r>
      <w:r>
        <w:rPr>
          <w:color w:val="000000"/>
        </w:rPr>
        <w:t xml:space="preserve"> часова</w:t>
      </w:r>
      <w:r>
        <w:rPr>
          <w:color w:val="365F91"/>
        </w:rPr>
        <w:t>.</w:t>
      </w:r>
    </w:p>
    <w:p w:rsidR="00E90A51" w:rsidRPr="00B10A5D"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Pr>
          <w:color w:val="000000"/>
          <w:lang w:val="sr-Cyrl-CS"/>
        </w:rPr>
        <w:t>Ако је поднета н</w:t>
      </w:r>
      <w:r>
        <w:rPr>
          <w:color w:val="000000"/>
        </w:rPr>
        <w:t>еблаговремен</w:t>
      </w:r>
      <w:r>
        <w:rPr>
          <w:color w:val="000000"/>
          <w:lang w:val="sr-Cyrl-CS"/>
        </w:rPr>
        <w:t>а</w:t>
      </w:r>
      <w:r>
        <w:rPr>
          <w:color w:val="000000"/>
        </w:rPr>
        <w:t xml:space="preserve"> понуд</w:t>
      </w:r>
      <w:r>
        <w:rPr>
          <w:color w:val="000000"/>
          <w:lang w:val="sr-Cyrl-CS"/>
        </w:rPr>
        <w:t>а, наручилац ће је</w:t>
      </w:r>
      <w:r>
        <w:rPr>
          <w:color w:val="000000"/>
        </w:rPr>
        <w:t xml:space="preserve"> по окончању поступка отварања </w:t>
      </w:r>
      <w:r>
        <w:rPr>
          <w:color w:val="000000"/>
          <w:lang w:val="sr-Cyrl-CS"/>
        </w:rPr>
        <w:t>вратити неотворену</w:t>
      </w:r>
      <w:r>
        <w:rPr>
          <w:color w:val="000000"/>
        </w:rPr>
        <w:t xml:space="preserve"> понуђачу, са назнаком да је понуда поднета неблаговремено.</w:t>
      </w:r>
    </w:p>
    <w:p w:rsidR="00E90A51" w:rsidRDefault="00E90A51" w:rsidP="00E90A51">
      <w:pPr>
        <w:rPr>
          <w:lang w:val="sr-Cyrl-CS"/>
        </w:rPr>
      </w:pPr>
    </w:p>
    <w:p w:rsidR="00E90A51" w:rsidRPr="00A92EF3" w:rsidRDefault="00E90A51" w:rsidP="00866372">
      <w:pPr>
        <w:widowControl w:val="0"/>
        <w:numPr>
          <w:ilvl w:val="0"/>
          <w:numId w:val="8"/>
        </w:numPr>
        <w:autoSpaceDE w:val="0"/>
        <w:autoSpaceDN w:val="0"/>
        <w:adjustRightInd w:val="0"/>
        <w:spacing w:before="36"/>
        <w:jc w:val="both"/>
        <w:rPr>
          <w:b/>
          <w:color w:val="000000"/>
        </w:rPr>
      </w:pPr>
      <w:r w:rsidRPr="00BA7358">
        <w:rPr>
          <w:b/>
          <w:color w:val="000000"/>
        </w:rPr>
        <w:t>Место, време и начин отварања понуда</w:t>
      </w:r>
    </w:p>
    <w:p w:rsidR="00E90A51" w:rsidRDefault="00E90A51" w:rsidP="00E90A51">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C42DF1">
        <w:rPr>
          <w:b/>
          <w:color w:val="000000"/>
          <w:lang w:val="sr-Cyrl-CS"/>
        </w:rPr>
        <w:t>15.06</w:t>
      </w:r>
      <w:r>
        <w:rPr>
          <w:b/>
          <w:color w:val="000000"/>
        </w:rPr>
        <w:t>.201</w:t>
      </w:r>
      <w:r w:rsidR="00587371">
        <w:rPr>
          <w:b/>
          <w:color w:val="000000"/>
          <w:lang w:val="sr-Cyrl-CS"/>
        </w:rPr>
        <w:t>7</w:t>
      </w:r>
      <w:r w:rsidRPr="002B18CC">
        <w:rPr>
          <w:b/>
          <w:color w:val="000000"/>
        </w:rPr>
        <w:t>.</w:t>
      </w:r>
      <w:r>
        <w:rPr>
          <w:color w:val="000000"/>
        </w:rPr>
        <w:t xml:space="preserve"> у </w:t>
      </w:r>
      <w:r w:rsidRPr="00305FFB">
        <w:rPr>
          <w:b/>
          <w:color w:val="000000"/>
        </w:rPr>
        <w:t>1</w:t>
      </w:r>
      <w:r w:rsidR="006A769D">
        <w:rPr>
          <w:b/>
          <w:color w:val="000000"/>
          <w:lang w:val="sr-Cyrl-CS"/>
        </w:rPr>
        <w:t>2</w:t>
      </w:r>
      <w:r w:rsidRPr="00305FFB">
        <w:rPr>
          <w:b/>
          <w:color w:val="000000"/>
        </w:rPr>
        <w:t>,30</w:t>
      </w:r>
      <w:r>
        <w:rPr>
          <w:color w:val="000000"/>
        </w:rPr>
        <w:t xml:space="preserve"> часова у просторијама Општин</w:t>
      </w:r>
      <w:r>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E90A51" w:rsidRDefault="00E90A51" w:rsidP="00E90A51">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E90A51" w:rsidRPr="00AA5157" w:rsidRDefault="00E90A51" w:rsidP="00E90A51">
      <w:pPr>
        <w:widowControl w:val="0"/>
        <w:autoSpaceDE w:val="0"/>
        <w:autoSpaceDN w:val="0"/>
        <w:adjustRightInd w:val="0"/>
        <w:spacing w:before="41"/>
        <w:ind w:firstLine="720"/>
        <w:jc w:val="both"/>
        <w:rPr>
          <w:color w:val="000000"/>
          <w:lang w:val="sr-Cyrl-CS"/>
        </w:rPr>
      </w:pPr>
    </w:p>
    <w:p w:rsidR="00E90A51" w:rsidRPr="003D2F35" w:rsidRDefault="00E90A51" w:rsidP="00866372">
      <w:pPr>
        <w:numPr>
          <w:ilvl w:val="0"/>
          <w:numId w:val="8"/>
        </w:numPr>
        <w:spacing w:after="120"/>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E90A51" w:rsidRDefault="00E90A51" w:rsidP="00E90A51">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Pr>
          <w:lang w:val="sr-Cyrl-CS"/>
        </w:rPr>
        <w:t xml:space="preserve"> 3 (три)</w:t>
      </w:r>
      <w:r>
        <w:t xml:space="preserve"> партиј</w:t>
      </w:r>
      <w:r>
        <w:rPr>
          <w:lang w:val="sr-Cyrl-CS"/>
        </w:rPr>
        <w:t>е</w:t>
      </w:r>
      <w:r w:rsidRPr="00977E2F">
        <w:t>.</w:t>
      </w:r>
    </w:p>
    <w:p w:rsidR="00E90A51" w:rsidRPr="00A65A0D" w:rsidRDefault="00E90A51" w:rsidP="00E90A51">
      <w:pPr>
        <w:ind w:firstLine="720"/>
        <w:jc w:val="both"/>
        <w:rPr>
          <w:lang w:val="sr-Cyrl-CS"/>
        </w:rPr>
      </w:pPr>
      <w: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w:t>
      </w:r>
      <w:r>
        <w:rPr>
          <w:lang w:val="sr-Cyrl-CS"/>
        </w:rPr>
        <w:t>.</w:t>
      </w:r>
    </w:p>
    <w:p w:rsidR="00E90A51" w:rsidRDefault="00E90A51" w:rsidP="00E90A51">
      <w:pPr>
        <w:ind w:firstLine="720"/>
        <w:jc w:val="both"/>
        <w:rPr>
          <w:lang w:val="sr-Cyrl-CS"/>
        </w:rPr>
      </w:pPr>
      <w:r>
        <w:rPr>
          <w:lang w:val="sr-Cyrl-CS"/>
        </w:rPr>
        <w:t xml:space="preserve">Докази о испуњености обавезних и додатних услова, у случају да понуђач поднесе понуду за обе партије, </w:t>
      </w:r>
      <w:r w:rsidRPr="00A3511C">
        <w:rPr>
          <w:b/>
          <w:lang w:val="sr-Cyrl-CS"/>
        </w:rPr>
        <w:t>не морају</w:t>
      </w:r>
      <w:r>
        <w:rPr>
          <w:lang w:val="sr-Cyrl-CS"/>
        </w:rPr>
        <w:t xml:space="preserve"> бити достављени за сваку партију посебно, односно могу бити достављени у једном примерку за обе партије.</w:t>
      </w:r>
    </w:p>
    <w:p w:rsidR="00E90A51" w:rsidRPr="00560FAF" w:rsidRDefault="00E90A51" w:rsidP="00E90A51">
      <w:pPr>
        <w:ind w:firstLine="720"/>
        <w:jc w:val="both"/>
        <w:rPr>
          <w:lang w:val="sr-Cyrl-CS"/>
        </w:rPr>
      </w:pPr>
    </w:p>
    <w:p w:rsidR="00E90A51" w:rsidRPr="003D2F35" w:rsidRDefault="00E90A51" w:rsidP="00866372">
      <w:pPr>
        <w:numPr>
          <w:ilvl w:val="0"/>
          <w:numId w:val="8"/>
        </w:numPr>
        <w:spacing w:after="120"/>
        <w:rPr>
          <w:b/>
        </w:rPr>
      </w:pPr>
      <w:r>
        <w:rPr>
          <w:b/>
        </w:rPr>
        <w:t>Понуда са варијантама</w:t>
      </w:r>
    </w:p>
    <w:p w:rsidR="00E90A51" w:rsidRDefault="00E90A51" w:rsidP="00E90A51">
      <w:pPr>
        <w:rPr>
          <w:lang w:val="sr-Cyrl-CS"/>
        </w:rPr>
      </w:pPr>
      <w:r w:rsidRPr="00977E2F">
        <w:tab/>
        <w:t>Понуда са варијантама није дозвољена.</w:t>
      </w:r>
    </w:p>
    <w:p w:rsidR="00E90A51" w:rsidRPr="003D2F35" w:rsidRDefault="00E90A51" w:rsidP="00E90A51">
      <w:pPr>
        <w:rPr>
          <w:lang w:val="sr-Cyrl-CS"/>
        </w:rPr>
      </w:pPr>
    </w:p>
    <w:p w:rsidR="00E90A51" w:rsidRPr="00AA5157" w:rsidRDefault="00E90A51" w:rsidP="00866372">
      <w:pPr>
        <w:numPr>
          <w:ilvl w:val="0"/>
          <w:numId w:val="8"/>
        </w:numPr>
        <w:rPr>
          <w:b/>
        </w:rPr>
      </w:pPr>
      <w:r>
        <w:rPr>
          <w:b/>
        </w:rPr>
        <w:t>Начин измене, допуне и повлачења понуде понуде</w:t>
      </w:r>
      <w:r w:rsidRPr="00956665">
        <w:rPr>
          <w:b/>
          <w:bCs/>
          <w:color w:val="000000"/>
        </w:rPr>
        <w:t xml:space="preserve"> </w:t>
      </w:r>
    </w:p>
    <w:p w:rsidR="00E90A51" w:rsidRPr="00956665" w:rsidRDefault="00E90A51" w:rsidP="00E90A51">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E90A51" w:rsidRPr="00956665" w:rsidRDefault="00E90A51" w:rsidP="00E90A51">
      <w:pPr>
        <w:widowControl w:val="0"/>
        <w:autoSpaceDE w:val="0"/>
        <w:autoSpaceDN w:val="0"/>
        <w:adjustRightInd w:val="0"/>
        <w:spacing w:before="36"/>
        <w:ind w:firstLine="720"/>
        <w:jc w:val="both"/>
        <w:rPr>
          <w:color w:val="000000"/>
        </w:rPr>
      </w:pPr>
      <w:r>
        <w:rPr>
          <w:color w:val="000000"/>
        </w:rPr>
        <w:t xml:space="preserve">Свако обавештење о изменама, допунама или опозиву понуде се подноси у </w:t>
      </w:r>
      <w:r>
        <w:rPr>
          <w:color w:val="000000"/>
        </w:rPr>
        <w:lastRenderedPageBreak/>
        <w:t>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sidR="0032193A">
        <w:rPr>
          <w:color w:val="000000"/>
        </w:rPr>
        <w:t xml:space="preserve"> за Ј</w:t>
      </w:r>
      <w:r w:rsidR="0032193A">
        <w:rPr>
          <w:color w:val="000000"/>
          <w:lang/>
        </w:rPr>
        <w:t>авну набавку број</w:t>
      </w:r>
      <w:r>
        <w:rPr>
          <w:color w:val="000000"/>
        </w:rPr>
        <w:t xml:space="preserve"> </w:t>
      </w:r>
      <w:r w:rsidR="00587371">
        <w:rPr>
          <w:color w:val="000000"/>
          <w:lang w:val="sr-Cyrl-CS"/>
        </w:rPr>
        <w:t>23</w:t>
      </w:r>
      <w:r>
        <w:rPr>
          <w:color w:val="000000"/>
        </w:rPr>
        <w:t>/201</w:t>
      </w:r>
      <w:r w:rsidR="00587371">
        <w:rPr>
          <w:color w:val="000000"/>
          <w:lang w:val="sr-Cyrl-CS"/>
        </w:rPr>
        <w:t>7</w:t>
      </w:r>
      <w:r>
        <w:rPr>
          <w:color w:val="000000"/>
        </w:rPr>
        <w:t xml:space="preserve"> – </w:t>
      </w:r>
      <w:r w:rsidR="00841E0C">
        <w:rPr>
          <w:lang w:val="sr-Cyrl-CS"/>
        </w:rPr>
        <w:t xml:space="preserve">набавка канцеларијског материјала </w:t>
      </w:r>
      <w:r w:rsidR="00841E0C" w:rsidRPr="00BF4E23">
        <w:rPr>
          <w:lang w:val="sr-Cyrl-CS"/>
        </w:rPr>
        <w:t xml:space="preserve">за потребе </w:t>
      </w:r>
      <w:r w:rsidR="00841E0C">
        <w:rPr>
          <w:lang w:val="sr-Cyrl-CS"/>
        </w:rPr>
        <w:t>органа Општине Љубовија, партија(е) 1, 2 и/или 3</w:t>
      </w:r>
      <w:r w:rsidR="00841E0C">
        <w:rPr>
          <w:color w:val="000000"/>
        </w:rPr>
        <w:t xml:space="preserve"> </w:t>
      </w:r>
      <w:r>
        <w:rPr>
          <w:color w:val="000000"/>
        </w:rPr>
        <w:t xml:space="preserve">(НЕ ОТВАРАТИ). </w:t>
      </w:r>
    </w:p>
    <w:p w:rsidR="00E90A51" w:rsidRPr="00956665"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E90A51" w:rsidRPr="00956665" w:rsidRDefault="00E90A51" w:rsidP="00E90A51">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07,00 - 15,00 часова, на адресу Наручиоца – Општин</w:t>
      </w:r>
      <w:r>
        <w:rPr>
          <w:color w:val="000000"/>
          <w:lang w:val="sr-Cyrl-CS"/>
        </w:rPr>
        <w:t xml:space="preserve">ска управа општине </w:t>
      </w:r>
      <w:r>
        <w:rPr>
          <w:color w:val="000000"/>
        </w:rPr>
        <w:t>Љубовија, Војводе Мишића 45, 15320 Љубовија.</w:t>
      </w:r>
    </w:p>
    <w:p w:rsidR="00E90A51" w:rsidRPr="00956665" w:rsidRDefault="00E90A51" w:rsidP="00E90A51">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E90A51" w:rsidRDefault="00E90A51" w:rsidP="00E90A51">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E90A51" w:rsidRDefault="00E90A51" w:rsidP="00E90A51">
      <w:pPr>
        <w:widowControl w:val="0"/>
        <w:autoSpaceDE w:val="0"/>
        <w:autoSpaceDN w:val="0"/>
        <w:adjustRightInd w:val="0"/>
        <w:spacing w:before="36"/>
        <w:jc w:val="both"/>
        <w:rPr>
          <w:color w:val="000000"/>
        </w:rPr>
      </w:pPr>
    </w:p>
    <w:p w:rsidR="00E90A51" w:rsidRPr="00557FBE" w:rsidRDefault="00E90A51" w:rsidP="00866372">
      <w:pPr>
        <w:widowControl w:val="0"/>
        <w:numPr>
          <w:ilvl w:val="0"/>
          <w:numId w:val="8"/>
        </w:numPr>
        <w:autoSpaceDE w:val="0"/>
        <w:autoSpaceDN w:val="0"/>
        <w:adjustRightInd w:val="0"/>
        <w:spacing w:before="36"/>
        <w:jc w:val="both"/>
        <w:rPr>
          <w:rFonts w:ascii="Arial" w:hAnsi="Arial" w:cs="Arial"/>
          <w:b/>
        </w:rPr>
      </w:pPr>
      <w:r>
        <w:rPr>
          <w:b/>
          <w:color w:val="000000"/>
        </w:rPr>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E90A51" w:rsidRDefault="00E90A51" w:rsidP="00E90A51">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90A51" w:rsidRDefault="00E90A51" w:rsidP="00E90A51">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90A51" w:rsidRDefault="00E90A51" w:rsidP="00E90A51">
      <w:pPr>
        <w:ind w:firstLine="720"/>
        <w:jc w:val="both"/>
      </w:pPr>
      <w:r>
        <w:t>Понуђач је дужан да наручиоцу, на његов захтев, омогући приступ код подизвођача ради утврђивања испуњености услова.</w:t>
      </w:r>
    </w:p>
    <w:p w:rsidR="00E90A51" w:rsidRPr="009C239D" w:rsidRDefault="00E90A51" w:rsidP="00E90A51">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Pr>
          <w:lang w:val="sr-Cyrl-CS"/>
        </w:rPr>
        <w:t>.</w:t>
      </w:r>
    </w:p>
    <w:p w:rsidR="00E90A51" w:rsidRDefault="00E90A51" w:rsidP="00E90A51">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90A51" w:rsidRDefault="00E90A51" w:rsidP="00E90A51">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E90A51" w:rsidRDefault="00E90A51" w:rsidP="00E90A51">
      <w:pPr>
        <w:ind w:firstLine="720"/>
      </w:pPr>
      <w:r>
        <w:t xml:space="preserve">Добављач не може ангажовати као подизвођача лице које није навео у понуди. </w:t>
      </w:r>
    </w:p>
    <w:p w:rsidR="00E90A51" w:rsidRDefault="00E90A51" w:rsidP="00E90A51">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90A51" w:rsidRPr="00AA0329" w:rsidRDefault="00E90A51" w:rsidP="00E90A51">
      <w:pPr>
        <w:widowControl w:val="0"/>
        <w:autoSpaceDE w:val="0"/>
        <w:autoSpaceDN w:val="0"/>
        <w:adjustRightInd w:val="0"/>
        <w:spacing w:before="36"/>
        <w:jc w:val="both"/>
        <w:rPr>
          <w:rFonts w:ascii="Arial" w:hAnsi="Arial" w:cs="Arial"/>
          <w:b/>
        </w:rPr>
      </w:pPr>
    </w:p>
    <w:p w:rsidR="00E90A51" w:rsidRPr="00557FBE" w:rsidRDefault="00E90A51" w:rsidP="00866372">
      <w:pPr>
        <w:numPr>
          <w:ilvl w:val="0"/>
          <w:numId w:val="8"/>
        </w:numPr>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E90A51" w:rsidRDefault="00E90A51" w:rsidP="00E90A51">
      <w:pPr>
        <w:ind w:firstLine="720"/>
        <w:jc w:val="both"/>
      </w:pPr>
      <w:r>
        <w:t xml:space="preserve">Понуду може поднети група понуђача. </w:t>
      </w:r>
    </w:p>
    <w:p w:rsidR="00E90A51" w:rsidRDefault="00E90A51" w:rsidP="00E90A51">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90A51" w:rsidRPr="00877A3A" w:rsidRDefault="00E90A51" w:rsidP="00E90A51">
      <w:pPr>
        <w:ind w:firstLine="720"/>
        <w:jc w:val="both"/>
        <w:rPr>
          <w:lang w:val="sr-Cyrl-CS"/>
        </w:rPr>
      </w:pPr>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w:t>
      </w:r>
      <w:r>
        <w:lastRenderedPageBreak/>
        <w:t>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E90A51" w:rsidRPr="00EA37BB" w:rsidRDefault="00E90A51" w:rsidP="00866372">
      <w:pPr>
        <w:numPr>
          <w:ilvl w:val="0"/>
          <w:numId w:val="23"/>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90A51" w:rsidRPr="0013036F" w:rsidRDefault="00E90A51" w:rsidP="00866372">
      <w:pPr>
        <w:numPr>
          <w:ilvl w:val="0"/>
          <w:numId w:val="23"/>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90A51" w:rsidRPr="00877A3A" w:rsidRDefault="00E90A51" w:rsidP="00E90A51">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90A51" w:rsidRPr="00EA37BB" w:rsidRDefault="00E90A51" w:rsidP="00866372">
      <w:pPr>
        <w:numPr>
          <w:ilvl w:val="0"/>
          <w:numId w:val="23"/>
        </w:numPr>
        <w:spacing w:line="100" w:lineRule="atLeast"/>
        <w:jc w:val="both"/>
      </w:pPr>
      <w:r w:rsidRPr="00EA37BB">
        <w:rPr>
          <w:rFonts w:eastAsia="TimesNewRomanPSMT"/>
          <w:bCs/>
        </w:rPr>
        <w:t xml:space="preserve">понуђачу који </w:t>
      </w:r>
      <w:r w:rsidR="009D2676">
        <w:rPr>
          <w:rFonts w:eastAsia="TimesNewRomanPSMT"/>
          <w:bCs/>
        </w:rPr>
        <w:t>ће у име групе потписивати обра</w:t>
      </w:r>
      <w:r w:rsidR="009D2676">
        <w:rPr>
          <w:rFonts w:eastAsia="TimesNewRomanPSMT"/>
          <w:bCs/>
          <w:lang w:val="sr-Cyrl-CS"/>
        </w:rPr>
        <w:t>с</w:t>
      </w:r>
      <w:r w:rsidRPr="00EA37BB">
        <w:rPr>
          <w:rFonts w:eastAsia="TimesNewRomanPSMT"/>
          <w:bCs/>
        </w:rPr>
        <w:t>це из конкурсне документације</w:t>
      </w:r>
      <w:r>
        <w:rPr>
          <w:rFonts w:eastAsia="TimesNewRomanPSMT"/>
          <w:bCs/>
          <w:lang w:val="sr-Cyrl-CS"/>
        </w:rPr>
        <w:t>,</w:t>
      </w:r>
    </w:p>
    <w:p w:rsidR="00E90A51" w:rsidRPr="0050276F" w:rsidRDefault="00E90A51" w:rsidP="00866372">
      <w:pPr>
        <w:numPr>
          <w:ilvl w:val="0"/>
          <w:numId w:val="23"/>
        </w:numPr>
        <w:spacing w:line="100" w:lineRule="atLeast"/>
        <w:jc w:val="both"/>
      </w:pPr>
      <w:r w:rsidRPr="0050276F">
        <w:t xml:space="preserve">понуђачу који ће у име групе понуђача потписати уговор, </w:t>
      </w:r>
    </w:p>
    <w:p w:rsidR="00E90A51" w:rsidRPr="0050276F" w:rsidRDefault="00E90A51" w:rsidP="00866372">
      <w:pPr>
        <w:numPr>
          <w:ilvl w:val="0"/>
          <w:numId w:val="23"/>
        </w:numPr>
        <w:spacing w:line="100" w:lineRule="atLeast"/>
        <w:jc w:val="both"/>
      </w:pPr>
      <w:r w:rsidRPr="0050276F">
        <w:t xml:space="preserve">понуђачу који ће у име групе понуђача дати средство обезбеђења, </w:t>
      </w:r>
    </w:p>
    <w:p w:rsidR="00E90A51" w:rsidRPr="00EF3FB5" w:rsidRDefault="00E90A51" w:rsidP="00866372">
      <w:pPr>
        <w:numPr>
          <w:ilvl w:val="0"/>
          <w:numId w:val="23"/>
        </w:numPr>
        <w:spacing w:line="100" w:lineRule="atLeast"/>
        <w:jc w:val="both"/>
      </w:pPr>
      <w:r w:rsidRPr="0050276F">
        <w:t xml:space="preserve">понуђачу који ће издати рачун, </w:t>
      </w:r>
    </w:p>
    <w:p w:rsidR="00E90A51" w:rsidRPr="00EF3FB5" w:rsidRDefault="00E90A51" w:rsidP="00866372">
      <w:pPr>
        <w:numPr>
          <w:ilvl w:val="0"/>
          <w:numId w:val="23"/>
        </w:numPr>
        <w:spacing w:line="100" w:lineRule="atLeast"/>
        <w:jc w:val="both"/>
      </w:pPr>
      <w:r w:rsidRPr="0050276F">
        <w:t>рачуну на</w:t>
      </w:r>
      <w:r>
        <w:t xml:space="preserve"> који ће бити извршено плаћање</w:t>
      </w:r>
      <w:r w:rsidRPr="00EF3FB5">
        <w:rPr>
          <w:lang w:val="sr-Cyrl-CS"/>
        </w:rPr>
        <w:t>.</w:t>
      </w:r>
    </w:p>
    <w:p w:rsidR="00E90A51" w:rsidRDefault="00E90A51" w:rsidP="00E90A51">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E90A51" w:rsidRDefault="00E90A51" w:rsidP="00E90A51">
      <w:pPr>
        <w:ind w:firstLine="720"/>
        <w:jc w:val="both"/>
      </w:pPr>
      <w:r>
        <w:t>Понуђачи који поднесу заједничку понуду одговарају неограничено солидарно према наручиоцу.</w:t>
      </w:r>
    </w:p>
    <w:p w:rsidR="00E90A51" w:rsidRPr="00AA0329" w:rsidRDefault="00E90A51" w:rsidP="00E90A51">
      <w:pPr>
        <w:widowControl w:val="0"/>
        <w:autoSpaceDE w:val="0"/>
        <w:autoSpaceDN w:val="0"/>
        <w:adjustRightInd w:val="0"/>
        <w:spacing w:before="36"/>
        <w:jc w:val="both"/>
        <w:rPr>
          <w:rFonts w:ascii="Arial" w:hAnsi="Arial" w:cs="Arial"/>
          <w:b/>
        </w:rPr>
      </w:pPr>
    </w:p>
    <w:p w:rsidR="00E90A51" w:rsidRPr="00557FBE" w:rsidRDefault="00E90A51" w:rsidP="00866372">
      <w:pPr>
        <w:widowControl w:val="0"/>
        <w:numPr>
          <w:ilvl w:val="0"/>
          <w:numId w:val="8"/>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E90A51" w:rsidRPr="00DD22A2"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и без накнаде те измене или допуне  објавити на Порталу јавних набавки и сајту </w:t>
      </w:r>
      <w:hyperlink r:id="rId10" w:history="1">
        <w:r w:rsidRPr="00D53768">
          <w:rPr>
            <w:rStyle w:val="Hyperlink"/>
          </w:rPr>
          <w:t>www.ljubovija.rs</w:t>
        </w:r>
      </w:hyperlink>
      <w:r>
        <w:rPr>
          <w:color w:val="0000FF"/>
          <w:lang w:val="sr-Cyrl-CS"/>
        </w:rPr>
        <w:t xml:space="preserve"> </w:t>
      </w:r>
      <w:r>
        <w:rPr>
          <w:color w:val="000000"/>
        </w:rPr>
        <w:t xml:space="preserve"> на коме је објављена и конкурсна документација. </w:t>
      </w:r>
    </w:p>
    <w:p w:rsidR="00E90A51" w:rsidRPr="00271555" w:rsidRDefault="00E90A51" w:rsidP="00E90A51">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E90A51" w:rsidRPr="00271555"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E90A51" w:rsidRPr="00271555" w:rsidRDefault="00E90A51" w:rsidP="00E90A51">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E90A51" w:rsidRPr="00557FBE" w:rsidRDefault="00E90A51" w:rsidP="00866372">
      <w:pPr>
        <w:widowControl w:val="0"/>
        <w:numPr>
          <w:ilvl w:val="0"/>
          <w:numId w:val="8"/>
        </w:numPr>
        <w:autoSpaceDE w:val="0"/>
        <w:autoSpaceDN w:val="0"/>
        <w:adjustRightInd w:val="0"/>
        <w:spacing w:before="242"/>
        <w:rPr>
          <w:rFonts w:ascii="Arial" w:hAnsi="Arial" w:cs="Arial"/>
        </w:rPr>
      </w:pPr>
      <w:r>
        <w:rPr>
          <w:b/>
          <w:bCs/>
          <w:color w:val="000000"/>
        </w:rPr>
        <w:t xml:space="preserve">Самостално подношење понуде </w:t>
      </w:r>
    </w:p>
    <w:p w:rsidR="00E90A51" w:rsidRPr="00956665" w:rsidRDefault="00E90A51" w:rsidP="00E90A51">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E90A51" w:rsidRDefault="00E90A51" w:rsidP="00E90A51">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DF2712">
        <w:rPr>
          <w:iCs/>
          <w:lang w:val="sr-Cyrl-CS"/>
        </w:rPr>
        <w:t xml:space="preserve"> </w:t>
      </w:r>
      <w:r>
        <w:rPr>
          <w:iCs/>
          <w:lang w:val="sr-Cyrl-CS"/>
        </w:rPr>
        <w:t>Наручилац је дужан да одбије све понуде које су поднете супротно наведеној забрани.</w:t>
      </w:r>
    </w:p>
    <w:p w:rsidR="00E90A51" w:rsidRPr="00956665" w:rsidRDefault="00E90A51" w:rsidP="00E90A51">
      <w:pPr>
        <w:widowControl w:val="0"/>
        <w:autoSpaceDE w:val="0"/>
        <w:autoSpaceDN w:val="0"/>
        <w:adjustRightInd w:val="0"/>
        <w:spacing w:before="36"/>
        <w:ind w:firstLine="720"/>
        <w:jc w:val="both"/>
        <w:rPr>
          <w:color w:val="000000"/>
        </w:rPr>
      </w:pPr>
    </w:p>
    <w:p w:rsidR="00E90A51" w:rsidRPr="00557FBE" w:rsidRDefault="00E90A51" w:rsidP="00866372">
      <w:pPr>
        <w:numPr>
          <w:ilvl w:val="0"/>
          <w:numId w:val="8"/>
        </w:numPr>
        <w:jc w:val="both"/>
        <w:rPr>
          <w:b/>
        </w:rPr>
      </w:pPr>
      <w:r>
        <w:rPr>
          <w:b/>
        </w:rPr>
        <w:t xml:space="preserve"> Начин и услови плаћања, </w:t>
      </w:r>
      <w:r w:rsidR="009D2676">
        <w:rPr>
          <w:b/>
          <w:lang w:val="sr-Cyrl-CS"/>
        </w:rPr>
        <w:t xml:space="preserve">рок испоруке, </w:t>
      </w:r>
      <w:r>
        <w:rPr>
          <w:b/>
        </w:rPr>
        <w:t>рок важења понуде</w:t>
      </w:r>
    </w:p>
    <w:p w:rsidR="00E90A51" w:rsidRPr="00FA2991" w:rsidRDefault="00E90A51" w:rsidP="00E90A51">
      <w:pPr>
        <w:ind w:firstLine="720"/>
        <w:jc w:val="both"/>
        <w:rPr>
          <w:b/>
        </w:rPr>
      </w:pPr>
      <w:r>
        <w:t xml:space="preserve">Плаћање се врши уплатом на рачун понуђача (извршиоца услуге), року од максимално </w:t>
      </w:r>
      <w:r>
        <w:rPr>
          <w:b/>
        </w:rPr>
        <w:t>4</w:t>
      </w:r>
      <w:r w:rsidRPr="004D07E1">
        <w:rPr>
          <w:b/>
        </w:rPr>
        <w:t xml:space="preserve">5 </w:t>
      </w:r>
      <w:r>
        <w:t xml:space="preserve">дана </w:t>
      </w:r>
      <w:r>
        <w:rPr>
          <w:lang w:val="sr-Cyrl-CS"/>
        </w:rPr>
        <w:t xml:space="preserve">од испостављања рачуна. </w:t>
      </w:r>
      <w:r w:rsidRPr="00FA2991">
        <w:rPr>
          <w:b/>
          <w:lang w:val="sr-Cyrl-CS"/>
        </w:rPr>
        <w:t>Понуђачу није дозвољено да захтева аванс.</w:t>
      </w:r>
    </w:p>
    <w:p w:rsidR="009D2676" w:rsidRDefault="009D2676" w:rsidP="009D2676">
      <w:pPr>
        <w:autoSpaceDE w:val="0"/>
        <w:autoSpaceDN w:val="0"/>
        <w:adjustRightInd w:val="0"/>
        <w:ind w:firstLine="720"/>
        <w:jc w:val="both"/>
        <w:rPr>
          <w:lang w:val="sr-Cyrl-CS"/>
        </w:rPr>
      </w:pPr>
      <w:r>
        <w:rPr>
          <w:b/>
          <w:lang w:val="sr-Cyrl-CS"/>
        </w:rPr>
        <w:t>Испоруке су сукцесивне</w:t>
      </w:r>
      <w:r w:rsidRPr="00C32362">
        <w:t>, по сваком конкретном захтеву у складу са потребама наручиоца</w:t>
      </w:r>
      <w:r>
        <w:rPr>
          <w:lang w:val="sr-Cyrl-CS"/>
        </w:rPr>
        <w:t>.</w:t>
      </w:r>
    </w:p>
    <w:p w:rsidR="009D2676" w:rsidRDefault="009D2676" w:rsidP="009D2676">
      <w:pPr>
        <w:autoSpaceDE w:val="0"/>
        <w:autoSpaceDN w:val="0"/>
        <w:adjustRightInd w:val="0"/>
        <w:ind w:firstLine="720"/>
        <w:jc w:val="both"/>
        <w:rPr>
          <w:lang w:val="sr-Cyrl-CS"/>
        </w:rPr>
      </w:pPr>
      <w:r w:rsidRPr="00386B88">
        <w:rPr>
          <w:b/>
          <w:lang w:val="sr-Cyrl-CS"/>
        </w:rPr>
        <w:t>Рок испоруке</w:t>
      </w:r>
      <w:r>
        <w:rPr>
          <w:lang w:val="sr-Cyrl-CS"/>
        </w:rPr>
        <w:t xml:space="preserve"> требованог материјала износи </w:t>
      </w:r>
      <w:r w:rsidRPr="008C05D6">
        <w:rPr>
          <w:b/>
          <w:lang w:val="sr-Cyrl-CS"/>
        </w:rPr>
        <w:t>максимално</w:t>
      </w:r>
      <w:r>
        <w:rPr>
          <w:lang w:val="sr-Cyrl-CS"/>
        </w:rPr>
        <w:t xml:space="preserve"> </w:t>
      </w:r>
      <w:r>
        <w:rPr>
          <w:b/>
          <w:lang w:val="sr-Cyrl-CS"/>
        </w:rPr>
        <w:t>72</w:t>
      </w:r>
      <w:r w:rsidRPr="005B3032">
        <w:rPr>
          <w:b/>
          <w:lang w:val="sr-Cyrl-CS"/>
        </w:rPr>
        <w:t xml:space="preserve"> сат</w:t>
      </w:r>
      <w:r>
        <w:rPr>
          <w:b/>
          <w:lang w:val="sr-Cyrl-CS"/>
        </w:rPr>
        <w:t>а</w:t>
      </w:r>
      <w:r>
        <w:rPr>
          <w:lang w:val="sr-Cyrl-CS"/>
        </w:rPr>
        <w:t xml:space="preserve"> од момента требовања.</w:t>
      </w:r>
    </w:p>
    <w:p w:rsidR="00E90A51" w:rsidRPr="00F43307" w:rsidRDefault="009D2676" w:rsidP="009D2676">
      <w:pPr>
        <w:autoSpaceDE w:val="0"/>
        <w:autoSpaceDN w:val="0"/>
        <w:adjustRightInd w:val="0"/>
        <w:ind w:firstLine="720"/>
        <w:jc w:val="both"/>
        <w:rPr>
          <w:rFonts w:ascii="TimesNewRomanPSMT" w:hAnsi="TimesNewRomanPSMT" w:cs="TimesNewRomanPSMT"/>
          <w:b/>
          <w:bCs/>
          <w:color w:val="000000"/>
          <w:lang w:val="en-US" w:eastAsia="sr-Latn-CS"/>
        </w:rPr>
      </w:pPr>
      <w:r w:rsidRPr="00386B88">
        <w:rPr>
          <w:b/>
          <w:lang w:val="sr-Cyrl-CS"/>
        </w:rPr>
        <w:t>Место и начин испоруке:</w:t>
      </w:r>
      <w:r>
        <w:rPr>
          <w:b/>
          <w:lang w:val="sr-Cyrl-CS"/>
        </w:rPr>
        <w:t xml:space="preserve"> </w:t>
      </w:r>
      <w:r w:rsidRPr="00386B88">
        <w:rPr>
          <w:lang w:val="sr-Cyrl-CS"/>
        </w:rPr>
        <w:t>франко зграда Општинске управе у Љубовији.</w:t>
      </w:r>
    </w:p>
    <w:p w:rsidR="00E90A51" w:rsidRDefault="00E90A51" w:rsidP="00E90A51">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E90A51" w:rsidRDefault="00E90A51" w:rsidP="00E90A51">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lastRenderedPageBreak/>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E90A51" w:rsidRDefault="00E90A51" w:rsidP="00E90A51">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E90A51" w:rsidRPr="004A011D" w:rsidRDefault="00E90A51" w:rsidP="00E90A51">
      <w:pPr>
        <w:suppressAutoHyphens w:val="0"/>
        <w:autoSpaceDE w:val="0"/>
        <w:autoSpaceDN w:val="0"/>
        <w:adjustRightInd w:val="0"/>
        <w:ind w:firstLine="720"/>
        <w:jc w:val="both"/>
        <w:rPr>
          <w:rFonts w:eastAsia="TimesNewRoman"/>
          <w:szCs w:val="28"/>
          <w:lang w:val="sr-Cyrl-CS" w:eastAsia="en-US"/>
        </w:rPr>
      </w:pPr>
    </w:p>
    <w:p w:rsidR="00E90A51" w:rsidRPr="00557FBE" w:rsidRDefault="00E90A51" w:rsidP="00866372">
      <w:pPr>
        <w:numPr>
          <w:ilvl w:val="0"/>
          <w:numId w:val="8"/>
        </w:numPr>
        <w:rPr>
          <w:b/>
        </w:rPr>
      </w:pPr>
      <w:r>
        <w:rPr>
          <w:b/>
        </w:rPr>
        <w:t>В</w:t>
      </w:r>
      <w:r w:rsidRPr="00C060E0">
        <w:rPr>
          <w:b/>
        </w:rPr>
        <w:t>алут</w:t>
      </w:r>
      <w:r>
        <w:rPr>
          <w:b/>
        </w:rPr>
        <w:t xml:space="preserve">а и </w:t>
      </w:r>
      <w:r w:rsidRPr="00C060E0">
        <w:rPr>
          <w:b/>
        </w:rPr>
        <w:t>цена у понуди;</w:t>
      </w:r>
    </w:p>
    <w:p w:rsidR="00E90A51" w:rsidRDefault="00E90A51" w:rsidP="00E90A51">
      <w:pPr>
        <w:ind w:firstLine="709"/>
        <w:jc w:val="both"/>
        <w:rPr>
          <w:lang w:val="en-US"/>
        </w:rPr>
      </w:pPr>
    </w:p>
    <w:p w:rsidR="00E90A51" w:rsidRDefault="00E90A51" w:rsidP="00E90A51">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E90A51" w:rsidRDefault="00E90A51" w:rsidP="00E90A51">
      <w:pPr>
        <w:ind w:firstLine="709"/>
        <w:jc w:val="both"/>
        <w:rPr>
          <w:lang w:val="sr-Cyrl-CS"/>
        </w:rPr>
      </w:pPr>
      <w:r>
        <w:rPr>
          <w:lang w:val="sr-Cyrl-CS"/>
        </w:rPr>
        <w:t xml:space="preserve">За оцену понуде узимаће се у обзир </w:t>
      </w:r>
      <w:r w:rsidRPr="003C7586">
        <w:rPr>
          <w:b/>
          <w:lang w:val="sr-Cyrl-CS"/>
        </w:rPr>
        <w:t xml:space="preserve">укупна понуђена цена </w:t>
      </w:r>
      <w:r w:rsidR="00251C3D">
        <w:rPr>
          <w:lang w:val="sr-Cyrl-CS"/>
        </w:rPr>
        <w:t>без пореза на додату вредност, за сваку партију посебно.</w:t>
      </w:r>
    </w:p>
    <w:p w:rsidR="00E90A51" w:rsidRDefault="00E90A51" w:rsidP="00E90A51">
      <w:pPr>
        <w:ind w:firstLine="709"/>
        <w:jc w:val="both"/>
        <w:rPr>
          <w:lang w:val="sr-Cyrl-CS"/>
        </w:rPr>
      </w:pP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E90A51" w:rsidRPr="00CE5870" w:rsidRDefault="00E90A51" w:rsidP="00E90A51">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E90A51" w:rsidRPr="00093E46" w:rsidRDefault="00E90A51" w:rsidP="00E90A51">
      <w:pPr>
        <w:suppressAutoHyphens w:val="0"/>
        <w:autoSpaceDE w:val="0"/>
        <w:autoSpaceDN w:val="0"/>
        <w:adjustRightInd w:val="0"/>
        <w:jc w:val="both"/>
        <w:rPr>
          <w:rFonts w:eastAsia="Calibri"/>
          <w:szCs w:val="23"/>
          <w:lang w:val="sr-Cyrl-CS" w:eastAsia="en-US"/>
        </w:rPr>
      </w:pPr>
    </w:p>
    <w:p w:rsidR="00E90A51" w:rsidRPr="00DB7F1A" w:rsidRDefault="00E90A51" w:rsidP="00866372">
      <w:pPr>
        <w:numPr>
          <w:ilvl w:val="0"/>
          <w:numId w:val="8"/>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E90A51" w:rsidRDefault="00E90A51" w:rsidP="00E90A51">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E90A51" w:rsidRDefault="00E90A51" w:rsidP="00E90A51">
      <w:pPr>
        <w:widowControl w:val="0"/>
        <w:autoSpaceDE w:val="0"/>
        <w:autoSpaceDN w:val="0"/>
        <w:adjustRightInd w:val="0"/>
        <w:spacing w:before="36"/>
        <w:ind w:firstLine="720"/>
        <w:jc w:val="both"/>
        <w:rPr>
          <w:rFonts w:eastAsia="TimesNewRomanPSMT"/>
          <w:b/>
          <w:bCs/>
          <w:iCs/>
          <w:lang w:val="sr-Cyrl-CS"/>
        </w:rPr>
      </w:pPr>
      <w:r w:rsidRPr="006660DA">
        <w:rPr>
          <w:rFonts w:eastAsia="TimesNewRomanPSMT"/>
          <w:b/>
          <w:bCs/>
          <w:iCs/>
          <w:lang w:val="sr-Cyrl-CS"/>
        </w:rPr>
        <w:t>Менице се достављају одвојено за сваку партију.</w:t>
      </w:r>
    </w:p>
    <w:p w:rsidR="00E90A51" w:rsidRPr="00291177" w:rsidRDefault="00E90A51" w:rsidP="00E90A51">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E90A51" w:rsidRPr="004B7490" w:rsidRDefault="00E90A51" w:rsidP="00E90A51">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E90A51" w:rsidRDefault="00E90A51" w:rsidP="00E90A51">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E90A51" w:rsidRPr="00291177" w:rsidRDefault="00E90A51" w:rsidP="00E90A51">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E90A51" w:rsidRDefault="00E90A51" w:rsidP="00E90A51">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E90A51" w:rsidRPr="005473D4" w:rsidRDefault="00E90A51" w:rsidP="00E90A51">
      <w:pPr>
        <w:widowControl w:val="0"/>
        <w:autoSpaceDE w:val="0"/>
        <w:autoSpaceDN w:val="0"/>
        <w:adjustRightInd w:val="0"/>
        <w:spacing w:before="36"/>
        <w:ind w:firstLine="720"/>
        <w:jc w:val="both"/>
        <w:rPr>
          <w:rFonts w:ascii="Arial" w:hAnsi="Arial" w:cs="Arial"/>
          <w:lang w:val="sr-Cyrl-CS"/>
        </w:rPr>
      </w:pPr>
    </w:p>
    <w:p w:rsidR="00E90A51" w:rsidRPr="00B15E40" w:rsidRDefault="00E90A51" w:rsidP="00866372">
      <w:pPr>
        <w:widowControl w:val="0"/>
        <w:numPr>
          <w:ilvl w:val="0"/>
          <w:numId w:val="8"/>
        </w:numPr>
        <w:autoSpaceDE w:val="0"/>
        <w:autoSpaceDN w:val="0"/>
        <w:adjustRightInd w:val="0"/>
        <w:spacing w:before="36"/>
        <w:jc w:val="both"/>
        <w:rPr>
          <w:rFonts w:ascii="Arial" w:hAnsi="Arial" w:cs="Arial"/>
        </w:rPr>
      </w:pPr>
      <w:r>
        <w:rPr>
          <w:b/>
          <w:bCs/>
          <w:color w:val="000000"/>
        </w:rPr>
        <w:t xml:space="preserve">Поверљиви подаци </w:t>
      </w:r>
    </w:p>
    <w:p w:rsidR="00E90A51" w:rsidRPr="00E13485" w:rsidRDefault="00E90A51" w:rsidP="00E90A51">
      <w:pPr>
        <w:widowControl w:val="0"/>
        <w:autoSpaceDE w:val="0"/>
        <w:autoSpaceDN w:val="0"/>
        <w:adjustRightInd w:val="0"/>
        <w:spacing w:before="36"/>
        <w:ind w:firstLine="720"/>
        <w:rPr>
          <w:rFonts w:ascii="Arial" w:hAnsi="Arial" w:cs="Arial"/>
        </w:rPr>
      </w:pPr>
      <w:r>
        <w:rPr>
          <w:color w:val="000000"/>
        </w:rPr>
        <w:t>Наручилац је дужан да:</w:t>
      </w:r>
    </w:p>
    <w:p w:rsidR="00E90A51" w:rsidRPr="00E13485" w:rsidRDefault="00E90A51" w:rsidP="00E90A51">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E90A51" w:rsidRPr="00E13485" w:rsidRDefault="00E90A51" w:rsidP="00E90A51">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E90A51" w:rsidRDefault="00E90A51" w:rsidP="00E90A51">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w:t>
      </w:r>
      <w:r>
        <w:rPr>
          <w:color w:val="000000"/>
        </w:rPr>
        <w:lastRenderedPageBreak/>
        <w:t xml:space="preserve">подносилаца пријава, као и податке о поднетим понудама, односно пријавама, до отварања понуда, односно пријава.  </w:t>
      </w:r>
    </w:p>
    <w:p w:rsidR="00E90A51" w:rsidRDefault="00E90A51" w:rsidP="00E90A51">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8607C" w:rsidRPr="0078607C" w:rsidRDefault="0078607C" w:rsidP="00E90A51">
      <w:pPr>
        <w:widowControl w:val="0"/>
        <w:autoSpaceDE w:val="0"/>
        <w:autoSpaceDN w:val="0"/>
        <w:adjustRightInd w:val="0"/>
        <w:spacing w:before="36"/>
        <w:ind w:firstLine="720"/>
        <w:jc w:val="both"/>
        <w:rPr>
          <w:color w:val="000000"/>
          <w:lang w:val="sr-Cyrl-CS"/>
        </w:rPr>
      </w:pPr>
    </w:p>
    <w:p w:rsidR="00E90A51" w:rsidRPr="00557FBE" w:rsidRDefault="00E90A51" w:rsidP="00866372">
      <w:pPr>
        <w:widowControl w:val="0"/>
        <w:numPr>
          <w:ilvl w:val="0"/>
          <w:numId w:val="8"/>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E90A51" w:rsidRPr="00590D4D" w:rsidRDefault="00E90A51" w:rsidP="00E90A51">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Pr>
          <w:color w:val="000000"/>
          <w:lang w:val="sr-Cyrl-CS"/>
        </w:rPr>
        <w:t xml:space="preserve">, </w:t>
      </w:r>
      <w:r>
        <w:rPr>
          <w:lang w:val="sr-Cyrl-CS"/>
        </w:rPr>
        <w:t>при чему може да укаже и на евентуално уочене недостатке и неправилности у конкурсној документацији</w:t>
      </w:r>
      <w:r w:rsidRPr="0050276F">
        <w:t>.</w:t>
      </w:r>
      <w:r w:rsidR="0078607C">
        <w:rPr>
          <w:color w:val="000000"/>
        </w:rPr>
        <w:t xml:space="preserve"> Особ</w:t>
      </w:r>
      <w:r w:rsidR="0078607C">
        <w:rPr>
          <w:color w:val="000000"/>
          <w:lang w:val="sr-Cyrl-CS"/>
        </w:rPr>
        <w:t>е</w:t>
      </w:r>
      <w:r w:rsidR="0078607C">
        <w:rPr>
          <w:color w:val="000000"/>
        </w:rPr>
        <w:t xml:space="preserve"> за контакт </w:t>
      </w:r>
      <w:r w:rsidR="0078607C">
        <w:rPr>
          <w:color w:val="000000"/>
          <w:lang w:val="sr-Cyrl-CS"/>
        </w:rPr>
        <w:t>су Снежана Јакшић и</w:t>
      </w:r>
      <w:r>
        <w:rPr>
          <w:color w:val="000000"/>
        </w:rPr>
        <w:t xml:space="preserve"> </w:t>
      </w:r>
      <w:r w:rsidR="00C73B23">
        <w:rPr>
          <w:color w:val="000000"/>
        </w:rPr>
        <w:t>Ана Радоичић</w:t>
      </w:r>
      <w:r>
        <w:rPr>
          <w:color w:val="000000"/>
        </w:rPr>
        <w:t>, телефон 015/</w:t>
      </w:r>
      <w:r w:rsidR="0078607C">
        <w:rPr>
          <w:color w:val="000000"/>
          <w:lang w:val="sr-Cyrl-CS"/>
        </w:rPr>
        <w:t xml:space="preserve">561-411, </w:t>
      </w:r>
      <w:r>
        <w:rPr>
          <w:color w:val="000000"/>
        </w:rPr>
        <w:t>факс 015/562-870, сваког радног дана 07.00 – 15.00 часова.</w:t>
      </w:r>
    </w:p>
    <w:p w:rsidR="00E90A51" w:rsidRPr="00DF2712" w:rsidRDefault="00E90A51" w:rsidP="00E90A51">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E90A51" w:rsidRDefault="00E90A51" w:rsidP="00E90A51">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E90A51" w:rsidRPr="00987B46" w:rsidRDefault="00E90A51" w:rsidP="00E90A51">
      <w:pPr>
        <w:widowControl w:val="0"/>
        <w:autoSpaceDE w:val="0"/>
        <w:autoSpaceDN w:val="0"/>
        <w:adjustRightInd w:val="0"/>
        <w:spacing w:before="36"/>
        <w:rPr>
          <w:b/>
          <w:bCs/>
          <w:color w:val="000000"/>
          <w:lang w:val="sr-Cyrl-CS"/>
        </w:rPr>
      </w:pPr>
    </w:p>
    <w:p w:rsidR="00E90A51" w:rsidRPr="00987B46" w:rsidRDefault="00E90A51" w:rsidP="00866372">
      <w:pPr>
        <w:widowControl w:val="0"/>
        <w:numPr>
          <w:ilvl w:val="0"/>
          <w:numId w:val="8"/>
        </w:numPr>
        <w:autoSpaceDE w:val="0"/>
        <w:autoSpaceDN w:val="0"/>
        <w:adjustRightInd w:val="0"/>
        <w:spacing w:before="36"/>
        <w:rPr>
          <w:rFonts w:ascii="Arial" w:hAnsi="Arial" w:cs="Arial"/>
        </w:rPr>
      </w:pPr>
      <w:r>
        <w:rPr>
          <w:b/>
          <w:bCs/>
          <w:color w:val="000000"/>
        </w:rPr>
        <w:t xml:space="preserve">Комуникација </w:t>
      </w:r>
    </w:p>
    <w:p w:rsidR="00E90A51" w:rsidRPr="00E13485" w:rsidRDefault="00E90A51" w:rsidP="00E90A51">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E90A51" w:rsidRDefault="00E90A51" w:rsidP="00E90A51">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90A51" w:rsidRPr="0031617F" w:rsidRDefault="00E90A51" w:rsidP="00E90A51">
      <w:pPr>
        <w:widowControl w:val="0"/>
        <w:autoSpaceDE w:val="0"/>
        <w:autoSpaceDN w:val="0"/>
        <w:adjustRightInd w:val="0"/>
        <w:spacing w:before="36"/>
        <w:ind w:firstLine="720"/>
        <w:jc w:val="both"/>
        <w:rPr>
          <w:color w:val="000000"/>
        </w:rPr>
      </w:pPr>
    </w:p>
    <w:p w:rsidR="00E90A51" w:rsidRPr="00987B46" w:rsidRDefault="00E90A51" w:rsidP="00866372">
      <w:pPr>
        <w:widowControl w:val="0"/>
        <w:numPr>
          <w:ilvl w:val="0"/>
          <w:numId w:val="8"/>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E90A51"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E90A51"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E90A51"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E90A51" w:rsidRDefault="00E90A51" w:rsidP="00E90A51">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E90A51" w:rsidRDefault="00E90A51" w:rsidP="00E90A51">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E90A51"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w:t>
      </w:r>
      <w:r>
        <w:rPr>
          <w:color w:val="000000"/>
        </w:rPr>
        <w:lastRenderedPageBreak/>
        <w:t xml:space="preserve">одступа у односу на тржишно упоредиву цену и изазива сумњу у могућност извршења јавне набавке у складу са понуђеним условима. </w:t>
      </w:r>
    </w:p>
    <w:p w:rsidR="00E90A51" w:rsidRPr="0078607C" w:rsidRDefault="00E90A51" w:rsidP="0078607C">
      <w:pPr>
        <w:widowControl w:val="0"/>
        <w:autoSpaceDE w:val="0"/>
        <w:autoSpaceDN w:val="0"/>
        <w:adjustRightInd w:val="0"/>
        <w:spacing w:before="36"/>
        <w:jc w:val="both"/>
        <w:rPr>
          <w:color w:val="000000"/>
          <w:lang w:val="sr-Cyrl-CS"/>
        </w:rPr>
      </w:pPr>
    </w:p>
    <w:p w:rsidR="00E90A51" w:rsidRPr="00987B46" w:rsidRDefault="00E90A51" w:rsidP="00866372">
      <w:pPr>
        <w:numPr>
          <w:ilvl w:val="0"/>
          <w:numId w:val="8"/>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E90A51" w:rsidRDefault="00E90A51" w:rsidP="00E90A51">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90A51" w:rsidRPr="00652269" w:rsidRDefault="00E90A51" w:rsidP="00866372">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E90A51" w:rsidRPr="00652269" w:rsidRDefault="00E90A51" w:rsidP="00866372">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E90A51" w:rsidRPr="00652269" w:rsidRDefault="00E90A51" w:rsidP="00866372">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E90A51" w:rsidRPr="004A74CE" w:rsidRDefault="00E90A51" w:rsidP="00866372">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E90A51" w:rsidRPr="00192E5E" w:rsidRDefault="00E90A51" w:rsidP="00E90A51">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E90A51" w:rsidRPr="0039334A" w:rsidRDefault="00E90A51" w:rsidP="00E90A51">
      <w:pPr>
        <w:spacing w:after="120"/>
        <w:ind w:firstLine="720"/>
        <w:jc w:val="both"/>
      </w:pPr>
      <w:r w:rsidRPr="00455DDA">
        <w:rPr>
          <w:rFonts w:ascii="TimesNewRomanPSMT" w:hAnsi="TimesNewRomanPSMT" w:cs="TimesNewRomanPSMT"/>
          <w:bCs/>
          <w:lang w:val="sr-Latn-CS" w:eastAsia="sr-Latn-CS"/>
        </w:rPr>
        <w:t xml:space="preserve">Доказ може бити: </w:t>
      </w:r>
    </w:p>
    <w:p w:rsidR="00E90A51" w:rsidRPr="0039334A" w:rsidRDefault="00E90A51" w:rsidP="00866372">
      <w:pPr>
        <w:numPr>
          <w:ilvl w:val="0"/>
          <w:numId w:val="11"/>
        </w:numPr>
        <w:suppressAutoHyphens w:val="0"/>
        <w:spacing w:after="120"/>
        <w:jc w:val="both"/>
      </w:pPr>
      <w:r w:rsidRPr="0039334A">
        <w:t>правоснажна судска одлука или коначна одлука другог надлежног органа;</w:t>
      </w:r>
    </w:p>
    <w:p w:rsidR="00E90A51" w:rsidRPr="0039334A" w:rsidRDefault="00E90A51" w:rsidP="00866372">
      <w:pPr>
        <w:numPr>
          <w:ilvl w:val="0"/>
          <w:numId w:val="11"/>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E90A51" w:rsidRPr="0039334A" w:rsidRDefault="00E90A51" w:rsidP="00866372">
      <w:pPr>
        <w:numPr>
          <w:ilvl w:val="0"/>
          <w:numId w:val="11"/>
        </w:numPr>
        <w:suppressAutoHyphens w:val="0"/>
        <w:spacing w:after="120"/>
        <w:jc w:val="both"/>
      </w:pPr>
      <w:r w:rsidRPr="0039334A">
        <w:t>исправа о наплаћеној уговорној казни;</w:t>
      </w:r>
    </w:p>
    <w:p w:rsidR="00E90A51" w:rsidRPr="0039334A" w:rsidRDefault="00E90A51" w:rsidP="00866372">
      <w:pPr>
        <w:numPr>
          <w:ilvl w:val="0"/>
          <w:numId w:val="11"/>
        </w:numPr>
        <w:suppressAutoHyphens w:val="0"/>
        <w:spacing w:after="120"/>
        <w:jc w:val="both"/>
      </w:pPr>
      <w:r w:rsidRPr="0039334A">
        <w:t>рекламације потрошача, односно корисника, ако нису отклоњене у уговореном року;</w:t>
      </w:r>
    </w:p>
    <w:p w:rsidR="00E90A51" w:rsidRPr="0039334A" w:rsidRDefault="00E90A51" w:rsidP="00866372">
      <w:pPr>
        <w:numPr>
          <w:ilvl w:val="0"/>
          <w:numId w:val="11"/>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E90A51" w:rsidRPr="0039334A" w:rsidRDefault="00E90A51" w:rsidP="00866372">
      <w:pPr>
        <w:numPr>
          <w:ilvl w:val="0"/>
          <w:numId w:val="11"/>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90A51" w:rsidRPr="0039334A" w:rsidRDefault="00E90A51" w:rsidP="00866372">
      <w:pPr>
        <w:numPr>
          <w:ilvl w:val="0"/>
          <w:numId w:val="11"/>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E90A51" w:rsidRPr="00472DF8" w:rsidRDefault="00E90A51" w:rsidP="00866372">
      <w:pPr>
        <w:numPr>
          <w:ilvl w:val="0"/>
          <w:numId w:val="11"/>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E90A51" w:rsidRPr="00FB393C" w:rsidRDefault="00E90A51" w:rsidP="00E90A51">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E90A51" w:rsidRDefault="00E90A51" w:rsidP="00E90A51">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E90A51" w:rsidRDefault="00E90A51" w:rsidP="00E90A51">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E90A51" w:rsidRPr="00D14372" w:rsidRDefault="00E90A51" w:rsidP="00E90A51">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E90A51" w:rsidRPr="00D14372" w:rsidRDefault="00E90A51" w:rsidP="00866372">
      <w:pPr>
        <w:numPr>
          <w:ilvl w:val="0"/>
          <w:numId w:val="10"/>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E90A51" w:rsidRPr="00D14372" w:rsidRDefault="00E90A51" w:rsidP="00E90A51">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E90A51" w:rsidRPr="00D14372" w:rsidRDefault="00E90A51" w:rsidP="00E90A51">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E90A51" w:rsidRDefault="00E90A51" w:rsidP="00E90A51">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E90A51" w:rsidRPr="00AD2809" w:rsidRDefault="00E90A51" w:rsidP="00E90A51">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E90A51" w:rsidRPr="00C23A9E" w:rsidRDefault="00E90A51" w:rsidP="00866372">
      <w:pPr>
        <w:numPr>
          <w:ilvl w:val="0"/>
          <w:numId w:val="8"/>
        </w:numPr>
        <w:suppressAutoHyphens w:val="0"/>
        <w:spacing w:after="120"/>
        <w:jc w:val="both"/>
        <w:rPr>
          <w:b/>
        </w:rPr>
      </w:pPr>
      <w:r w:rsidRPr="00C23A9E">
        <w:rPr>
          <w:b/>
        </w:rPr>
        <w:t>Рок за доношење одлуке</w:t>
      </w:r>
    </w:p>
    <w:p w:rsidR="00E90A51" w:rsidRPr="00C23A9E" w:rsidRDefault="00E90A51" w:rsidP="00E90A51">
      <w:pPr>
        <w:suppressAutoHyphens w:val="0"/>
        <w:spacing w:after="120"/>
        <w:ind w:firstLine="720"/>
        <w:jc w:val="both"/>
      </w:pPr>
      <w:r>
        <w:t xml:space="preserve">Наручилац ће одлуку о додели уговора донети најкасније у року од </w:t>
      </w:r>
      <w:r w:rsidR="0078607C">
        <w:rPr>
          <w:lang w:val="sr-Cyrl-CS"/>
        </w:rPr>
        <w:t>10</w:t>
      </w:r>
      <w:r>
        <w:t xml:space="preserve"> дана од дана јавног отварања понуда.</w:t>
      </w:r>
    </w:p>
    <w:p w:rsidR="00E90A51" w:rsidRPr="00891A6B" w:rsidRDefault="00E90A51" w:rsidP="00866372">
      <w:pPr>
        <w:numPr>
          <w:ilvl w:val="0"/>
          <w:numId w:val="8"/>
        </w:numPr>
        <w:spacing w:after="120"/>
      </w:pPr>
      <w:r w:rsidRPr="00891A6B">
        <w:rPr>
          <w:b/>
        </w:rPr>
        <w:t xml:space="preserve">Захтев за заштиту права понуђача </w:t>
      </w:r>
    </w:p>
    <w:p w:rsidR="00E90A51" w:rsidRPr="0050276F" w:rsidRDefault="00E90A51" w:rsidP="00E90A51">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E90A51" w:rsidRPr="0050276F" w:rsidRDefault="00E90A51" w:rsidP="00E90A51">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E90A51" w:rsidRDefault="00E90A51" w:rsidP="00E90A51">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E90A51" w:rsidRPr="00521BE3" w:rsidRDefault="00E90A51" w:rsidP="00E90A51">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E90A51" w:rsidRPr="009445DD" w:rsidRDefault="00E90A51" w:rsidP="00E90A51">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E90A51" w:rsidRPr="0050276F" w:rsidRDefault="00E90A51" w:rsidP="00E90A51">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E90A51" w:rsidRDefault="00E90A51" w:rsidP="00E90A51">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90A51" w:rsidRDefault="00E90A51" w:rsidP="00E90A51">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E90A51" w:rsidRPr="00F21607" w:rsidRDefault="00E90A51" w:rsidP="00E90A51">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E90A51" w:rsidRDefault="00E90A51" w:rsidP="00E90A51">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E90A51" w:rsidRPr="006E4250" w:rsidRDefault="00E90A51" w:rsidP="00866372">
      <w:pPr>
        <w:pStyle w:val="ListParagraph"/>
        <w:numPr>
          <w:ilvl w:val="0"/>
          <w:numId w:val="21"/>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E90A51" w:rsidRPr="006E4250" w:rsidRDefault="00E90A51" w:rsidP="00866372">
      <w:pPr>
        <w:pStyle w:val="ListParagraph"/>
        <w:numPr>
          <w:ilvl w:val="0"/>
          <w:numId w:val="21"/>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E90A51" w:rsidRPr="006E4250" w:rsidRDefault="00E90A51" w:rsidP="00866372">
      <w:pPr>
        <w:pStyle w:val="ListParagraph"/>
        <w:numPr>
          <w:ilvl w:val="0"/>
          <w:numId w:val="21"/>
        </w:numPr>
        <w:spacing w:line="100" w:lineRule="atLeast"/>
        <w:contextualSpacing w:val="0"/>
        <w:jc w:val="both"/>
        <w:rPr>
          <w:rFonts w:eastAsia="TimesNewRomanPSMT"/>
          <w:bCs/>
        </w:rPr>
      </w:pPr>
      <w:r>
        <w:rPr>
          <w:rFonts w:eastAsia="TimesNewRomanPSMT"/>
          <w:bCs/>
        </w:rPr>
        <w:t>позив на број</w:t>
      </w:r>
      <w:r w:rsidR="00627CB0">
        <w:rPr>
          <w:rFonts w:eastAsia="TimesNewRomanPSMT"/>
          <w:bCs/>
          <w:lang w:val="sr-Cyrl-CS"/>
        </w:rPr>
        <w:t>: 23-2017</w:t>
      </w:r>
      <w:r>
        <w:rPr>
          <w:rFonts w:eastAsia="TimesNewRomanPSMT"/>
          <w:bCs/>
        </w:rPr>
        <w:t>,</w:t>
      </w:r>
    </w:p>
    <w:p w:rsidR="00E90A51" w:rsidRPr="00F9335A" w:rsidRDefault="00E90A51" w:rsidP="00866372">
      <w:pPr>
        <w:pStyle w:val="ListParagraph"/>
        <w:numPr>
          <w:ilvl w:val="0"/>
          <w:numId w:val="21"/>
        </w:numPr>
        <w:spacing w:line="100" w:lineRule="atLeast"/>
        <w:contextualSpacing w:val="0"/>
        <w:jc w:val="both"/>
        <w:rPr>
          <w:rFonts w:eastAsia="TimesNewRomanPSMT"/>
          <w:bCs/>
        </w:rPr>
      </w:pPr>
      <w:r w:rsidRPr="0050276F">
        <w:rPr>
          <w:rFonts w:eastAsia="TimesNewRomanPSMT"/>
          <w:bCs/>
        </w:rPr>
        <w:lastRenderedPageBreak/>
        <w:t>сврха уплате:</w:t>
      </w:r>
      <w:r>
        <w:rPr>
          <w:rFonts w:eastAsia="TimesNewRomanPSMT"/>
          <w:bCs/>
          <w:lang w:val="sr-Cyrl-CS"/>
        </w:rPr>
        <w:t xml:space="preserve"> Такса за ЗЗП; назив наручиоца: Општинска управа општине Љ</w:t>
      </w:r>
      <w:r w:rsidR="00627CB0">
        <w:rPr>
          <w:rFonts w:eastAsia="TimesNewRomanPSMT"/>
          <w:bCs/>
          <w:lang w:val="sr-Cyrl-CS"/>
        </w:rPr>
        <w:t>убовија; ЈН 23/2017</w:t>
      </w:r>
      <w:r w:rsidRPr="00F9335A">
        <w:rPr>
          <w:rFonts w:eastAsia="TimesNewRomanPSMT"/>
          <w:bCs/>
          <w:lang w:val="sr-Cyrl-CS"/>
        </w:rPr>
        <w:t>;</w:t>
      </w:r>
    </w:p>
    <w:p w:rsidR="00E90A51" w:rsidRPr="000E455F" w:rsidRDefault="00E90A51" w:rsidP="00866372">
      <w:pPr>
        <w:pStyle w:val="ListParagraph"/>
        <w:numPr>
          <w:ilvl w:val="0"/>
          <w:numId w:val="21"/>
        </w:numPr>
        <w:spacing w:line="100" w:lineRule="atLeast"/>
        <w:contextualSpacing w:val="0"/>
        <w:jc w:val="both"/>
        <w:rPr>
          <w:rFonts w:eastAsia="TimesNewRomanPSMT"/>
          <w:bCs/>
        </w:rPr>
      </w:pPr>
      <w:r>
        <w:rPr>
          <w:rFonts w:eastAsia="TimesNewRomanPSMT"/>
          <w:bCs/>
          <w:lang w:val="sr-Cyrl-CS"/>
        </w:rPr>
        <w:t>назив уплатиоца;</w:t>
      </w:r>
    </w:p>
    <w:p w:rsidR="00E90A51" w:rsidRPr="003E7AC0" w:rsidRDefault="00E90A51" w:rsidP="00866372">
      <w:pPr>
        <w:pStyle w:val="ListParagraph"/>
        <w:numPr>
          <w:ilvl w:val="0"/>
          <w:numId w:val="21"/>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90A51" w:rsidRDefault="00E90A51" w:rsidP="00E90A51">
      <w:pPr>
        <w:pStyle w:val="ListParagraph"/>
        <w:spacing w:line="100" w:lineRule="atLeast"/>
        <w:ind w:left="0"/>
        <w:contextualSpacing w:val="0"/>
        <w:jc w:val="both"/>
        <w:rPr>
          <w:rFonts w:eastAsia="TimesNewRomanPSMT"/>
          <w:bCs/>
          <w:lang w:val="sr-Cyrl-CS"/>
        </w:rPr>
      </w:pPr>
    </w:p>
    <w:p w:rsidR="00E90A51" w:rsidRPr="00E74542" w:rsidRDefault="00E90A51" w:rsidP="00E90A51">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E90A51" w:rsidRPr="00AD2809" w:rsidRDefault="00A63632" w:rsidP="00E90A51">
      <w:pPr>
        <w:pStyle w:val="ListParagraph"/>
        <w:spacing w:line="100" w:lineRule="atLeast"/>
        <w:ind w:left="0" w:firstLine="720"/>
        <w:contextualSpacing w:val="0"/>
        <w:jc w:val="both"/>
        <w:rPr>
          <w:rFonts w:eastAsia="TimesNewRomanPSMT"/>
          <w:bCs/>
        </w:rPr>
      </w:pPr>
      <w:hyperlink r:id="rId11" w:history="1">
        <w:r w:rsidR="00E90A51" w:rsidRPr="00E74542">
          <w:rPr>
            <w:rStyle w:val="Hyperlink"/>
            <w:rFonts w:eastAsia="Calibri"/>
            <w:lang w:val="en-US" w:eastAsia="en-US"/>
          </w:rPr>
          <w:t>http://www.kjn.gov.rs/ci/uputstvo-o-uplati-republicke-administrativne-takse.htm</w:t>
        </w:r>
      </w:hyperlink>
    </w:p>
    <w:p w:rsidR="00E90A51" w:rsidRDefault="00E90A51" w:rsidP="00E90A51">
      <w:pPr>
        <w:ind w:firstLine="720"/>
        <w:jc w:val="both"/>
        <w:rPr>
          <w:rFonts w:eastAsia="TimesNewRomanPSMT"/>
          <w:bCs/>
          <w:lang w:val="sr-Cyrl-CS"/>
        </w:rPr>
      </w:pPr>
    </w:p>
    <w:p w:rsidR="00E90A51" w:rsidRPr="0050276F" w:rsidRDefault="00E90A51" w:rsidP="00E90A51">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E90A51" w:rsidRPr="00AD2809" w:rsidRDefault="00E90A51" w:rsidP="00E90A51">
      <w:pPr>
        <w:rPr>
          <w:b/>
          <w:lang w:val="sr-Cyrl-CS"/>
        </w:rPr>
      </w:pPr>
    </w:p>
    <w:p w:rsidR="00E90A51" w:rsidRPr="00987B46" w:rsidRDefault="00E90A51" w:rsidP="00866372">
      <w:pPr>
        <w:widowControl w:val="0"/>
        <w:numPr>
          <w:ilvl w:val="0"/>
          <w:numId w:val="8"/>
        </w:numPr>
        <w:autoSpaceDE w:val="0"/>
        <w:autoSpaceDN w:val="0"/>
        <w:adjustRightInd w:val="0"/>
        <w:rPr>
          <w:rFonts w:ascii="Arial" w:hAnsi="Arial" w:cs="Arial"/>
        </w:rPr>
      </w:pPr>
      <w:r>
        <w:rPr>
          <w:b/>
          <w:bCs/>
          <w:color w:val="000000"/>
        </w:rPr>
        <w:t xml:space="preserve">Рок за закључење уговора </w:t>
      </w:r>
    </w:p>
    <w:p w:rsidR="00E90A51" w:rsidRPr="0050276F" w:rsidRDefault="00E90A51" w:rsidP="00E90A51">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E90A51" w:rsidRDefault="00E90A51" w:rsidP="00E90A51">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E90A51" w:rsidRPr="00E90A51" w:rsidRDefault="00E90A51" w:rsidP="00E90A51">
      <w:pPr>
        <w:pStyle w:val="Default"/>
        <w:ind w:firstLine="720"/>
        <w:jc w:val="both"/>
        <w:rPr>
          <w:rFonts w:ascii="Times New Roman" w:hAnsi="Times New Roman"/>
          <w:lang w:val="sr-Cyrl-CS"/>
        </w:rPr>
      </w:pPr>
      <w:r w:rsidRPr="00E90A51">
        <w:rPr>
          <w:rFonts w:ascii="Times New Roman" w:hAnsi="Times New Roman"/>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90A51" w:rsidRDefault="00E90A51" w:rsidP="00E90A51">
      <w:pPr>
        <w:pStyle w:val="Default"/>
        <w:jc w:val="both"/>
        <w:rPr>
          <w:lang w:val="sr-Cyrl-CS"/>
        </w:rPr>
      </w:pPr>
    </w:p>
    <w:p w:rsidR="00CB5662" w:rsidRPr="00AA7289" w:rsidRDefault="00CB5662" w:rsidP="00AA7289">
      <w:pPr>
        <w:widowControl w:val="0"/>
        <w:autoSpaceDE w:val="0"/>
        <w:autoSpaceDN w:val="0"/>
        <w:adjustRightInd w:val="0"/>
        <w:spacing w:before="36"/>
        <w:ind w:firstLine="720"/>
        <w:jc w:val="both"/>
        <w:rPr>
          <w:rFonts w:ascii="Arial" w:hAnsi="Arial" w:cs="Arial"/>
          <w:lang w:val="sr-Cyrl-CS"/>
        </w:rPr>
      </w:pPr>
    </w:p>
    <w:p w:rsidR="00D75B02" w:rsidRPr="009C046C" w:rsidRDefault="00D75B02" w:rsidP="00D75B02">
      <w:pPr>
        <w:jc w:val="both"/>
        <w:rPr>
          <w:b/>
        </w:rPr>
      </w:pPr>
    </w:p>
    <w:p w:rsidR="00D75B02" w:rsidRPr="009C046C" w:rsidRDefault="00D75B02" w:rsidP="00AA7289">
      <w:pPr>
        <w:tabs>
          <w:tab w:val="center" w:pos="7200"/>
        </w:tabs>
        <w:ind w:right="71"/>
        <w:jc w:val="both"/>
        <w:rPr>
          <w:rFonts w:cs="Arial"/>
        </w:rPr>
      </w:pPr>
      <w:r w:rsidRPr="009C046C">
        <w:rPr>
          <w:rFonts w:cs="Arial"/>
          <w:sz w:val="22"/>
          <w:szCs w:val="22"/>
        </w:rPr>
        <w:tab/>
      </w:r>
      <w:r>
        <w:rPr>
          <w:rFonts w:cs="Arial"/>
          <w:sz w:val="22"/>
          <w:szCs w:val="22"/>
        </w:rPr>
        <w:t xml:space="preserve">               </w:t>
      </w:r>
    </w:p>
    <w:p w:rsidR="009C4578" w:rsidRPr="00AA7289" w:rsidRDefault="009C4578" w:rsidP="00CB5662">
      <w:pPr>
        <w:suppressAutoHyphens w:val="0"/>
        <w:spacing w:after="200" w:line="276" w:lineRule="auto"/>
        <w:rPr>
          <w:b/>
          <w:szCs w:val="22"/>
          <w:lang w:val="sr-Cyrl-CS"/>
        </w:rPr>
      </w:pPr>
    </w:p>
    <w:p w:rsidR="00E51736" w:rsidRDefault="00841DCF" w:rsidP="00CB5662">
      <w:pPr>
        <w:suppressAutoHyphens w:val="0"/>
        <w:spacing w:after="200" w:line="276" w:lineRule="auto"/>
        <w:rPr>
          <w:b/>
          <w:szCs w:val="22"/>
          <w:lang w:val="sr-Cyrl-CS"/>
        </w:rPr>
      </w:pPr>
      <w:r>
        <w:rPr>
          <w:b/>
          <w:szCs w:val="22"/>
          <w:lang w:val="sr-Cyrl-CS"/>
        </w:rPr>
        <w:br w:type="page"/>
      </w:r>
      <w:r w:rsidR="00D96E51" w:rsidRPr="00D96E51">
        <w:rPr>
          <w:b/>
          <w:szCs w:val="22"/>
          <w:lang w:val="sr-Cyrl-CS"/>
        </w:rPr>
        <w:lastRenderedPageBreak/>
        <w:t>ОБРАЗАЦ 1</w:t>
      </w:r>
      <w:r w:rsidR="007C586C">
        <w:rPr>
          <w:b/>
          <w:szCs w:val="22"/>
          <w:lang w:val="sr-Cyrl-CS"/>
        </w:rPr>
        <w:t>.1</w:t>
      </w:r>
      <w:r w:rsidR="00D96E51" w:rsidRPr="00D96E51">
        <w:rPr>
          <w:b/>
          <w:szCs w:val="22"/>
          <w:lang w:val="sr-Cyrl-CS"/>
        </w:rPr>
        <w:t xml:space="preserve"> – </w:t>
      </w:r>
      <w:r w:rsidR="00E51736">
        <w:rPr>
          <w:b/>
          <w:szCs w:val="22"/>
          <w:lang w:val="sr-Cyrl-CS"/>
        </w:rPr>
        <w:t>ОБРАЗАЦ ПОНУДЕ</w:t>
      </w:r>
      <w:r w:rsidR="007C586C">
        <w:rPr>
          <w:b/>
          <w:szCs w:val="22"/>
          <w:lang w:val="sr-Cyrl-CS"/>
        </w:rPr>
        <w:t xml:space="preserve"> – Партија 1</w:t>
      </w:r>
    </w:p>
    <w:p w:rsidR="000830DE" w:rsidRPr="00D96E51" w:rsidRDefault="00D96E51" w:rsidP="00866372">
      <w:pPr>
        <w:numPr>
          <w:ilvl w:val="0"/>
          <w:numId w:val="13"/>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A32DF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A32DFA">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A32DFA">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A32DF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A32DFA">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866372">
      <w:pPr>
        <w:numPr>
          <w:ilvl w:val="0"/>
          <w:numId w:val="13"/>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841DCF" w:rsidP="00CB5662">
      <w:pPr>
        <w:jc w:val="both"/>
        <w:rPr>
          <w:b/>
          <w:bCs/>
          <w:sz w:val="22"/>
          <w:szCs w:val="22"/>
          <w:lang w:val="en-US"/>
        </w:rPr>
      </w:pPr>
      <w:r>
        <w:rPr>
          <w:b/>
          <w:bCs/>
          <w:sz w:val="22"/>
          <w:szCs w:val="22"/>
          <w:lang w:val="sr-Cyrl-CS"/>
        </w:rPr>
        <w:br w:type="page"/>
      </w:r>
    </w:p>
    <w:p w:rsidR="00F23CF1" w:rsidRPr="00D96E51" w:rsidRDefault="00F23CF1" w:rsidP="00866372">
      <w:pPr>
        <w:numPr>
          <w:ilvl w:val="0"/>
          <w:numId w:val="13"/>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A32DFA">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A32DFA">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A32DFA">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A32DFA">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866372">
      <w:pPr>
        <w:numPr>
          <w:ilvl w:val="0"/>
          <w:numId w:val="13"/>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A32DF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A32DFA">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A32DFA">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A32DF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C4578" w:rsidRDefault="00841DCF" w:rsidP="00CB5662">
      <w:pPr>
        <w:jc w:val="both"/>
        <w:rPr>
          <w:b/>
          <w:bCs/>
          <w:sz w:val="22"/>
          <w:szCs w:val="22"/>
          <w:lang w:val="sr-Cyrl-CS"/>
        </w:rPr>
      </w:pPr>
      <w:r>
        <w:rPr>
          <w:b/>
          <w:bCs/>
          <w:sz w:val="22"/>
          <w:szCs w:val="22"/>
          <w:lang w:val="sr-Cyrl-CS"/>
        </w:rPr>
        <w:br w:type="page"/>
      </w:r>
    </w:p>
    <w:p w:rsidR="00E51736" w:rsidRPr="003E5AB1" w:rsidRDefault="00E51736" w:rsidP="00866372">
      <w:pPr>
        <w:numPr>
          <w:ilvl w:val="1"/>
          <w:numId w:val="4"/>
        </w:numPr>
        <w:spacing w:after="120"/>
        <w:rPr>
          <w:b/>
          <w:shadow/>
        </w:rPr>
      </w:pPr>
      <w:r w:rsidRPr="00E51736">
        <w:rPr>
          <w:b/>
          <w:bCs/>
        </w:rPr>
        <w:lastRenderedPageBreak/>
        <w:t>ПОНУДА</w:t>
      </w:r>
      <w:r w:rsidR="00252EB7">
        <w:rPr>
          <w:b/>
          <w:bCs/>
          <w:lang w:val="sr-Cyrl-CS"/>
        </w:rPr>
        <w:t xml:space="preserve"> – ПАРТИЈА 1</w:t>
      </w:r>
      <w:r w:rsidRPr="00E51736">
        <w:rPr>
          <w:b/>
          <w:bCs/>
        </w:rPr>
        <w:t xml:space="preserve">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114B51" w:rsidRDefault="00C22A08" w:rsidP="00114B51">
      <w:pPr>
        <w:jc w:val="center"/>
        <w:rPr>
          <w:b/>
          <w:i/>
          <w:shadow/>
          <w:lang w:val="en-US"/>
        </w:rPr>
      </w:pPr>
      <w:r w:rsidRPr="00B90E14">
        <w:rPr>
          <w:b/>
          <w:i/>
          <w:shadow/>
          <w:lang w:val="sr-Cyrl-CS"/>
        </w:rPr>
        <w:t>Набавк</w:t>
      </w:r>
      <w:r>
        <w:rPr>
          <w:b/>
          <w:i/>
          <w:shadow/>
          <w:lang w:val="sr-Cyrl-CS"/>
        </w:rPr>
        <w:t xml:space="preserve">а </w:t>
      </w:r>
      <w:r w:rsidR="009C2F71">
        <w:rPr>
          <w:b/>
          <w:i/>
          <w:shadow/>
          <w:lang w:val="sr-Cyrl-CS"/>
        </w:rPr>
        <w:t xml:space="preserve">канцеларијског материјала за потребе </w:t>
      </w:r>
      <w:r w:rsidR="00C42F12">
        <w:rPr>
          <w:b/>
          <w:i/>
          <w:shadow/>
          <w:lang w:val="sr-Cyrl-CS"/>
        </w:rPr>
        <w:t>органа Општине Љубовија</w:t>
      </w:r>
      <w:r w:rsidR="00E51736">
        <w:rPr>
          <w:b/>
          <w:i/>
          <w:shadow/>
          <w:lang w:val="sr-Cyrl-CS"/>
        </w:rPr>
        <w:t xml:space="preserve"> </w:t>
      </w:r>
    </w:p>
    <w:p w:rsidR="009719CF" w:rsidRDefault="00780DC5" w:rsidP="00114B51">
      <w:pPr>
        <w:jc w:val="center"/>
        <w:rPr>
          <w:rFonts w:cs="Arial"/>
          <w:lang w:val="sr-Cyrl-CS"/>
        </w:rPr>
      </w:pPr>
      <w:r w:rsidRPr="00780DC5">
        <w:rPr>
          <w:b/>
          <w:i/>
          <w:shadow/>
        </w:rPr>
        <w:t xml:space="preserve"> </w:t>
      </w:r>
    </w:p>
    <w:p w:rsidR="00C22A08" w:rsidRPr="00C42F12" w:rsidRDefault="00C22A08" w:rsidP="006F201E">
      <w:pPr>
        <w:spacing w:after="360"/>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C92DD6">
        <w:rPr>
          <w:rFonts w:cs="Arial"/>
          <w:lang w:val="sr-Cyrl-CS"/>
        </w:rPr>
        <w:t>23</w:t>
      </w:r>
      <w:r w:rsidR="00C42F12">
        <w:rPr>
          <w:rFonts w:cs="Arial"/>
        </w:rPr>
        <w:t>/201</w:t>
      </w:r>
      <w:r w:rsidR="00C92DD6">
        <w:rPr>
          <w:rFonts w:cs="Arial"/>
          <w:lang w:val="sr-Cyrl-CS"/>
        </w:rPr>
        <w:t>7</w:t>
      </w:r>
    </w:p>
    <w:p w:rsidR="00252EB7" w:rsidRPr="00252EB7" w:rsidRDefault="00252EB7" w:rsidP="00252EB7">
      <w:pPr>
        <w:jc w:val="center"/>
        <w:rPr>
          <w:b/>
          <w:i/>
          <w:sz w:val="28"/>
          <w:lang w:val="sr-Cyrl-CS"/>
        </w:rPr>
      </w:pPr>
      <w:r w:rsidRPr="00252EB7">
        <w:rPr>
          <w:b/>
          <w:i/>
          <w:sz w:val="28"/>
          <w:lang w:val="sr-Cyrl-CS"/>
        </w:rPr>
        <w:t>Партија 1: Папир, коверти и обрасци</w:t>
      </w:r>
    </w:p>
    <w:p w:rsidR="00252EB7" w:rsidRDefault="00252EB7" w:rsidP="00252EB7">
      <w:pPr>
        <w:jc w:val="center"/>
        <w:rPr>
          <w:b/>
          <w:i/>
          <w:lang w:val="sr-Cyrl-CS"/>
        </w:rPr>
      </w:pPr>
    </w:p>
    <w:p w:rsidR="00967037" w:rsidRPr="00086872" w:rsidRDefault="00967037" w:rsidP="00252EB7">
      <w:pPr>
        <w:jc w:val="center"/>
        <w:rPr>
          <w:b/>
          <w:i/>
          <w:lang w:val="sr-Cyrl-CS"/>
        </w:rPr>
      </w:pPr>
    </w:p>
    <w:p w:rsidR="00C22A08" w:rsidRPr="009C046C" w:rsidRDefault="00C22A08" w:rsidP="00C22A08">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C92DD6">
        <w:rPr>
          <w:lang w:val="sr-Cyrl-CS"/>
        </w:rPr>
        <w:t>17</w:t>
      </w:r>
      <w:r w:rsidRPr="009C046C">
        <w:t>.</w:t>
      </w:r>
    </w:p>
    <w:p w:rsidR="00C22A08" w:rsidRDefault="00C22A08" w:rsidP="00C22A08">
      <w:pPr>
        <w:spacing w:line="168" w:lineRule="auto"/>
        <w:rPr>
          <w:b/>
          <w:lang w:val="sr-Cyrl-CS"/>
        </w:rPr>
      </w:pPr>
      <w:r w:rsidRPr="009C046C">
        <w:rPr>
          <w:b/>
        </w:rPr>
        <w:t xml:space="preserve">           (заводни број понуђача)</w:t>
      </w:r>
    </w:p>
    <w:p w:rsidR="00C22A08" w:rsidRPr="00916985" w:rsidRDefault="00C22A08" w:rsidP="00C22A08">
      <w:pPr>
        <w:spacing w:line="168" w:lineRule="auto"/>
        <w:rPr>
          <w:b/>
          <w:lang w:val="sr-Cyrl-CS"/>
        </w:rPr>
      </w:pPr>
    </w:p>
    <w:p w:rsidR="00780DC5" w:rsidRPr="000375C6" w:rsidRDefault="00780DC5" w:rsidP="00C22A08">
      <w:pPr>
        <w:spacing w:line="168" w:lineRule="auto"/>
        <w:rPr>
          <w:b/>
          <w:lang w:val="sr-Cyrl-CS"/>
        </w:rPr>
      </w:pPr>
    </w:p>
    <w:p w:rsidR="00C22A08" w:rsidRPr="009C046C" w:rsidRDefault="00C22A08" w:rsidP="00C22A08">
      <w:pPr>
        <w:spacing w:line="168" w:lineRule="auto"/>
        <w:rPr>
          <w:b/>
        </w:rPr>
      </w:pPr>
    </w:p>
    <w:p w:rsidR="00780DC5" w:rsidRPr="00780DC5" w:rsidRDefault="00C22A08" w:rsidP="00866372">
      <w:pPr>
        <w:numPr>
          <w:ilvl w:val="0"/>
          <w:numId w:val="9"/>
        </w:numPr>
        <w:rPr>
          <w:b/>
          <w:shadow/>
        </w:rPr>
      </w:pPr>
      <w:r w:rsidRPr="00780DC5">
        <w:rPr>
          <w:b/>
          <w:shadow/>
        </w:rPr>
        <w:t>ВРЕДНОСТ ПОНУДЕ</w:t>
      </w:r>
      <w:r w:rsidR="00252EB7">
        <w:rPr>
          <w:b/>
          <w:shadow/>
          <w:lang w:val="sr-Cyrl-CS"/>
        </w:rPr>
        <w:t xml:space="preserve"> за партију 1</w:t>
      </w:r>
      <w:r w:rsidRPr="00780DC5">
        <w:rPr>
          <w:b/>
          <w:shadow/>
        </w:rPr>
        <w:t>:</w:t>
      </w:r>
    </w:p>
    <w:p w:rsidR="00C22A08" w:rsidRPr="009C046C" w:rsidRDefault="00C22A08" w:rsidP="00C22A08">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C22A08" w:rsidRPr="009C046C" w:rsidTr="0037752A">
        <w:trPr>
          <w:trHeight w:val="510"/>
        </w:trPr>
        <w:tc>
          <w:tcPr>
            <w:tcW w:w="5880" w:type="dxa"/>
            <w:tcBorders>
              <w:top w:val="single" w:sz="12" w:space="0" w:color="auto"/>
              <w:left w:val="nil"/>
              <w:bottom w:val="nil"/>
              <w:right w:val="nil"/>
            </w:tcBorders>
            <w:vAlign w:val="center"/>
          </w:tcPr>
          <w:p w:rsidR="00C22A08" w:rsidRPr="0075079A" w:rsidRDefault="00C22A08" w:rsidP="0037752A">
            <w:pPr>
              <w:ind w:left="-108"/>
              <w:jc w:val="right"/>
              <w:rPr>
                <w:shadow/>
                <w:sz w:val="6"/>
                <w:szCs w:val="6"/>
              </w:rPr>
            </w:pPr>
          </w:p>
          <w:p w:rsidR="00C22A08" w:rsidRPr="0075079A" w:rsidRDefault="00C22A08" w:rsidP="0037752A">
            <w:pPr>
              <w:ind w:left="-108"/>
              <w:jc w:val="right"/>
              <w:rPr>
                <w:shadow/>
                <w:sz w:val="28"/>
                <w:szCs w:val="28"/>
              </w:rPr>
            </w:pPr>
            <w:r w:rsidRPr="0075079A">
              <w:rPr>
                <w:shadow/>
                <w:sz w:val="28"/>
                <w:szCs w:val="28"/>
              </w:rPr>
              <w:t>ВРЕДНОСТ ПОНУДЕ</w:t>
            </w:r>
            <w:r w:rsidR="00780DC5">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C22A08" w:rsidRPr="002F61FB" w:rsidRDefault="00C22A08" w:rsidP="0037752A">
            <w:pPr>
              <w:jc w:val="center"/>
              <w:rPr>
                <w:sz w:val="22"/>
                <w:szCs w:val="22"/>
                <w:lang w:val="sr-Cyrl-CS"/>
              </w:rPr>
            </w:pPr>
            <w:r>
              <w:rPr>
                <w:sz w:val="22"/>
                <w:szCs w:val="22"/>
                <w:lang w:val="sr-Cyrl-CS"/>
              </w:rPr>
              <w:t xml:space="preserve">                                     </w:t>
            </w:r>
            <w:r w:rsidRPr="002F61FB">
              <w:rPr>
                <w:sz w:val="22"/>
                <w:szCs w:val="22"/>
                <w:lang w:val="sr-Cyrl-CS"/>
              </w:rPr>
              <w:t>динара</w:t>
            </w:r>
          </w:p>
        </w:tc>
      </w:tr>
      <w:tr w:rsidR="00C22A08" w:rsidRPr="009C046C" w:rsidTr="0037752A">
        <w:trPr>
          <w:trHeight w:val="510"/>
        </w:trPr>
        <w:tc>
          <w:tcPr>
            <w:tcW w:w="5880" w:type="dxa"/>
            <w:tcBorders>
              <w:top w:val="nil"/>
              <w:left w:val="nil"/>
              <w:bottom w:val="nil"/>
              <w:right w:val="nil"/>
            </w:tcBorders>
            <w:vAlign w:val="center"/>
          </w:tcPr>
          <w:p w:rsidR="00C22A08" w:rsidRPr="0075079A" w:rsidRDefault="00C22A08" w:rsidP="0037752A">
            <w:pPr>
              <w:ind w:right="132"/>
              <w:jc w:val="right"/>
              <w:rPr>
                <w:shadow/>
                <w:sz w:val="6"/>
                <w:szCs w:val="6"/>
              </w:rPr>
            </w:pPr>
          </w:p>
          <w:p w:rsidR="00C22A08" w:rsidRPr="0075079A" w:rsidRDefault="00C22A08" w:rsidP="0037752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C22A08" w:rsidRPr="0075079A" w:rsidRDefault="00C22A08" w:rsidP="0037752A">
            <w:pPr>
              <w:jc w:val="right"/>
              <w:rPr>
                <w:sz w:val="22"/>
                <w:szCs w:val="16"/>
              </w:rPr>
            </w:pPr>
            <w:r>
              <w:rPr>
                <w:sz w:val="22"/>
                <w:szCs w:val="16"/>
              </w:rPr>
              <w:t>динара</w:t>
            </w:r>
          </w:p>
        </w:tc>
      </w:tr>
      <w:tr w:rsidR="00C22A08" w:rsidRPr="009C046C" w:rsidTr="003E5AB1">
        <w:trPr>
          <w:trHeight w:hRule="exact" w:val="957"/>
        </w:trPr>
        <w:tc>
          <w:tcPr>
            <w:tcW w:w="5868" w:type="dxa"/>
            <w:tcBorders>
              <w:top w:val="single" w:sz="12" w:space="0" w:color="auto"/>
              <w:left w:val="nil"/>
              <w:bottom w:val="single" w:sz="12" w:space="0" w:color="auto"/>
              <w:right w:val="nil"/>
            </w:tcBorders>
            <w:vAlign w:val="center"/>
          </w:tcPr>
          <w:p w:rsidR="00C22A08" w:rsidRPr="0075079A" w:rsidRDefault="00E51736" w:rsidP="003E5AB1">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003E5AB1" w:rsidRPr="0075079A">
              <w:rPr>
                <w:b/>
                <w:shadow/>
                <w:sz w:val="28"/>
                <w:szCs w:val="28"/>
              </w:rPr>
              <w:t xml:space="preserve">са </w:t>
            </w:r>
            <w:r w:rsidR="00C22A08" w:rsidRPr="0075079A">
              <w:rPr>
                <w:b/>
                <w:shadow/>
                <w:sz w:val="28"/>
                <w:szCs w:val="28"/>
              </w:rPr>
              <w:t>ПДВ-ом</w:t>
            </w:r>
            <w:r w:rsidR="00C22A08" w:rsidRPr="001E0B59">
              <w:t xml:space="preserve"> </w:t>
            </w:r>
            <w:r w:rsidR="00C22A08">
              <w:t>(</w:t>
            </w:r>
            <w:r w:rsidR="00C22A08" w:rsidRPr="001E0B59">
              <w:t>иск</w:t>
            </w:r>
            <w:r w:rsidR="00C22A08">
              <w:t>азати са свим обрачунатим пратећ</w:t>
            </w:r>
            <w:r w:rsidR="003E5AB1">
              <w:t xml:space="preserve">им </w:t>
            </w:r>
            <w:r w:rsidR="00C22A08" w:rsidRPr="001E0B59">
              <w:t>трошковима)</w:t>
            </w:r>
          </w:p>
        </w:tc>
        <w:tc>
          <w:tcPr>
            <w:tcW w:w="3000" w:type="dxa"/>
            <w:tcBorders>
              <w:top w:val="single" w:sz="12" w:space="0" w:color="auto"/>
              <w:left w:val="nil"/>
              <w:bottom w:val="single" w:sz="12" w:space="0" w:color="auto"/>
              <w:right w:val="nil"/>
            </w:tcBorders>
            <w:vAlign w:val="bottom"/>
          </w:tcPr>
          <w:p w:rsidR="00C22A08" w:rsidRPr="002F61FB" w:rsidRDefault="00C22A08" w:rsidP="0037752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C22A08" w:rsidRDefault="00C22A08" w:rsidP="00C22A08">
      <w:pPr>
        <w:tabs>
          <w:tab w:val="center" w:pos="7200"/>
        </w:tabs>
        <w:rPr>
          <w:lang w:val="sr-Cyrl-CS"/>
        </w:rPr>
      </w:pPr>
    </w:p>
    <w:p w:rsidR="00780DC5" w:rsidRDefault="00780DC5" w:rsidP="00C22A08">
      <w:pPr>
        <w:tabs>
          <w:tab w:val="center" w:pos="7200"/>
        </w:tabs>
        <w:rPr>
          <w:lang w:val="sr-Cyrl-CS"/>
        </w:rPr>
      </w:pPr>
    </w:p>
    <w:p w:rsidR="00C22A08" w:rsidRPr="00967037" w:rsidRDefault="00C22A08" w:rsidP="00866372">
      <w:pPr>
        <w:numPr>
          <w:ilvl w:val="0"/>
          <w:numId w:val="9"/>
        </w:numPr>
        <w:ind w:right="-108"/>
        <w:jc w:val="both"/>
        <w:rPr>
          <w:b/>
        </w:rPr>
      </w:pPr>
      <w:r w:rsidRPr="00967037">
        <w:rPr>
          <w:b/>
        </w:rPr>
        <w:t xml:space="preserve">РОК </w:t>
      </w:r>
      <w:r w:rsidR="009F4AD3" w:rsidRPr="00967037">
        <w:rPr>
          <w:b/>
          <w:lang w:val="sr-Cyrl-CS"/>
        </w:rPr>
        <w:t>ИСПОРУКЕ</w:t>
      </w:r>
      <w:r w:rsidRPr="00967037">
        <w:rPr>
          <w:b/>
        </w:rPr>
        <w:t>:</w:t>
      </w:r>
    </w:p>
    <w:p w:rsidR="00C22A08" w:rsidRPr="00F943DF" w:rsidRDefault="00C22A08" w:rsidP="00C22A08">
      <w:pPr>
        <w:ind w:right="-108"/>
        <w:jc w:val="both"/>
        <w:rPr>
          <w:b/>
        </w:rPr>
      </w:pPr>
    </w:p>
    <w:p w:rsidR="00AD20D9" w:rsidRPr="00967037" w:rsidRDefault="009F4AD3" w:rsidP="00AD20D9">
      <w:pPr>
        <w:ind w:firstLine="720"/>
        <w:jc w:val="both"/>
        <w:rPr>
          <w:lang w:val="sr-Cyrl-CS"/>
        </w:rPr>
      </w:pPr>
      <w:r w:rsidRPr="00252EB7">
        <w:rPr>
          <w:lang w:val="sr-Cyrl-CS"/>
        </w:rPr>
        <w:t>Испоруке наведених добара вршиће</w:t>
      </w:r>
      <w:r w:rsidR="00F138C6" w:rsidRPr="00252EB7">
        <w:rPr>
          <w:lang w:val="sr-Cyrl-CS"/>
        </w:rPr>
        <w:t xml:space="preserve"> </w:t>
      </w:r>
      <w:r w:rsidR="007C586C">
        <w:rPr>
          <w:lang w:val="sr-Cyrl-CS"/>
        </w:rPr>
        <w:t xml:space="preserve">се </w:t>
      </w:r>
      <w:r w:rsidR="00F138C6" w:rsidRPr="00252EB7">
        <w:rPr>
          <w:lang w:val="sr-Cyrl-CS"/>
        </w:rPr>
        <w:t>сукцесивно у зависности од реалних потреба наручиоца за истим.</w:t>
      </w:r>
      <w:r w:rsidR="00252EB7">
        <w:rPr>
          <w:lang w:val="sr-Cyrl-CS"/>
        </w:rPr>
        <w:t xml:space="preserve"> Рок испоруке</w:t>
      </w:r>
      <w:r w:rsidR="00967037">
        <w:rPr>
          <w:lang w:val="sr-Cyrl-CS"/>
        </w:rPr>
        <w:t xml:space="preserve"> износи </w:t>
      </w:r>
      <w:r w:rsidR="00967037">
        <w:rPr>
          <w:lang w:val="en-US"/>
        </w:rPr>
        <w:t xml:space="preserve"> </w:t>
      </w:r>
      <w:r w:rsidR="004B4044">
        <w:rPr>
          <w:lang w:val="sr-Cyrl-CS"/>
        </w:rPr>
        <w:t>_________ сати</w:t>
      </w:r>
      <w:r w:rsidR="007C586C">
        <w:rPr>
          <w:b/>
          <w:lang w:val="sr-Cyrl-CS"/>
        </w:rPr>
        <w:t xml:space="preserve"> </w:t>
      </w:r>
      <w:r w:rsidR="007C586C" w:rsidRPr="003F6C07">
        <w:rPr>
          <w:b/>
          <w:lang w:val="sr-Cyrl-CS"/>
        </w:rPr>
        <w:t>(</w:t>
      </w:r>
      <w:r w:rsidR="007C586C">
        <w:rPr>
          <w:b/>
          <w:lang w:val="sr-Cyrl-CS"/>
        </w:rPr>
        <w:t>максимално 72 сата</w:t>
      </w:r>
      <w:r w:rsidR="007C586C" w:rsidRPr="003F6C07">
        <w:rPr>
          <w:b/>
          <w:lang w:val="sr-Cyrl-CS"/>
        </w:rPr>
        <w:t xml:space="preserve"> од момента требовања материјала</w:t>
      </w:r>
      <w:r w:rsidR="007C586C" w:rsidRPr="00967037">
        <w:rPr>
          <w:b/>
          <w:lang w:val="sr-Cyrl-CS"/>
        </w:rPr>
        <w:t>)</w:t>
      </w:r>
      <w:r w:rsidR="00967037">
        <w:rPr>
          <w:lang w:val="sr-Cyrl-CS"/>
        </w:rPr>
        <w:t>.</w:t>
      </w:r>
    </w:p>
    <w:p w:rsidR="00780DC5" w:rsidRDefault="00780DC5" w:rsidP="00C22A08">
      <w:pPr>
        <w:spacing w:after="120"/>
        <w:ind w:left="360"/>
        <w:jc w:val="both"/>
        <w:rPr>
          <w:b/>
          <w:lang w:val="sr-Cyrl-CS"/>
        </w:rPr>
      </w:pPr>
    </w:p>
    <w:p w:rsidR="00967037" w:rsidRPr="00967037" w:rsidRDefault="00967037" w:rsidP="00C22A08">
      <w:pPr>
        <w:spacing w:after="120"/>
        <w:ind w:left="360"/>
        <w:jc w:val="both"/>
        <w:rPr>
          <w:b/>
          <w:lang w:val="sr-Cyrl-CS"/>
        </w:rPr>
      </w:pPr>
    </w:p>
    <w:p w:rsidR="00C22A08" w:rsidRPr="00D72E69" w:rsidRDefault="00C22A08" w:rsidP="00866372">
      <w:pPr>
        <w:numPr>
          <w:ilvl w:val="0"/>
          <w:numId w:val="9"/>
        </w:numPr>
        <w:jc w:val="both"/>
        <w:rPr>
          <w:b/>
          <w:lang w:val="sr-Cyrl-CS"/>
        </w:rPr>
      </w:pPr>
      <w:r>
        <w:rPr>
          <w:b/>
        </w:rPr>
        <w:lastRenderedPageBreak/>
        <w:t>УСЛОВИ ПЛАЋАЊА:</w:t>
      </w:r>
    </w:p>
    <w:p w:rsidR="00D72E69" w:rsidRDefault="00D72E69" w:rsidP="00D72E69">
      <w:pPr>
        <w:ind w:left="720"/>
        <w:jc w:val="both"/>
        <w:rPr>
          <w:b/>
          <w:lang w:val="sr-Cyrl-CS"/>
        </w:rPr>
      </w:pPr>
    </w:p>
    <w:p w:rsidR="003E5AB1" w:rsidRPr="001F7371" w:rsidRDefault="003E5AB1" w:rsidP="003E5AB1">
      <w:pPr>
        <w:ind w:firstLine="720"/>
        <w:jc w:val="both"/>
        <w:rPr>
          <w:lang w:val="sr-Cyrl-CS"/>
        </w:rPr>
      </w:pPr>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 xml:space="preserve">рачуна </w:t>
      </w:r>
      <w:r w:rsidR="00035C95">
        <w:rPr>
          <w:lang w:val="sr-Cyrl-CS"/>
        </w:rPr>
        <w:t>(максимално 45 дана)</w:t>
      </w:r>
      <w:r>
        <w:rPr>
          <w:lang w:val="sr-Cyrl-CS"/>
        </w:rPr>
        <w:t xml:space="preserve">. Понуђачу </w:t>
      </w:r>
      <w:r w:rsidR="003711C3">
        <w:rPr>
          <w:lang w:val="sr-Cyrl-CS"/>
        </w:rPr>
        <w:t>није дозвољено да захтева аванс</w:t>
      </w:r>
      <w:r w:rsidR="001F7371">
        <w:rPr>
          <w:rFonts w:ascii="ArialNarrow" w:hAnsi="ArialNarrow" w:cs="ArialNarrow"/>
          <w:lang w:val="sr-Cyrl-CS"/>
        </w:rPr>
        <w:t>.</w:t>
      </w:r>
    </w:p>
    <w:p w:rsidR="00D72E69" w:rsidRPr="00AD20D9" w:rsidRDefault="00D72E69" w:rsidP="00D72E69">
      <w:pPr>
        <w:ind w:firstLine="720"/>
        <w:jc w:val="both"/>
      </w:pPr>
    </w:p>
    <w:p w:rsidR="00C22A08" w:rsidRPr="00F96C5F" w:rsidRDefault="00F96C5F" w:rsidP="00866372">
      <w:pPr>
        <w:numPr>
          <w:ilvl w:val="0"/>
          <w:numId w:val="9"/>
        </w:numPr>
        <w:ind w:right="-289"/>
        <w:jc w:val="both"/>
        <w:rPr>
          <w:b/>
          <w:lang w:val="sr-Cyrl-CS"/>
        </w:rPr>
      </w:pPr>
      <w:r w:rsidRPr="00F96C5F">
        <w:rPr>
          <w:b/>
        </w:rPr>
        <w:t>ВАЖНОСТ ПОНУДЕ</w:t>
      </w:r>
      <w:r w:rsidR="00C22A08" w:rsidRPr="00F96C5F">
        <w:rPr>
          <w:b/>
        </w:rPr>
        <w:t xml:space="preserve">: _____ </w:t>
      </w:r>
      <w:r w:rsidR="004B4044">
        <w:t xml:space="preserve">(минимум </w:t>
      </w:r>
      <w:r w:rsidR="007C586C">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866372">
      <w:pPr>
        <w:numPr>
          <w:ilvl w:val="0"/>
          <w:numId w:val="9"/>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A32DFA">
            <w:pPr>
              <w:pBdr>
                <w:bottom w:val="single" w:sz="12" w:space="1" w:color="auto"/>
              </w:pBdr>
              <w:spacing w:beforeLines="30" w:afterLines="30"/>
              <w:jc w:val="both"/>
              <w:rPr>
                <w:lang w:val="sr-Cyrl-CS"/>
              </w:rPr>
            </w:pPr>
          </w:p>
          <w:p w:rsidR="008F1142" w:rsidRPr="00496D53" w:rsidRDefault="008F1142" w:rsidP="00A32DFA">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A32DFA">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6F201E">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7C586C" w:rsidRDefault="002B4087" w:rsidP="007C586C">
      <w:pPr>
        <w:suppressAutoHyphens w:val="0"/>
        <w:spacing w:after="200" w:line="276" w:lineRule="auto"/>
        <w:rPr>
          <w:b/>
          <w:szCs w:val="22"/>
          <w:lang w:val="sr-Cyrl-CS"/>
        </w:rPr>
      </w:pPr>
      <w:r>
        <w:rPr>
          <w:b/>
          <w:sz w:val="22"/>
          <w:szCs w:val="22"/>
        </w:rPr>
        <w:br w:type="page"/>
      </w:r>
      <w:r w:rsidR="007C586C" w:rsidRPr="00D96E51">
        <w:rPr>
          <w:b/>
          <w:szCs w:val="22"/>
          <w:lang w:val="sr-Cyrl-CS"/>
        </w:rPr>
        <w:lastRenderedPageBreak/>
        <w:t>ОБРАЗАЦ 1</w:t>
      </w:r>
      <w:r w:rsidR="007C586C">
        <w:rPr>
          <w:b/>
          <w:szCs w:val="22"/>
          <w:lang w:val="sr-Cyrl-CS"/>
        </w:rPr>
        <w:t>.2</w:t>
      </w:r>
      <w:r w:rsidR="007C586C" w:rsidRPr="00D96E51">
        <w:rPr>
          <w:b/>
          <w:szCs w:val="22"/>
          <w:lang w:val="sr-Cyrl-CS"/>
        </w:rPr>
        <w:t xml:space="preserve"> – </w:t>
      </w:r>
      <w:r w:rsidR="007C586C">
        <w:rPr>
          <w:b/>
          <w:szCs w:val="22"/>
          <w:lang w:val="sr-Cyrl-CS"/>
        </w:rPr>
        <w:t>ОБРАЗАЦ ПОНУДЕ – Партија 2</w:t>
      </w:r>
    </w:p>
    <w:p w:rsidR="007C586C" w:rsidRPr="00D96E51" w:rsidRDefault="007C586C" w:rsidP="00866372">
      <w:pPr>
        <w:numPr>
          <w:ilvl w:val="0"/>
          <w:numId w:val="25"/>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7C586C" w:rsidRPr="009B66F5" w:rsidRDefault="007C586C" w:rsidP="007C586C">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7C586C" w:rsidTr="00866372">
        <w:trPr>
          <w:trHeight w:val="600"/>
        </w:trPr>
        <w:tc>
          <w:tcPr>
            <w:tcW w:w="9243" w:type="dxa"/>
            <w:gridSpan w:val="2"/>
            <w:shd w:val="clear" w:color="auto" w:fill="A6A6A6"/>
            <w:vAlign w:val="center"/>
          </w:tcPr>
          <w:p w:rsidR="007C586C" w:rsidRPr="0099531F" w:rsidRDefault="007C586C" w:rsidP="00866372">
            <w:pPr>
              <w:jc w:val="center"/>
              <w:rPr>
                <w:b/>
                <w:bCs/>
                <w:i/>
                <w:sz w:val="22"/>
                <w:szCs w:val="22"/>
                <w:lang w:val="en-US"/>
              </w:rPr>
            </w:pPr>
            <w:r>
              <w:rPr>
                <w:b/>
                <w:bCs/>
                <w:i/>
                <w:sz w:val="22"/>
                <w:szCs w:val="22"/>
                <w:lang w:val="sr-Cyrl-CS"/>
              </w:rPr>
              <w:t>ОПШТИ ПОДАЦИ О ПОНУЂАЧУ</w:t>
            </w:r>
          </w:p>
        </w:tc>
      </w:tr>
      <w:tr w:rsidR="007C586C" w:rsidRPr="005D7DC8" w:rsidTr="00866372">
        <w:trPr>
          <w:trHeight w:val="758"/>
        </w:trPr>
        <w:tc>
          <w:tcPr>
            <w:tcW w:w="4698" w:type="dxa"/>
            <w:vAlign w:val="center"/>
          </w:tcPr>
          <w:p w:rsidR="007C586C" w:rsidRPr="00D96E51" w:rsidRDefault="007C586C" w:rsidP="00866372">
            <w:pPr>
              <w:spacing w:before="240"/>
              <w:ind w:right="-284"/>
              <w:jc w:val="both"/>
              <w:rPr>
                <w:b/>
                <w:bCs/>
                <w:sz w:val="22"/>
                <w:szCs w:val="22"/>
                <w:lang w:val="ru-RU"/>
              </w:rPr>
            </w:pPr>
            <w:r w:rsidRPr="00D96E51">
              <w:rPr>
                <w:b/>
                <w:bCs/>
                <w:sz w:val="22"/>
                <w:szCs w:val="22"/>
                <w:lang w:val="ru-RU"/>
              </w:rPr>
              <w:t xml:space="preserve">НАЗИВ – ПУНО ПОСЛОВНО ИМЕ </w:t>
            </w:r>
          </w:p>
          <w:p w:rsidR="007C586C" w:rsidRPr="005D7DC8" w:rsidRDefault="007C586C" w:rsidP="00866372">
            <w:pPr>
              <w:spacing w:after="240"/>
              <w:ind w:right="-284"/>
              <w:jc w:val="both"/>
              <w:rPr>
                <w:bCs/>
                <w:sz w:val="22"/>
                <w:szCs w:val="22"/>
                <w:lang w:val="ru-RU"/>
              </w:rPr>
            </w:pPr>
            <w:r w:rsidRPr="00D96E51">
              <w:rPr>
                <w:b/>
                <w:bCs/>
                <w:sz w:val="22"/>
                <w:szCs w:val="22"/>
                <w:lang w:val="ru-RU"/>
              </w:rPr>
              <w:t>ПОНУЂАЧА</w:t>
            </w:r>
          </w:p>
        </w:tc>
        <w:tc>
          <w:tcPr>
            <w:tcW w:w="4545" w:type="dxa"/>
          </w:tcPr>
          <w:p w:rsidR="007C586C" w:rsidRPr="005D7DC8" w:rsidRDefault="007C586C" w:rsidP="00866372">
            <w:pPr>
              <w:ind w:right="-284"/>
              <w:jc w:val="both"/>
              <w:rPr>
                <w:bCs/>
                <w:sz w:val="22"/>
                <w:szCs w:val="22"/>
                <w:lang w:val="ru-RU"/>
              </w:rPr>
            </w:pPr>
          </w:p>
        </w:tc>
      </w:tr>
      <w:tr w:rsidR="007C586C" w:rsidRPr="005D7DC8" w:rsidTr="00866372">
        <w:trPr>
          <w:trHeight w:val="758"/>
        </w:trPr>
        <w:tc>
          <w:tcPr>
            <w:tcW w:w="4698" w:type="dxa"/>
            <w:vAlign w:val="center"/>
          </w:tcPr>
          <w:p w:rsidR="007C586C" w:rsidRPr="00D96E51" w:rsidRDefault="007C586C" w:rsidP="00866372">
            <w:pPr>
              <w:spacing w:before="240"/>
              <w:ind w:right="-284"/>
              <w:jc w:val="both"/>
              <w:rPr>
                <w:b/>
                <w:bCs/>
                <w:sz w:val="22"/>
                <w:szCs w:val="22"/>
                <w:lang w:val="ru-RU"/>
              </w:rPr>
            </w:pPr>
            <w:r w:rsidRPr="00D96E51">
              <w:rPr>
                <w:b/>
                <w:bCs/>
                <w:sz w:val="22"/>
                <w:szCs w:val="22"/>
                <w:lang w:val="ru-RU"/>
              </w:rPr>
              <w:t>СЕДИШТЕ</w:t>
            </w:r>
          </w:p>
        </w:tc>
        <w:tc>
          <w:tcPr>
            <w:tcW w:w="4545" w:type="dxa"/>
          </w:tcPr>
          <w:p w:rsidR="007C586C" w:rsidRPr="005D7DC8" w:rsidRDefault="007C586C" w:rsidP="00866372">
            <w:pPr>
              <w:ind w:right="-284"/>
              <w:jc w:val="both"/>
              <w:rPr>
                <w:bCs/>
                <w:sz w:val="22"/>
                <w:szCs w:val="22"/>
                <w:lang w:val="ru-RU"/>
              </w:rPr>
            </w:pPr>
          </w:p>
        </w:tc>
      </w:tr>
      <w:tr w:rsidR="007C586C" w:rsidRPr="005D7DC8" w:rsidTr="00866372">
        <w:trPr>
          <w:trHeight w:val="758"/>
        </w:trPr>
        <w:tc>
          <w:tcPr>
            <w:tcW w:w="4698" w:type="dxa"/>
            <w:vAlign w:val="center"/>
          </w:tcPr>
          <w:p w:rsidR="007C586C" w:rsidRPr="00D96E51" w:rsidRDefault="007C586C" w:rsidP="00866372">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7C586C" w:rsidRPr="005D7DC8" w:rsidRDefault="007C586C" w:rsidP="00866372">
            <w:pPr>
              <w:ind w:right="-284"/>
              <w:jc w:val="both"/>
              <w:rPr>
                <w:bCs/>
                <w:sz w:val="22"/>
                <w:szCs w:val="22"/>
                <w:lang w:val="ru-RU"/>
              </w:rPr>
            </w:pPr>
          </w:p>
        </w:tc>
      </w:tr>
      <w:tr w:rsidR="007C586C" w:rsidRPr="005D7DC8" w:rsidTr="00866372">
        <w:tc>
          <w:tcPr>
            <w:tcW w:w="4698" w:type="dxa"/>
            <w:vAlign w:val="center"/>
          </w:tcPr>
          <w:p w:rsidR="007C586C" w:rsidRPr="00D96E51" w:rsidRDefault="007C586C" w:rsidP="00A32DF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7C586C" w:rsidRPr="005D7DC8" w:rsidRDefault="007C586C" w:rsidP="00866372">
            <w:pPr>
              <w:ind w:right="-284"/>
              <w:rPr>
                <w:bCs/>
                <w:sz w:val="22"/>
                <w:szCs w:val="22"/>
                <w:lang w:val="pl-PL"/>
              </w:rPr>
            </w:pPr>
          </w:p>
        </w:tc>
      </w:tr>
      <w:tr w:rsidR="007C586C" w:rsidRPr="005D7DC8" w:rsidTr="00866372">
        <w:tc>
          <w:tcPr>
            <w:tcW w:w="4698" w:type="dxa"/>
            <w:vAlign w:val="center"/>
          </w:tcPr>
          <w:p w:rsidR="007C586C" w:rsidRPr="00D96E51" w:rsidRDefault="007C586C" w:rsidP="00A32DFA">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7C586C" w:rsidRPr="005D7DC8" w:rsidRDefault="007C586C" w:rsidP="00866372">
            <w:pPr>
              <w:ind w:right="-284"/>
              <w:rPr>
                <w:bCs/>
                <w:sz w:val="22"/>
                <w:szCs w:val="22"/>
              </w:rPr>
            </w:pPr>
          </w:p>
        </w:tc>
      </w:tr>
      <w:tr w:rsidR="007C586C" w:rsidRPr="005D7DC8" w:rsidTr="00866372">
        <w:trPr>
          <w:trHeight w:val="892"/>
        </w:trPr>
        <w:tc>
          <w:tcPr>
            <w:tcW w:w="4698" w:type="dxa"/>
            <w:vAlign w:val="center"/>
          </w:tcPr>
          <w:p w:rsidR="007C586C" w:rsidRPr="00D96E51" w:rsidRDefault="007C586C" w:rsidP="00866372">
            <w:pPr>
              <w:ind w:right="-284"/>
              <w:jc w:val="both"/>
              <w:rPr>
                <w:b/>
                <w:bCs/>
                <w:sz w:val="22"/>
                <w:szCs w:val="22"/>
                <w:lang w:val="sr-Cyrl-CS"/>
              </w:rPr>
            </w:pPr>
            <w:r w:rsidRPr="00D96E51">
              <w:rPr>
                <w:b/>
                <w:bCs/>
                <w:sz w:val="22"/>
                <w:szCs w:val="22"/>
                <w:lang w:val="sr-Cyrl-CS"/>
              </w:rPr>
              <w:t>НАЗИВ ДЕЛАТНОСТИ</w:t>
            </w:r>
          </w:p>
        </w:tc>
        <w:tc>
          <w:tcPr>
            <w:tcW w:w="4545" w:type="dxa"/>
          </w:tcPr>
          <w:p w:rsidR="007C586C" w:rsidRPr="005D7DC8" w:rsidRDefault="007C586C" w:rsidP="00866372">
            <w:pPr>
              <w:ind w:right="-284"/>
              <w:rPr>
                <w:bCs/>
                <w:sz w:val="22"/>
                <w:szCs w:val="22"/>
                <w:lang w:val="ru-RU"/>
              </w:rPr>
            </w:pPr>
          </w:p>
        </w:tc>
      </w:tr>
      <w:tr w:rsidR="007C586C" w:rsidRPr="005D7DC8" w:rsidTr="00866372">
        <w:tc>
          <w:tcPr>
            <w:tcW w:w="4698" w:type="dxa"/>
            <w:vAlign w:val="center"/>
          </w:tcPr>
          <w:p w:rsidR="007C586C" w:rsidRPr="00D96E51" w:rsidRDefault="007C586C" w:rsidP="00A32DFA">
            <w:pPr>
              <w:spacing w:beforeLines="30" w:afterLines="30"/>
              <w:ind w:right="-284"/>
              <w:jc w:val="both"/>
              <w:rPr>
                <w:b/>
                <w:bCs/>
                <w:sz w:val="22"/>
                <w:szCs w:val="22"/>
              </w:rPr>
            </w:pPr>
            <w:r w:rsidRPr="00D96E51">
              <w:rPr>
                <w:b/>
                <w:bCs/>
                <w:sz w:val="22"/>
                <w:szCs w:val="22"/>
                <w:lang w:val="sr-Cyrl-CS"/>
              </w:rPr>
              <w:t>ПИБ</w:t>
            </w:r>
          </w:p>
        </w:tc>
        <w:tc>
          <w:tcPr>
            <w:tcW w:w="4545" w:type="dxa"/>
          </w:tcPr>
          <w:p w:rsidR="007C586C" w:rsidRPr="005D7DC8" w:rsidRDefault="007C586C" w:rsidP="00866372">
            <w:pPr>
              <w:ind w:right="-284"/>
              <w:rPr>
                <w:bCs/>
                <w:sz w:val="22"/>
                <w:szCs w:val="22"/>
              </w:rPr>
            </w:pPr>
          </w:p>
        </w:tc>
      </w:tr>
      <w:tr w:rsidR="007C586C" w:rsidRPr="005D7DC8" w:rsidTr="00866372">
        <w:trPr>
          <w:trHeight w:val="892"/>
        </w:trPr>
        <w:tc>
          <w:tcPr>
            <w:tcW w:w="4698" w:type="dxa"/>
            <w:vAlign w:val="center"/>
          </w:tcPr>
          <w:p w:rsidR="007C586C" w:rsidRPr="00D96E51" w:rsidRDefault="007C586C" w:rsidP="00866372">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7C586C" w:rsidRPr="005D7DC8" w:rsidRDefault="007C586C" w:rsidP="00866372">
            <w:pPr>
              <w:ind w:right="-284"/>
              <w:rPr>
                <w:bCs/>
                <w:sz w:val="22"/>
                <w:szCs w:val="22"/>
                <w:lang w:val="ru-RU"/>
              </w:rPr>
            </w:pPr>
          </w:p>
        </w:tc>
      </w:tr>
      <w:tr w:rsidR="007C586C" w:rsidRPr="005D7DC8" w:rsidTr="00866372">
        <w:trPr>
          <w:trHeight w:val="892"/>
        </w:trPr>
        <w:tc>
          <w:tcPr>
            <w:tcW w:w="4698" w:type="dxa"/>
            <w:vAlign w:val="center"/>
          </w:tcPr>
          <w:p w:rsidR="007C586C" w:rsidRPr="00D96E51" w:rsidRDefault="007C586C" w:rsidP="00A32DF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7C586C" w:rsidRPr="005D7DC8" w:rsidRDefault="007C586C" w:rsidP="00866372">
            <w:pPr>
              <w:ind w:right="-284"/>
              <w:rPr>
                <w:bCs/>
                <w:sz w:val="22"/>
                <w:szCs w:val="22"/>
                <w:lang w:val="ru-RU"/>
              </w:rPr>
            </w:pPr>
          </w:p>
        </w:tc>
      </w:tr>
      <w:tr w:rsidR="007C586C" w:rsidRPr="005D7DC8" w:rsidTr="00866372">
        <w:trPr>
          <w:trHeight w:val="892"/>
        </w:trPr>
        <w:tc>
          <w:tcPr>
            <w:tcW w:w="4698" w:type="dxa"/>
            <w:vAlign w:val="center"/>
          </w:tcPr>
          <w:p w:rsidR="007C586C" w:rsidRPr="00D96E51" w:rsidRDefault="007C586C" w:rsidP="00866372">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7C586C" w:rsidRPr="005D7DC8" w:rsidRDefault="007C586C" w:rsidP="00866372">
            <w:pPr>
              <w:ind w:right="-284"/>
              <w:rPr>
                <w:bCs/>
                <w:sz w:val="22"/>
                <w:szCs w:val="22"/>
                <w:lang w:val="ru-RU"/>
              </w:rPr>
            </w:pPr>
          </w:p>
        </w:tc>
      </w:tr>
      <w:tr w:rsidR="007C586C" w:rsidRPr="005D7DC8" w:rsidTr="00866372">
        <w:trPr>
          <w:trHeight w:val="989"/>
        </w:trPr>
        <w:tc>
          <w:tcPr>
            <w:tcW w:w="4698" w:type="dxa"/>
            <w:vAlign w:val="center"/>
          </w:tcPr>
          <w:p w:rsidR="007C586C" w:rsidRPr="00D96E51" w:rsidRDefault="007C586C" w:rsidP="00866372">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7C586C" w:rsidRPr="005D7DC8" w:rsidRDefault="007C586C" w:rsidP="00866372">
            <w:pPr>
              <w:rPr>
                <w:bCs/>
                <w:sz w:val="22"/>
                <w:szCs w:val="22"/>
              </w:rPr>
            </w:pPr>
          </w:p>
        </w:tc>
      </w:tr>
      <w:tr w:rsidR="007C586C" w:rsidRPr="005D7DC8" w:rsidTr="00866372">
        <w:tc>
          <w:tcPr>
            <w:tcW w:w="4698" w:type="dxa"/>
            <w:vAlign w:val="center"/>
          </w:tcPr>
          <w:p w:rsidR="007C586C" w:rsidRPr="00D96E51" w:rsidRDefault="007C586C" w:rsidP="00A32DFA">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7C586C" w:rsidRPr="005D7DC8" w:rsidRDefault="007C586C" w:rsidP="00866372">
            <w:pPr>
              <w:ind w:right="-284"/>
              <w:rPr>
                <w:bCs/>
                <w:sz w:val="22"/>
                <w:szCs w:val="22"/>
                <w:lang w:val="ru-RU"/>
              </w:rPr>
            </w:pPr>
          </w:p>
        </w:tc>
      </w:tr>
    </w:tbl>
    <w:p w:rsidR="007C586C" w:rsidRDefault="007C586C" w:rsidP="007C586C">
      <w:pPr>
        <w:jc w:val="both"/>
        <w:rPr>
          <w:b/>
          <w:bCs/>
          <w:sz w:val="22"/>
          <w:szCs w:val="22"/>
          <w:lang w:val="sr-Cyrl-CS"/>
        </w:rPr>
      </w:pPr>
    </w:p>
    <w:p w:rsidR="007C586C" w:rsidRDefault="007C586C" w:rsidP="007C586C">
      <w:pPr>
        <w:jc w:val="both"/>
        <w:rPr>
          <w:b/>
          <w:bCs/>
          <w:sz w:val="22"/>
          <w:szCs w:val="22"/>
          <w:lang w:val="sr-Cyrl-CS"/>
        </w:rPr>
      </w:pPr>
    </w:p>
    <w:p w:rsidR="007C586C" w:rsidRPr="00B06EE3" w:rsidRDefault="007C586C" w:rsidP="00866372">
      <w:pPr>
        <w:numPr>
          <w:ilvl w:val="0"/>
          <w:numId w:val="25"/>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7C586C" w:rsidRPr="00225298" w:rsidTr="0086637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C586C" w:rsidRPr="00225298" w:rsidRDefault="007C586C" w:rsidP="00866372">
            <w:pPr>
              <w:snapToGrid w:val="0"/>
              <w:jc w:val="center"/>
            </w:pPr>
          </w:p>
          <w:p w:rsidR="007C586C" w:rsidRPr="00225298" w:rsidRDefault="007C586C" w:rsidP="00866372">
            <w:pPr>
              <w:jc w:val="center"/>
              <w:rPr>
                <w:rFonts w:eastAsia="TimesNewRomanPSMT"/>
                <w:b/>
                <w:bCs/>
              </w:rPr>
            </w:pPr>
            <w:r w:rsidRPr="00225298">
              <w:rPr>
                <w:rFonts w:eastAsia="TimesNewRomanPSMT"/>
                <w:b/>
                <w:bCs/>
              </w:rPr>
              <w:t xml:space="preserve">А) САМОСТАЛНО </w:t>
            </w:r>
          </w:p>
        </w:tc>
      </w:tr>
      <w:tr w:rsidR="007C586C" w:rsidRPr="00225298" w:rsidTr="0086637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C586C" w:rsidRPr="00225298" w:rsidRDefault="007C586C" w:rsidP="00866372">
            <w:pPr>
              <w:snapToGrid w:val="0"/>
              <w:jc w:val="center"/>
              <w:rPr>
                <w:rFonts w:eastAsia="TimesNewRomanPSMT"/>
                <w:b/>
                <w:bCs/>
              </w:rPr>
            </w:pPr>
          </w:p>
          <w:p w:rsidR="007C586C" w:rsidRPr="00225298" w:rsidRDefault="007C586C" w:rsidP="00866372">
            <w:pPr>
              <w:jc w:val="center"/>
              <w:rPr>
                <w:rFonts w:eastAsia="TimesNewRomanPSMT"/>
                <w:b/>
                <w:bCs/>
              </w:rPr>
            </w:pPr>
            <w:r w:rsidRPr="00225298">
              <w:rPr>
                <w:rFonts w:eastAsia="TimesNewRomanPSMT"/>
                <w:b/>
                <w:bCs/>
              </w:rPr>
              <w:t>Б) СА ПОДИЗВОЂАЧЕМ</w:t>
            </w:r>
          </w:p>
        </w:tc>
      </w:tr>
      <w:tr w:rsidR="007C586C" w:rsidRPr="00225298" w:rsidTr="0086637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C586C" w:rsidRPr="00225298" w:rsidRDefault="007C586C" w:rsidP="00866372">
            <w:pPr>
              <w:snapToGrid w:val="0"/>
              <w:jc w:val="center"/>
              <w:rPr>
                <w:rFonts w:eastAsia="TimesNewRomanPSMT"/>
                <w:b/>
                <w:bCs/>
              </w:rPr>
            </w:pPr>
          </w:p>
          <w:p w:rsidR="007C586C" w:rsidRPr="00225298" w:rsidRDefault="007C586C" w:rsidP="00866372">
            <w:pPr>
              <w:jc w:val="center"/>
              <w:rPr>
                <w:b/>
                <w:i/>
                <w:iCs/>
                <w:lang w:val="ru-RU"/>
              </w:rPr>
            </w:pPr>
            <w:r w:rsidRPr="00225298">
              <w:rPr>
                <w:rFonts w:eastAsia="TimesNewRomanPSMT"/>
                <w:b/>
                <w:bCs/>
              </w:rPr>
              <w:t>В) КАО ЗАЈЕДНИЧКУ ПОНУДУ</w:t>
            </w:r>
          </w:p>
        </w:tc>
      </w:tr>
    </w:tbl>
    <w:p w:rsidR="007C586C" w:rsidRDefault="007C586C" w:rsidP="007C586C">
      <w:pPr>
        <w:jc w:val="both"/>
        <w:rPr>
          <w:b/>
          <w:bCs/>
          <w:sz w:val="22"/>
          <w:szCs w:val="22"/>
          <w:lang w:val="sr-Cyrl-CS"/>
        </w:rPr>
      </w:pPr>
    </w:p>
    <w:p w:rsidR="007C586C" w:rsidRPr="00E51736" w:rsidRDefault="007C586C" w:rsidP="007C586C">
      <w:pPr>
        <w:jc w:val="both"/>
        <w:rPr>
          <w:b/>
          <w:bCs/>
          <w:sz w:val="22"/>
          <w:szCs w:val="22"/>
        </w:rPr>
      </w:pPr>
    </w:p>
    <w:p w:rsidR="007C586C" w:rsidRPr="00841DCF" w:rsidRDefault="007C586C" w:rsidP="007C586C">
      <w:pPr>
        <w:jc w:val="both"/>
        <w:rPr>
          <w:b/>
          <w:bCs/>
          <w:sz w:val="22"/>
          <w:szCs w:val="22"/>
          <w:lang w:val="en-US"/>
        </w:rPr>
      </w:pPr>
      <w:r>
        <w:rPr>
          <w:b/>
          <w:bCs/>
          <w:sz w:val="22"/>
          <w:szCs w:val="22"/>
          <w:lang w:val="sr-Cyrl-CS"/>
        </w:rPr>
        <w:br w:type="page"/>
      </w:r>
    </w:p>
    <w:p w:rsidR="007C586C" w:rsidRPr="00D96E51" w:rsidRDefault="007C586C" w:rsidP="00866372">
      <w:pPr>
        <w:numPr>
          <w:ilvl w:val="0"/>
          <w:numId w:val="25"/>
        </w:numPr>
        <w:jc w:val="both"/>
        <w:rPr>
          <w:b/>
          <w:bCs/>
          <w:szCs w:val="22"/>
          <w:lang w:val="sr-Cyrl-CS"/>
        </w:rPr>
      </w:pPr>
      <w:r w:rsidRPr="00D96E51">
        <w:rPr>
          <w:b/>
          <w:bCs/>
          <w:szCs w:val="22"/>
          <w:lang w:val="sr-Cyrl-CS"/>
        </w:rPr>
        <w:lastRenderedPageBreak/>
        <w:t>ПОДАЦИ О ПОДИЗВОЂАЧУ</w:t>
      </w:r>
    </w:p>
    <w:p w:rsidR="007C586C" w:rsidRDefault="007C586C" w:rsidP="007C586C">
      <w:pPr>
        <w:jc w:val="both"/>
        <w:rPr>
          <w:b/>
          <w:bCs/>
          <w:sz w:val="22"/>
          <w:szCs w:val="22"/>
          <w:lang w:val="sr-Cyrl-CS"/>
        </w:rPr>
      </w:pPr>
    </w:p>
    <w:p w:rsidR="007C586C" w:rsidRPr="005D7DC8" w:rsidRDefault="007C586C" w:rsidP="007C586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7C586C" w:rsidTr="00866372">
        <w:trPr>
          <w:trHeight w:val="630"/>
        </w:trPr>
        <w:tc>
          <w:tcPr>
            <w:tcW w:w="9243" w:type="dxa"/>
            <w:gridSpan w:val="2"/>
            <w:shd w:val="clear" w:color="auto" w:fill="A6A6A6"/>
            <w:vAlign w:val="center"/>
          </w:tcPr>
          <w:p w:rsidR="007C586C" w:rsidRPr="0099531F" w:rsidRDefault="007C586C" w:rsidP="00866372">
            <w:pPr>
              <w:jc w:val="center"/>
              <w:rPr>
                <w:b/>
                <w:bCs/>
                <w:i/>
                <w:sz w:val="22"/>
                <w:szCs w:val="22"/>
                <w:lang w:val="en-US"/>
              </w:rPr>
            </w:pPr>
            <w:r w:rsidRPr="0099531F">
              <w:rPr>
                <w:b/>
                <w:bCs/>
                <w:i/>
                <w:sz w:val="22"/>
                <w:szCs w:val="22"/>
                <w:lang w:val="sr-Cyrl-CS"/>
              </w:rPr>
              <w:t>ОПШТИ ПОДАЦИ О ПОДИЗВОЂАЧУ</w:t>
            </w:r>
          </w:p>
        </w:tc>
      </w:tr>
      <w:tr w:rsidR="007C586C" w:rsidRPr="005D7DC8" w:rsidTr="00866372">
        <w:trPr>
          <w:trHeight w:val="758"/>
        </w:trPr>
        <w:tc>
          <w:tcPr>
            <w:tcW w:w="4697" w:type="dxa"/>
            <w:vAlign w:val="center"/>
          </w:tcPr>
          <w:p w:rsidR="007C586C" w:rsidRPr="00793561" w:rsidRDefault="007C586C" w:rsidP="00866372">
            <w:pPr>
              <w:spacing w:before="240"/>
              <w:ind w:right="-284"/>
              <w:jc w:val="both"/>
              <w:rPr>
                <w:b/>
                <w:bCs/>
                <w:sz w:val="22"/>
                <w:szCs w:val="22"/>
                <w:lang w:val="ru-RU"/>
              </w:rPr>
            </w:pPr>
            <w:r w:rsidRPr="00793561">
              <w:rPr>
                <w:b/>
                <w:bCs/>
                <w:sz w:val="22"/>
                <w:szCs w:val="22"/>
                <w:lang w:val="ru-RU"/>
              </w:rPr>
              <w:t xml:space="preserve">НАЗИВ – ПУНО ПОСЛОВНО ИМЕ </w:t>
            </w:r>
          </w:p>
          <w:p w:rsidR="007C586C" w:rsidRPr="00793561" w:rsidRDefault="007C586C" w:rsidP="00866372">
            <w:pPr>
              <w:spacing w:after="240"/>
              <w:ind w:right="-284"/>
              <w:jc w:val="both"/>
              <w:rPr>
                <w:b/>
                <w:bCs/>
                <w:sz w:val="22"/>
                <w:szCs w:val="22"/>
                <w:lang w:val="ru-RU"/>
              </w:rPr>
            </w:pPr>
            <w:r w:rsidRPr="00793561">
              <w:rPr>
                <w:b/>
                <w:bCs/>
                <w:sz w:val="22"/>
                <w:szCs w:val="22"/>
                <w:lang w:val="ru-RU"/>
              </w:rPr>
              <w:t>ПОДИЗВОЂАЧА</w:t>
            </w:r>
          </w:p>
        </w:tc>
        <w:tc>
          <w:tcPr>
            <w:tcW w:w="4546" w:type="dxa"/>
          </w:tcPr>
          <w:p w:rsidR="007C586C" w:rsidRPr="005D7DC8" w:rsidRDefault="007C586C" w:rsidP="00866372">
            <w:pPr>
              <w:ind w:right="-284"/>
              <w:jc w:val="both"/>
              <w:rPr>
                <w:bCs/>
                <w:sz w:val="22"/>
                <w:szCs w:val="22"/>
                <w:lang w:val="ru-RU"/>
              </w:rPr>
            </w:pPr>
          </w:p>
        </w:tc>
      </w:tr>
      <w:tr w:rsidR="007C586C" w:rsidRPr="005D7DC8" w:rsidTr="00866372">
        <w:trPr>
          <w:trHeight w:val="758"/>
        </w:trPr>
        <w:tc>
          <w:tcPr>
            <w:tcW w:w="4697" w:type="dxa"/>
            <w:vAlign w:val="center"/>
          </w:tcPr>
          <w:p w:rsidR="007C586C" w:rsidRPr="00793561" w:rsidRDefault="007C586C" w:rsidP="00866372">
            <w:pPr>
              <w:spacing w:before="240"/>
              <w:ind w:right="-284"/>
              <w:jc w:val="both"/>
              <w:rPr>
                <w:b/>
                <w:bCs/>
                <w:sz w:val="22"/>
                <w:szCs w:val="22"/>
                <w:lang w:val="ru-RU"/>
              </w:rPr>
            </w:pPr>
            <w:r w:rsidRPr="00793561">
              <w:rPr>
                <w:b/>
                <w:bCs/>
                <w:sz w:val="22"/>
                <w:szCs w:val="22"/>
                <w:lang w:val="ru-RU"/>
              </w:rPr>
              <w:t>СЕДИШТЕ</w:t>
            </w:r>
          </w:p>
        </w:tc>
        <w:tc>
          <w:tcPr>
            <w:tcW w:w="4546" w:type="dxa"/>
          </w:tcPr>
          <w:p w:rsidR="007C586C" w:rsidRPr="005D7DC8" w:rsidRDefault="007C586C" w:rsidP="00866372">
            <w:pPr>
              <w:ind w:right="-284"/>
              <w:jc w:val="both"/>
              <w:rPr>
                <w:bCs/>
                <w:sz w:val="22"/>
                <w:szCs w:val="22"/>
                <w:lang w:val="ru-RU"/>
              </w:rPr>
            </w:pPr>
          </w:p>
        </w:tc>
      </w:tr>
      <w:tr w:rsidR="007C586C" w:rsidRPr="005D7DC8" w:rsidTr="00866372">
        <w:trPr>
          <w:trHeight w:val="758"/>
        </w:trPr>
        <w:tc>
          <w:tcPr>
            <w:tcW w:w="4697" w:type="dxa"/>
            <w:vAlign w:val="center"/>
          </w:tcPr>
          <w:p w:rsidR="007C586C" w:rsidRPr="00793561" w:rsidRDefault="007C586C" w:rsidP="00866372">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7C586C" w:rsidRPr="005D7DC8" w:rsidRDefault="007C586C" w:rsidP="00866372">
            <w:pPr>
              <w:ind w:right="-284"/>
              <w:jc w:val="both"/>
              <w:rPr>
                <w:bCs/>
                <w:sz w:val="22"/>
                <w:szCs w:val="22"/>
                <w:lang w:val="ru-RU"/>
              </w:rPr>
            </w:pPr>
          </w:p>
        </w:tc>
      </w:tr>
      <w:tr w:rsidR="007C586C" w:rsidRPr="005D7DC8" w:rsidTr="00866372">
        <w:tc>
          <w:tcPr>
            <w:tcW w:w="4697" w:type="dxa"/>
            <w:vAlign w:val="center"/>
          </w:tcPr>
          <w:p w:rsidR="007C586C" w:rsidRPr="00793561" w:rsidRDefault="007C586C" w:rsidP="00A32DFA">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7C586C" w:rsidRPr="005D7DC8" w:rsidRDefault="007C586C" w:rsidP="00866372">
            <w:pPr>
              <w:ind w:right="-284"/>
              <w:rPr>
                <w:bCs/>
                <w:sz w:val="22"/>
                <w:szCs w:val="22"/>
                <w:lang w:val="pl-PL"/>
              </w:rPr>
            </w:pPr>
          </w:p>
        </w:tc>
      </w:tr>
      <w:tr w:rsidR="007C586C" w:rsidRPr="005D7DC8" w:rsidTr="00866372">
        <w:tc>
          <w:tcPr>
            <w:tcW w:w="4697" w:type="dxa"/>
            <w:vAlign w:val="center"/>
          </w:tcPr>
          <w:p w:rsidR="007C586C" w:rsidRPr="00793561" w:rsidRDefault="007C586C" w:rsidP="00A32DFA">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7C586C" w:rsidRPr="005D7DC8" w:rsidRDefault="007C586C" w:rsidP="00866372">
            <w:pPr>
              <w:ind w:right="-284"/>
              <w:rPr>
                <w:bCs/>
                <w:sz w:val="22"/>
                <w:szCs w:val="22"/>
              </w:rPr>
            </w:pPr>
          </w:p>
        </w:tc>
      </w:tr>
      <w:tr w:rsidR="007C586C" w:rsidRPr="005D7DC8" w:rsidTr="00866372">
        <w:trPr>
          <w:trHeight w:val="892"/>
        </w:trPr>
        <w:tc>
          <w:tcPr>
            <w:tcW w:w="4697" w:type="dxa"/>
            <w:vAlign w:val="center"/>
          </w:tcPr>
          <w:p w:rsidR="007C586C" w:rsidRPr="00793561" w:rsidRDefault="007C586C" w:rsidP="00866372">
            <w:pPr>
              <w:ind w:right="-284"/>
              <w:jc w:val="both"/>
              <w:rPr>
                <w:b/>
                <w:bCs/>
                <w:sz w:val="22"/>
                <w:szCs w:val="22"/>
                <w:lang w:val="sr-Cyrl-CS"/>
              </w:rPr>
            </w:pPr>
            <w:r w:rsidRPr="00793561">
              <w:rPr>
                <w:b/>
                <w:bCs/>
                <w:sz w:val="22"/>
                <w:szCs w:val="22"/>
                <w:lang w:val="sr-Cyrl-CS"/>
              </w:rPr>
              <w:t>НАЗИВ ДЕЛАТНОСТИ</w:t>
            </w:r>
          </w:p>
        </w:tc>
        <w:tc>
          <w:tcPr>
            <w:tcW w:w="4546" w:type="dxa"/>
          </w:tcPr>
          <w:p w:rsidR="007C586C" w:rsidRPr="005D7DC8" w:rsidRDefault="007C586C" w:rsidP="00866372">
            <w:pPr>
              <w:ind w:right="-284"/>
              <w:rPr>
                <w:bCs/>
                <w:sz w:val="22"/>
                <w:szCs w:val="22"/>
                <w:lang w:val="ru-RU"/>
              </w:rPr>
            </w:pPr>
          </w:p>
        </w:tc>
      </w:tr>
      <w:tr w:rsidR="007C586C" w:rsidRPr="005D7DC8" w:rsidTr="00866372">
        <w:tc>
          <w:tcPr>
            <w:tcW w:w="4697" w:type="dxa"/>
            <w:vAlign w:val="center"/>
          </w:tcPr>
          <w:p w:rsidR="007C586C" w:rsidRPr="00793561" w:rsidRDefault="007C586C" w:rsidP="00A32DFA">
            <w:pPr>
              <w:spacing w:beforeLines="30" w:afterLines="30"/>
              <w:ind w:right="-284"/>
              <w:jc w:val="both"/>
              <w:rPr>
                <w:b/>
                <w:bCs/>
                <w:sz w:val="22"/>
                <w:szCs w:val="22"/>
              </w:rPr>
            </w:pPr>
            <w:r w:rsidRPr="00793561">
              <w:rPr>
                <w:b/>
                <w:bCs/>
                <w:sz w:val="22"/>
                <w:szCs w:val="22"/>
                <w:lang w:val="sr-Cyrl-CS"/>
              </w:rPr>
              <w:t>ПИБ</w:t>
            </w:r>
          </w:p>
        </w:tc>
        <w:tc>
          <w:tcPr>
            <w:tcW w:w="4546" w:type="dxa"/>
          </w:tcPr>
          <w:p w:rsidR="007C586C" w:rsidRPr="005D7DC8" w:rsidRDefault="007C586C" w:rsidP="00866372">
            <w:pPr>
              <w:ind w:right="-284"/>
              <w:rPr>
                <w:bCs/>
                <w:sz w:val="22"/>
                <w:szCs w:val="22"/>
              </w:rPr>
            </w:pPr>
          </w:p>
        </w:tc>
      </w:tr>
      <w:tr w:rsidR="007C586C" w:rsidRPr="005D7DC8" w:rsidTr="00866372">
        <w:trPr>
          <w:trHeight w:val="892"/>
        </w:trPr>
        <w:tc>
          <w:tcPr>
            <w:tcW w:w="4697" w:type="dxa"/>
            <w:vAlign w:val="center"/>
          </w:tcPr>
          <w:p w:rsidR="007C586C" w:rsidRPr="00793561" w:rsidRDefault="007C586C" w:rsidP="00866372">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7C586C" w:rsidRPr="005D7DC8" w:rsidRDefault="007C586C" w:rsidP="00866372">
            <w:pPr>
              <w:ind w:right="-284"/>
              <w:rPr>
                <w:bCs/>
                <w:sz w:val="22"/>
                <w:szCs w:val="22"/>
                <w:lang w:val="ru-RU"/>
              </w:rPr>
            </w:pPr>
          </w:p>
        </w:tc>
      </w:tr>
      <w:tr w:rsidR="007C586C" w:rsidRPr="005D7DC8" w:rsidTr="00866372">
        <w:trPr>
          <w:trHeight w:val="892"/>
        </w:trPr>
        <w:tc>
          <w:tcPr>
            <w:tcW w:w="4697" w:type="dxa"/>
            <w:vAlign w:val="center"/>
          </w:tcPr>
          <w:p w:rsidR="007C586C" w:rsidRPr="00793561" w:rsidRDefault="007C586C" w:rsidP="00A32DFA">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7C586C" w:rsidRPr="005D7DC8" w:rsidRDefault="007C586C" w:rsidP="00866372">
            <w:pPr>
              <w:ind w:right="-284"/>
              <w:rPr>
                <w:bCs/>
                <w:sz w:val="22"/>
                <w:szCs w:val="22"/>
                <w:lang w:val="ru-RU"/>
              </w:rPr>
            </w:pPr>
          </w:p>
        </w:tc>
      </w:tr>
      <w:tr w:rsidR="007C586C" w:rsidRPr="005D7DC8" w:rsidTr="00866372">
        <w:trPr>
          <w:trHeight w:val="892"/>
        </w:trPr>
        <w:tc>
          <w:tcPr>
            <w:tcW w:w="4697" w:type="dxa"/>
            <w:vAlign w:val="center"/>
          </w:tcPr>
          <w:p w:rsidR="007C586C" w:rsidRPr="00793561" w:rsidRDefault="007C586C" w:rsidP="00866372">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7C586C" w:rsidRPr="005D7DC8" w:rsidRDefault="007C586C" w:rsidP="00866372">
            <w:pPr>
              <w:ind w:right="-284"/>
              <w:rPr>
                <w:bCs/>
                <w:sz w:val="22"/>
                <w:szCs w:val="22"/>
                <w:lang w:val="ru-RU"/>
              </w:rPr>
            </w:pPr>
          </w:p>
        </w:tc>
      </w:tr>
      <w:tr w:rsidR="007C586C" w:rsidRPr="005D7DC8" w:rsidTr="00866372">
        <w:trPr>
          <w:trHeight w:val="892"/>
        </w:trPr>
        <w:tc>
          <w:tcPr>
            <w:tcW w:w="4697" w:type="dxa"/>
            <w:vAlign w:val="center"/>
          </w:tcPr>
          <w:p w:rsidR="007C586C" w:rsidRDefault="007C586C" w:rsidP="00866372">
            <w:pPr>
              <w:ind w:right="-284"/>
              <w:jc w:val="both"/>
              <w:rPr>
                <w:b/>
                <w:bCs/>
                <w:sz w:val="22"/>
                <w:szCs w:val="22"/>
                <w:lang w:val="ru-RU"/>
              </w:rPr>
            </w:pPr>
            <w:r>
              <w:rPr>
                <w:b/>
                <w:bCs/>
                <w:sz w:val="22"/>
                <w:szCs w:val="22"/>
                <w:lang w:val="ru-RU"/>
              </w:rPr>
              <w:t>ОПИС И ОБИМ ПОВЕРЕНОГ ПОСЛА</w:t>
            </w:r>
          </w:p>
        </w:tc>
        <w:tc>
          <w:tcPr>
            <w:tcW w:w="4546" w:type="dxa"/>
          </w:tcPr>
          <w:p w:rsidR="007C586C" w:rsidRPr="005D7DC8" w:rsidRDefault="007C586C" w:rsidP="00866372">
            <w:pPr>
              <w:ind w:right="-284"/>
              <w:rPr>
                <w:bCs/>
                <w:sz w:val="22"/>
                <w:szCs w:val="22"/>
                <w:lang w:val="ru-RU"/>
              </w:rPr>
            </w:pPr>
          </w:p>
        </w:tc>
      </w:tr>
    </w:tbl>
    <w:p w:rsidR="007C586C" w:rsidRDefault="007C586C" w:rsidP="007C586C">
      <w:pPr>
        <w:jc w:val="both"/>
        <w:rPr>
          <w:bCs/>
          <w:sz w:val="22"/>
          <w:szCs w:val="22"/>
          <w:lang w:val="sr-Cyrl-CS"/>
        </w:rPr>
      </w:pPr>
    </w:p>
    <w:p w:rsidR="007C586C" w:rsidRDefault="007C586C" w:rsidP="007C586C">
      <w:pPr>
        <w:jc w:val="both"/>
        <w:rPr>
          <w:b/>
          <w:bCs/>
          <w:i/>
          <w:iCs/>
          <w:u w:val="single"/>
          <w:lang w:val="ru-RU"/>
        </w:rPr>
      </w:pPr>
    </w:p>
    <w:p w:rsidR="007C586C" w:rsidRDefault="007C586C" w:rsidP="007C586C">
      <w:pPr>
        <w:jc w:val="both"/>
        <w:rPr>
          <w:b/>
          <w:bCs/>
          <w:i/>
          <w:iCs/>
          <w:u w:val="single"/>
          <w:lang w:val="ru-RU"/>
        </w:rPr>
      </w:pPr>
    </w:p>
    <w:p w:rsidR="007C586C" w:rsidRDefault="007C586C" w:rsidP="007C586C">
      <w:pPr>
        <w:jc w:val="both"/>
        <w:rPr>
          <w:b/>
          <w:bCs/>
          <w:i/>
          <w:iCs/>
          <w:u w:val="single"/>
          <w:lang w:val="ru-RU"/>
        </w:rPr>
      </w:pPr>
    </w:p>
    <w:p w:rsidR="007C586C" w:rsidRDefault="007C586C" w:rsidP="007C586C">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C586C" w:rsidRDefault="007C586C" w:rsidP="007C586C">
      <w:pPr>
        <w:jc w:val="both"/>
        <w:rPr>
          <w:b/>
          <w:bCs/>
          <w:lang w:val="sr-Cyrl-CS"/>
        </w:rPr>
      </w:pPr>
    </w:p>
    <w:p w:rsidR="007C586C" w:rsidRDefault="007C586C" w:rsidP="007C586C">
      <w:pPr>
        <w:jc w:val="both"/>
        <w:rPr>
          <w:b/>
          <w:bCs/>
          <w:lang w:val="sr-Cyrl-CS"/>
        </w:rPr>
      </w:pPr>
    </w:p>
    <w:p w:rsidR="007C586C" w:rsidRDefault="007C586C" w:rsidP="007C586C">
      <w:pPr>
        <w:jc w:val="both"/>
        <w:rPr>
          <w:b/>
          <w:bCs/>
          <w:szCs w:val="22"/>
          <w:lang w:val="en-US"/>
        </w:rPr>
      </w:pPr>
    </w:p>
    <w:p w:rsidR="007C586C" w:rsidRDefault="007C586C" w:rsidP="007C586C">
      <w:pPr>
        <w:jc w:val="both"/>
        <w:rPr>
          <w:b/>
          <w:bCs/>
          <w:szCs w:val="22"/>
          <w:lang w:val="en-US"/>
        </w:rPr>
      </w:pPr>
    </w:p>
    <w:p w:rsidR="007C586C" w:rsidRDefault="007C586C" w:rsidP="007C586C">
      <w:pPr>
        <w:jc w:val="both"/>
        <w:rPr>
          <w:b/>
          <w:bCs/>
          <w:szCs w:val="22"/>
          <w:lang w:val="en-US"/>
        </w:rPr>
      </w:pPr>
    </w:p>
    <w:p w:rsidR="007C586C" w:rsidRDefault="007C586C" w:rsidP="007C586C">
      <w:pPr>
        <w:jc w:val="both"/>
        <w:rPr>
          <w:b/>
          <w:bCs/>
          <w:szCs w:val="22"/>
          <w:lang w:val="sr-Cyrl-CS"/>
        </w:rPr>
      </w:pPr>
      <w:r>
        <w:rPr>
          <w:b/>
          <w:bCs/>
          <w:szCs w:val="22"/>
          <w:lang w:val="sr-Cyrl-CS"/>
        </w:rPr>
        <w:br w:type="page"/>
      </w:r>
    </w:p>
    <w:p w:rsidR="007C586C" w:rsidRPr="00D96E51" w:rsidRDefault="007C586C" w:rsidP="00866372">
      <w:pPr>
        <w:numPr>
          <w:ilvl w:val="0"/>
          <w:numId w:val="25"/>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7C586C" w:rsidRDefault="007C586C" w:rsidP="007C586C">
      <w:pPr>
        <w:jc w:val="both"/>
        <w:rPr>
          <w:b/>
          <w:bCs/>
          <w:szCs w:val="22"/>
          <w:lang w:val="sr-Cyrl-CS"/>
        </w:rPr>
      </w:pPr>
    </w:p>
    <w:p w:rsidR="007C586C" w:rsidRPr="005D7DC8" w:rsidRDefault="007C586C" w:rsidP="007C586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7C586C" w:rsidTr="00866372">
        <w:trPr>
          <w:trHeight w:val="615"/>
        </w:trPr>
        <w:tc>
          <w:tcPr>
            <w:tcW w:w="9243" w:type="dxa"/>
            <w:gridSpan w:val="2"/>
            <w:shd w:val="clear" w:color="auto" w:fill="A6A6A6"/>
            <w:vAlign w:val="center"/>
          </w:tcPr>
          <w:p w:rsidR="007C586C" w:rsidRPr="0099531F" w:rsidRDefault="007C586C" w:rsidP="00866372">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7C586C" w:rsidRPr="005D7DC8" w:rsidTr="00866372">
        <w:trPr>
          <w:trHeight w:val="758"/>
        </w:trPr>
        <w:tc>
          <w:tcPr>
            <w:tcW w:w="4878" w:type="dxa"/>
            <w:vAlign w:val="center"/>
          </w:tcPr>
          <w:p w:rsidR="007C586C" w:rsidRPr="00D96E51" w:rsidRDefault="007C586C" w:rsidP="00866372">
            <w:pPr>
              <w:spacing w:before="240"/>
              <w:ind w:right="-284"/>
              <w:jc w:val="both"/>
              <w:rPr>
                <w:b/>
                <w:bCs/>
                <w:sz w:val="22"/>
                <w:szCs w:val="22"/>
                <w:lang w:val="ru-RU"/>
              </w:rPr>
            </w:pPr>
            <w:r w:rsidRPr="00D96E51">
              <w:rPr>
                <w:b/>
                <w:bCs/>
                <w:sz w:val="22"/>
                <w:szCs w:val="22"/>
                <w:lang w:val="ru-RU"/>
              </w:rPr>
              <w:t xml:space="preserve">НАЗИВ – ПУНО ПОСЛОВНО ИМЕ </w:t>
            </w:r>
          </w:p>
          <w:p w:rsidR="007C586C" w:rsidRPr="00D96E51" w:rsidRDefault="007C586C" w:rsidP="00866372">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7C586C" w:rsidRPr="005D7DC8" w:rsidRDefault="007C586C" w:rsidP="00866372">
            <w:pPr>
              <w:ind w:right="-284"/>
              <w:jc w:val="both"/>
              <w:rPr>
                <w:bCs/>
                <w:sz w:val="22"/>
                <w:szCs w:val="22"/>
                <w:lang w:val="ru-RU"/>
              </w:rPr>
            </w:pPr>
          </w:p>
        </w:tc>
      </w:tr>
      <w:tr w:rsidR="007C586C" w:rsidRPr="005D7DC8" w:rsidTr="00866372">
        <w:trPr>
          <w:trHeight w:val="758"/>
        </w:trPr>
        <w:tc>
          <w:tcPr>
            <w:tcW w:w="4878" w:type="dxa"/>
            <w:vAlign w:val="center"/>
          </w:tcPr>
          <w:p w:rsidR="007C586C" w:rsidRPr="00D96E51" w:rsidRDefault="007C586C" w:rsidP="00866372">
            <w:pPr>
              <w:spacing w:before="240"/>
              <w:ind w:right="-284"/>
              <w:jc w:val="both"/>
              <w:rPr>
                <w:b/>
                <w:bCs/>
                <w:sz w:val="22"/>
                <w:szCs w:val="22"/>
                <w:lang w:val="ru-RU"/>
              </w:rPr>
            </w:pPr>
            <w:r w:rsidRPr="00D96E51">
              <w:rPr>
                <w:b/>
                <w:bCs/>
                <w:sz w:val="22"/>
                <w:szCs w:val="22"/>
                <w:lang w:val="ru-RU"/>
              </w:rPr>
              <w:t>СЕДИШТЕ</w:t>
            </w:r>
          </w:p>
        </w:tc>
        <w:tc>
          <w:tcPr>
            <w:tcW w:w="4365" w:type="dxa"/>
          </w:tcPr>
          <w:p w:rsidR="007C586C" w:rsidRPr="005D7DC8" w:rsidRDefault="007C586C" w:rsidP="00866372">
            <w:pPr>
              <w:ind w:right="-284"/>
              <w:jc w:val="both"/>
              <w:rPr>
                <w:bCs/>
                <w:sz w:val="22"/>
                <w:szCs w:val="22"/>
                <w:lang w:val="ru-RU"/>
              </w:rPr>
            </w:pPr>
          </w:p>
        </w:tc>
      </w:tr>
      <w:tr w:rsidR="007C586C" w:rsidRPr="005D7DC8" w:rsidTr="00866372">
        <w:trPr>
          <w:trHeight w:val="758"/>
        </w:trPr>
        <w:tc>
          <w:tcPr>
            <w:tcW w:w="4878" w:type="dxa"/>
            <w:vAlign w:val="center"/>
          </w:tcPr>
          <w:p w:rsidR="007C586C" w:rsidRPr="00D96E51" w:rsidRDefault="007C586C" w:rsidP="00866372">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7C586C" w:rsidRPr="005D7DC8" w:rsidRDefault="007C586C" w:rsidP="00866372">
            <w:pPr>
              <w:ind w:right="-284"/>
              <w:jc w:val="both"/>
              <w:rPr>
                <w:bCs/>
                <w:sz w:val="22"/>
                <w:szCs w:val="22"/>
                <w:lang w:val="ru-RU"/>
              </w:rPr>
            </w:pPr>
          </w:p>
        </w:tc>
      </w:tr>
      <w:tr w:rsidR="007C586C" w:rsidRPr="005D7DC8" w:rsidTr="00866372">
        <w:tc>
          <w:tcPr>
            <w:tcW w:w="4878" w:type="dxa"/>
            <w:vAlign w:val="center"/>
          </w:tcPr>
          <w:p w:rsidR="007C586C" w:rsidRPr="00D96E51" w:rsidRDefault="007C586C" w:rsidP="00A32DF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7C586C" w:rsidRPr="005D7DC8" w:rsidRDefault="007C586C" w:rsidP="00866372">
            <w:pPr>
              <w:ind w:right="-284"/>
              <w:rPr>
                <w:bCs/>
                <w:sz w:val="22"/>
                <w:szCs w:val="22"/>
                <w:lang w:val="pl-PL"/>
              </w:rPr>
            </w:pPr>
          </w:p>
        </w:tc>
      </w:tr>
      <w:tr w:rsidR="007C586C" w:rsidRPr="005D7DC8" w:rsidTr="00866372">
        <w:tc>
          <w:tcPr>
            <w:tcW w:w="4878" w:type="dxa"/>
            <w:vAlign w:val="center"/>
          </w:tcPr>
          <w:p w:rsidR="007C586C" w:rsidRPr="00D96E51" w:rsidRDefault="007C586C" w:rsidP="00A32DFA">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7C586C" w:rsidRPr="005D7DC8" w:rsidRDefault="007C586C" w:rsidP="00866372">
            <w:pPr>
              <w:ind w:right="-284"/>
              <w:rPr>
                <w:bCs/>
                <w:sz w:val="22"/>
                <w:szCs w:val="22"/>
              </w:rPr>
            </w:pPr>
          </w:p>
        </w:tc>
      </w:tr>
      <w:tr w:rsidR="007C586C" w:rsidRPr="005D7DC8" w:rsidTr="00866372">
        <w:trPr>
          <w:trHeight w:val="892"/>
        </w:trPr>
        <w:tc>
          <w:tcPr>
            <w:tcW w:w="4878" w:type="dxa"/>
            <w:vAlign w:val="center"/>
          </w:tcPr>
          <w:p w:rsidR="007C586C" w:rsidRPr="00D96E51" w:rsidRDefault="007C586C" w:rsidP="00866372">
            <w:pPr>
              <w:ind w:right="-284"/>
              <w:jc w:val="both"/>
              <w:rPr>
                <w:b/>
                <w:bCs/>
                <w:sz w:val="22"/>
                <w:szCs w:val="22"/>
                <w:lang w:val="sr-Cyrl-CS"/>
              </w:rPr>
            </w:pPr>
            <w:r w:rsidRPr="00D96E51">
              <w:rPr>
                <w:b/>
                <w:bCs/>
                <w:sz w:val="22"/>
                <w:szCs w:val="22"/>
                <w:lang w:val="sr-Cyrl-CS"/>
              </w:rPr>
              <w:t>НАЗИВ ДЕЛАТНОСТИ</w:t>
            </w:r>
          </w:p>
        </w:tc>
        <w:tc>
          <w:tcPr>
            <w:tcW w:w="4365" w:type="dxa"/>
          </w:tcPr>
          <w:p w:rsidR="007C586C" w:rsidRPr="005D7DC8" w:rsidRDefault="007C586C" w:rsidP="00866372">
            <w:pPr>
              <w:ind w:right="-284"/>
              <w:rPr>
                <w:bCs/>
                <w:sz w:val="22"/>
                <w:szCs w:val="22"/>
                <w:lang w:val="ru-RU"/>
              </w:rPr>
            </w:pPr>
          </w:p>
        </w:tc>
      </w:tr>
      <w:tr w:rsidR="007C586C" w:rsidRPr="005D7DC8" w:rsidTr="00866372">
        <w:tc>
          <w:tcPr>
            <w:tcW w:w="4878" w:type="dxa"/>
            <w:vAlign w:val="center"/>
          </w:tcPr>
          <w:p w:rsidR="007C586C" w:rsidRPr="00D96E51" w:rsidRDefault="007C586C" w:rsidP="00A32DFA">
            <w:pPr>
              <w:spacing w:beforeLines="30" w:afterLines="30"/>
              <w:ind w:right="-284"/>
              <w:jc w:val="both"/>
              <w:rPr>
                <w:b/>
                <w:bCs/>
                <w:sz w:val="22"/>
                <w:szCs w:val="22"/>
              </w:rPr>
            </w:pPr>
            <w:r w:rsidRPr="00D96E51">
              <w:rPr>
                <w:b/>
                <w:bCs/>
                <w:sz w:val="22"/>
                <w:szCs w:val="22"/>
                <w:lang w:val="sr-Cyrl-CS"/>
              </w:rPr>
              <w:t>ПИБ</w:t>
            </w:r>
          </w:p>
        </w:tc>
        <w:tc>
          <w:tcPr>
            <w:tcW w:w="4365" w:type="dxa"/>
          </w:tcPr>
          <w:p w:rsidR="007C586C" w:rsidRPr="005D7DC8" w:rsidRDefault="007C586C" w:rsidP="00866372">
            <w:pPr>
              <w:ind w:right="-284"/>
              <w:rPr>
                <w:bCs/>
                <w:sz w:val="22"/>
                <w:szCs w:val="22"/>
              </w:rPr>
            </w:pPr>
          </w:p>
        </w:tc>
      </w:tr>
      <w:tr w:rsidR="007C586C" w:rsidRPr="005D7DC8" w:rsidTr="00866372">
        <w:trPr>
          <w:trHeight w:val="892"/>
        </w:trPr>
        <w:tc>
          <w:tcPr>
            <w:tcW w:w="4878" w:type="dxa"/>
            <w:vAlign w:val="center"/>
          </w:tcPr>
          <w:p w:rsidR="007C586C" w:rsidRPr="00D96E51" w:rsidRDefault="007C586C" w:rsidP="00866372">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7C586C" w:rsidRPr="005D7DC8" w:rsidRDefault="007C586C" w:rsidP="00866372">
            <w:pPr>
              <w:ind w:right="-284"/>
              <w:rPr>
                <w:bCs/>
                <w:sz w:val="22"/>
                <w:szCs w:val="22"/>
                <w:lang w:val="ru-RU"/>
              </w:rPr>
            </w:pPr>
          </w:p>
        </w:tc>
      </w:tr>
      <w:tr w:rsidR="007C586C" w:rsidRPr="005D7DC8" w:rsidTr="00866372">
        <w:trPr>
          <w:trHeight w:val="892"/>
        </w:trPr>
        <w:tc>
          <w:tcPr>
            <w:tcW w:w="4878" w:type="dxa"/>
            <w:vAlign w:val="center"/>
          </w:tcPr>
          <w:p w:rsidR="007C586C" w:rsidRPr="00D96E51" w:rsidRDefault="007C586C" w:rsidP="00A32DF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7C586C" w:rsidRPr="005D7DC8" w:rsidRDefault="007C586C" w:rsidP="00866372">
            <w:pPr>
              <w:ind w:right="-284"/>
              <w:rPr>
                <w:bCs/>
                <w:sz w:val="22"/>
                <w:szCs w:val="22"/>
                <w:lang w:val="ru-RU"/>
              </w:rPr>
            </w:pPr>
          </w:p>
        </w:tc>
      </w:tr>
      <w:tr w:rsidR="007C586C" w:rsidRPr="005D7DC8" w:rsidTr="00866372">
        <w:trPr>
          <w:trHeight w:val="892"/>
        </w:trPr>
        <w:tc>
          <w:tcPr>
            <w:tcW w:w="4878" w:type="dxa"/>
            <w:vAlign w:val="center"/>
          </w:tcPr>
          <w:p w:rsidR="007C586C" w:rsidRPr="00D96E51" w:rsidRDefault="007C586C" w:rsidP="00866372">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7C586C" w:rsidRPr="005D7DC8" w:rsidRDefault="007C586C" w:rsidP="00866372">
            <w:pPr>
              <w:ind w:right="-284"/>
              <w:rPr>
                <w:bCs/>
                <w:sz w:val="22"/>
                <w:szCs w:val="22"/>
                <w:lang w:val="ru-RU"/>
              </w:rPr>
            </w:pPr>
          </w:p>
        </w:tc>
      </w:tr>
      <w:tr w:rsidR="007C586C" w:rsidRPr="005D7DC8" w:rsidTr="00866372">
        <w:trPr>
          <w:trHeight w:val="892"/>
        </w:trPr>
        <w:tc>
          <w:tcPr>
            <w:tcW w:w="4878" w:type="dxa"/>
            <w:vAlign w:val="center"/>
          </w:tcPr>
          <w:p w:rsidR="007C586C" w:rsidRPr="00D96E51" w:rsidRDefault="007C586C" w:rsidP="00866372">
            <w:pPr>
              <w:ind w:right="-284"/>
              <w:jc w:val="both"/>
              <w:rPr>
                <w:b/>
                <w:bCs/>
                <w:sz w:val="22"/>
                <w:szCs w:val="22"/>
                <w:lang w:val="ru-RU"/>
              </w:rPr>
            </w:pPr>
            <w:r>
              <w:rPr>
                <w:b/>
                <w:bCs/>
                <w:sz w:val="22"/>
                <w:szCs w:val="22"/>
                <w:lang w:val="ru-RU"/>
              </w:rPr>
              <w:t>ОПИС И ОБИМ ПОВЕРЕНОГ ПОСЛА</w:t>
            </w:r>
          </w:p>
        </w:tc>
        <w:tc>
          <w:tcPr>
            <w:tcW w:w="4365" w:type="dxa"/>
          </w:tcPr>
          <w:p w:rsidR="007C586C" w:rsidRPr="005D7DC8" w:rsidRDefault="007C586C" w:rsidP="00866372">
            <w:pPr>
              <w:ind w:right="-284"/>
              <w:rPr>
                <w:bCs/>
                <w:sz w:val="22"/>
                <w:szCs w:val="22"/>
                <w:lang w:val="ru-RU"/>
              </w:rPr>
            </w:pPr>
          </w:p>
        </w:tc>
      </w:tr>
    </w:tbl>
    <w:p w:rsidR="007C586C" w:rsidRPr="005D7DC8" w:rsidRDefault="007C586C" w:rsidP="007C586C">
      <w:pPr>
        <w:jc w:val="both"/>
        <w:rPr>
          <w:b/>
          <w:bCs/>
          <w:sz w:val="22"/>
          <w:szCs w:val="22"/>
          <w:lang w:val="sr-Cyrl-CS"/>
        </w:rPr>
      </w:pPr>
    </w:p>
    <w:p w:rsidR="007C586C" w:rsidRDefault="007C586C" w:rsidP="007C586C">
      <w:pPr>
        <w:jc w:val="both"/>
        <w:rPr>
          <w:b/>
          <w:bCs/>
          <w:i/>
          <w:iCs/>
          <w:u w:val="single"/>
        </w:rPr>
      </w:pPr>
    </w:p>
    <w:p w:rsidR="007C586C" w:rsidRDefault="007C586C" w:rsidP="007C586C">
      <w:pPr>
        <w:jc w:val="both"/>
        <w:rPr>
          <w:b/>
          <w:bCs/>
          <w:i/>
          <w:iCs/>
          <w:u w:val="single"/>
        </w:rPr>
      </w:pPr>
    </w:p>
    <w:p w:rsidR="007C586C" w:rsidRPr="0050276F" w:rsidRDefault="007C586C" w:rsidP="007C586C">
      <w:pPr>
        <w:jc w:val="both"/>
        <w:rPr>
          <w:i/>
          <w:iCs/>
          <w:lang w:val="ru-RU"/>
        </w:rPr>
      </w:pPr>
      <w:r w:rsidRPr="0050276F">
        <w:rPr>
          <w:b/>
          <w:bCs/>
          <w:i/>
          <w:iCs/>
          <w:u w:val="single"/>
        </w:rPr>
        <w:t>Напомена:</w:t>
      </w:r>
      <w:r w:rsidRPr="0050276F">
        <w:rPr>
          <w:b/>
          <w:bCs/>
          <w:i/>
          <w:iCs/>
        </w:rPr>
        <w:t xml:space="preserve"> </w:t>
      </w:r>
    </w:p>
    <w:p w:rsidR="007C586C" w:rsidRDefault="007C586C" w:rsidP="007C586C">
      <w:pPr>
        <w:jc w:val="both"/>
        <w:rPr>
          <w:i/>
          <w:iCs/>
          <w:lang w:val="ru-RU"/>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929BE" w:rsidRPr="00B929BE" w:rsidRDefault="00B929BE" w:rsidP="007C586C">
      <w:pPr>
        <w:jc w:val="both"/>
        <w:rPr>
          <w:b/>
          <w:bCs/>
          <w:i/>
          <w:iCs/>
          <w:lang w:val="sr-Cyrl-CS"/>
        </w:rPr>
      </w:pPr>
      <w:r>
        <w:rPr>
          <w:i/>
          <w:iCs/>
          <w:lang w:val="ru-RU"/>
        </w:rPr>
        <w:br w:type="page"/>
      </w:r>
    </w:p>
    <w:p w:rsidR="00967037" w:rsidRPr="003E5AB1" w:rsidRDefault="00967037" w:rsidP="00866372">
      <w:pPr>
        <w:numPr>
          <w:ilvl w:val="0"/>
          <w:numId w:val="25"/>
        </w:numPr>
        <w:spacing w:after="120"/>
        <w:rPr>
          <w:b/>
          <w:shadow/>
        </w:rPr>
      </w:pPr>
      <w:r w:rsidRPr="00E51736">
        <w:rPr>
          <w:b/>
          <w:bCs/>
        </w:rPr>
        <w:lastRenderedPageBreak/>
        <w:t>ПОНУДА</w:t>
      </w:r>
      <w:r>
        <w:rPr>
          <w:b/>
          <w:bCs/>
          <w:lang w:val="sr-Cyrl-CS"/>
        </w:rPr>
        <w:t xml:space="preserve"> – ПАРТИЈА 2</w:t>
      </w:r>
      <w:r w:rsidRPr="00E51736">
        <w:rPr>
          <w:b/>
          <w:bCs/>
        </w:rPr>
        <w:t xml:space="preserve">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67037" w:rsidRPr="009C046C" w:rsidTr="00410EFC">
        <w:trPr>
          <w:trHeight w:val="572"/>
        </w:trPr>
        <w:tc>
          <w:tcPr>
            <w:tcW w:w="4634" w:type="dxa"/>
            <w:tcBorders>
              <w:top w:val="nil"/>
              <w:left w:val="nil"/>
              <w:bottom w:val="single" w:sz="12" w:space="0" w:color="auto"/>
              <w:right w:val="nil"/>
            </w:tcBorders>
            <w:vAlign w:val="bottom"/>
          </w:tcPr>
          <w:p w:rsidR="00967037" w:rsidRPr="009C046C" w:rsidRDefault="00967037" w:rsidP="00410EFC">
            <w:pPr>
              <w:jc w:val="center"/>
              <w:rPr>
                <w:b/>
                <w:sz w:val="28"/>
                <w:szCs w:val="28"/>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 xml:space="preserve">  (назив понуђача)</w:t>
            </w:r>
          </w:p>
        </w:tc>
      </w:tr>
      <w:tr w:rsidR="00967037" w:rsidRPr="009C046C" w:rsidTr="00410EFC">
        <w:trPr>
          <w:trHeight w:val="362"/>
        </w:trPr>
        <w:tc>
          <w:tcPr>
            <w:tcW w:w="4634" w:type="dxa"/>
            <w:tcBorders>
              <w:top w:val="nil"/>
              <w:left w:val="nil"/>
              <w:bottom w:val="single" w:sz="12" w:space="0" w:color="auto"/>
              <w:right w:val="nil"/>
            </w:tcBorders>
            <w:vAlign w:val="bottom"/>
          </w:tcPr>
          <w:p w:rsidR="00967037" w:rsidRPr="009C046C" w:rsidRDefault="00967037" w:rsidP="00410EFC">
            <w:pPr>
              <w:jc w:val="center"/>
              <w:rPr>
                <w:sz w:val="16"/>
                <w:szCs w:val="16"/>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(улица и број)</w:t>
            </w:r>
          </w:p>
        </w:tc>
      </w:tr>
      <w:tr w:rsidR="00967037" w:rsidRPr="009C046C" w:rsidTr="00410EFC">
        <w:trPr>
          <w:trHeight w:val="379"/>
        </w:trPr>
        <w:tc>
          <w:tcPr>
            <w:tcW w:w="4634" w:type="dxa"/>
            <w:tcBorders>
              <w:top w:val="nil"/>
              <w:left w:val="nil"/>
              <w:bottom w:val="single" w:sz="12" w:space="0" w:color="auto"/>
              <w:right w:val="nil"/>
            </w:tcBorders>
            <w:vAlign w:val="bottom"/>
          </w:tcPr>
          <w:p w:rsidR="00967037" w:rsidRPr="009C046C" w:rsidRDefault="00967037" w:rsidP="00410EFC">
            <w:pPr>
              <w:spacing w:after="120"/>
              <w:jc w:val="center"/>
            </w:pPr>
          </w:p>
        </w:tc>
      </w:tr>
      <w:tr w:rsidR="00967037" w:rsidRPr="009C046C" w:rsidTr="00410EFC">
        <w:trPr>
          <w:trHeight w:val="335"/>
        </w:trPr>
        <w:tc>
          <w:tcPr>
            <w:tcW w:w="4634" w:type="dxa"/>
            <w:tcBorders>
              <w:top w:val="single" w:sz="12" w:space="0" w:color="auto"/>
              <w:left w:val="nil"/>
              <w:bottom w:val="nil"/>
              <w:right w:val="nil"/>
            </w:tcBorders>
          </w:tcPr>
          <w:p w:rsidR="00967037" w:rsidRPr="009C046C" w:rsidRDefault="00967037" w:rsidP="00410EFC">
            <w:pPr>
              <w:jc w:val="center"/>
            </w:pPr>
            <w:r w:rsidRPr="009C046C">
              <w:t>(седиште)</w:t>
            </w:r>
          </w:p>
        </w:tc>
      </w:tr>
    </w:tbl>
    <w:p w:rsidR="00967037" w:rsidRPr="00007FDF" w:rsidRDefault="00967037" w:rsidP="00967037">
      <w:pPr>
        <w:rPr>
          <w:b/>
          <w:sz w:val="40"/>
          <w:szCs w:val="40"/>
          <w:lang w:val="sr-Cyrl-CS"/>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Pr="009C046C" w:rsidRDefault="00967037" w:rsidP="00967037">
      <w:pPr>
        <w:rPr>
          <w:b/>
          <w:sz w:val="40"/>
          <w:szCs w:val="40"/>
        </w:rPr>
      </w:pPr>
    </w:p>
    <w:p w:rsidR="00967037" w:rsidRPr="00EE1401" w:rsidRDefault="00967037" w:rsidP="00967037">
      <w:pPr>
        <w:jc w:val="center"/>
        <w:rPr>
          <w:b/>
          <w:sz w:val="40"/>
          <w:szCs w:val="40"/>
          <w:lang w:val="en-US"/>
        </w:rPr>
      </w:pPr>
    </w:p>
    <w:p w:rsidR="00967037" w:rsidRPr="0075079A" w:rsidRDefault="00967037" w:rsidP="00967037">
      <w:pPr>
        <w:jc w:val="center"/>
        <w:rPr>
          <w:b/>
          <w:shadow/>
          <w:sz w:val="40"/>
          <w:szCs w:val="40"/>
          <w:lang w:val="sr-Cyrl-CS"/>
        </w:rPr>
      </w:pPr>
      <w:r w:rsidRPr="0075079A">
        <w:rPr>
          <w:b/>
          <w:shadow/>
          <w:sz w:val="40"/>
          <w:szCs w:val="40"/>
        </w:rPr>
        <w:t>П О Н У Д А</w:t>
      </w:r>
    </w:p>
    <w:p w:rsidR="00967037" w:rsidRPr="0075079A" w:rsidRDefault="00967037" w:rsidP="00967037">
      <w:pPr>
        <w:jc w:val="center"/>
        <w:rPr>
          <w:b/>
          <w:shadow/>
          <w:sz w:val="40"/>
          <w:szCs w:val="40"/>
          <w:lang w:val="sr-Cyrl-CS"/>
        </w:rPr>
      </w:pPr>
    </w:p>
    <w:p w:rsidR="00967037" w:rsidRPr="0075079A" w:rsidRDefault="00967037" w:rsidP="00967037">
      <w:pPr>
        <w:spacing w:after="120"/>
        <w:ind w:right="-109"/>
        <w:jc w:val="center"/>
        <w:rPr>
          <w:shadow/>
        </w:rPr>
      </w:pPr>
      <w:r w:rsidRPr="0075079A">
        <w:rPr>
          <w:shadow/>
        </w:rPr>
        <w:t>ЗА ЈАВНУ НАБАВКУ</w:t>
      </w:r>
      <w:r w:rsidRPr="0075079A">
        <w:rPr>
          <w:shadow/>
          <w:lang w:val="sr-Cyrl-CS"/>
        </w:rPr>
        <w:t>:</w:t>
      </w:r>
    </w:p>
    <w:p w:rsidR="00967037" w:rsidRDefault="00967037" w:rsidP="00967037">
      <w:pPr>
        <w:jc w:val="center"/>
        <w:rPr>
          <w:b/>
          <w:i/>
          <w:shadow/>
          <w:lang w:val="en-US"/>
        </w:rPr>
      </w:pPr>
      <w:r w:rsidRPr="00B90E14">
        <w:rPr>
          <w:b/>
          <w:i/>
          <w:shadow/>
          <w:lang w:val="sr-Cyrl-CS"/>
        </w:rPr>
        <w:t>Набавк</w:t>
      </w:r>
      <w:r>
        <w:rPr>
          <w:b/>
          <w:i/>
          <w:shadow/>
          <w:lang w:val="sr-Cyrl-CS"/>
        </w:rPr>
        <w:t xml:space="preserve">а канцеларијског материјала за потребе органа Општине Љубовија </w:t>
      </w:r>
    </w:p>
    <w:p w:rsidR="00967037" w:rsidRDefault="00967037" w:rsidP="00967037">
      <w:pPr>
        <w:jc w:val="center"/>
        <w:rPr>
          <w:rFonts w:cs="Arial"/>
          <w:lang w:val="sr-Cyrl-CS"/>
        </w:rPr>
      </w:pPr>
      <w:r w:rsidRPr="00780DC5">
        <w:rPr>
          <w:b/>
          <w:i/>
          <w:shadow/>
        </w:rPr>
        <w:t xml:space="preserve"> </w:t>
      </w:r>
    </w:p>
    <w:p w:rsidR="008C6401" w:rsidRPr="00C42F12" w:rsidRDefault="00967037" w:rsidP="00657357">
      <w:pPr>
        <w:spacing w:after="360"/>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657357">
        <w:rPr>
          <w:rFonts w:cs="Arial"/>
          <w:lang w:val="sr-Cyrl-CS"/>
        </w:rPr>
        <w:t>23</w:t>
      </w:r>
      <w:r>
        <w:rPr>
          <w:rFonts w:cs="Arial"/>
        </w:rPr>
        <w:t>/201</w:t>
      </w:r>
      <w:r w:rsidR="00657357">
        <w:rPr>
          <w:rFonts w:cs="Arial"/>
          <w:lang w:val="sr-Cyrl-CS"/>
        </w:rPr>
        <w:t>7</w:t>
      </w:r>
    </w:p>
    <w:p w:rsidR="008C6401" w:rsidRPr="008C6401" w:rsidRDefault="008C6401" w:rsidP="008C6401">
      <w:pPr>
        <w:jc w:val="center"/>
        <w:rPr>
          <w:b/>
          <w:i/>
          <w:sz w:val="28"/>
          <w:lang w:val="sr-Cyrl-CS"/>
        </w:rPr>
      </w:pPr>
      <w:r w:rsidRPr="008C6401">
        <w:rPr>
          <w:b/>
          <w:i/>
          <w:sz w:val="28"/>
          <w:lang w:val="sr-Cyrl-CS"/>
        </w:rPr>
        <w:t xml:space="preserve">Партија 2: </w:t>
      </w:r>
      <w:r w:rsidR="004B4044" w:rsidRPr="004B4044">
        <w:rPr>
          <w:b/>
          <w:i/>
          <w:sz w:val="28"/>
          <w:lang w:val="sr-Cyrl-CS"/>
        </w:rPr>
        <w:t>Материјал за писање, архивирање и остала ситна канцеларијска опрема</w:t>
      </w:r>
    </w:p>
    <w:p w:rsidR="00967037" w:rsidRDefault="00967037" w:rsidP="00967037">
      <w:pPr>
        <w:jc w:val="center"/>
        <w:rPr>
          <w:b/>
          <w:i/>
          <w:lang w:val="sr-Cyrl-CS"/>
        </w:rPr>
      </w:pPr>
    </w:p>
    <w:p w:rsidR="00967037" w:rsidRPr="00086872" w:rsidRDefault="00967037" w:rsidP="00967037">
      <w:pPr>
        <w:jc w:val="center"/>
        <w:rPr>
          <w:b/>
          <w:i/>
          <w:lang w:val="sr-Cyrl-CS"/>
        </w:rPr>
      </w:pPr>
    </w:p>
    <w:p w:rsidR="00967037" w:rsidRPr="009C046C" w:rsidRDefault="00967037" w:rsidP="00967037">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657357">
        <w:rPr>
          <w:lang w:val="sr-Cyrl-CS"/>
        </w:rPr>
        <w:t>17</w:t>
      </w:r>
      <w:r w:rsidRPr="009C046C">
        <w:t>.</w:t>
      </w:r>
    </w:p>
    <w:p w:rsidR="00967037" w:rsidRDefault="00967037" w:rsidP="00967037">
      <w:pPr>
        <w:spacing w:line="168" w:lineRule="auto"/>
        <w:rPr>
          <w:b/>
          <w:lang w:val="sr-Cyrl-CS"/>
        </w:rPr>
      </w:pPr>
      <w:r w:rsidRPr="009C046C">
        <w:rPr>
          <w:b/>
        </w:rPr>
        <w:t xml:space="preserve">           (заводни број понуђача)</w:t>
      </w:r>
    </w:p>
    <w:p w:rsidR="00967037" w:rsidRPr="00916985" w:rsidRDefault="00967037" w:rsidP="00967037">
      <w:pPr>
        <w:spacing w:line="168" w:lineRule="auto"/>
        <w:rPr>
          <w:b/>
          <w:lang w:val="sr-Cyrl-CS"/>
        </w:rPr>
      </w:pPr>
    </w:p>
    <w:p w:rsidR="00967037" w:rsidRPr="000375C6" w:rsidRDefault="00967037" w:rsidP="00967037">
      <w:pPr>
        <w:spacing w:line="168" w:lineRule="auto"/>
        <w:rPr>
          <w:b/>
          <w:lang w:val="sr-Cyrl-CS"/>
        </w:rPr>
      </w:pPr>
    </w:p>
    <w:p w:rsidR="00967037" w:rsidRPr="009C046C" w:rsidRDefault="00967037" w:rsidP="00967037">
      <w:pPr>
        <w:spacing w:line="168" w:lineRule="auto"/>
        <w:rPr>
          <w:b/>
        </w:rPr>
      </w:pPr>
    </w:p>
    <w:p w:rsidR="00967037" w:rsidRPr="00780DC5" w:rsidRDefault="00967037" w:rsidP="00866372">
      <w:pPr>
        <w:numPr>
          <w:ilvl w:val="0"/>
          <w:numId w:val="19"/>
        </w:numPr>
        <w:ind w:left="720"/>
        <w:rPr>
          <w:b/>
          <w:shadow/>
        </w:rPr>
      </w:pPr>
      <w:r w:rsidRPr="00780DC5">
        <w:rPr>
          <w:b/>
          <w:shadow/>
        </w:rPr>
        <w:t>ВРЕДНОСТ ПОНУДЕ</w:t>
      </w:r>
      <w:r w:rsidR="008C6401">
        <w:rPr>
          <w:b/>
          <w:shadow/>
          <w:lang w:val="sr-Cyrl-CS"/>
        </w:rPr>
        <w:t xml:space="preserve"> за партију 2</w:t>
      </w:r>
      <w:r w:rsidRPr="00780DC5">
        <w:rPr>
          <w:b/>
          <w:shadow/>
        </w:rPr>
        <w:t>:</w:t>
      </w:r>
    </w:p>
    <w:p w:rsidR="00967037" w:rsidRPr="009C046C" w:rsidRDefault="00967037" w:rsidP="00967037">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67037" w:rsidRPr="009C046C" w:rsidTr="00410EFC">
        <w:trPr>
          <w:trHeight w:val="510"/>
        </w:trPr>
        <w:tc>
          <w:tcPr>
            <w:tcW w:w="5880" w:type="dxa"/>
            <w:tcBorders>
              <w:top w:val="single" w:sz="12" w:space="0" w:color="auto"/>
              <w:left w:val="nil"/>
              <w:bottom w:val="nil"/>
              <w:right w:val="nil"/>
            </w:tcBorders>
            <w:vAlign w:val="center"/>
          </w:tcPr>
          <w:p w:rsidR="00967037" w:rsidRPr="0075079A" w:rsidRDefault="00967037" w:rsidP="00410EFC">
            <w:pPr>
              <w:ind w:left="-108"/>
              <w:jc w:val="right"/>
              <w:rPr>
                <w:shadow/>
                <w:sz w:val="6"/>
                <w:szCs w:val="6"/>
              </w:rPr>
            </w:pPr>
          </w:p>
          <w:p w:rsidR="00967037" w:rsidRPr="0075079A" w:rsidRDefault="00967037" w:rsidP="00410EFC">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967037" w:rsidRPr="002F61FB" w:rsidRDefault="00967037" w:rsidP="00410EFC">
            <w:pPr>
              <w:jc w:val="center"/>
              <w:rPr>
                <w:sz w:val="22"/>
                <w:szCs w:val="22"/>
                <w:lang w:val="sr-Cyrl-CS"/>
              </w:rPr>
            </w:pPr>
            <w:r>
              <w:rPr>
                <w:sz w:val="22"/>
                <w:szCs w:val="22"/>
                <w:lang w:val="sr-Cyrl-CS"/>
              </w:rPr>
              <w:t xml:space="preserve">                                     </w:t>
            </w:r>
            <w:r w:rsidRPr="002F61FB">
              <w:rPr>
                <w:sz w:val="22"/>
                <w:szCs w:val="22"/>
                <w:lang w:val="sr-Cyrl-CS"/>
              </w:rPr>
              <w:t>динара</w:t>
            </w:r>
          </w:p>
        </w:tc>
      </w:tr>
      <w:tr w:rsidR="00967037" w:rsidRPr="009C046C" w:rsidTr="00410EFC">
        <w:trPr>
          <w:trHeight w:val="510"/>
        </w:trPr>
        <w:tc>
          <w:tcPr>
            <w:tcW w:w="5880" w:type="dxa"/>
            <w:tcBorders>
              <w:top w:val="nil"/>
              <w:left w:val="nil"/>
              <w:bottom w:val="nil"/>
              <w:right w:val="nil"/>
            </w:tcBorders>
            <w:vAlign w:val="center"/>
          </w:tcPr>
          <w:p w:rsidR="00967037" w:rsidRPr="0075079A" w:rsidRDefault="00967037" w:rsidP="00410EFC">
            <w:pPr>
              <w:ind w:right="132"/>
              <w:jc w:val="right"/>
              <w:rPr>
                <w:shadow/>
                <w:sz w:val="6"/>
                <w:szCs w:val="6"/>
              </w:rPr>
            </w:pPr>
          </w:p>
          <w:p w:rsidR="00967037" w:rsidRPr="0075079A" w:rsidRDefault="00967037" w:rsidP="00410EFC">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967037" w:rsidRPr="0075079A" w:rsidRDefault="00967037" w:rsidP="00410EFC">
            <w:pPr>
              <w:jc w:val="right"/>
              <w:rPr>
                <w:sz w:val="22"/>
                <w:szCs w:val="16"/>
              </w:rPr>
            </w:pPr>
            <w:r>
              <w:rPr>
                <w:sz w:val="22"/>
                <w:szCs w:val="16"/>
              </w:rPr>
              <w:t>динара</w:t>
            </w:r>
          </w:p>
        </w:tc>
      </w:tr>
      <w:tr w:rsidR="00967037" w:rsidRPr="009C046C" w:rsidTr="00410EFC">
        <w:trPr>
          <w:trHeight w:hRule="exact" w:val="957"/>
        </w:trPr>
        <w:tc>
          <w:tcPr>
            <w:tcW w:w="5868" w:type="dxa"/>
            <w:tcBorders>
              <w:top w:val="single" w:sz="12" w:space="0" w:color="auto"/>
              <w:left w:val="nil"/>
              <w:bottom w:val="single" w:sz="12" w:space="0" w:color="auto"/>
              <w:right w:val="nil"/>
            </w:tcBorders>
            <w:vAlign w:val="center"/>
          </w:tcPr>
          <w:p w:rsidR="00967037" w:rsidRPr="0075079A" w:rsidRDefault="00967037" w:rsidP="00410EFC">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967037" w:rsidRPr="002F61FB" w:rsidRDefault="00967037" w:rsidP="00410EFC">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967037" w:rsidRDefault="00967037" w:rsidP="00967037">
      <w:pPr>
        <w:tabs>
          <w:tab w:val="center" w:pos="7200"/>
        </w:tabs>
        <w:rPr>
          <w:lang w:val="sr-Cyrl-CS"/>
        </w:rPr>
      </w:pPr>
    </w:p>
    <w:p w:rsidR="00967037" w:rsidRDefault="00967037" w:rsidP="00967037">
      <w:pPr>
        <w:tabs>
          <w:tab w:val="center" w:pos="7200"/>
        </w:tabs>
        <w:rPr>
          <w:lang w:val="sr-Cyrl-CS"/>
        </w:rPr>
      </w:pPr>
    </w:p>
    <w:p w:rsidR="00967037" w:rsidRDefault="00967037" w:rsidP="00866372">
      <w:pPr>
        <w:numPr>
          <w:ilvl w:val="0"/>
          <w:numId w:val="19"/>
        </w:numPr>
        <w:ind w:left="720" w:right="-108"/>
        <w:jc w:val="both"/>
        <w:rPr>
          <w:b/>
        </w:rPr>
      </w:pPr>
      <w:r w:rsidRPr="008C6401">
        <w:rPr>
          <w:b/>
        </w:rPr>
        <w:t xml:space="preserve">РОК </w:t>
      </w:r>
      <w:r w:rsidRPr="008C6401">
        <w:rPr>
          <w:b/>
          <w:lang w:val="sr-Cyrl-CS"/>
        </w:rPr>
        <w:t>ИСПОРУКЕ</w:t>
      </w:r>
      <w:r>
        <w:rPr>
          <w:b/>
        </w:rPr>
        <w:t>:</w:t>
      </w:r>
    </w:p>
    <w:p w:rsidR="00967037" w:rsidRPr="00F943DF" w:rsidRDefault="00967037" w:rsidP="00967037">
      <w:pPr>
        <w:ind w:right="-108"/>
        <w:jc w:val="both"/>
        <w:rPr>
          <w:b/>
        </w:rPr>
      </w:pPr>
    </w:p>
    <w:p w:rsidR="00967037" w:rsidRPr="00967037" w:rsidRDefault="00967037" w:rsidP="00967037">
      <w:pPr>
        <w:ind w:firstLine="720"/>
        <w:jc w:val="both"/>
        <w:rPr>
          <w:lang w:val="sr-Cyrl-CS"/>
        </w:rPr>
      </w:pPr>
      <w:r w:rsidRPr="00252EB7">
        <w:rPr>
          <w:lang w:val="sr-Cyrl-CS"/>
        </w:rPr>
        <w:t xml:space="preserve">Испоруке наведених добара вршиће </w:t>
      </w:r>
      <w:r w:rsidR="00B929BE">
        <w:rPr>
          <w:lang w:val="sr-Cyrl-CS"/>
        </w:rPr>
        <w:t xml:space="preserve">се </w:t>
      </w:r>
      <w:r w:rsidRPr="00252EB7">
        <w:rPr>
          <w:lang w:val="sr-Cyrl-CS"/>
        </w:rPr>
        <w:t>сукцесивно у зависности од реалних потреба наручиоца за истим.</w:t>
      </w:r>
      <w:r>
        <w:rPr>
          <w:lang w:val="sr-Cyrl-CS"/>
        </w:rPr>
        <w:t xml:space="preserve"> Рок испоруке износи </w:t>
      </w:r>
      <w:r>
        <w:rPr>
          <w:lang w:val="en-US"/>
        </w:rPr>
        <w:t xml:space="preserve"> </w:t>
      </w:r>
      <w:r w:rsidR="004B4044">
        <w:rPr>
          <w:lang w:val="sr-Cyrl-CS"/>
        </w:rPr>
        <w:t>_________ сати</w:t>
      </w:r>
      <w:r w:rsidR="00B929BE">
        <w:rPr>
          <w:b/>
          <w:lang w:val="sr-Cyrl-CS"/>
        </w:rPr>
        <w:t xml:space="preserve"> </w:t>
      </w:r>
      <w:r w:rsidR="00B929BE" w:rsidRPr="003F6C07">
        <w:rPr>
          <w:b/>
          <w:lang w:val="sr-Cyrl-CS"/>
        </w:rPr>
        <w:t>(</w:t>
      </w:r>
      <w:r w:rsidR="00B929BE">
        <w:rPr>
          <w:b/>
          <w:lang w:val="sr-Cyrl-CS"/>
        </w:rPr>
        <w:t>максимално 72 сата</w:t>
      </w:r>
      <w:r w:rsidR="00B929BE" w:rsidRPr="003F6C07">
        <w:rPr>
          <w:b/>
          <w:lang w:val="sr-Cyrl-CS"/>
        </w:rPr>
        <w:t xml:space="preserve"> од момента требовања материјала</w:t>
      </w:r>
      <w:r w:rsidR="00B929BE" w:rsidRPr="00967037">
        <w:rPr>
          <w:b/>
          <w:lang w:val="sr-Cyrl-CS"/>
        </w:rPr>
        <w:t>)</w:t>
      </w:r>
      <w:r>
        <w:rPr>
          <w:lang w:val="sr-Cyrl-CS"/>
        </w:rPr>
        <w:t>.</w:t>
      </w:r>
    </w:p>
    <w:p w:rsidR="00967037" w:rsidRPr="00967037" w:rsidRDefault="00967037" w:rsidP="00B929BE">
      <w:pPr>
        <w:spacing w:after="120"/>
        <w:jc w:val="both"/>
        <w:rPr>
          <w:b/>
          <w:lang w:val="sr-Cyrl-CS"/>
        </w:rPr>
      </w:pPr>
    </w:p>
    <w:p w:rsidR="00967037" w:rsidRPr="00D93D9A" w:rsidRDefault="00967037" w:rsidP="00866372">
      <w:pPr>
        <w:numPr>
          <w:ilvl w:val="0"/>
          <w:numId w:val="19"/>
        </w:numPr>
        <w:ind w:left="720"/>
        <w:jc w:val="both"/>
        <w:rPr>
          <w:b/>
          <w:lang w:val="sr-Cyrl-CS"/>
        </w:rPr>
      </w:pPr>
      <w:r>
        <w:rPr>
          <w:b/>
        </w:rPr>
        <w:lastRenderedPageBreak/>
        <w:t>УСЛОВИ ПЛАЋАЊА:</w:t>
      </w:r>
    </w:p>
    <w:p w:rsidR="00967037" w:rsidRPr="001F7371" w:rsidRDefault="00967037" w:rsidP="00967037">
      <w:pPr>
        <w:ind w:firstLine="720"/>
        <w:jc w:val="both"/>
        <w:rPr>
          <w:lang w:val="sr-Cyrl-CS"/>
        </w:rPr>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Pr>
          <w:rFonts w:ascii="ArialNarrow" w:hAnsi="ArialNarrow" w:cs="ArialNarrow"/>
          <w:lang w:val="sr-Cyrl-CS"/>
        </w:rPr>
        <w:t>.</w:t>
      </w:r>
    </w:p>
    <w:p w:rsidR="00967037" w:rsidRPr="00AD20D9" w:rsidRDefault="00967037" w:rsidP="00967037">
      <w:pPr>
        <w:ind w:firstLine="720"/>
        <w:jc w:val="both"/>
      </w:pPr>
    </w:p>
    <w:p w:rsidR="00967037" w:rsidRPr="00F96C5F" w:rsidRDefault="00967037" w:rsidP="00866372">
      <w:pPr>
        <w:numPr>
          <w:ilvl w:val="0"/>
          <w:numId w:val="19"/>
        </w:numPr>
        <w:ind w:left="720" w:right="-289"/>
        <w:jc w:val="both"/>
        <w:rPr>
          <w:b/>
          <w:lang w:val="sr-Cyrl-CS"/>
        </w:rPr>
      </w:pPr>
      <w:r w:rsidRPr="00F96C5F">
        <w:rPr>
          <w:b/>
        </w:rPr>
        <w:t xml:space="preserve">ВАЖНОСТ ПОНУДЕ: _____ </w:t>
      </w:r>
      <w:r w:rsidR="004B4044">
        <w:t xml:space="preserve">(минимум </w:t>
      </w:r>
      <w:r w:rsidR="00B929BE">
        <w:rPr>
          <w:lang w:val="sr-Cyrl-CS"/>
        </w:rPr>
        <w:t>6</w:t>
      </w:r>
      <w:r w:rsidRPr="00F96C5F">
        <w:t>0) дана од дана отварања</w:t>
      </w:r>
      <w:r w:rsidRPr="00F96C5F">
        <w:rPr>
          <w:b/>
        </w:rPr>
        <w:t xml:space="preserve"> </w:t>
      </w:r>
      <w:r w:rsidRPr="00F96C5F">
        <w:t>понуде.</w:t>
      </w:r>
    </w:p>
    <w:p w:rsidR="00967037" w:rsidRPr="00F96C5F" w:rsidRDefault="00967037" w:rsidP="008C6401">
      <w:pPr>
        <w:ind w:left="720" w:right="-289"/>
        <w:jc w:val="both"/>
        <w:rPr>
          <w:b/>
          <w:lang w:val="sr-Cyrl-CS"/>
        </w:rPr>
      </w:pPr>
    </w:p>
    <w:p w:rsidR="00967037" w:rsidRDefault="00967037" w:rsidP="00866372">
      <w:pPr>
        <w:numPr>
          <w:ilvl w:val="0"/>
          <w:numId w:val="19"/>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67037" w:rsidRPr="00623303" w:rsidRDefault="00967037" w:rsidP="008C6401">
      <w:pPr>
        <w:ind w:left="720"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967037" w:rsidRPr="009B66F5" w:rsidTr="00410EFC">
        <w:trPr>
          <w:trHeight w:val="445"/>
        </w:trPr>
        <w:tc>
          <w:tcPr>
            <w:tcW w:w="2385" w:type="pct"/>
            <w:vAlign w:val="center"/>
          </w:tcPr>
          <w:p w:rsidR="00967037" w:rsidRDefault="00967037" w:rsidP="00A32DFA">
            <w:pPr>
              <w:pBdr>
                <w:bottom w:val="single" w:sz="12" w:space="1" w:color="auto"/>
              </w:pBdr>
              <w:spacing w:beforeLines="30" w:afterLines="30"/>
              <w:jc w:val="both"/>
              <w:rPr>
                <w:lang w:val="sr-Cyrl-CS"/>
              </w:rPr>
            </w:pPr>
          </w:p>
          <w:p w:rsidR="00967037" w:rsidRPr="00496D53" w:rsidRDefault="00967037" w:rsidP="00A32DFA">
            <w:pPr>
              <w:spacing w:beforeLines="30" w:afterLines="30"/>
              <w:jc w:val="both"/>
              <w:rPr>
                <w:sz w:val="16"/>
                <w:szCs w:val="16"/>
                <w:lang w:val="sr-Cyrl-CS"/>
              </w:rPr>
            </w:pPr>
            <w:r w:rsidRPr="00496D53">
              <w:rPr>
                <w:sz w:val="16"/>
                <w:szCs w:val="16"/>
                <w:lang w:val="sr-Cyrl-CS"/>
              </w:rPr>
              <w:t>/навести део предмета набавке/</w:t>
            </w:r>
          </w:p>
          <w:p w:rsidR="00967037" w:rsidRPr="009B66F5" w:rsidRDefault="00967037" w:rsidP="00A32DFA">
            <w:pPr>
              <w:spacing w:beforeLines="30" w:afterLines="30"/>
              <w:jc w:val="both"/>
              <w:rPr>
                <w:lang w:val="sr-Cyrl-CS"/>
              </w:rPr>
            </w:pPr>
            <w:r>
              <w:rPr>
                <w:lang w:val="sr-Cyrl-CS"/>
              </w:rPr>
              <w:t>_____ %</w:t>
            </w:r>
          </w:p>
        </w:tc>
        <w:tc>
          <w:tcPr>
            <w:tcW w:w="2615" w:type="pct"/>
          </w:tcPr>
          <w:p w:rsidR="00967037" w:rsidRDefault="00967037" w:rsidP="00410EFC">
            <w:pPr>
              <w:jc w:val="both"/>
              <w:rPr>
                <w:lang w:val="ru-RU"/>
              </w:rPr>
            </w:pPr>
          </w:p>
          <w:p w:rsidR="00967037" w:rsidRPr="009B66F5" w:rsidRDefault="00967037" w:rsidP="00410EFC">
            <w:pPr>
              <w:jc w:val="both"/>
              <w:rPr>
                <w:lang w:val="ru-RU"/>
              </w:rPr>
            </w:pPr>
            <w:r>
              <w:rPr>
                <w:lang w:val="ru-RU"/>
              </w:rPr>
              <w:t>____________________ динара без ПДВ</w:t>
            </w:r>
          </w:p>
        </w:tc>
      </w:tr>
    </w:tbl>
    <w:p w:rsidR="00967037" w:rsidRDefault="00967037" w:rsidP="00967037">
      <w:pPr>
        <w:ind w:right="-284"/>
        <w:jc w:val="both"/>
        <w:rPr>
          <w:bCs/>
          <w:lang w:val="sr-Cyrl-CS"/>
        </w:rPr>
      </w:pPr>
      <w:r>
        <w:rPr>
          <w:bCs/>
          <w:lang w:val="sr-Cyrl-CS"/>
        </w:rPr>
        <w:t>/ табелу треба попунити само у случају подизвођача/</w:t>
      </w:r>
    </w:p>
    <w:p w:rsidR="00967037" w:rsidRPr="008F1142" w:rsidRDefault="00967037" w:rsidP="00967037">
      <w:pPr>
        <w:ind w:right="-289"/>
        <w:jc w:val="both"/>
        <w:rPr>
          <w:u w:val="single"/>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ind w:firstLine="360"/>
        <w:rPr>
          <w:b/>
        </w:rPr>
      </w:pPr>
      <w:r w:rsidRPr="009C046C">
        <w:rPr>
          <w:b/>
        </w:rPr>
        <w:t xml:space="preserve">НАПОМЕНА ПОНУЂАЧА: </w:t>
      </w:r>
    </w:p>
    <w:p w:rsidR="00967037"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___________________________________________________</w:t>
      </w:r>
      <w:r>
        <w:rPr>
          <w:b/>
        </w:rPr>
        <w:t>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Default="00967037" w:rsidP="00967037">
      <w:pPr>
        <w:spacing w:after="240"/>
        <w:rPr>
          <w:b/>
          <w:lang w:val="sr-Cyrl-CS"/>
        </w:rPr>
      </w:pPr>
      <w:r w:rsidRPr="009C046C">
        <w:rPr>
          <w:b/>
        </w:rPr>
        <w:t>___________________________________________</w:t>
      </w:r>
      <w:r>
        <w:rPr>
          <w:b/>
        </w:rPr>
        <w:t>____________________________</w:t>
      </w:r>
      <w:r>
        <w:rPr>
          <w:b/>
          <w:lang w:val="sr-Cyrl-CS"/>
        </w:rPr>
        <w:t xml:space="preserve"> </w:t>
      </w:r>
    </w:p>
    <w:p w:rsidR="00967037" w:rsidRDefault="00967037" w:rsidP="00967037">
      <w:pPr>
        <w:ind w:right="-289"/>
        <w:jc w:val="both"/>
        <w:rPr>
          <w:b/>
          <w:lang w:val="en-US"/>
        </w:rPr>
      </w:pPr>
    </w:p>
    <w:p w:rsidR="00967037" w:rsidRPr="00841DCF" w:rsidRDefault="00967037" w:rsidP="00967037">
      <w:pPr>
        <w:ind w:right="-289"/>
        <w:jc w:val="both"/>
        <w:rPr>
          <w:lang w:val="en-US"/>
        </w:rPr>
      </w:pPr>
    </w:p>
    <w:p w:rsidR="00967037" w:rsidRPr="00714599" w:rsidRDefault="00967037" w:rsidP="00967037">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67037" w:rsidRPr="000D4C33" w:rsidRDefault="00967037" w:rsidP="00967037">
      <w:pPr>
        <w:ind w:right="-289"/>
        <w:jc w:val="both"/>
        <w:rPr>
          <w:lang w:val="sr-Cyrl-CS"/>
        </w:rPr>
      </w:pPr>
    </w:p>
    <w:p w:rsidR="00967037" w:rsidRPr="009C046C" w:rsidRDefault="00967037" w:rsidP="00967037">
      <w:pPr>
        <w:tabs>
          <w:tab w:val="center" w:pos="7200"/>
        </w:tabs>
        <w:ind w:right="71"/>
        <w:jc w:val="both"/>
        <w:rPr>
          <w:sz w:val="22"/>
          <w:szCs w:val="22"/>
        </w:rPr>
      </w:pPr>
      <w:r w:rsidRPr="009C046C">
        <w:rPr>
          <w:sz w:val="22"/>
          <w:szCs w:val="22"/>
        </w:rPr>
        <w:t xml:space="preserve">____. ____. </w:t>
      </w:r>
      <w:r>
        <w:t>20</w:t>
      </w:r>
      <w:r w:rsidR="00657357">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67037" w:rsidRPr="009C046C" w:rsidRDefault="00967037" w:rsidP="00967037">
      <w:pPr>
        <w:tabs>
          <w:tab w:val="center" w:pos="7200"/>
        </w:tabs>
        <w:rPr>
          <w:rFonts w:cs="Arial"/>
          <w:sz w:val="22"/>
          <w:szCs w:val="22"/>
        </w:rPr>
      </w:pPr>
    </w:p>
    <w:p w:rsidR="00967037" w:rsidRPr="009C046C" w:rsidRDefault="00967037" w:rsidP="00967037">
      <w:pPr>
        <w:tabs>
          <w:tab w:val="num" w:pos="1320"/>
          <w:tab w:val="center" w:pos="7200"/>
        </w:tabs>
        <w:jc w:val="both"/>
        <w:rPr>
          <w:sz w:val="16"/>
          <w:szCs w:val="16"/>
          <w:lang w:val="ru-RU"/>
        </w:rPr>
      </w:pPr>
    </w:p>
    <w:p w:rsidR="00967037" w:rsidRPr="009C046C" w:rsidRDefault="00967037" w:rsidP="00967037">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Default="00967037" w:rsidP="00967037">
      <w:pPr>
        <w:pStyle w:val="Default"/>
        <w:ind w:right="4"/>
        <w:jc w:val="both"/>
        <w:rPr>
          <w:rFonts w:ascii="Times New Roman" w:hAnsi="Times New Roman"/>
          <w:b/>
          <w:color w:val="auto"/>
          <w:sz w:val="22"/>
          <w:szCs w:val="22"/>
        </w:rPr>
      </w:pPr>
    </w:p>
    <w:p w:rsidR="00967037" w:rsidRDefault="00967037" w:rsidP="002B4087">
      <w:pPr>
        <w:pStyle w:val="Default"/>
        <w:ind w:left="1710" w:right="4" w:hanging="1710"/>
        <w:jc w:val="both"/>
        <w:rPr>
          <w:rFonts w:ascii="Times New Roman" w:hAnsi="Times New Roman"/>
          <w:b/>
          <w:color w:val="auto"/>
          <w:sz w:val="22"/>
          <w:szCs w:val="22"/>
          <w:lang w:val="sr-Cyrl-CS"/>
        </w:rPr>
      </w:pPr>
    </w:p>
    <w:p w:rsidR="00967037" w:rsidRDefault="00967037" w:rsidP="002B4087">
      <w:pPr>
        <w:pStyle w:val="Default"/>
        <w:ind w:left="1710" w:right="4" w:hanging="1710"/>
        <w:jc w:val="both"/>
        <w:rPr>
          <w:rFonts w:ascii="Times New Roman" w:hAnsi="Times New Roman"/>
          <w:b/>
          <w:color w:val="auto"/>
          <w:sz w:val="22"/>
          <w:szCs w:val="22"/>
          <w:lang w:val="sr-Cyrl-CS"/>
        </w:rPr>
      </w:pPr>
    </w:p>
    <w:p w:rsidR="00967037" w:rsidRDefault="00D93D9A" w:rsidP="00D93D9A">
      <w:pPr>
        <w:pStyle w:val="Default"/>
        <w:ind w:right="4"/>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p>
    <w:p w:rsidR="00B929BE" w:rsidRDefault="00B929BE" w:rsidP="00B929BE">
      <w:pPr>
        <w:suppressAutoHyphens w:val="0"/>
        <w:spacing w:after="200" w:line="276" w:lineRule="auto"/>
        <w:rPr>
          <w:b/>
          <w:szCs w:val="22"/>
          <w:lang w:val="sr-Cyrl-CS"/>
        </w:rPr>
      </w:pPr>
      <w:r w:rsidRPr="00D96E51">
        <w:rPr>
          <w:b/>
          <w:szCs w:val="22"/>
          <w:lang w:val="sr-Cyrl-CS"/>
        </w:rPr>
        <w:lastRenderedPageBreak/>
        <w:t>ОБРАЗАЦ 1</w:t>
      </w:r>
      <w:r>
        <w:rPr>
          <w:b/>
          <w:szCs w:val="22"/>
          <w:lang w:val="sr-Cyrl-CS"/>
        </w:rPr>
        <w:t>.3</w:t>
      </w:r>
      <w:r w:rsidRPr="00D96E51">
        <w:rPr>
          <w:b/>
          <w:szCs w:val="22"/>
          <w:lang w:val="sr-Cyrl-CS"/>
        </w:rPr>
        <w:t xml:space="preserve"> – </w:t>
      </w:r>
      <w:r>
        <w:rPr>
          <w:b/>
          <w:szCs w:val="22"/>
          <w:lang w:val="sr-Cyrl-CS"/>
        </w:rPr>
        <w:t>ОБРАЗАЦ ПОНУДЕ – Партија 3</w:t>
      </w:r>
    </w:p>
    <w:p w:rsidR="00B929BE" w:rsidRPr="00D96E51" w:rsidRDefault="00B929BE" w:rsidP="00866372">
      <w:pPr>
        <w:numPr>
          <w:ilvl w:val="0"/>
          <w:numId w:val="26"/>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B929BE" w:rsidRPr="009B66F5" w:rsidRDefault="00B929BE" w:rsidP="00B929B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B929BE" w:rsidTr="00866372">
        <w:trPr>
          <w:trHeight w:val="600"/>
        </w:trPr>
        <w:tc>
          <w:tcPr>
            <w:tcW w:w="9243" w:type="dxa"/>
            <w:gridSpan w:val="2"/>
            <w:shd w:val="clear" w:color="auto" w:fill="A6A6A6"/>
            <w:vAlign w:val="center"/>
          </w:tcPr>
          <w:p w:rsidR="00B929BE" w:rsidRPr="0099531F" w:rsidRDefault="00B929BE" w:rsidP="00866372">
            <w:pPr>
              <w:jc w:val="center"/>
              <w:rPr>
                <w:b/>
                <w:bCs/>
                <w:i/>
                <w:sz w:val="22"/>
                <w:szCs w:val="22"/>
                <w:lang w:val="en-US"/>
              </w:rPr>
            </w:pPr>
            <w:r>
              <w:rPr>
                <w:b/>
                <w:bCs/>
                <w:i/>
                <w:sz w:val="22"/>
                <w:szCs w:val="22"/>
                <w:lang w:val="sr-Cyrl-CS"/>
              </w:rPr>
              <w:t>ОПШТИ ПОДАЦИ О ПОНУЂАЧУ</w:t>
            </w:r>
          </w:p>
        </w:tc>
      </w:tr>
      <w:tr w:rsidR="00B929BE" w:rsidRPr="005D7DC8" w:rsidTr="00866372">
        <w:trPr>
          <w:trHeight w:val="758"/>
        </w:trPr>
        <w:tc>
          <w:tcPr>
            <w:tcW w:w="4698" w:type="dxa"/>
            <w:vAlign w:val="center"/>
          </w:tcPr>
          <w:p w:rsidR="00B929BE" w:rsidRPr="00D96E51" w:rsidRDefault="00B929BE" w:rsidP="00866372">
            <w:pPr>
              <w:spacing w:before="240"/>
              <w:ind w:right="-284"/>
              <w:jc w:val="both"/>
              <w:rPr>
                <w:b/>
                <w:bCs/>
                <w:sz w:val="22"/>
                <w:szCs w:val="22"/>
                <w:lang w:val="ru-RU"/>
              </w:rPr>
            </w:pPr>
            <w:r w:rsidRPr="00D96E51">
              <w:rPr>
                <w:b/>
                <w:bCs/>
                <w:sz w:val="22"/>
                <w:szCs w:val="22"/>
                <w:lang w:val="ru-RU"/>
              </w:rPr>
              <w:t xml:space="preserve">НАЗИВ – ПУНО ПОСЛОВНО ИМЕ </w:t>
            </w:r>
          </w:p>
          <w:p w:rsidR="00B929BE" w:rsidRPr="005D7DC8" w:rsidRDefault="00B929BE" w:rsidP="00866372">
            <w:pPr>
              <w:spacing w:after="240"/>
              <w:ind w:right="-284"/>
              <w:jc w:val="both"/>
              <w:rPr>
                <w:bCs/>
                <w:sz w:val="22"/>
                <w:szCs w:val="22"/>
                <w:lang w:val="ru-RU"/>
              </w:rPr>
            </w:pPr>
            <w:r w:rsidRPr="00D96E51">
              <w:rPr>
                <w:b/>
                <w:bCs/>
                <w:sz w:val="22"/>
                <w:szCs w:val="22"/>
                <w:lang w:val="ru-RU"/>
              </w:rPr>
              <w:t>ПОНУЂАЧА</w:t>
            </w:r>
          </w:p>
        </w:tc>
        <w:tc>
          <w:tcPr>
            <w:tcW w:w="4545" w:type="dxa"/>
          </w:tcPr>
          <w:p w:rsidR="00B929BE" w:rsidRPr="005D7DC8" w:rsidRDefault="00B929BE" w:rsidP="00866372">
            <w:pPr>
              <w:ind w:right="-284"/>
              <w:jc w:val="both"/>
              <w:rPr>
                <w:bCs/>
                <w:sz w:val="22"/>
                <w:szCs w:val="22"/>
                <w:lang w:val="ru-RU"/>
              </w:rPr>
            </w:pPr>
          </w:p>
        </w:tc>
      </w:tr>
      <w:tr w:rsidR="00B929BE" w:rsidRPr="005D7DC8" w:rsidTr="00866372">
        <w:trPr>
          <w:trHeight w:val="758"/>
        </w:trPr>
        <w:tc>
          <w:tcPr>
            <w:tcW w:w="4698" w:type="dxa"/>
            <w:vAlign w:val="center"/>
          </w:tcPr>
          <w:p w:rsidR="00B929BE" w:rsidRPr="00D96E51" w:rsidRDefault="00B929BE" w:rsidP="00866372">
            <w:pPr>
              <w:spacing w:before="240"/>
              <w:ind w:right="-284"/>
              <w:jc w:val="both"/>
              <w:rPr>
                <w:b/>
                <w:bCs/>
                <w:sz w:val="22"/>
                <w:szCs w:val="22"/>
                <w:lang w:val="ru-RU"/>
              </w:rPr>
            </w:pPr>
            <w:r w:rsidRPr="00D96E51">
              <w:rPr>
                <w:b/>
                <w:bCs/>
                <w:sz w:val="22"/>
                <w:szCs w:val="22"/>
                <w:lang w:val="ru-RU"/>
              </w:rPr>
              <w:t>СЕДИШТЕ</w:t>
            </w:r>
          </w:p>
        </w:tc>
        <w:tc>
          <w:tcPr>
            <w:tcW w:w="4545" w:type="dxa"/>
          </w:tcPr>
          <w:p w:rsidR="00B929BE" w:rsidRPr="005D7DC8" w:rsidRDefault="00B929BE" w:rsidP="00866372">
            <w:pPr>
              <w:ind w:right="-284"/>
              <w:jc w:val="both"/>
              <w:rPr>
                <w:bCs/>
                <w:sz w:val="22"/>
                <w:szCs w:val="22"/>
                <w:lang w:val="ru-RU"/>
              </w:rPr>
            </w:pPr>
          </w:p>
        </w:tc>
      </w:tr>
      <w:tr w:rsidR="00B929BE" w:rsidRPr="005D7DC8" w:rsidTr="00866372">
        <w:trPr>
          <w:trHeight w:val="758"/>
        </w:trPr>
        <w:tc>
          <w:tcPr>
            <w:tcW w:w="4698" w:type="dxa"/>
            <w:vAlign w:val="center"/>
          </w:tcPr>
          <w:p w:rsidR="00B929BE" w:rsidRPr="00D96E51" w:rsidRDefault="00B929BE" w:rsidP="00866372">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B929BE" w:rsidRPr="005D7DC8" w:rsidRDefault="00B929BE" w:rsidP="00866372">
            <w:pPr>
              <w:ind w:right="-284"/>
              <w:jc w:val="both"/>
              <w:rPr>
                <w:bCs/>
                <w:sz w:val="22"/>
                <w:szCs w:val="22"/>
                <w:lang w:val="ru-RU"/>
              </w:rPr>
            </w:pPr>
          </w:p>
        </w:tc>
      </w:tr>
      <w:tr w:rsidR="00B929BE" w:rsidRPr="005D7DC8" w:rsidTr="00866372">
        <w:tc>
          <w:tcPr>
            <w:tcW w:w="4698" w:type="dxa"/>
            <w:vAlign w:val="center"/>
          </w:tcPr>
          <w:p w:rsidR="00B929BE" w:rsidRPr="00D96E51" w:rsidRDefault="00B929BE" w:rsidP="00A32DF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B929BE" w:rsidRPr="005D7DC8" w:rsidRDefault="00B929BE" w:rsidP="00866372">
            <w:pPr>
              <w:ind w:right="-284"/>
              <w:rPr>
                <w:bCs/>
                <w:sz w:val="22"/>
                <w:szCs w:val="22"/>
                <w:lang w:val="pl-PL"/>
              </w:rPr>
            </w:pPr>
          </w:p>
        </w:tc>
      </w:tr>
      <w:tr w:rsidR="00B929BE" w:rsidRPr="005D7DC8" w:rsidTr="00866372">
        <w:tc>
          <w:tcPr>
            <w:tcW w:w="4698" w:type="dxa"/>
            <w:vAlign w:val="center"/>
          </w:tcPr>
          <w:p w:rsidR="00B929BE" w:rsidRPr="00D96E51" w:rsidRDefault="00B929BE" w:rsidP="00A32DFA">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B929BE" w:rsidRPr="005D7DC8" w:rsidRDefault="00B929BE" w:rsidP="00866372">
            <w:pPr>
              <w:ind w:right="-284"/>
              <w:rPr>
                <w:bCs/>
                <w:sz w:val="22"/>
                <w:szCs w:val="22"/>
              </w:rPr>
            </w:pPr>
          </w:p>
        </w:tc>
      </w:tr>
      <w:tr w:rsidR="00B929BE" w:rsidRPr="005D7DC8" w:rsidTr="00866372">
        <w:trPr>
          <w:trHeight w:val="892"/>
        </w:trPr>
        <w:tc>
          <w:tcPr>
            <w:tcW w:w="4698" w:type="dxa"/>
            <w:vAlign w:val="center"/>
          </w:tcPr>
          <w:p w:rsidR="00B929BE" w:rsidRPr="00D96E51" w:rsidRDefault="00B929BE" w:rsidP="00866372">
            <w:pPr>
              <w:ind w:right="-284"/>
              <w:jc w:val="both"/>
              <w:rPr>
                <w:b/>
                <w:bCs/>
                <w:sz w:val="22"/>
                <w:szCs w:val="22"/>
                <w:lang w:val="sr-Cyrl-CS"/>
              </w:rPr>
            </w:pPr>
            <w:r w:rsidRPr="00D96E51">
              <w:rPr>
                <w:b/>
                <w:bCs/>
                <w:sz w:val="22"/>
                <w:szCs w:val="22"/>
                <w:lang w:val="sr-Cyrl-CS"/>
              </w:rPr>
              <w:t>НАЗИВ ДЕЛАТНОСТИ</w:t>
            </w:r>
          </w:p>
        </w:tc>
        <w:tc>
          <w:tcPr>
            <w:tcW w:w="4545" w:type="dxa"/>
          </w:tcPr>
          <w:p w:rsidR="00B929BE" w:rsidRPr="005D7DC8" w:rsidRDefault="00B929BE" w:rsidP="00866372">
            <w:pPr>
              <w:ind w:right="-284"/>
              <w:rPr>
                <w:bCs/>
                <w:sz w:val="22"/>
                <w:szCs w:val="22"/>
                <w:lang w:val="ru-RU"/>
              </w:rPr>
            </w:pPr>
          </w:p>
        </w:tc>
      </w:tr>
      <w:tr w:rsidR="00B929BE" w:rsidRPr="005D7DC8" w:rsidTr="00866372">
        <w:tc>
          <w:tcPr>
            <w:tcW w:w="4698" w:type="dxa"/>
            <w:vAlign w:val="center"/>
          </w:tcPr>
          <w:p w:rsidR="00B929BE" w:rsidRPr="00D96E51" w:rsidRDefault="00B929BE" w:rsidP="00A32DFA">
            <w:pPr>
              <w:spacing w:beforeLines="30" w:afterLines="30"/>
              <w:ind w:right="-284"/>
              <w:jc w:val="both"/>
              <w:rPr>
                <w:b/>
                <w:bCs/>
                <w:sz w:val="22"/>
                <w:szCs w:val="22"/>
              </w:rPr>
            </w:pPr>
            <w:r w:rsidRPr="00D96E51">
              <w:rPr>
                <w:b/>
                <w:bCs/>
                <w:sz w:val="22"/>
                <w:szCs w:val="22"/>
                <w:lang w:val="sr-Cyrl-CS"/>
              </w:rPr>
              <w:t>ПИБ</w:t>
            </w:r>
          </w:p>
        </w:tc>
        <w:tc>
          <w:tcPr>
            <w:tcW w:w="4545" w:type="dxa"/>
          </w:tcPr>
          <w:p w:rsidR="00B929BE" w:rsidRPr="005D7DC8" w:rsidRDefault="00B929BE" w:rsidP="00866372">
            <w:pPr>
              <w:ind w:right="-284"/>
              <w:rPr>
                <w:bCs/>
                <w:sz w:val="22"/>
                <w:szCs w:val="22"/>
              </w:rPr>
            </w:pPr>
          </w:p>
        </w:tc>
      </w:tr>
      <w:tr w:rsidR="00B929BE" w:rsidRPr="005D7DC8" w:rsidTr="00866372">
        <w:trPr>
          <w:trHeight w:val="892"/>
        </w:trPr>
        <w:tc>
          <w:tcPr>
            <w:tcW w:w="4698" w:type="dxa"/>
            <w:vAlign w:val="center"/>
          </w:tcPr>
          <w:p w:rsidR="00B929BE" w:rsidRPr="00D96E51" w:rsidRDefault="00B929BE" w:rsidP="00866372">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B929BE" w:rsidRPr="005D7DC8" w:rsidRDefault="00B929BE" w:rsidP="00866372">
            <w:pPr>
              <w:ind w:right="-284"/>
              <w:rPr>
                <w:bCs/>
                <w:sz w:val="22"/>
                <w:szCs w:val="22"/>
                <w:lang w:val="ru-RU"/>
              </w:rPr>
            </w:pPr>
          </w:p>
        </w:tc>
      </w:tr>
      <w:tr w:rsidR="00B929BE" w:rsidRPr="005D7DC8" w:rsidTr="00866372">
        <w:trPr>
          <w:trHeight w:val="892"/>
        </w:trPr>
        <w:tc>
          <w:tcPr>
            <w:tcW w:w="4698" w:type="dxa"/>
            <w:vAlign w:val="center"/>
          </w:tcPr>
          <w:p w:rsidR="00B929BE" w:rsidRPr="00D96E51" w:rsidRDefault="00B929BE" w:rsidP="00A32DF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B929BE" w:rsidRPr="005D7DC8" w:rsidRDefault="00B929BE" w:rsidP="00866372">
            <w:pPr>
              <w:ind w:right="-284"/>
              <w:rPr>
                <w:bCs/>
                <w:sz w:val="22"/>
                <w:szCs w:val="22"/>
                <w:lang w:val="ru-RU"/>
              </w:rPr>
            </w:pPr>
          </w:p>
        </w:tc>
      </w:tr>
      <w:tr w:rsidR="00B929BE" w:rsidRPr="005D7DC8" w:rsidTr="00866372">
        <w:trPr>
          <w:trHeight w:val="892"/>
        </w:trPr>
        <w:tc>
          <w:tcPr>
            <w:tcW w:w="4698" w:type="dxa"/>
            <w:vAlign w:val="center"/>
          </w:tcPr>
          <w:p w:rsidR="00B929BE" w:rsidRPr="00D96E51" w:rsidRDefault="00B929BE" w:rsidP="00866372">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B929BE" w:rsidRPr="005D7DC8" w:rsidRDefault="00B929BE" w:rsidP="00866372">
            <w:pPr>
              <w:ind w:right="-284"/>
              <w:rPr>
                <w:bCs/>
                <w:sz w:val="22"/>
                <w:szCs w:val="22"/>
                <w:lang w:val="ru-RU"/>
              </w:rPr>
            </w:pPr>
          </w:p>
        </w:tc>
      </w:tr>
      <w:tr w:rsidR="00B929BE" w:rsidRPr="005D7DC8" w:rsidTr="00866372">
        <w:trPr>
          <w:trHeight w:val="989"/>
        </w:trPr>
        <w:tc>
          <w:tcPr>
            <w:tcW w:w="4698" w:type="dxa"/>
            <w:vAlign w:val="center"/>
          </w:tcPr>
          <w:p w:rsidR="00B929BE" w:rsidRPr="00D96E51" w:rsidRDefault="00B929BE" w:rsidP="00866372">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B929BE" w:rsidRPr="005D7DC8" w:rsidRDefault="00B929BE" w:rsidP="00866372">
            <w:pPr>
              <w:rPr>
                <w:bCs/>
                <w:sz w:val="22"/>
                <w:szCs w:val="22"/>
              </w:rPr>
            </w:pPr>
          </w:p>
        </w:tc>
      </w:tr>
      <w:tr w:rsidR="00B929BE" w:rsidRPr="005D7DC8" w:rsidTr="00866372">
        <w:tc>
          <w:tcPr>
            <w:tcW w:w="4698" w:type="dxa"/>
            <w:vAlign w:val="center"/>
          </w:tcPr>
          <w:p w:rsidR="00B929BE" w:rsidRPr="00D96E51" w:rsidRDefault="00B929BE" w:rsidP="00A32DFA">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B929BE" w:rsidRPr="005D7DC8" w:rsidRDefault="00B929BE" w:rsidP="00866372">
            <w:pPr>
              <w:ind w:right="-284"/>
              <w:rPr>
                <w:bCs/>
                <w:sz w:val="22"/>
                <w:szCs w:val="22"/>
                <w:lang w:val="ru-RU"/>
              </w:rPr>
            </w:pPr>
          </w:p>
        </w:tc>
      </w:tr>
    </w:tbl>
    <w:p w:rsidR="00B929BE" w:rsidRDefault="00B929BE" w:rsidP="00B929BE">
      <w:pPr>
        <w:jc w:val="both"/>
        <w:rPr>
          <w:b/>
          <w:bCs/>
          <w:sz w:val="22"/>
          <w:szCs w:val="22"/>
          <w:lang w:val="sr-Cyrl-CS"/>
        </w:rPr>
      </w:pPr>
    </w:p>
    <w:p w:rsidR="00B929BE" w:rsidRDefault="00B929BE" w:rsidP="00B929BE">
      <w:pPr>
        <w:jc w:val="both"/>
        <w:rPr>
          <w:b/>
          <w:bCs/>
          <w:sz w:val="22"/>
          <w:szCs w:val="22"/>
          <w:lang w:val="sr-Cyrl-CS"/>
        </w:rPr>
      </w:pPr>
    </w:p>
    <w:p w:rsidR="00B929BE" w:rsidRPr="00B06EE3" w:rsidRDefault="00B929BE" w:rsidP="00866372">
      <w:pPr>
        <w:numPr>
          <w:ilvl w:val="0"/>
          <w:numId w:val="26"/>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B929BE" w:rsidRPr="00225298" w:rsidTr="0086637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29BE" w:rsidRPr="00225298" w:rsidRDefault="00B929BE" w:rsidP="00866372">
            <w:pPr>
              <w:snapToGrid w:val="0"/>
              <w:jc w:val="center"/>
            </w:pPr>
          </w:p>
          <w:p w:rsidR="00B929BE" w:rsidRPr="00225298" w:rsidRDefault="00B929BE" w:rsidP="00866372">
            <w:pPr>
              <w:jc w:val="center"/>
              <w:rPr>
                <w:rFonts w:eastAsia="TimesNewRomanPSMT"/>
                <w:b/>
                <w:bCs/>
              </w:rPr>
            </w:pPr>
            <w:r w:rsidRPr="00225298">
              <w:rPr>
                <w:rFonts w:eastAsia="TimesNewRomanPSMT"/>
                <w:b/>
                <w:bCs/>
              </w:rPr>
              <w:t xml:space="preserve">А) САМОСТАЛНО </w:t>
            </w:r>
          </w:p>
        </w:tc>
      </w:tr>
      <w:tr w:rsidR="00B929BE" w:rsidRPr="00225298" w:rsidTr="0086637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29BE" w:rsidRPr="00225298" w:rsidRDefault="00B929BE" w:rsidP="00866372">
            <w:pPr>
              <w:snapToGrid w:val="0"/>
              <w:jc w:val="center"/>
              <w:rPr>
                <w:rFonts w:eastAsia="TimesNewRomanPSMT"/>
                <w:b/>
                <w:bCs/>
              </w:rPr>
            </w:pPr>
          </w:p>
          <w:p w:rsidR="00B929BE" w:rsidRPr="00225298" w:rsidRDefault="00B929BE" w:rsidP="00866372">
            <w:pPr>
              <w:jc w:val="center"/>
              <w:rPr>
                <w:rFonts w:eastAsia="TimesNewRomanPSMT"/>
                <w:b/>
                <w:bCs/>
              </w:rPr>
            </w:pPr>
            <w:r w:rsidRPr="00225298">
              <w:rPr>
                <w:rFonts w:eastAsia="TimesNewRomanPSMT"/>
                <w:b/>
                <w:bCs/>
              </w:rPr>
              <w:t>Б) СА ПОДИЗВОЂАЧЕМ</w:t>
            </w:r>
          </w:p>
        </w:tc>
      </w:tr>
      <w:tr w:rsidR="00B929BE" w:rsidRPr="00225298" w:rsidTr="0086637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29BE" w:rsidRPr="00225298" w:rsidRDefault="00B929BE" w:rsidP="00866372">
            <w:pPr>
              <w:snapToGrid w:val="0"/>
              <w:jc w:val="center"/>
              <w:rPr>
                <w:rFonts w:eastAsia="TimesNewRomanPSMT"/>
                <w:b/>
                <w:bCs/>
              </w:rPr>
            </w:pPr>
          </w:p>
          <w:p w:rsidR="00B929BE" w:rsidRPr="00225298" w:rsidRDefault="00B929BE" w:rsidP="00866372">
            <w:pPr>
              <w:jc w:val="center"/>
              <w:rPr>
                <w:b/>
                <w:i/>
                <w:iCs/>
                <w:lang w:val="ru-RU"/>
              </w:rPr>
            </w:pPr>
            <w:r w:rsidRPr="00225298">
              <w:rPr>
                <w:rFonts w:eastAsia="TimesNewRomanPSMT"/>
                <w:b/>
                <w:bCs/>
              </w:rPr>
              <w:t>В) КАО ЗАЈЕДНИЧКУ ПОНУДУ</w:t>
            </w:r>
          </w:p>
        </w:tc>
      </w:tr>
    </w:tbl>
    <w:p w:rsidR="00B929BE" w:rsidRDefault="00B929BE" w:rsidP="00B929BE">
      <w:pPr>
        <w:jc w:val="both"/>
        <w:rPr>
          <w:b/>
          <w:bCs/>
          <w:sz w:val="22"/>
          <w:szCs w:val="22"/>
          <w:lang w:val="sr-Cyrl-CS"/>
        </w:rPr>
      </w:pPr>
    </w:p>
    <w:p w:rsidR="00B929BE" w:rsidRPr="00E51736" w:rsidRDefault="00B929BE" w:rsidP="00B929BE">
      <w:pPr>
        <w:jc w:val="both"/>
        <w:rPr>
          <w:b/>
          <w:bCs/>
          <w:sz w:val="22"/>
          <w:szCs w:val="22"/>
        </w:rPr>
      </w:pPr>
    </w:p>
    <w:p w:rsidR="00B929BE" w:rsidRPr="00841DCF" w:rsidRDefault="00B929BE" w:rsidP="00B929BE">
      <w:pPr>
        <w:jc w:val="both"/>
        <w:rPr>
          <w:b/>
          <w:bCs/>
          <w:sz w:val="22"/>
          <w:szCs w:val="22"/>
          <w:lang w:val="en-US"/>
        </w:rPr>
      </w:pPr>
      <w:r>
        <w:rPr>
          <w:b/>
          <w:bCs/>
          <w:sz w:val="22"/>
          <w:szCs w:val="22"/>
          <w:lang w:val="sr-Cyrl-CS"/>
        </w:rPr>
        <w:br w:type="page"/>
      </w:r>
    </w:p>
    <w:p w:rsidR="00B929BE" w:rsidRPr="00D96E51" w:rsidRDefault="00B929BE" w:rsidP="00866372">
      <w:pPr>
        <w:numPr>
          <w:ilvl w:val="0"/>
          <w:numId w:val="26"/>
        </w:numPr>
        <w:jc w:val="both"/>
        <w:rPr>
          <w:b/>
          <w:bCs/>
          <w:szCs w:val="22"/>
          <w:lang w:val="sr-Cyrl-CS"/>
        </w:rPr>
      </w:pPr>
      <w:r w:rsidRPr="00D96E51">
        <w:rPr>
          <w:b/>
          <w:bCs/>
          <w:szCs w:val="22"/>
          <w:lang w:val="sr-Cyrl-CS"/>
        </w:rPr>
        <w:lastRenderedPageBreak/>
        <w:t>ПОДАЦИ О ПОДИЗВОЂАЧУ</w:t>
      </w:r>
    </w:p>
    <w:p w:rsidR="00B929BE" w:rsidRDefault="00B929BE" w:rsidP="00B929BE">
      <w:pPr>
        <w:jc w:val="both"/>
        <w:rPr>
          <w:b/>
          <w:bCs/>
          <w:sz w:val="22"/>
          <w:szCs w:val="22"/>
          <w:lang w:val="sr-Cyrl-CS"/>
        </w:rPr>
      </w:pPr>
    </w:p>
    <w:p w:rsidR="00B929BE" w:rsidRPr="005D7DC8" w:rsidRDefault="00B929BE" w:rsidP="00B929B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B929BE" w:rsidTr="00866372">
        <w:trPr>
          <w:trHeight w:val="630"/>
        </w:trPr>
        <w:tc>
          <w:tcPr>
            <w:tcW w:w="9243" w:type="dxa"/>
            <w:gridSpan w:val="2"/>
            <w:shd w:val="clear" w:color="auto" w:fill="A6A6A6"/>
            <w:vAlign w:val="center"/>
          </w:tcPr>
          <w:p w:rsidR="00B929BE" w:rsidRPr="0099531F" w:rsidRDefault="00B929BE" w:rsidP="00866372">
            <w:pPr>
              <w:jc w:val="center"/>
              <w:rPr>
                <w:b/>
                <w:bCs/>
                <w:i/>
                <w:sz w:val="22"/>
                <w:szCs w:val="22"/>
                <w:lang w:val="en-US"/>
              </w:rPr>
            </w:pPr>
            <w:r w:rsidRPr="0099531F">
              <w:rPr>
                <w:b/>
                <w:bCs/>
                <w:i/>
                <w:sz w:val="22"/>
                <w:szCs w:val="22"/>
                <w:lang w:val="sr-Cyrl-CS"/>
              </w:rPr>
              <w:t>ОПШТИ ПОДАЦИ О ПОДИЗВОЂАЧУ</w:t>
            </w:r>
          </w:p>
        </w:tc>
      </w:tr>
      <w:tr w:rsidR="00B929BE" w:rsidRPr="005D7DC8" w:rsidTr="00866372">
        <w:trPr>
          <w:trHeight w:val="758"/>
        </w:trPr>
        <w:tc>
          <w:tcPr>
            <w:tcW w:w="4697" w:type="dxa"/>
            <w:vAlign w:val="center"/>
          </w:tcPr>
          <w:p w:rsidR="00B929BE" w:rsidRPr="00793561" w:rsidRDefault="00B929BE" w:rsidP="00866372">
            <w:pPr>
              <w:spacing w:before="240"/>
              <w:ind w:right="-284"/>
              <w:jc w:val="both"/>
              <w:rPr>
                <w:b/>
                <w:bCs/>
                <w:sz w:val="22"/>
                <w:szCs w:val="22"/>
                <w:lang w:val="ru-RU"/>
              </w:rPr>
            </w:pPr>
            <w:r w:rsidRPr="00793561">
              <w:rPr>
                <w:b/>
                <w:bCs/>
                <w:sz w:val="22"/>
                <w:szCs w:val="22"/>
                <w:lang w:val="ru-RU"/>
              </w:rPr>
              <w:t xml:space="preserve">НАЗИВ – ПУНО ПОСЛОВНО ИМЕ </w:t>
            </w:r>
          </w:p>
          <w:p w:rsidR="00B929BE" w:rsidRPr="00793561" w:rsidRDefault="00B929BE" w:rsidP="00866372">
            <w:pPr>
              <w:spacing w:after="240"/>
              <w:ind w:right="-284"/>
              <w:jc w:val="both"/>
              <w:rPr>
                <w:b/>
                <w:bCs/>
                <w:sz w:val="22"/>
                <w:szCs w:val="22"/>
                <w:lang w:val="ru-RU"/>
              </w:rPr>
            </w:pPr>
            <w:r w:rsidRPr="00793561">
              <w:rPr>
                <w:b/>
                <w:bCs/>
                <w:sz w:val="22"/>
                <w:szCs w:val="22"/>
                <w:lang w:val="ru-RU"/>
              </w:rPr>
              <w:t>ПОДИЗВОЂАЧА</w:t>
            </w:r>
          </w:p>
        </w:tc>
        <w:tc>
          <w:tcPr>
            <w:tcW w:w="4546" w:type="dxa"/>
          </w:tcPr>
          <w:p w:rsidR="00B929BE" w:rsidRPr="005D7DC8" w:rsidRDefault="00B929BE" w:rsidP="00866372">
            <w:pPr>
              <w:ind w:right="-284"/>
              <w:jc w:val="both"/>
              <w:rPr>
                <w:bCs/>
                <w:sz w:val="22"/>
                <w:szCs w:val="22"/>
                <w:lang w:val="ru-RU"/>
              </w:rPr>
            </w:pPr>
          </w:p>
        </w:tc>
      </w:tr>
      <w:tr w:rsidR="00B929BE" w:rsidRPr="005D7DC8" w:rsidTr="00866372">
        <w:trPr>
          <w:trHeight w:val="758"/>
        </w:trPr>
        <w:tc>
          <w:tcPr>
            <w:tcW w:w="4697" w:type="dxa"/>
            <w:vAlign w:val="center"/>
          </w:tcPr>
          <w:p w:rsidR="00B929BE" w:rsidRPr="00793561" w:rsidRDefault="00B929BE" w:rsidP="00866372">
            <w:pPr>
              <w:spacing w:before="240"/>
              <w:ind w:right="-284"/>
              <w:jc w:val="both"/>
              <w:rPr>
                <w:b/>
                <w:bCs/>
                <w:sz w:val="22"/>
                <w:szCs w:val="22"/>
                <w:lang w:val="ru-RU"/>
              </w:rPr>
            </w:pPr>
            <w:r w:rsidRPr="00793561">
              <w:rPr>
                <w:b/>
                <w:bCs/>
                <w:sz w:val="22"/>
                <w:szCs w:val="22"/>
                <w:lang w:val="ru-RU"/>
              </w:rPr>
              <w:t>СЕДИШТЕ</w:t>
            </w:r>
          </w:p>
        </w:tc>
        <w:tc>
          <w:tcPr>
            <w:tcW w:w="4546" w:type="dxa"/>
          </w:tcPr>
          <w:p w:rsidR="00B929BE" w:rsidRPr="005D7DC8" w:rsidRDefault="00B929BE" w:rsidP="00866372">
            <w:pPr>
              <w:ind w:right="-284"/>
              <w:jc w:val="both"/>
              <w:rPr>
                <w:bCs/>
                <w:sz w:val="22"/>
                <w:szCs w:val="22"/>
                <w:lang w:val="ru-RU"/>
              </w:rPr>
            </w:pPr>
          </w:p>
        </w:tc>
      </w:tr>
      <w:tr w:rsidR="00B929BE" w:rsidRPr="005D7DC8" w:rsidTr="00866372">
        <w:trPr>
          <w:trHeight w:val="758"/>
        </w:trPr>
        <w:tc>
          <w:tcPr>
            <w:tcW w:w="4697" w:type="dxa"/>
            <w:vAlign w:val="center"/>
          </w:tcPr>
          <w:p w:rsidR="00B929BE" w:rsidRPr="00793561" w:rsidRDefault="00B929BE" w:rsidP="00866372">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B929BE" w:rsidRPr="005D7DC8" w:rsidRDefault="00B929BE" w:rsidP="00866372">
            <w:pPr>
              <w:ind w:right="-284"/>
              <w:jc w:val="both"/>
              <w:rPr>
                <w:bCs/>
                <w:sz w:val="22"/>
                <w:szCs w:val="22"/>
                <w:lang w:val="ru-RU"/>
              </w:rPr>
            </w:pPr>
          </w:p>
        </w:tc>
      </w:tr>
      <w:tr w:rsidR="00B929BE" w:rsidRPr="005D7DC8" w:rsidTr="00866372">
        <w:tc>
          <w:tcPr>
            <w:tcW w:w="4697" w:type="dxa"/>
            <w:vAlign w:val="center"/>
          </w:tcPr>
          <w:p w:rsidR="00B929BE" w:rsidRPr="00793561" w:rsidRDefault="00B929BE" w:rsidP="00A32DFA">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B929BE" w:rsidRPr="005D7DC8" w:rsidRDefault="00B929BE" w:rsidP="00866372">
            <w:pPr>
              <w:ind w:right="-284"/>
              <w:rPr>
                <w:bCs/>
                <w:sz w:val="22"/>
                <w:szCs w:val="22"/>
                <w:lang w:val="pl-PL"/>
              </w:rPr>
            </w:pPr>
          </w:p>
        </w:tc>
      </w:tr>
      <w:tr w:rsidR="00B929BE" w:rsidRPr="005D7DC8" w:rsidTr="00866372">
        <w:tc>
          <w:tcPr>
            <w:tcW w:w="4697" w:type="dxa"/>
            <w:vAlign w:val="center"/>
          </w:tcPr>
          <w:p w:rsidR="00B929BE" w:rsidRPr="00793561" w:rsidRDefault="00B929BE" w:rsidP="00A32DFA">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B929BE" w:rsidRPr="005D7DC8" w:rsidRDefault="00B929BE" w:rsidP="00866372">
            <w:pPr>
              <w:ind w:right="-284"/>
              <w:rPr>
                <w:bCs/>
                <w:sz w:val="22"/>
                <w:szCs w:val="22"/>
              </w:rPr>
            </w:pPr>
          </w:p>
        </w:tc>
      </w:tr>
      <w:tr w:rsidR="00B929BE" w:rsidRPr="005D7DC8" w:rsidTr="00866372">
        <w:trPr>
          <w:trHeight w:val="892"/>
        </w:trPr>
        <w:tc>
          <w:tcPr>
            <w:tcW w:w="4697" w:type="dxa"/>
            <w:vAlign w:val="center"/>
          </w:tcPr>
          <w:p w:rsidR="00B929BE" w:rsidRPr="00793561" w:rsidRDefault="00B929BE" w:rsidP="00866372">
            <w:pPr>
              <w:ind w:right="-284"/>
              <w:jc w:val="both"/>
              <w:rPr>
                <w:b/>
                <w:bCs/>
                <w:sz w:val="22"/>
                <w:szCs w:val="22"/>
                <w:lang w:val="sr-Cyrl-CS"/>
              </w:rPr>
            </w:pPr>
            <w:r w:rsidRPr="00793561">
              <w:rPr>
                <w:b/>
                <w:bCs/>
                <w:sz w:val="22"/>
                <w:szCs w:val="22"/>
                <w:lang w:val="sr-Cyrl-CS"/>
              </w:rPr>
              <w:t>НАЗИВ ДЕЛАТНОСТИ</w:t>
            </w:r>
          </w:p>
        </w:tc>
        <w:tc>
          <w:tcPr>
            <w:tcW w:w="4546" w:type="dxa"/>
          </w:tcPr>
          <w:p w:rsidR="00B929BE" w:rsidRPr="005D7DC8" w:rsidRDefault="00B929BE" w:rsidP="00866372">
            <w:pPr>
              <w:ind w:right="-284"/>
              <w:rPr>
                <w:bCs/>
                <w:sz w:val="22"/>
                <w:szCs w:val="22"/>
                <w:lang w:val="ru-RU"/>
              </w:rPr>
            </w:pPr>
          </w:p>
        </w:tc>
      </w:tr>
      <w:tr w:rsidR="00B929BE" w:rsidRPr="005D7DC8" w:rsidTr="00866372">
        <w:tc>
          <w:tcPr>
            <w:tcW w:w="4697" w:type="dxa"/>
            <w:vAlign w:val="center"/>
          </w:tcPr>
          <w:p w:rsidR="00B929BE" w:rsidRPr="00793561" w:rsidRDefault="00B929BE" w:rsidP="00A32DFA">
            <w:pPr>
              <w:spacing w:beforeLines="30" w:afterLines="30"/>
              <w:ind w:right="-284"/>
              <w:jc w:val="both"/>
              <w:rPr>
                <w:b/>
                <w:bCs/>
                <w:sz w:val="22"/>
                <w:szCs w:val="22"/>
              </w:rPr>
            </w:pPr>
            <w:r w:rsidRPr="00793561">
              <w:rPr>
                <w:b/>
                <w:bCs/>
                <w:sz w:val="22"/>
                <w:szCs w:val="22"/>
                <w:lang w:val="sr-Cyrl-CS"/>
              </w:rPr>
              <w:t>ПИБ</w:t>
            </w:r>
          </w:p>
        </w:tc>
        <w:tc>
          <w:tcPr>
            <w:tcW w:w="4546" w:type="dxa"/>
          </w:tcPr>
          <w:p w:rsidR="00B929BE" w:rsidRPr="005D7DC8" w:rsidRDefault="00B929BE" w:rsidP="00866372">
            <w:pPr>
              <w:ind w:right="-284"/>
              <w:rPr>
                <w:bCs/>
                <w:sz w:val="22"/>
                <w:szCs w:val="22"/>
              </w:rPr>
            </w:pPr>
          </w:p>
        </w:tc>
      </w:tr>
      <w:tr w:rsidR="00B929BE" w:rsidRPr="005D7DC8" w:rsidTr="00866372">
        <w:trPr>
          <w:trHeight w:val="892"/>
        </w:trPr>
        <w:tc>
          <w:tcPr>
            <w:tcW w:w="4697" w:type="dxa"/>
            <w:vAlign w:val="center"/>
          </w:tcPr>
          <w:p w:rsidR="00B929BE" w:rsidRPr="00793561" w:rsidRDefault="00B929BE" w:rsidP="00866372">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B929BE" w:rsidRPr="005D7DC8" w:rsidRDefault="00B929BE" w:rsidP="00866372">
            <w:pPr>
              <w:ind w:right="-284"/>
              <w:rPr>
                <w:bCs/>
                <w:sz w:val="22"/>
                <w:szCs w:val="22"/>
                <w:lang w:val="ru-RU"/>
              </w:rPr>
            </w:pPr>
          </w:p>
        </w:tc>
      </w:tr>
      <w:tr w:rsidR="00B929BE" w:rsidRPr="005D7DC8" w:rsidTr="00866372">
        <w:trPr>
          <w:trHeight w:val="892"/>
        </w:trPr>
        <w:tc>
          <w:tcPr>
            <w:tcW w:w="4697" w:type="dxa"/>
            <w:vAlign w:val="center"/>
          </w:tcPr>
          <w:p w:rsidR="00B929BE" w:rsidRPr="00793561" w:rsidRDefault="00B929BE" w:rsidP="00A32DFA">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B929BE" w:rsidRPr="005D7DC8" w:rsidRDefault="00B929BE" w:rsidP="00866372">
            <w:pPr>
              <w:ind w:right="-284"/>
              <w:rPr>
                <w:bCs/>
                <w:sz w:val="22"/>
                <w:szCs w:val="22"/>
                <w:lang w:val="ru-RU"/>
              </w:rPr>
            </w:pPr>
          </w:p>
        </w:tc>
      </w:tr>
      <w:tr w:rsidR="00B929BE" w:rsidRPr="005D7DC8" w:rsidTr="00866372">
        <w:trPr>
          <w:trHeight w:val="892"/>
        </w:trPr>
        <w:tc>
          <w:tcPr>
            <w:tcW w:w="4697" w:type="dxa"/>
            <w:vAlign w:val="center"/>
          </w:tcPr>
          <w:p w:rsidR="00B929BE" w:rsidRPr="00793561" w:rsidRDefault="00B929BE" w:rsidP="00866372">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B929BE" w:rsidRPr="005D7DC8" w:rsidRDefault="00B929BE" w:rsidP="00866372">
            <w:pPr>
              <w:ind w:right="-284"/>
              <w:rPr>
                <w:bCs/>
                <w:sz w:val="22"/>
                <w:szCs w:val="22"/>
                <w:lang w:val="ru-RU"/>
              </w:rPr>
            </w:pPr>
          </w:p>
        </w:tc>
      </w:tr>
      <w:tr w:rsidR="00B929BE" w:rsidRPr="005D7DC8" w:rsidTr="00866372">
        <w:trPr>
          <w:trHeight w:val="892"/>
        </w:trPr>
        <w:tc>
          <w:tcPr>
            <w:tcW w:w="4697" w:type="dxa"/>
            <w:vAlign w:val="center"/>
          </w:tcPr>
          <w:p w:rsidR="00B929BE" w:rsidRDefault="00B929BE" w:rsidP="00866372">
            <w:pPr>
              <w:ind w:right="-284"/>
              <w:jc w:val="both"/>
              <w:rPr>
                <w:b/>
                <w:bCs/>
                <w:sz w:val="22"/>
                <w:szCs w:val="22"/>
                <w:lang w:val="ru-RU"/>
              </w:rPr>
            </w:pPr>
            <w:r>
              <w:rPr>
                <w:b/>
                <w:bCs/>
                <w:sz w:val="22"/>
                <w:szCs w:val="22"/>
                <w:lang w:val="ru-RU"/>
              </w:rPr>
              <w:t>ОПИС И ОБИМ ПОВЕРЕНОГ ПОСЛА</w:t>
            </w:r>
          </w:p>
        </w:tc>
        <w:tc>
          <w:tcPr>
            <w:tcW w:w="4546" w:type="dxa"/>
          </w:tcPr>
          <w:p w:rsidR="00B929BE" w:rsidRPr="005D7DC8" w:rsidRDefault="00B929BE" w:rsidP="00866372">
            <w:pPr>
              <w:ind w:right="-284"/>
              <w:rPr>
                <w:bCs/>
                <w:sz w:val="22"/>
                <w:szCs w:val="22"/>
                <w:lang w:val="ru-RU"/>
              </w:rPr>
            </w:pPr>
          </w:p>
        </w:tc>
      </w:tr>
    </w:tbl>
    <w:p w:rsidR="00B929BE" w:rsidRDefault="00B929BE" w:rsidP="00B929BE">
      <w:pPr>
        <w:jc w:val="both"/>
        <w:rPr>
          <w:bCs/>
          <w:sz w:val="22"/>
          <w:szCs w:val="22"/>
          <w:lang w:val="sr-Cyrl-CS"/>
        </w:rPr>
      </w:pPr>
    </w:p>
    <w:p w:rsidR="00B929BE" w:rsidRDefault="00B929BE" w:rsidP="00B929BE">
      <w:pPr>
        <w:jc w:val="both"/>
        <w:rPr>
          <w:b/>
          <w:bCs/>
          <w:i/>
          <w:iCs/>
          <w:u w:val="single"/>
          <w:lang w:val="ru-RU"/>
        </w:rPr>
      </w:pPr>
    </w:p>
    <w:p w:rsidR="00B929BE" w:rsidRDefault="00B929BE" w:rsidP="00B929BE">
      <w:pPr>
        <w:jc w:val="both"/>
        <w:rPr>
          <w:b/>
          <w:bCs/>
          <w:i/>
          <w:iCs/>
          <w:u w:val="single"/>
          <w:lang w:val="ru-RU"/>
        </w:rPr>
      </w:pPr>
    </w:p>
    <w:p w:rsidR="00B929BE" w:rsidRDefault="00B929BE" w:rsidP="00B929BE">
      <w:pPr>
        <w:jc w:val="both"/>
        <w:rPr>
          <w:b/>
          <w:bCs/>
          <w:i/>
          <w:iCs/>
          <w:u w:val="single"/>
          <w:lang w:val="ru-RU"/>
        </w:rPr>
      </w:pPr>
    </w:p>
    <w:p w:rsidR="00B929BE" w:rsidRDefault="00B929BE" w:rsidP="00B929B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929BE" w:rsidRDefault="00B929BE" w:rsidP="00B929BE">
      <w:pPr>
        <w:jc w:val="both"/>
        <w:rPr>
          <w:b/>
          <w:bCs/>
          <w:lang w:val="sr-Cyrl-CS"/>
        </w:rPr>
      </w:pPr>
    </w:p>
    <w:p w:rsidR="00B929BE" w:rsidRDefault="00B929BE" w:rsidP="00B929BE">
      <w:pPr>
        <w:jc w:val="both"/>
        <w:rPr>
          <w:b/>
          <w:bCs/>
          <w:lang w:val="sr-Cyrl-CS"/>
        </w:rPr>
      </w:pPr>
    </w:p>
    <w:p w:rsidR="00B929BE" w:rsidRDefault="00B929BE" w:rsidP="00B929BE">
      <w:pPr>
        <w:jc w:val="both"/>
        <w:rPr>
          <w:b/>
          <w:bCs/>
          <w:szCs w:val="22"/>
          <w:lang w:val="en-US"/>
        </w:rPr>
      </w:pPr>
    </w:p>
    <w:p w:rsidR="00B929BE" w:rsidRDefault="00B929BE" w:rsidP="00B929BE">
      <w:pPr>
        <w:jc w:val="both"/>
        <w:rPr>
          <w:b/>
          <w:bCs/>
          <w:szCs w:val="22"/>
          <w:lang w:val="en-US"/>
        </w:rPr>
      </w:pPr>
    </w:p>
    <w:p w:rsidR="00B929BE" w:rsidRDefault="00B929BE" w:rsidP="00B929BE">
      <w:pPr>
        <w:jc w:val="both"/>
        <w:rPr>
          <w:b/>
          <w:bCs/>
          <w:szCs w:val="22"/>
          <w:lang w:val="en-US"/>
        </w:rPr>
      </w:pPr>
    </w:p>
    <w:p w:rsidR="00B929BE" w:rsidRDefault="00B929BE" w:rsidP="00B929BE">
      <w:pPr>
        <w:jc w:val="both"/>
        <w:rPr>
          <w:b/>
          <w:bCs/>
          <w:szCs w:val="22"/>
          <w:lang w:val="sr-Cyrl-CS"/>
        </w:rPr>
      </w:pPr>
      <w:r>
        <w:rPr>
          <w:b/>
          <w:bCs/>
          <w:szCs w:val="22"/>
          <w:lang w:val="sr-Cyrl-CS"/>
        </w:rPr>
        <w:br w:type="page"/>
      </w:r>
    </w:p>
    <w:p w:rsidR="00B929BE" w:rsidRPr="00D96E51" w:rsidRDefault="00B929BE" w:rsidP="00866372">
      <w:pPr>
        <w:numPr>
          <w:ilvl w:val="0"/>
          <w:numId w:val="26"/>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B929BE" w:rsidRDefault="00B929BE" w:rsidP="00B929BE">
      <w:pPr>
        <w:jc w:val="both"/>
        <w:rPr>
          <w:b/>
          <w:bCs/>
          <w:szCs w:val="22"/>
          <w:lang w:val="sr-Cyrl-CS"/>
        </w:rPr>
      </w:pPr>
    </w:p>
    <w:p w:rsidR="00B929BE" w:rsidRPr="005D7DC8" w:rsidRDefault="00B929BE" w:rsidP="00B929B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B929BE" w:rsidTr="00866372">
        <w:trPr>
          <w:trHeight w:val="615"/>
        </w:trPr>
        <w:tc>
          <w:tcPr>
            <w:tcW w:w="9243" w:type="dxa"/>
            <w:gridSpan w:val="2"/>
            <w:shd w:val="clear" w:color="auto" w:fill="A6A6A6"/>
            <w:vAlign w:val="center"/>
          </w:tcPr>
          <w:p w:rsidR="00B929BE" w:rsidRPr="0099531F" w:rsidRDefault="00B929BE" w:rsidP="00866372">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B929BE" w:rsidRPr="005D7DC8" w:rsidTr="00866372">
        <w:trPr>
          <w:trHeight w:val="758"/>
        </w:trPr>
        <w:tc>
          <w:tcPr>
            <w:tcW w:w="4878" w:type="dxa"/>
            <w:vAlign w:val="center"/>
          </w:tcPr>
          <w:p w:rsidR="00B929BE" w:rsidRPr="00D96E51" w:rsidRDefault="00B929BE" w:rsidP="00866372">
            <w:pPr>
              <w:spacing w:before="240"/>
              <w:ind w:right="-284"/>
              <w:jc w:val="both"/>
              <w:rPr>
                <w:b/>
                <w:bCs/>
                <w:sz w:val="22"/>
                <w:szCs w:val="22"/>
                <w:lang w:val="ru-RU"/>
              </w:rPr>
            </w:pPr>
            <w:r w:rsidRPr="00D96E51">
              <w:rPr>
                <w:b/>
                <w:bCs/>
                <w:sz w:val="22"/>
                <w:szCs w:val="22"/>
                <w:lang w:val="ru-RU"/>
              </w:rPr>
              <w:t xml:space="preserve">НАЗИВ – ПУНО ПОСЛОВНО ИМЕ </w:t>
            </w:r>
          </w:p>
          <w:p w:rsidR="00B929BE" w:rsidRPr="00D96E51" w:rsidRDefault="00B929BE" w:rsidP="00866372">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B929BE" w:rsidRPr="005D7DC8" w:rsidRDefault="00B929BE" w:rsidP="00866372">
            <w:pPr>
              <w:ind w:right="-284"/>
              <w:jc w:val="both"/>
              <w:rPr>
                <w:bCs/>
                <w:sz w:val="22"/>
                <w:szCs w:val="22"/>
                <w:lang w:val="ru-RU"/>
              </w:rPr>
            </w:pPr>
          </w:p>
        </w:tc>
      </w:tr>
      <w:tr w:rsidR="00B929BE" w:rsidRPr="005D7DC8" w:rsidTr="00866372">
        <w:trPr>
          <w:trHeight w:val="758"/>
        </w:trPr>
        <w:tc>
          <w:tcPr>
            <w:tcW w:w="4878" w:type="dxa"/>
            <w:vAlign w:val="center"/>
          </w:tcPr>
          <w:p w:rsidR="00B929BE" w:rsidRPr="00D96E51" w:rsidRDefault="00B929BE" w:rsidP="00866372">
            <w:pPr>
              <w:spacing w:before="240"/>
              <w:ind w:right="-284"/>
              <w:jc w:val="both"/>
              <w:rPr>
                <w:b/>
                <w:bCs/>
                <w:sz w:val="22"/>
                <w:szCs w:val="22"/>
                <w:lang w:val="ru-RU"/>
              </w:rPr>
            </w:pPr>
            <w:r w:rsidRPr="00D96E51">
              <w:rPr>
                <w:b/>
                <w:bCs/>
                <w:sz w:val="22"/>
                <w:szCs w:val="22"/>
                <w:lang w:val="ru-RU"/>
              </w:rPr>
              <w:t>СЕДИШТЕ</w:t>
            </w:r>
          </w:p>
        </w:tc>
        <w:tc>
          <w:tcPr>
            <w:tcW w:w="4365" w:type="dxa"/>
          </w:tcPr>
          <w:p w:rsidR="00B929BE" w:rsidRPr="005D7DC8" w:rsidRDefault="00B929BE" w:rsidP="00866372">
            <w:pPr>
              <w:ind w:right="-284"/>
              <w:jc w:val="both"/>
              <w:rPr>
                <w:bCs/>
                <w:sz w:val="22"/>
                <w:szCs w:val="22"/>
                <w:lang w:val="ru-RU"/>
              </w:rPr>
            </w:pPr>
          </w:p>
        </w:tc>
      </w:tr>
      <w:tr w:rsidR="00B929BE" w:rsidRPr="005D7DC8" w:rsidTr="00866372">
        <w:trPr>
          <w:trHeight w:val="758"/>
        </w:trPr>
        <w:tc>
          <w:tcPr>
            <w:tcW w:w="4878" w:type="dxa"/>
            <w:vAlign w:val="center"/>
          </w:tcPr>
          <w:p w:rsidR="00B929BE" w:rsidRPr="00D96E51" w:rsidRDefault="00B929BE" w:rsidP="00866372">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B929BE" w:rsidRPr="005D7DC8" w:rsidRDefault="00B929BE" w:rsidP="00866372">
            <w:pPr>
              <w:ind w:right="-284"/>
              <w:jc w:val="both"/>
              <w:rPr>
                <w:bCs/>
                <w:sz w:val="22"/>
                <w:szCs w:val="22"/>
                <w:lang w:val="ru-RU"/>
              </w:rPr>
            </w:pPr>
          </w:p>
        </w:tc>
      </w:tr>
      <w:tr w:rsidR="00B929BE" w:rsidRPr="005D7DC8" w:rsidTr="00866372">
        <w:tc>
          <w:tcPr>
            <w:tcW w:w="4878" w:type="dxa"/>
            <w:vAlign w:val="center"/>
          </w:tcPr>
          <w:p w:rsidR="00B929BE" w:rsidRPr="00D96E51" w:rsidRDefault="00B929BE" w:rsidP="00A32DF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B929BE" w:rsidRPr="005D7DC8" w:rsidRDefault="00B929BE" w:rsidP="00866372">
            <w:pPr>
              <w:ind w:right="-284"/>
              <w:rPr>
                <w:bCs/>
                <w:sz w:val="22"/>
                <w:szCs w:val="22"/>
                <w:lang w:val="pl-PL"/>
              </w:rPr>
            </w:pPr>
          </w:p>
        </w:tc>
      </w:tr>
      <w:tr w:rsidR="00B929BE" w:rsidRPr="005D7DC8" w:rsidTr="00866372">
        <w:tc>
          <w:tcPr>
            <w:tcW w:w="4878" w:type="dxa"/>
            <w:vAlign w:val="center"/>
          </w:tcPr>
          <w:p w:rsidR="00B929BE" w:rsidRPr="00D96E51" w:rsidRDefault="00B929BE" w:rsidP="00A32DFA">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B929BE" w:rsidRPr="005D7DC8" w:rsidRDefault="00B929BE" w:rsidP="00866372">
            <w:pPr>
              <w:ind w:right="-284"/>
              <w:rPr>
                <w:bCs/>
                <w:sz w:val="22"/>
                <w:szCs w:val="22"/>
              </w:rPr>
            </w:pPr>
          </w:p>
        </w:tc>
      </w:tr>
      <w:tr w:rsidR="00B929BE" w:rsidRPr="005D7DC8" w:rsidTr="00866372">
        <w:trPr>
          <w:trHeight w:val="892"/>
        </w:trPr>
        <w:tc>
          <w:tcPr>
            <w:tcW w:w="4878" w:type="dxa"/>
            <w:vAlign w:val="center"/>
          </w:tcPr>
          <w:p w:rsidR="00B929BE" w:rsidRPr="00D96E51" w:rsidRDefault="00B929BE" w:rsidP="00866372">
            <w:pPr>
              <w:ind w:right="-284"/>
              <w:jc w:val="both"/>
              <w:rPr>
                <w:b/>
                <w:bCs/>
                <w:sz w:val="22"/>
                <w:szCs w:val="22"/>
                <w:lang w:val="sr-Cyrl-CS"/>
              </w:rPr>
            </w:pPr>
            <w:r w:rsidRPr="00D96E51">
              <w:rPr>
                <w:b/>
                <w:bCs/>
                <w:sz w:val="22"/>
                <w:szCs w:val="22"/>
                <w:lang w:val="sr-Cyrl-CS"/>
              </w:rPr>
              <w:t>НАЗИВ ДЕЛАТНОСТИ</w:t>
            </w:r>
          </w:p>
        </w:tc>
        <w:tc>
          <w:tcPr>
            <w:tcW w:w="4365" w:type="dxa"/>
          </w:tcPr>
          <w:p w:rsidR="00B929BE" w:rsidRPr="005D7DC8" w:rsidRDefault="00B929BE" w:rsidP="00866372">
            <w:pPr>
              <w:ind w:right="-284"/>
              <w:rPr>
                <w:bCs/>
                <w:sz w:val="22"/>
                <w:szCs w:val="22"/>
                <w:lang w:val="ru-RU"/>
              </w:rPr>
            </w:pPr>
          </w:p>
        </w:tc>
      </w:tr>
      <w:tr w:rsidR="00B929BE" w:rsidRPr="005D7DC8" w:rsidTr="00866372">
        <w:tc>
          <w:tcPr>
            <w:tcW w:w="4878" w:type="dxa"/>
            <w:vAlign w:val="center"/>
          </w:tcPr>
          <w:p w:rsidR="00B929BE" w:rsidRPr="00D96E51" w:rsidRDefault="00B929BE" w:rsidP="00A32DFA">
            <w:pPr>
              <w:spacing w:beforeLines="30" w:afterLines="30"/>
              <w:ind w:right="-284"/>
              <w:jc w:val="both"/>
              <w:rPr>
                <w:b/>
                <w:bCs/>
                <w:sz w:val="22"/>
                <w:szCs w:val="22"/>
              </w:rPr>
            </w:pPr>
            <w:r w:rsidRPr="00D96E51">
              <w:rPr>
                <w:b/>
                <w:bCs/>
                <w:sz w:val="22"/>
                <w:szCs w:val="22"/>
                <w:lang w:val="sr-Cyrl-CS"/>
              </w:rPr>
              <w:t>ПИБ</w:t>
            </w:r>
          </w:p>
        </w:tc>
        <w:tc>
          <w:tcPr>
            <w:tcW w:w="4365" w:type="dxa"/>
          </w:tcPr>
          <w:p w:rsidR="00B929BE" w:rsidRPr="005D7DC8" w:rsidRDefault="00B929BE" w:rsidP="00866372">
            <w:pPr>
              <w:ind w:right="-284"/>
              <w:rPr>
                <w:bCs/>
                <w:sz w:val="22"/>
                <w:szCs w:val="22"/>
              </w:rPr>
            </w:pPr>
          </w:p>
        </w:tc>
      </w:tr>
      <w:tr w:rsidR="00B929BE" w:rsidRPr="005D7DC8" w:rsidTr="00866372">
        <w:trPr>
          <w:trHeight w:val="892"/>
        </w:trPr>
        <w:tc>
          <w:tcPr>
            <w:tcW w:w="4878" w:type="dxa"/>
            <w:vAlign w:val="center"/>
          </w:tcPr>
          <w:p w:rsidR="00B929BE" w:rsidRPr="00D96E51" w:rsidRDefault="00B929BE" w:rsidP="00866372">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B929BE" w:rsidRPr="005D7DC8" w:rsidRDefault="00B929BE" w:rsidP="00866372">
            <w:pPr>
              <w:ind w:right="-284"/>
              <w:rPr>
                <w:bCs/>
                <w:sz w:val="22"/>
                <w:szCs w:val="22"/>
                <w:lang w:val="ru-RU"/>
              </w:rPr>
            </w:pPr>
          </w:p>
        </w:tc>
      </w:tr>
      <w:tr w:rsidR="00B929BE" w:rsidRPr="005D7DC8" w:rsidTr="00866372">
        <w:trPr>
          <w:trHeight w:val="892"/>
        </w:trPr>
        <w:tc>
          <w:tcPr>
            <w:tcW w:w="4878" w:type="dxa"/>
            <w:vAlign w:val="center"/>
          </w:tcPr>
          <w:p w:rsidR="00B929BE" w:rsidRPr="00D96E51" w:rsidRDefault="00B929BE" w:rsidP="00A32DF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B929BE" w:rsidRPr="005D7DC8" w:rsidRDefault="00B929BE" w:rsidP="00866372">
            <w:pPr>
              <w:ind w:right="-284"/>
              <w:rPr>
                <w:bCs/>
                <w:sz w:val="22"/>
                <w:szCs w:val="22"/>
                <w:lang w:val="ru-RU"/>
              </w:rPr>
            </w:pPr>
          </w:p>
        </w:tc>
      </w:tr>
      <w:tr w:rsidR="00B929BE" w:rsidRPr="005D7DC8" w:rsidTr="00866372">
        <w:trPr>
          <w:trHeight w:val="892"/>
        </w:trPr>
        <w:tc>
          <w:tcPr>
            <w:tcW w:w="4878" w:type="dxa"/>
            <w:vAlign w:val="center"/>
          </w:tcPr>
          <w:p w:rsidR="00B929BE" w:rsidRPr="00D96E51" w:rsidRDefault="00B929BE" w:rsidP="00866372">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B929BE" w:rsidRPr="005D7DC8" w:rsidRDefault="00B929BE" w:rsidP="00866372">
            <w:pPr>
              <w:ind w:right="-284"/>
              <w:rPr>
                <w:bCs/>
                <w:sz w:val="22"/>
                <w:szCs w:val="22"/>
                <w:lang w:val="ru-RU"/>
              </w:rPr>
            </w:pPr>
          </w:p>
        </w:tc>
      </w:tr>
      <w:tr w:rsidR="00B929BE" w:rsidRPr="005D7DC8" w:rsidTr="00866372">
        <w:trPr>
          <w:trHeight w:val="892"/>
        </w:trPr>
        <w:tc>
          <w:tcPr>
            <w:tcW w:w="4878" w:type="dxa"/>
            <w:vAlign w:val="center"/>
          </w:tcPr>
          <w:p w:rsidR="00B929BE" w:rsidRPr="00D96E51" w:rsidRDefault="00B929BE" w:rsidP="00866372">
            <w:pPr>
              <w:ind w:right="-284"/>
              <w:jc w:val="both"/>
              <w:rPr>
                <w:b/>
                <w:bCs/>
                <w:sz w:val="22"/>
                <w:szCs w:val="22"/>
                <w:lang w:val="ru-RU"/>
              </w:rPr>
            </w:pPr>
            <w:r>
              <w:rPr>
                <w:b/>
                <w:bCs/>
                <w:sz w:val="22"/>
                <w:szCs w:val="22"/>
                <w:lang w:val="ru-RU"/>
              </w:rPr>
              <w:t>ОПИС И ОБИМ ПОВЕРЕНОГ ПОСЛА</w:t>
            </w:r>
          </w:p>
        </w:tc>
        <w:tc>
          <w:tcPr>
            <w:tcW w:w="4365" w:type="dxa"/>
          </w:tcPr>
          <w:p w:rsidR="00B929BE" w:rsidRPr="005D7DC8" w:rsidRDefault="00B929BE" w:rsidP="00866372">
            <w:pPr>
              <w:ind w:right="-284"/>
              <w:rPr>
                <w:bCs/>
                <w:sz w:val="22"/>
                <w:szCs w:val="22"/>
                <w:lang w:val="ru-RU"/>
              </w:rPr>
            </w:pPr>
          </w:p>
        </w:tc>
      </w:tr>
    </w:tbl>
    <w:p w:rsidR="00B929BE" w:rsidRPr="005D7DC8" w:rsidRDefault="00B929BE" w:rsidP="00B929BE">
      <w:pPr>
        <w:jc w:val="both"/>
        <w:rPr>
          <w:b/>
          <w:bCs/>
          <w:sz w:val="22"/>
          <w:szCs w:val="22"/>
          <w:lang w:val="sr-Cyrl-CS"/>
        </w:rPr>
      </w:pPr>
    </w:p>
    <w:p w:rsidR="00B929BE" w:rsidRDefault="00B929BE" w:rsidP="00B929BE">
      <w:pPr>
        <w:jc w:val="both"/>
        <w:rPr>
          <w:b/>
          <w:bCs/>
          <w:i/>
          <w:iCs/>
          <w:u w:val="single"/>
        </w:rPr>
      </w:pPr>
    </w:p>
    <w:p w:rsidR="00B929BE" w:rsidRDefault="00B929BE" w:rsidP="00B929BE">
      <w:pPr>
        <w:jc w:val="both"/>
        <w:rPr>
          <w:b/>
          <w:bCs/>
          <w:i/>
          <w:iCs/>
          <w:u w:val="single"/>
        </w:rPr>
      </w:pPr>
    </w:p>
    <w:p w:rsidR="00B929BE" w:rsidRPr="0050276F" w:rsidRDefault="00B929BE" w:rsidP="00B929BE">
      <w:pPr>
        <w:jc w:val="both"/>
        <w:rPr>
          <w:i/>
          <w:iCs/>
          <w:lang w:val="ru-RU"/>
        </w:rPr>
      </w:pPr>
      <w:r w:rsidRPr="0050276F">
        <w:rPr>
          <w:b/>
          <w:bCs/>
          <w:i/>
          <w:iCs/>
          <w:u w:val="single"/>
        </w:rPr>
        <w:t>Напомена:</w:t>
      </w:r>
      <w:r w:rsidRPr="0050276F">
        <w:rPr>
          <w:b/>
          <w:bCs/>
          <w:i/>
          <w:iCs/>
        </w:rPr>
        <w:t xml:space="preserve"> </w:t>
      </w:r>
    </w:p>
    <w:p w:rsidR="00B929BE" w:rsidRDefault="00B929BE" w:rsidP="00B929BE">
      <w:pPr>
        <w:jc w:val="both"/>
        <w:rPr>
          <w:i/>
          <w:iCs/>
          <w:lang w:val="ru-RU"/>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67037" w:rsidRPr="003E5AB1" w:rsidRDefault="00B929BE" w:rsidP="00866372">
      <w:pPr>
        <w:numPr>
          <w:ilvl w:val="0"/>
          <w:numId w:val="26"/>
        </w:numPr>
        <w:spacing w:after="120"/>
        <w:rPr>
          <w:b/>
          <w:shadow/>
        </w:rPr>
      </w:pPr>
      <w:r>
        <w:rPr>
          <w:i/>
          <w:iCs/>
          <w:lang w:val="ru-RU"/>
        </w:rPr>
        <w:br w:type="page"/>
      </w:r>
      <w:r w:rsidR="00967037" w:rsidRPr="00E51736">
        <w:rPr>
          <w:b/>
          <w:bCs/>
        </w:rPr>
        <w:lastRenderedPageBreak/>
        <w:t>ПОНУДА</w:t>
      </w:r>
      <w:r w:rsidR="00967037">
        <w:rPr>
          <w:b/>
          <w:bCs/>
          <w:lang w:val="sr-Cyrl-CS"/>
        </w:rPr>
        <w:t xml:space="preserve"> – ПАРТИЈА 3</w:t>
      </w:r>
      <w:r w:rsidR="00967037" w:rsidRPr="00E51736">
        <w:rPr>
          <w:b/>
          <w:bCs/>
        </w:rPr>
        <w:t xml:space="preserve">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67037" w:rsidRPr="009C046C" w:rsidTr="00410EFC">
        <w:trPr>
          <w:trHeight w:val="572"/>
        </w:trPr>
        <w:tc>
          <w:tcPr>
            <w:tcW w:w="4634" w:type="dxa"/>
            <w:tcBorders>
              <w:top w:val="nil"/>
              <w:left w:val="nil"/>
              <w:bottom w:val="single" w:sz="12" w:space="0" w:color="auto"/>
              <w:right w:val="nil"/>
            </w:tcBorders>
            <w:vAlign w:val="bottom"/>
          </w:tcPr>
          <w:p w:rsidR="00967037" w:rsidRPr="009C046C" w:rsidRDefault="00967037" w:rsidP="00410EFC">
            <w:pPr>
              <w:jc w:val="center"/>
              <w:rPr>
                <w:b/>
                <w:sz w:val="28"/>
                <w:szCs w:val="28"/>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 xml:space="preserve">  (назив понуђача)</w:t>
            </w:r>
          </w:p>
        </w:tc>
      </w:tr>
      <w:tr w:rsidR="00967037" w:rsidRPr="009C046C" w:rsidTr="00410EFC">
        <w:trPr>
          <w:trHeight w:val="362"/>
        </w:trPr>
        <w:tc>
          <w:tcPr>
            <w:tcW w:w="4634" w:type="dxa"/>
            <w:tcBorders>
              <w:top w:val="nil"/>
              <w:left w:val="nil"/>
              <w:bottom w:val="single" w:sz="12" w:space="0" w:color="auto"/>
              <w:right w:val="nil"/>
            </w:tcBorders>
            <w:vAlign w:val="bottom"/>
          </w:tcPr>
          <w:p w:rsidR="00967037" w:rsidRPr="009C046C" w:rsidRDefault="00967037" w:rsidP="00410EFC">
            <w:pPr>
              <w:jc w:val="center"/>
              <w:rPr>
                <w:sz w:val="16"/>
                <w:szCs w:val="16"/>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(улица и број)</w:t>
            </w:r>
          </w:p>
        </w:tc>
      </w:tr>
      <w:tr w:rsidR="00967037" w:rsidRPr="009C046C" w:rsidTr="00410EFC">
        <w:trPr>
          <w:trHeight w:val="379"/>
        </w:trPr>
        <w:tc>
          <w:tcPr>
            <w:tcW w:w="4634" w:type="dxa"/>
            <w:tcBorders>
              <w:top w:val="nil"/>
              <w:left w:val="nil"/>
              <w:bottom w:val="single" w:sz="12" w:space="0" w:color="auto"/>
              <w:right w:val="nil"/>
            </w:tcBorders>
            <w:vAlign w:val="bottom"/>
          </w:tcPr>
          <w:p w:rsidR="00967037" w:rsidRPr="009C046C" w:rsidRDefault="00967037" w:rsidP="00410EFC">
            <w:pPr>
              <w:spacing w:after="120"/>
              <w:jc w:val="center"/>
            </w:pPr>
          </w:p>
        </w:tc>
      </w:tr>
      <w:tr w:rsidR="00967037" w:rsidRPr="009C046C" w:rsidTr="00410EFC">
        <w:trPr>
          <w:trHeight w:val="335"/>
        </w:trPr>
        <w:tc>
          <w:tcPr>
            <w:tcW w:w="4634" w:type="dxa"/>
            <w:tcBorders>
              <w:top w:val="single" w:sz="12" w:space="0" w:color="auto"/>
              <w:left w:val="nil"/>
              <w:bottom w:val="nil"/>
              <w:right w:val="nil"/>
            </w:tcBorders>
          </w:tcPr>
          <w:p w:rsidR="00967037" w:rsidRPr="009C046C" w:rsidRDefault="00967037" w:rsidP="00410EFC">
            <w:pPr>
              <w:jc w:val="center"/>
            </w:pPr>
            <w:r w:rsidRPr="009C046C">
              <w:t>(седиште)</w:t>
            </w:r>
          </w:p>
        </w:tc>
      </w:tr>
    </w:tbl>
    <w:p w:rsidR="00967037" w:rsidRPr="00007FDF" w:rsidRDefault="00967037" w:rsidP="00967037">
      <w:pPr>
        <w:rPr>
          <w:b/>
          <w:sz w:val="40"/>
          <w:szCs w:val="40"/>
          <w:lang w:val="sr-Cyrl-CS"/>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Pr="009C046C" w:rsidRDefault="00967037" w:rsidP="00967037">
      <w:pPr>
        <w:rPr>
          <w:b/>
          <w:sz w:val="40"/>
          <w:szCs w:val="40"/>
        </w:rPr>
      </w:pPr>
    </w:p>
    <w:p w:rsidR="00967037" w:rsidRPr="00EE1401" w:rsidRDefault="00967037" w:rsidP="00967037">
      <w:pPr>
        <w:jc w:val="center"/>
        <w:rPr>
          <w:b/>
          <w:sz w:val="40"/>
          <w:szCs w:val="40"/>
          <w:lang w:val="en-US"/>
        </w:rPr>
      </w:pPr>
    </w:p>
    <w:p w:rsidR="00967037" w:rsidRPr="0075079A" w:rsidRDefault="00967037" w:rsidP="00967037">
      <w:pPr>
        <w:jc w:val="center"/>
        <w:rPr>
          <w:b/>
          <w:shadow/>
          <w:sz w:val="40"/>
          <w:szCs w:val="40"/>
          <w:lang w:val="sr-Cyrl-CS"/>
        </w:rPr>
      </w:pPr>
      <w:r w:rsidRPr="0075079A">
        <w:rPr>
          <w:b/>
          <w:shadow/>
          <w:sz w:val="40"/>
          <w:szCs w:val="40"/>
        </w:rPr>
        <w:t>П О Н У Д А</w:t>
      </w:r>
    </w:p>
    <w:p w:rsidR="00967037" w:rsidRPr="0075079A" w:rsidRDefault="00967037" w:rsidP="00967037">
      <w:pPr>
        <w:jc w:val="center"/>
        <w:rPr>
          <w:b/>
          <w:shadow/>
          <w:sz w:val="40"/>
          <w:szCs w:val="40"/>
          <w:lang w:val="sr-Cyrl-CS"/>
        </w:rPr>
      </w:pPr>
    </w:p>
    <w:p w:rsidR="00967037" w:rsidRPr="0075079A" w:rsidRDefault="00967037" w:rsidP="00967037">
      <w:pPr>
        <w:spacing w:after="120"/>
        <w:ind w:right="-109"/>
        <w:jc w:val="center"/>
        <w:rPr>
          <w:shadow/>
        </w:rPr>
      </w:pPr>
      <w:r w:rsidRPr="0075079A">
        <w:rPr>
          <w:shadow/>
        </w:rPr>
        <w:t>ЗА ЈАВНУ НАБАВКУ</w:t>
      </w:r>
      <w:r w:rsidRPr="0075079A">
        <w:rPr>
          <w:shadow/>
          <w:lang w:val="sr-Cyrl-CS"/>
        </w:rPr>
        <w:t>:</w:t>
      </w:r>
    </w:p>
    <w:p w:rsidR="00967037" w:rsidRDefault="00967037" w:rsidP="00967037">
      <w:pPr>
        <w:jc w:val="center"/>
        <w:rPr>
          <w:b/>
          <w:i/>
          <w:shadow/>
          <w:lang w:val="en-US"/>
        </w:rPr>
      </w:pPr>
      <w:r w:rsidRPr="00B90E14">
        <w:rPr>
          <w:b/>
          <w:i/>
          <w:shadow/>
          <w:lang w:val="sr-Cyrl-CS"/>
        </w:rPr>
        <w:t>Набавк</w:t>
      </w:r>
      <w:r>
        <w:rPr>
          <w:b/>
          <w:i/>
          <w:shadow/>
          <w:lang w:val="sr-Cyrl-CS"/>
        </w:rPr>
        <w:t xml:space="preserve">а канцеларијског материјала за потребе органа Општине Љубовија </w:t>
      </w:r>
    </w:p>
    <w:p w:rsidR="00967037" w:rsidRDefault="00967037" w:rsidP="00967037">
      <w:pPr>
        <w:jc w:val="center"/>
        <w:rPr>
          <w:rFonts w:cs="Arial"/>
          <w:lang w:val="sr-Cyrl-CS"/>
        </w:rPr>
      </w:pPr>
      <w:r w:rsidRPr="00780DC5">
        <w:rPr>
          <w:b/>
          <w:i/>
          <w:shadow/>
        </w:rPr>
        <w:t xml:space="preserve"> </w:t>
      </w:r>
    </w:p>
    <w:p w:rsidR="00967037" w:rsidRPr="00C42F12" w:rsidRDefault="00967037" w:rsidP="00CC7CD8">
      <w:pPr>
        <w:spacing w:after="480"/>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C1253B">
        <w:rPr>
          <w:rFonts w:cs="Arial"/>
          <w:lang w:val="sr-Cyrl-CS"/>
        </w:rPr>
        <w:t>23</w:t>
      </w:r>
      <w:r>
        <w:rPr>
          <w:rFonts w:cs="Arial"/>
        </w:rPr>
        <w:t>/201</w:t>
      </w:r>
      <w:r w:rsidR="00C1253B">
        <w:rPr>
          <w:rFonts w:cs="Arial"/>
          <w:lang w:val="sr-Cyrl-CS"/>
        </w:rPr>
        <w:t>7</w:t>
      </w:r>
    </w:p>
    <w:p w:rsidR="008C6401" w:rsidRPr="008C6401" w:rsidRDefault="008C6401" w:rsidP="008C6401">
      <w:pPr>
        <w:jc w:val="center"/>
        <w:rPr>
          <w:b/>
          <w:i/>
          <w:sz w:val="28"/>
          <w:lang w:val="sr-Cyrl-CS"/>
        </w:rPr>
      </w:pPr>
      <w:r w:rsidRPr="008C6401">
        <w:rPr>
          <w:b/>
          <w:i/>
          <w:sz w:val="28"/>
          <w:lang w:val="sr-Cyrl-CS"/>
        </w:rPr>
        <w:t xml:space="preserve">Партија 3: </w:t>
      </w:r>
      <w:r w:rsidR="004B4044" w:rsidRPr="004B4044">
        <w:rPr>
          <w:b/>
          <w:i/>
          <w:sz w:val="28"/>
          <w:lang w:val="sr-Cyrl-CS"/>
        </w:rPr>
        <w:t>Медијуми за смештање података, делови, прибор и материјал за рачунаре</w:t>
      </w:r>
    </w:p>
    <w:p w:rsidR="00967037" w:rsidRDefault="00967037" w:rsidP="00967037">
      <w:pPr>
        <w:jc w:val="center"/>
        <w:rPr>
          <w:b/>
          <w:i/>
          <w:lang w:val="sr-Cyrl-CS"/>
        </w:rPr>
      </w:pPr>
    </w:p>
    <w:p w:rsidR="008C6401" w:rsidRPr="00086872" w:rsidRDefault="008C6401" w:rsidP="00967037">
      <w:pPr>
        <w:jc w:val="center"/>
        <w:rPr>
          <w:b/>
          <w:i/>
          <w:lang w:val="sr-Cyrl-CS"/>
        </w:rPr>
      </w:pPr>
    </w:p>
    <w:p w:rsidR="00967037" w:rsidRPr="009C046C" w:rsidRDefault="00967037" w:rsidP="00967037">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C1253B">
        <w:rPr>
          <w:lang w:val="sr-Cyrl-CS"/>
        </w:rPr>
        <w:t>17</w:t>
      </w:r>
      <w:r w:rsidRPr="009C046C">
        <w:t>.</w:t>
      </w:r>
    </w:p>
    <w:p w:rsidR="00967037" w:rsidRDefault="00967037" w:rsidP="00967037">
      <w:pPr>
        <w:spacing w:line="168" w:lineRule="auto"/>
        <w:rPr>
          <w:b/>
          <w:lang w:val="sr-Cyrl-CS"/>
        </w:rPr>
      </w:pPr>
      <w:r w:rsidRPr="009C046C">
        <w:rPr>
          <w:b/>
        </w:rPr>
        <w:t xml:space="preserve">           (заводни број понуђача)</w:t>
      </w:r>
    </w:p>
    <w:p w:rsidR="00967037" w:rsidRPr="00916985" w:rsidRDefault="00967037" w:rsidP="00967037">
      <w:pPr>
        <w:spacing w:line="168" w:lineRule="auto"/>
        <w:rPr>
          <w:b/>
          <w:lang w:val="sr-Cyrl-CS"/>
        </w:rPr>
      </w:pPr>
    </w:p>
    <w:p w:rsidR="00967037" w:rsidRPr="000375C6" w:rsidRDefault="00967037" w:rsidP="00967037">
      <w:pPr>
        <w:spacing w:line="168" w:lineRule="auto"/>
        <w:rPr>
          <w:b/>
          <w:lang w:val="sr-Cyrl-CS"/>
        </w:rPr>
      </w:pPr>
    </w:p>
    <w:p w:rsidR="00967037" w:rsidRPr="009C046C" w:rsidRDefault="00967037" w:rsidP="00967037">
      <w:pPr>
        <w:spacing w:line="168" w:lineRule="auto"/>
        <w:rPr>
          <w:b/>
        </w:rPr>
      </w:pPr>
    </w:p>
    <w:p w:rsidR="00967037" w:rsidRPr="00780DC5" w:rsidRDefault="00967037" w:rsidP="00866372">
      <w:pPr>
        <w:numPr>
          <w:ilvl w:val="0"/>
          <w:numId w:val="20"/>
        </w:numPr>
        <w:ind w:left="720"/>
        <w:rPr>
          <w:b/>
          <w:shadow/>
        </w:rPr>
      </w:pPr>
      <w:r w:rsidRPr="00780DC5">
        <w:rPr>
          <w:b/>
          <w:shadow/>
        </w:rPr>
        <w:t>ВРЕДНОСТ ПОНУДЕ</w:t>
      </w:r>
      <w:r w:rsidR="008C6401">
        <w:rPr>
          <w:b/>
          <w:shadow/>
          <w:lang w:val="sr-Cyrl-CS"/>
        </w:rPr>
        <w:t xml:space="preserve"> за партију 3</w:t>
      </w:r>
      <w:r w:rsidRPr="00780DC5">
        <w:rPr>
          <w:b/>
          <w:shadow/>
        </w:rPr>
        <w:t>:</w:t>
      </w:r>
    </w:p>
    <w:p w:rsidR="00967037" w:rsidRPr="009C046C" w:rsidRDefault="00967037" w:rsidP="00967037">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67037" w:rsidRPr="009C046C" w:rsidTr="00410EFC">
        <w:trPr>
          <w:trHeight w:val="510"/>
        </w:trPr>
        <w:tc>
          <w:tcPr>
            <w:tcW w:w="5880" w:type="dxa"/>
            <w:tcBorders>
              <w:top w:val="single" w:sz="12" w:space="0" w:color="auto"/>
              <w:left w:val="nil"/>
              <w:bottom w:val="nil"/>
              <w:right w:val="nil"/>
            </w:tcBorders>
            <w:vAlign w:val="center"/>
          </w:tcPr>
          <w:p w:rsidR="00967037" w:rsidRPr="0075079A" w:rsidRDefault="00967037" w:rsidP="00410EFC">
            <w:pPr>
              <w:ind w:left="-108"/>
              <w:jc w:val="right"/>
              <w:rPr>
                <w:shadow/>
                <w:sz w:val="6"/>
                <w:szCs w:val="6"/>
              </w:rPr>
            </w:pPr>
          </w:p>
          <w:p w:rsidR="00967037" w:rsidRPr="0075079A" w:rsidRDefault="00967037" w:rsidP="00410EFC">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967037" w:rsidRPr="002F61FB" w:rsidRDefault="00967037" w:rsidP="00410EFC">
            <w:pPr>
              <w:jc w:val="center"/>
              <w:rPr>
                <w:sz w:val="22"/>
                <w:szCs w:val="22"/>
                <w:lang w:val="sr-Cyrl-CS"/>
              </w:rPr>
            </w:pPr>
            <w:r>
              <w:rPr>
                <w:sz w:val="22"/>
                <w:szCs w:val="22"/>
                <w:lang w:val="sr-Cyrl-CS"/>
              </w:rPr>
              <w:t xml:space="preserve">                                     </w:t>
            </w:r>
            <w:r w:rsidRPr="002F61FB">
              <w:rPr>
                <w:sz w:val="22"/>
                <w:szCs w:val="22"/>
                <w:lang w:val="sr-Cyrl-CS"/>
              </w:rPr>
              <w:t>динара</w:t>
            </w:r>
          </w:p>
        </w:tc>
      </w:tr>
      <w:tr w:rsidR="00967037" w:rsidRPr="009C046C" w:rsidTr="00410EFC">
        <w:trPr>
          <w:trHeight w:val="510"/>
        </w:trPr>
        <w:tc>
          <w:tcPr>
            <w:tcW w:w="5880" w:type="dxa"/>
            <w:tcBorders>
              <w:top w:val="nil"/>
              <w:left w:val="nil"/>
              <w:bottom w:val="nil"/>
              <w:right w:val="nil"/>
            </w:tcBorders>
            <w:vAlign w:val="center"/>
          </w:tcPr>
          <w:p w:rsidR="00967037" w:rsidRPr="0075079A" w:rsidRDefault="00967037" w:rsidP="00410EFC">
            <w:pPr>
              <w:ind w:right="132"/>
              <w:jc w:val="right"/>
              <w:rPr>
                <w:shadow/>
                <w:sz w:val="6"/>
                <w:szCs w:val="6"/>
              </w:rPr>
            </w:pPr>
          </w:p>
          <w:p w:rsidR="00967037" w:rsidRPr="0075079A" w:rsidRDefault="00967037" w:rsidP="00410EFC">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967037" w:rsidRPr="0075079A" w:rsidRDefault="00967037" w:rsidP="00410EFC">
            <w:pPr>
              <w:jc w:val="right"/>
              <w:rPr>
                <w:sz w:val="22"/>
                <w:szCs w:val="16"/>
              </w:rPr>
            </w:pPr>
            <w:r>
              <w:rPr>
                <w:sz w:val="22"/>
                <w:szCs w:val="16"/>
              </w:rPr>
              <w:t>динара</w:t>
            </w:r>
          </w:p>
        </w:tc>
      </w:tr>
      <w:tr w:rsidR="00967037" w:rsidRPr="009C046C" w:rsidTr="00410EFC">
        <w:trPr>
          <w:trHeight w:hRule="exact" w:val="957"/>
        </w:trPr>
        <w:tc>
          <w:tcPr>
            <w:tcW w:w="5868" w:type="dxa"/>
            <w:tcBorders>
              <w:top w:val="single" w:sz="12" w:space="0" w:color="auto"/>
              <w:left w:val="nil"/>
              <w:bottom w:val="single" w:sz="12" w:space="0" w:color="auto"/>
              <w:right w:val="nil"/>
            </w:tcBorders>
            <w:vAlign w:val="center"/>
          </w:tcPr>
          <w:p w:rsidR="00967037" w:rsidRPr="0075079A" w:rsidRDefault="00967037" w:rsidP="00410EFC">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967037" w:rsidRPr="002F61FB" w:rsidRDefault="00967037" w:rsidP="00410EFC">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967037" w:rsidRDefault="00967037" w:rsidP="00967037">
      <w:pPr>
        <w:tabs>
          <w:tab w:val="center" w:pos="7200"/>
        </w:tabs>
        <w:rPr>
          <w:lang w:val="sr-Cyrl-CS"/>
        </w:rPr>
      </w:pPr>
    </w:p>
    <w:p w:rsidR="00967037" w:rsidRDefault="00967037" w:rsidP="00967037">
      <w:pPr>
        <w:tabs>
          <w:tab w:val="center" w:pos="7200"/>
        </w:tabs>
        <w:rPr>
          <w:lang w:val="sr-Cyrl-CS"/>
        </w:rPr>
      </w:pPr>
    </w:p>
    <w:p w:rsidR="00967037" w:rsidRPr="008C6401" w:rsidRDefault="00967037" w:rsidP="00866372">
      <w:pPr>
        <w:numPr>
          <w:ilvl w:val="0"/>
          <w:numId w:val="20"/>
        </w:numPr>
        <w:ind w:left="720" w:right="-108"/>
        <w:jc w:val="both"/>
        <w:rPr>
          <w:b/>
        </w:rPr>
      </w:pPr>
      <w:r w:rsidRPr="008C6401">
        <w:rPr>
          <w:b/>
        </w:rPr>
        <w:t xml:space="preserve">РОК </w:t>
      </w:r>
      <w:r w:rsidRPr="008C6401">
        <w:rPr>
          <w:b/>
          <w:lang w:val="sr-Cyrl-CS"/>
        </w:rPr>
        <w:t>ИСПОРУКЕ</w:t>
      </w:r>
      <w:r w:rsidRPr="008C6401">
        <w:rPr>
          <w:b/>
        </w:rPr>
        <w:t>:</w:t>
      </w:r>
    </w:p>
    <w:p w:rsidR="00967037" w:rsidRPr="00F943DF" w:rsidRDefault="00967037" w:rsidP="00967037">
      <w:pPr>
        <w:ind w:right="-108"/>
        <w:jc w:val="both"/>
        <w:rPr>
          <w:b/>
        </w:rPr>
      </w:pPr>
    </w:p>
    <w:p w:rsidR="00967037" w:rsidRPr="00967037" w:rsidRDefault="00967037" w:rsidP="00967037">
      <w:pPr>
        <w:ind w:firstLine="720"/>
        <w:jc w:val="both"/>
        <w:rPr>
          <w:lang w:val="sr-Cyrl-CS"/>
        </w:rPr>
      </w:pPr>
      <w:r w:rsidRPr="00252EB7">
        <w:rPr>
          <w:lang w:val="sr-Cyrl-CS"/>
        </w:rPr>
        <w:t>Испоруке наведених добара вршиће сукцесивно у зависности од реалних потреба наручиоца за истим.</w:t>
      </w:r>
      <w:r>
        <w:rPr>
          <w:lang w:val="sr-Cyrl-CS"/>
        </w:rPr>
        <w:t xml:space="preserve"> Рок испоруке износи </w:t>
      </w:r>
      <w:r>
        <w:rPr>
          <w:lang w:val="en-US"/>
        </w:rPr>
        <w:t xml:space="preserve"> </w:t>
      </w:r>
      <w:r w:rsidR="004B4044">
        <w:rPr>
          <w:lang w:val="sr-Cyrl-CS"/>
        </w:rPr>
        <w:t>_________ сати</w:t>
      </w:r>
      <w:r w:rsidR="00B929BE">
        <w:rPr>
          <w:b/>
          <w:lang w:val="sr-Cyrl-CS"/>
        </w:rPr>
        <w:t xml:space="preserve"> </w:t>
      </w:r>
      <w:r w:rsidR="00B929BE" w:rsidRPr="003F6C07">
        <w:rPr>
          <w:b/>
          <w:lang w:val="sr-Cyrl-CS"/>
        </w:rPr>
        <w:t>(</w:t>
      </w:r>
      <w:r w:rsidR="00B929BE">
        <w:rPr>
          <w:b/>
          <w:lang w:val="sr-Cyrl-CS"/>
        </w:rPr>
        <w:t>максимално 72 сата</w:t>
      </w:r>
      <w:r w:rsidR="00B929BE" w:rsidRPr="003F6C07">
        <w:rPr>
          <w:b/>
          <w:lang w:val="sr-Cyrl-CS"/>
        </w:rPr>
        <w:t xml:space="preserve"> од момента требовања материјала</w:t>
      </w:r>
      <w:r w:rsidR="00B929BE" w:rsidRPr="00967037">
        <w:rPr>
          <w:b/>
          <w:lang w:val="sr-Cyrl-CS"/>
        </w:rPr>
        <w:t>)</w:t>
      </w:r>
      <w:r>
        <w:rPr>
          <w:lang w:val="sr-Cyrl-CS"/>
        </w:rPr>
        <w:t>.</w:t>
      </w:r>
    </w:p>
    <w:p w:rsidR="00967037" w:rsidRDefault="00967037" w:rsidP="00967037">
      <w:pPr>
        <w:spacing w:after="120"/>
        <w:ind w:left="360"/>
        <w:jc w:val="both"/>
        <w:rPr>
          <w:b/>
          <w:lang w:val="sr-Cyrl-CS"/>
        </w:rPr>
      </w:pPr>
    </w:p>
    <w:p w:rsidR="00967037" w:rsidRPr="00D93D9A" w:rsidRDefault="00967037" w:rsidP="00866372">
      <w:pPr>
        <w:numPr>
          <w:ilvl w:val="0"/>
          <w:numId w:val="20"/>
        </w:numPr>
        <w:ind w:left="720"/>
        <w:jc w:val="both"/>
        <w:rPr>
          <w:b/>
          <w:lang w:val="sr-Cyrl-CS"/>
        </w:rPr>
      </w:pPr>
      <w:r>
        <w:rPr>
          <w:b/>
        </w:rPr>
        <w:lastRenderedPageBreak/>
        <w:t>УСЛОВИ ПЛАЋАЊА:</w:t>
      </w:r>
    </w:p>
    <w:p w:rsidR="00967037" w:rsidRPr="001F7371" w:rsidRDefault="00967037" w:rsidP="003075D7">
      <w:pPr>
        <w:ind w:firstLine="720"/>
        <w:jc w:val="both"/>
        <w:rPr>
          <w:lang w:val="sr-Cyrl-CS"/>
        </w:rPr>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Pr>
          <w:rFonts w:ascii="ArialNarrow" w:hAnsi="ArialNarrow" w:cs="ArialNarrow"/>
          <w:lang w:val="sr-Cyrl-CS"/>
        </w:rPr>
        <w:t>.</w:t>
      </w:r>
    </w:p>
    <w:p w:rsidR="00967037" w:rsidRPr="00AD20D9" w:rsidRDefault="00967037" w:rsidP="003075D7">
      <w:pPr>
        <w:ind w:left="720" w:firstLine="720"/>
        <w:jc w:val="both"/>
      </w:pPr>
    </w:p>
    <w:p w:rsidR="00967037" w:rsidRPr="00F96C5F" w:rsidRDefault="00967037" w:rsidP="00866372">
      <w:pPr>
        <w:numPr>
          <w:ilvl w:val="0"/>
          <w:numId w:val="20"/>
        </w:numPr>
        <w:ind w:left="720" w:right="-289"/>
        <w:jc w:val="both"/>
        <w:rPr>
          <w:b/>
          <w:lang w:val="sr-Cyrl-CS"/>
        </w:rPr>
      </w:pPr>
      <w:r w:rsidRPr="00F96C5F">
        <w:rPr>
          <w:b/>
        </w:rPr>
        <w:t xml:space="preserve">ВАЖНОСТ ПОНУДЕ: _____ </w:t>
      </w:r>
      <w:r w:rsidR="004B4044">
        <w:t xml:space="preserve">(минимум </w:t>
      </w:r>
      <w:r w:rsidR="00B929BE">
        <w:rPr>
          <w:lang w:val="sr-Cyrl-CS"/>
        </w:rPr>
        <w:t>6</w:t>
      </w:r>
      <w:r w:rsidRPr="00F96C5F">
        <w:t>0) дана од дана отварања</w:t>
      </w:r>
      <w:r w:rsidRPr="00F96C5F">
        <w:rPr>
          <w:b/>
        </w:rPr>
        <w:t xml:space="preserve"> </w:t>
      </w:r>
      <w:r w:rsidRPr="00F96C5F">
        <w:t>понуде.</w:t>
      </w:r>
    </w:p>
    <w:p w:rsidR="00967037" w:rsidRPr="00F96C5F" w:rsidRDefault="00967037" w:rsidP="003075D7">
      <w:pPr>
        <w:ind w:left="720" w:right="-289"/>
        <w:jc w:val="both"/>
        <w:rPr>
          <w:b/>
          <w:lang w:val="sr-Cyrl-CS"/>
        </w:rPr>
      </w:pPr>
    </w:p>
    <w:p w:rsidR="00967037" w:rsidRDefault="00967037" w:rsidP="00866372">
      <w:pPr>
        <w:numPr>
          <w:ilvl w:val="0"/>
          <w:numId w:val="20"/>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67037" w:rsidRPr="00623303" w:rsidRDefault="00967037" w:rsidP="00967037">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967037" w:rsidRPr="009B66F5" w:rsidTr="00410EFC">
        <w:trPr>
          <w:trHeight w:val="445"/>
        </w:trPr>
        <w:tc>
          <w:tcPr>
            <w:tcW w:w="2385" w:type="pct"/>
            <w:vAlign w:val="center"/>
          </w:tcPr>
          <w:p w:rsidR="00967037" w:rsidRDefault="00967037" w:rsidP="00A32DFA">
            <w:pPr>
              <w:pBdr>
                <w:bottom w:val="single" w:sz="12" w:space="1" w:color="auto"/>
              </w:pBdr>
              <w:spacing w:beforeLines="30" w:afterLines="30"/>
              <w:jc w:val="both"/>
              <w:rPr>
                <w:lang w:val="sr-Cyrl-CS"/>
              </w:rPr>
            </w:pPr>
          </w:p>
          <w:p w:rsidR="00967037" w:rsidRPr="00496D53" w:rsidRDefault="00967037" w:rsidP="00A32DFA">
            <w:pPr>
              <w:spacing w:beforeLines="30" w:afterLines="30"/>
              <w:jc w:val="both"/>
              <w:rPr>
                <w:sz w:val="16"/>
                <w:szCs w:val="16"/>
                <w:lang w:val="sr-Cyrl-CS"/>
              </w:rPr>
            </w:pPr>
            <w:r w:rsidRPr="00496D53">
              <w:rPr>
                <w:sz w:val="16"/>
                <w:szCs w:val="16"/>
                <w:lang w:val="sr-Cyrl-CS"/>
              </w:rPr>
              <w:t>/навести део предмета набавке/</w:t>
            </w:r>
          </w:p>
          <w:p w:rsidR="00967037" w:rsidRPr="009B66F5" w:rsidRDefault="00967037" w:rsidP="00A32DFA">
            <w:pPr>
              <w:spacing w:beforeLines="30" w:afterLines="30"/>
              <w:jc w:val="both"/>
              <w:rPr>
                <w:lang w:val="sr-Cyrl-CS"/>
              </w:rPr>
            </w:pPr>
            <w:r>
              <w:rPr>
                <w:lang w:val="sr-Cyrl-CS"/>
              </w:rPr>
              <w:t>_____ %</w:t>
            </w:r>
          </w:p>
        </w:tc>
        <w:tc>
          <w:tcPr>
            <w:tcW w:w="2615" w:type="pct"/>
          </w:tcPr>
          <w:p w:rsidR="00967037" w:rsidRDefault="00967037" w:rsidP="00410EFC">
            <w:pPr>
              <w:jc w:val="both"/>
              <w:rPr>
                <w:lang w:val="ru-RU"/>
              </w:rPr>
            </w:pPr>
          </w:p>
          <w:p w:rsidR="00967037" w:rsidRPr="009B66F5" w:rsidRDefault="00967037" w:rsidP="00410EFC">
            <w:pPr>
              <w:jc w:val="both"/>
              <w:rPr>
                <w:lang w:val="ru-RU"/>
              </w:rPr>
            </w:pPr>
            <w:r>
              <w:rPr>
                <w:lang w:val="ru-RU"/>
              </w:rPr>
              <w:t>____________________ динара без ПДВ</w:t>
            </w:r>
          </w:p>
        </w:tc>
      </w:tr>
    </w:tbl>
    <w:p w:rsidR="00967037" w:rsidRDefault="00967037" w:rsidP="00967037">
      <w:pPr>
        <w:ind w:right="-284"/>
        <w:jc w:val="both"/>
        <w:rPr>
          <w:bCs/>
          <w:lang w:val="sr-Cyrl-CS"/>
        </w:rPr>
      </w:pPr>
      <w:r>
        <w:rPr>
          <w:bCs/>
          <w:lang w:val="sr-Cyrl-CS"/>
        </w:rPr>
        <w:t>/ табелу треба попунити само у случају подизвођача/</w:t>
      </w:r>
    </w:p>
    <w:p w:rsidR="00967037" w:rsidRPr="008F1142" w:rsidRDefault="00967037" w:rsidP="00967037">
      <w:pPr>
        <w:ind w:right="-289"/>
        <w:jc w:val="both"/>
        <w:rPr>
          <w:u w:val="single"/>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ind w:firstLine="360"/>
        <w:rPr>
          <w:b/>
        </w:rPr>
      </w:pPr>
      <w:r w:rsidRPr="009C046C">
        <w:rPr>
          <w:b/>
        </w:rPr>
        <w:t xml:space="preserve">НАПОМЕНА ПОНУЂАЧА: </w:t>
      </w:r>
    </w:p>
    <w:p w:rsidR="00967037"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___________________________________________________</w:t>
      </w:r>
      <w:r>
        <w:rPr>
          <w:b/>
        </w:rPr>
        <w:t>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Default="00967037" w:rsidP="00967037">
      <w:pPr>
        <w:spacing w:after="240"/>
        <w:rPr>
          <w:b/>
          <w:lang w:val="sr-Cyrl-CS"/>
        </w:rPr>
      </w:pPr>
      <w:r w:rsidRPr="009C046C">
        <w:rPr>
          <w:b/>
        </w:rPr>
        <w:t>___________________________________________</w:t>
      </w:r>
      <w:r>
        <w:rPr>
          <w:b/>
        </w:rPr>
        <w:t>____________________________</w:t>
      </w:r>
      <w:r>
        <w:rPr>
          <w:b/>
          <w:lang w:val="sr-Cyrl-CS"/>
        </w:rPr>
        <w:t xml:space="preserve"> </w:t>
      </w:r>
    </w:p>
    <w:p w:rsidR="00967037" w:rsidRDefault="00967037" w:rsidP="00967037">
      <w:pPr>
        <w:ind w:right="-289"/>
        <w:jc w:val="both"/>
        <w:rPr>
          <w:b/>
          <w:lang w:val="en-US"/>
        </w:rPr>
      </w:pPr>
    </w:p>
    <w:p w:rsidR="00967037" w:rsidRPr="00841DCF" w:rsidRDefault="00967037" w:rsidP="00967037">
      <w:pPr>
        <w:ind w:right="-289"/>
        <w:jc w:val="both"/>
        <w:rPr>
          <w:lang w:val="en-US"/>
        </w:rPr>
      </w:pPr>
    </w:p>
    <w:p w:rsidR="00967037" w:rsidRPr="00714599" w:rsidRDefault="00967037" w:rsidP="00967037">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67037" w:rsidRPr="000D4C33" w:rsidRDefault="00967037" w:rsidP="00967037">
      <w:pPr>
        <w:ind w:right="-289"/>
        <w:jc w:val="both"/>
        <w:rPr>
          <w:lang w:val="sr-Cyrl-CS"/>
        </w:rPr>
      </w:pPr>
    </w:p>
    <w:p w:rsidR="00967037" w:rsidRPr="009C046C" w:rsidRDefault="00967037" w:rsidP="00967037">
      <w:pPr>
        <w:tabs>
          <w:tab w:val="center" w:pos="7200"/>
        </w:tabs>
        <w:ind w:right="71"/>
        <w:jc w:val="both"/>
        <w:rPr>
          <w:sz w:val="22"/>
          <w:szCs w:val="22"/>
        </w:rPr>
      </w:pPr>
      <w:r w:rsidRPr="009C046C">
        <w:rPr>
          <w:sz w:val="22"/>
          <w:szCs w:val="22"/>
        </w:rPr>
        <w:t xml:space="preserve">____. ____. </w:t>
      </w:r>
      <w:r>
        <w:t>20</w:t>
      </w:r>
      <w:r w:rsidR="00CC7CD8">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67037" w:rsidRPr="009C046C" w:rsidRDefault="00967037" w:rsidP="00967037">
      <w:pPr>
        <w:tabs>
          <w:tab w:val="center" w:pos="7200"/>
        </w:tabs>
        <w:rPr>
          <w:rFonts w:cs="Arial"/>
          <w:sz w:val="22"/>
          <w:szCs w:val="22"/>
        </w:rPr>
      </w:pPr>
    </w:p>
    <w:p w:rsidR="00967037" w:rsidRPr="009C046C" w:rsidRDefault="00967037" w:rsidP="00967037">
      <w:pPr>
        <w:tabs>
          <w:tab w:val="num" w:pos="1320"/>
          <w:tab w:val="center" w:pos="7200"/>
        </w:tabs>
        <w:jc w:val="both"/>
        <w:rPr>
          <w:sz w:val="16"/>
          <w:szCs w:val="16"/>
          <w:lang w:val="ru-RU"/>
        </w:rPr>
      </w:pPr>
    </w:p>
    <w:p w:rsidR="00967037" w:rsidRPr="009C046C" w:rsidRDefault="00967037" w:rsidP="00967037">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Default="00967037" w:rsidP="00967037">
      <w:pPr>
        <w:pStyle w:val="Default"/>
        <w:ind w:right="4"/>
        <w:jc w:val="both"/>
        <w:rPr>
          <w:rFonts w:ascii="Times New Roman" w:hAnsi="Times New Roman"/>
          <w:b/>
          <w:color w:val="auto"/>
          <w:sz w:val="22"/>
          <w:szCs w:val="22"/>
        </w:rPr>
      </w:pPr>
    </w:p>
    <w:p w:rsidR="00967037" w:rsidRDefault="00967037" w:rsidP="002B4087">
      <w:pPr>
        <w:pStyle w:val="Default"/>
        <w:ind w:left="1710" w:right="4" w:hanging="1710"/>
        <w:jc w:val="both"/>
        <w:rPr>
          <w:rFonts w:ascii="Times New Roman" w:hAnsi="Times New Roman"/>
          <w:b/>
          <w:color w:val="auto"/>
          <w:sz w:val="22"/>
          <w:szCs w:val="22"/>
          <w:lang w:val="sr-Cyrl-CS"/>
        </w:rPr>
      </w:pPr>
    </w:p>
    <w:p w:rsidR="00967037" w:rsidRPr="00D93D9A" w:rsidRDefault="00D93D9A" w:rsidP="00247560">
      <w:pPr>
        <w:pStyle w:val="Default"/>
        <w:ind w:left="1800" w:right="4" w:hanging="1800"/>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r>
        <w:rPr>
          <w:rFonts w:ascii="Times New Roman" w:hAnsi="Times New Roman"/>
          <w:b/>
          <w:bCs/>
          <w:lang w:val="sr-Cyrl-CS"/>
        </w:rPr>
        <w:lastRenderedPageBreak/>
        <w:t>ОБРАЗАЦ 2</w:t>
      </w:r>
      <w:r w:rsidR="005478CF">
        <w:rPr>
          <w:rFonts w:ascii="Times New Roman" w:hAnsi="Times New Roman"/>
          <w:b/>
          <w:bCs/>
          <w:lang w:val="sr-Cyrl-CS"/>
        </w:rPr>
        <w:t>.1</w:t>
      </w:r>
      <w:r w:rsidRPr="00D93D9A">
        <w:rPr>
          <w:rFonts w:ascii="Times New Roman" w:hAnsi="Times New Roman"/>
          <w:b/>
          <w:bCs/>
          <w:lang w:val="sr-Cyrl-CS"/>
        </w:rPr>
        <w:t xml:space="preserve"> – ОБРАЗАЦ СТРУКТУРЕ ЦЕНЕ СА УПУТСТВОМ КАКО ДА СЕ ПОПУНИ</w:t>
      </w:r>
      <w:r w:rsidR="005478CF">
        <w:rPr>
          <w:rFonts w:ascii="Times New Roman" w:hAnsi="Times New Roman"/>
          <w:b/>
          <w:bCs/>
          <w:lang w:val="sr-Cyrl-CS"/>
        </w:rPr>
        <w:t xml:space="preserve"> (ПАРТИЈА 1)</w:t>
      </w:r>
    </w:p>
    <w:p w:rsidR="00967037" w:rsidRDefault="00967037" w:rsidP="00EE4939">
      <w:pPr>
        <w:pStyle w:val="Default"/>
        <w:ind w:right="4"/>
        <w:jc w:val="both"/>
        <w:rPr>
          <w:rFonts w:ascii="Times New Roman" w:hAnsi="Times New Roman"/>
          <w:b/>
          <w:color w:val="auto"/>
          <w:sz w:val="22"/>
          <w:szCs w:val="22"/>
          <w:lang w:val="sr-Cyrl-CS"/>
        </w:rPr>
      </w:pPr>
    </w:p>
    <w:p w:rsidR="004B6205" w:rsidRPr="004B6205" w:rsidRDefault="004B6205" w:rsidP="004B6205">
      <w:pPr>
        <w:rPr>
          <w:b/>
          <w:sz w:val="22"/>
          <w:lang w:val="sr-Cyrl-CS"/>
        </w:rPr>
      </w:pPr>
      <w:r w:rsidRPr="004B6205">
        <w:rPr>
          <w:b/>
          <w:lang w:val="sr-Cyrl-CS"/>
        </w:rPr>
        <w:t>Партија 1: Папир, коверти и обрасци</w:t>
      </w:r>
    </w:p>
    <w:p w:rsidR="004B6205" w:rsidRDefault="004B6205" w:rsidP="004B6205">
      <w:pPr>
        <w:rPr>
          <w:b/>
          <w:lang w:val="sr-Cyrl-CS"/>
        </w:rPr>
      </w:pPr>
      <w:r>
        <w:rPr>
          <w:b/>
          <w:lang w:val="sr-Cyrl-CS"/>
        </w:rPr>
        <w:t xml:space="preserve">   </w:t>
      </w: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2847"/>
        <w:gridCol w:w="1293"/>
        <w:gridCol w:w="1350"/>
        <w:gridCol w:w="1921"/>
        <w:gridCol w:w="2039"/>
      </w:tblGrid>
      <w:tr w:rsidR="004B6205" w:rsidRPr="00713210" w:rsidTr="00E11CB5">
        <w:tc>
          <w:tcPr>
            <w:tcW w:w="630" w:type="dxa"/>
            <w:shd w:val="clear" w:color="auto" w:fill="A6A6A6"/>
            <w:vAlign w:val="center"/>
          </w:tcPr>
          <w:p w:rsidR="004B6205" w:rsidRPr="00713210" w:rsidRDefault="004B6205" w:rsidP="00EE4939">
            <w:pPr>
              <w:jc w:val="center"/>
              <w:rPr>
                <w:b/>
                <w:lang w:val="sr-Cyrl-CS"/>
              </w:rPr>
            </w:pPr>
            <w:r w:rsidRPr="00713210">
              <w:rPr>
                <w:b/>
                <w:lang w:val="sr-Cyrl-CS"/>
              </w:rPr>
              <w:t>РБ.</w:t>
            </w:r>
          </w:p>
        </w:tc>
        <w:tc>
          <w:tcPr>
            <w:tcW w:w="2847" w:type="dxa"/>
            <w:shd w:val="clear" w:color="auto" w:fill="A6A6A6"/>
            <w:vAlign w:val="center"/>
          </w:tcPr>
          <w:p w:rsidR="004B6205" w:rsidRPr="00713210" w:rsidRDefault="004B6205" w:rsidP="00410EFC">
            <w:pPr>
              <w:jc w:val="center"/>
              <w:rPr>
                <w:b/>
                <w:sz w:val="20"/>
                <w:szCs w:val="20"/>
                <w:lang w:val="sr-Cyrl-CS"/>
              </w:rPr>
            </w:pPr>
            <w:r w:rsidRPr="00713210">
              <w:rPr>
                <w:b/>
                <w:sz w:val="20"/>
                <w:szCs w:val="20"/>
                <w:lang w:val="sr-Cyrl-CS"/>
              </w:rPr>
              <w:t>НАЗИВ МАТЕРИЈАЛА</w:t>
            </w:r>
          </w:p>
        </w:tc>
        <w:tc>
          <w:tcPr>
            <w:tcW w:w="1293" w:type="dxa"/>
            <w:shd w:val="clear" w:color="auto" w:fill="A6A6A6"/>
            <w:vAlign w:val="center"/>
          </w:tcPr>
          <w:p w:rsidR="004B6205" w:rsidRPr="00713210" w:rsidRDefault="00E11CB5" w:rsidP="00410EFC">
            <w:pPr>
              <w:jc w:val="center"/>
              <w:rPr>
                <w:b/>
                <w:sz w:val="20"/>
                <w:szCs w:val="20"/>
                <w:lang w:val="sr-Cyrl-CS"/>
              </w:rPr>
            </w:pPr>
            <w:r>
              <w:rPr>
                <w:b/>
                <w:sz w:val="20"/>
                <w:szCs w:val="20"/>
                <w:lang w:val="sr-Cyrl-CS"/>
              </w:rPr>
              <w:t>ЈЕД.</w:t>
            </w:r>
          </w:p>
          <w:p w:rsidR="004B6205" w:rsidRPr="00713210" w:rsidRDefault="00925991" w:rsidP="00410EFC">
            <w:pPr>
              <w:jc w:val="center"/>
              <w:rPr>
                <w:b/>
                <w:sz w:val="20"/>
                <w:szCs w:val="20"/>
                <w:lang w:val="sr-Cyrl-CS"/>
              </w:rPr>
            </w:pPr>
            <w:r>
              <w:rPr>
                <w:b/>
                <w:sz w:val="20"/>
                <w:szCs w:val="20"/>
                <w:lang w:val="sr-Cyrl-CS"/>
              </w:rPr>
              <w:t>МЕРЕ</w:t>
            </w:r>
          </w:p>
        </w:tc>
        <w:tc>
          <w:tcPr>
            <w:tcW w:w="1350" w:type="dxa"/>
            <w:shd w:val="clear" w:color="auto" w:fill="A6A6A6"/>
            <w:vAlign w:val="center"/>
          </w:tcPr>
          <w:p w:rsidR="004B6205" w:rsidRPr="00713210" w:rsidRDefault="004B6205" w:rsidP="00410EFC">
            <w:pPr>
              <w:jc w:val="center"/>
              <w:rPr>
                <w:b/>
                <w:sz w:val="20"/>
                <w:szCs w:val="20"/>
                <w:lang w:val="sr-Cyrl-CS"/>
              </w:rPr>
            </w:pPr>
            <w:r w:rsidRPr="00713210">
              <w:rPr>
                <w:b/>
                <w:sz w:val="20"/>
                <w:szCs w:val="20"/>
                <w:lang w:val="sr-Cyrl-CS"/>
              </w:rPr>
              <w:t>ОКВИРНЕ</w:t>
            </w:r>
          </w:p>
          <w:p w:rsidR="004B6205" w:rsidRPr="00713210" w:rsidRDefault="004B6205" w:rsidP="00410EFC">
            <w:pPr>
              <w:jc w:val="center"/>
              <w:rPr>
                <w:b/>
                <w:lang w:val="sr-Cyrl-CS"/>
              </w:rPr>
            </w:pPr>
            <w:r w:rsidRPr="00713210">
              <w:rPr>
                <w:b/>
                <w:sz w:val="20"/>
                <w:szCs w:val="20"/>
                <w:lang w:val="sr-Cyrl-CS"/>
              </w:rPr>
              <w:t>ГОДИШЊЕ КОЛИЧИНЕ</w:t>
            </w:r>
          </w:p>
        </w:tc>
        <w:tc>
          <w:tcPr>
            <w:tcW w:w="1921" w:type="dxa"/>
            <w:shd w:val="clear" w:color="auto" w:fill="A6A6A6"/>
            <w:vAlign w:val="center"/>
          </w:tcPr>
          <w:p w:rsidR="004B6205" w:rsidRPr="00713210" w:rsidRDefault="004B6205" w:rsidP="00410EFC">
            <w:pPr>
              <w:jc w:val="center"/>
              <w:rPr>
                <w:b/>
                <w:sz w:val="20"/>
                <w:szCs w:val="20"/>
                <w:lang w:val="sr-Cyrl-CS"/>
              </w:rPr>
            </w:pPr>
            <w:r w:rsidRPr="00713210">
              <w:rPr>
                <w:b/>
                <w:sz w:val="20"/>
                <w:szCs w:val="20"/>
                <w:lang w:val="sr-Cyrl-CS"/>
              </w:rPr>
              <w:t>ЈЕДИНИЧНЕ</w:t>
            </w:r>
          </w:p>
          <w:p w:rsidR="004B6205" w:rsidRPr="00713210" w:rsidRDefault="004B6205" w:rsidP="00410EFC">
            <w:pPr>
              <w:jc w:val="center"/>
              <w:rPr>
                <w:b/>
                <w:lang w:val="sr-Cyrl-CS"/>
              </w:rPr>
            </w:pPr>
            <w:r w:rsidRPr="00713210">
              <w:rPr>
                <w:b/>
                <w:sz w:val="20"/>
                <w:szCs w:val="20"/>
                <w:lang w:val="sr-Cyrl-CS"/>
              </w:rPr>
              <w:t>ЦЕНЕ БЕЗ ПДВ-А</w:t>
            </w:r>
          </w:p>
        </w:tc>
        <w:tc>
          <w:tcPr>
            <w:tcW w:w="2039" w:type="dxa"/>
            <w:shd w:val="clear" w:color="auto" w:fill="A6A6A6"/>
            <w:vAlign w:val="center"/>
          </w:tcPr>
          <w:p w:rsidR="004B6205" w:rsidRPr="00713210" w:rsidRDefault="00876B4A" w:rsidP="00410EFC">
            <w:pPr>
              <w:jc w:val="center"/>
              <w:rPr>
                <w:b/>
                <w:sz w:val="20"/>
                <w:szCs w:val="20"/>
                <w:lang w:val="sr-Cyrl-CS"/>
              </w:rPr>
            </w:pPr>
            <w:r>
              <w:rPr>
                <w:b/>
                <w:sz w:val="20"/>
                <w:szCs w:val="20"/>
                <w:lang w:val="sr-Cyrl-CS"/>
              </w:rPr>
              <w:t>ВРЕДНОСТ</w:t>
            </w:r>
            <w:r w:rsidR="004B6205" w:rsidRPr="00713210">
              <w:rPr>
                <w:b/>
                <w:sz w:val="20"/>
                <w:szCs w:val="20"/>
                <w:lang w:val="sr-Cyrl-CS"/>
              </w:rPr>
              <w:t xml:space="preserve"> У ДИН БЕЗ ПДВ-А</w:t>
            </w:r>
          </w:p>
        </w:tc>
      </w:tr>
      <w:tr w:rsidR="00EE4939" w:rsidRPr="00EE4939" w:rsidTr="00E11CB5">
        <w:tc>
          <w:tcPr>
            <w:tcW w:w="630" w:type="dxa"/>
            <w:shd w:val="clear" w:color="auto" w:fill="FFFFFF"/>
            <w:vAlign w:val="center"/>
          </w:tcPr>
          <w:p w:rsidR="00EE4939" w:rsidRPr="00EE4939" w:rsidRDefault="00EE4939" w:rsidP="00EE4939">
            <w:pPr>
              <w:jc w:val="center"/>
              <w:rPr>
                <w:b/>
                <w:lang w:val="sr-Cyrl-CS"/>
              </w:rPr>
            </w:pPr>
            <w:r w:rsidRPr="00EE4939">
              <w:rPr>
                <w:b/>
                <w:lang w:val="sr-Cyrl-CS"/>
              </w:rPr>
              <w:t>1</w:t>
            </w:r>
          </w:p>
        </w:tc>
        <w:tc>
          <w:tcPr>
            <w:tcW w:w="2847" w:type="dxa"/>
            <w:shd w:val="clear" w:color="auto" w:fill="FFFFFF"/>
            <w:vAlign w:val="center"/>
          </w:tcPr>
          <w:p w:rsidR="00EE4939" w:rsidRPr="00EE4939" w:rsidRDefault="00EE4939" w:rsidP="00410EFC">
            <w:pPr>
              <w:jc w:val="center"/>
              <w:rPr>
                <w:b/>
                <w:lang w:val="sr-Cyrl-CS"/>
              </w:rPr>
            </w:pPr>
            <w:r w:rsidRPr="00EE4939">
              <w:rPr>
                <w:b/>
                <w:lang w:val="sr-Cyrl-CS"/>
              </w:rPr>
              <w:t>2</w:t>
            </w:r>
          </w:p>
        </w:tc>
        <w:tc>
          <w:tcPr>
            <w:tcW w:w="1293" w:type="dxa"/>
            <w:shd w:val="clear" w:color="auto" w:fill="FFFFFF"/>
            <w:vAlign w:val="center"/>
          </w:tcPr>
          <w:p w:rsidR="00EE4939" w:rsidRPr="00EE4939" w:rsidRDefault="00EE4939" w:rsidP="00410EFC">
            <w:pPr>
              <w:jc w:val="center"/>
              <w:rPr>
                <w:b/>
                <w:lang w:val="sr-Cyrl-CS"/>
              </w:rPr>
            </w:pPr>
            <w:r w:rsidRPr="00EE4939">
              <w:rPr>
                <w:b/>
                <w:lang w:val="sr-Cyrl-CS"/>
              </w:rPr>
              <w:t>3</w:t>
            </w:r>
          </w:p>
        </w:tc>
        <w:tc>
          <w:tcPr>
            <w:tcW w:w="1350" w:type="dxa"/>
            <w:shd w:val="clear" w:color="auto" w:fill="FFFFFF"/>
            <w:vAlign w:val="center"/>
          </w:tcPr>
          <w:p w:rsidR="00EE4939" w:rsidRPr="00EE4939" w:rsidRDefault="00EE4939" w:rsidP="00410EFC">
            <w:pPr>
              <w:jc w:val="center"/>
              <w:rPr>
                <w:b/>
                <w:lang w:val="sr-Cyrl-CS"/>
              </w:rPr>
            </w:pPr>
            <w:r w:rsidRPr="00EE4939">
              <w:rPr>
                <w:b/>
                <w:lang w:val="sr-Cyrl-CS"/>
              </w:rPr>
              <w:t>4</w:t>
            </w:r>
          </w:p>
        </w:tc>
        <w:tc>
          <w:tcPr>
            <w:tcW w:w="1921" w:type="dxa"/>
            <w:shd w:val="clear" w:color="auto" w:fill="FFFFFF"/>
            <w:vAlign w:val="center"/>
          </w:tcPr>
          <w:p w:rsidR="00EE4939" w:rsidRPr="00EE4939" w:rsidRDefault="00EE4939" w:rsidP="00410EFC">
            <w:pPr>
              <w:jc w:val="center"/>
              <w:rPr>
                <w:b/>
                <w:lang w:val="sr-Cyrl-CS"/>
              </w:rPr>
            </w:pPr>
            <w:r w:rsidRPr="00EE4939">
              <w:rPr>
                <w:b/>
                <w:lang w:val="sr-Cyrl-CS"/>
              </w:rPr>
              <w:t>5</w:t>
            </w:r>
          </w:p>
        </w:tc>
        <w:tc>
          <w:tcPr>
            <w:tcW w:w="2039" w:type="dxa"/>
            <w:shd w:val="clear" w:color="auto" w:fill="FFFFFF"/>
            <w:vAlign w:val="center"/>
          </w:tcPr>
          <w:p w:rsidR="00EE4939" w:rsidRPr="00EE4939" w:rsidRDefault="00EE4939" w:rsidP="00410EFC">
            <w:pPr>
              <w:jc w:val="center"/>
              <w:rPr>
                <w:b/>
                <w:lang w:val="sr-Cyrl-CS"/>
              </w:rPr>
            </w:pPr>
            <w:r w:rsidRPr="00EE4939">
              <w:rPr>
                <w:b/>
                <w:lang w:val="sr-Cyrl-CS"/>
              </w:rPr>
              <w:t>6</w:t>
            </w:r>
          </w:p>
        </w:tc>
      </w:tr>
      <w:tr w:rsidR="00162E7E" w:rsidRPr="00713210" w:rsidTr="00A74969">
        <w:tc>
          <w:tcPr>
            <w:tcW w:w="630" w:type="dxa"/>
          </w:tcPr>
          <w:p w:rsidR="00162E7E" w:rsidRPr="00713210" w:rsidRDefault="00162E7E" w:rsidP="00A74969">
            <w:pPr>
              <w:rPr>
                <w:b/>
                <w:lang w:val="sr-Cyrl-CS"/>
              </w:rPr>
            </w:pPr>
            <w:r w:rsidRPr="00713210">
              <w:rPr>
                <w:b/>
                <w:lang w:val="sr-Cyrl-CS"/>
              </w:rPr>
              <w:t>1.</w:t>
            </w:r>
          </w:p>
        </w:tc>
        <w:tc>
          <w:tcPr>
            <w:tcW w:w="2847" w:type="dxa"/>
          </w:tcPr>
          <w:p w:rsidR="00162E7E" w:rsidRPr="005908C5" w:rsidRDefault="00162E7E" w:rsidP="00A74969">
            <w:pPr>
              <w:rPr>
                <w:b/>
                <w:sz w:val="22"/>
                <w:szCs w:val="22"/>
                <w:lang w:val="sr-Cyrl-CS"/>
              </w:rPr>
            </w:pPr>
            <w:r>
              <w:rPr>
                <w:b/>
                <w:sz w:val="22"/>
                <w:szCs w:val="22"/>
                <w:lang w:val="sr-Cyrl-CS"/>
              </w:rPr>
              <w:t xml:space="preserve">ФОТОКОПИР ПАПИР </w:t>
            </w:r>
            <w:r w:rsidRPr="0010659E">
              <w:rPr>
                <w:b/>
                <w:sz w:val="22"/>
                <w:szCs w:val="22"/>
                <w:lang w:val="en-US"/>
              </w:rPr>
              <w:t>A</w:t>
            </w:r>
            <w:r>
              <w:rPr>
                <w:b/>
                <w:sz w:val="22"/>
                <w:szCs w:val="22"/>
                <w:lang w:val="en-US"/>
              </w:rPr>
              <w:t>4</w:t>
            </w:r>
            <w:r>
              <w:rPr>
                <w:b/>
                <w:sz w:val="22"/>
                <w:szCs w:val="22"/>
                <w:lang w:val="sr-Cyrl-CS"/>
              </w:rPr>
              <w:t xml:space="preserve">, 1/500, грамажа </w:t>
            </w:r>
            <w:r>
              <w:rPr>
                <w:b/>
                <w:sz w:val="22"/>
                <w:szCs w:val="22"/>
              </w:rPr>
              <w:t>80</w:t>
            </w:r>
            <w:r>
              <w:rPr>
                <w:b/>
                <w:sz w:val="22"/>
                <w:szCs w:val="22"/>
                <w:lang w:val="sr-Cyrl-CS"/>
              </w:rPr>
              <w:t xml:space="preserve"> </w:t>
            </w:r>
            <w:r>
              <w:rPr>
                <w:b/>
                <w:sz w:val="22"/>
                <w:szCs w:val="22"/>
                <w:lang w:val="sr-Latn-CS"/>
              </w:rPr>
              <w:t>gr</w:t>
            </w:r>
            <w:r>
              <w:rPr>
                <w:b/>
                <w:sz w:val="22"/>
                <w:szCs w:val="22"/>
              </w:rPr>
              <w:t xml:space="preserve">/m2, </w:t>
            </w:r>
            <w:r>
              <w:rPr>
                <w:b/>
                <w:sz w:val="22"/>
                <w:szCs w:val="22"/>
                <w:lang w:val="sr-Cyrl-CS"/>
              </w:rPr>
              <w:t>целулоза 100%, дебљина 100 ± 5 микрона, светлина 103-115%</w:t>
            </w:r>
          </w:p>
        </w:tc>
        <w:tc>
          <w:tcPr>
            <w:tcW w:w="1293" w:type="dxa"/>
            <w:vAlign w:val="center"/>
          </w:tcPr>
          <w:p w:rsidR="00162E7E" w:rsidRPr="0010659E" w:rsidRDefault="00162E7E" w:rsidP="00A74969">
            <w:pPr>
              <w:jc w:val="center"/>
              <w:rPr>
                <w:b/>
                <w:sz w:val="22"/>
                <w:szCs w:val="22"/>
                <w:lang w:val="sr-Cyrl-CS"/>
              </w:rPr>
            </w:pPr>
            <w:r w:rsidRPr="0010659E">
              <w:rPr>
                <w:b/>
                <w:sz w:val="22"/>
                <w:szCs w:val="22"/>
                <w:lang w:val="sr-Cyrl-CS"/>
              </w:rPr>
              <w:t>РИС</w:t>
            </w:r>
          </w:p>
        </w:tc>
        <w:tc>
          <w:tcPr>
            <w:tcW w:w="1350" w:type="dxa"/>
            <w:vAlign w:val="center"/>
          </w:tcPr>
          <w:p w:rsidR="00162E7E" w:rsidRPr="00063966" w:rsidRDefault="00162E7E" w:rsidP="00A74969">
            <w:pPr>
              <w:jc w:val="center"/>
              <w:rPr>
                <w:b/>
                <w:lang w:val="en-US"/>
              </w:rPr>
            </w:pPr>
            <w:r>
              <w:rPr>
                <w:b/>
                <w:lang w:val="en-US"/>
              </w:rPr>
              <w:t>950</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Pr="000A1ABF" w:rsidRDefault="00162E7E" w:rsidP="00A74969">
            <w:pPr>
              <w:rPr>
                <w:b/>
                <w:lang w:val="en-US"/>
              </w:rPr>
            </w:pPr>
            <w:r>
              <w:rPr>
                <w:b/>
                <w:lang w:val="en-US"/>
              </w:rPr>
              <w:t>2.</w:t>
            </w:r>
          </w:p>
        </w:tc>
        <w:tc>
          <w:tcPr>
            <w:tcW w:w="2847" w:type="dxa"/>
          </w:tcPr>
          <w:p w:rsidR="00162E7E" w:rsidRPr="0010659E" w:rsidRDefault="00162E7E" w:rsidP="00A74969">
            <w:pPr>
              <w:rPr>
                <w:b/>
                <w:sz w:val="22"/>
                <w:szCs w:val="22"/>
              </w:rPr>
            </w:pPr>
            <w:r>
              <w:rPr>
                <w:b/>
                <w:sz w:val="22"/>
                <w:szCs w:val="22"/>
                <w:lang w:val="sr-Cyrl-CS"/>
              </w:rPr>
              <w:t xml:space="preserve">ФОТОКОПИР ПАПИР А3, 1/500, грамажа </w:t>
            </w:r>
            <w:r>
              <w:rPr>
                <w:b/>
                <w:sz w:val="22"/>
                <w:szCs w:val="22"/>
              </w:rPr>
              <w:t>80</w:t>
            </w:r>
            <w:r>
              <w:rPr>
                <w:b/>
                <w:sz w:val="22"/>
                <w:szCs w:val="22"/>
                <w:lang w:val="sr-Cyrl-CS"/>
              </w:rPr>
              <w:t xml:space="preserve"> </w:t>
            </w:r>
            <w:r>
              <w:rPr>
                <w:b/>
                <w:sz w:val="22"/>
                <w:szCs w:val="22"/>
                <w:lang w:val="sr-Latn-CS"/>
              </w:rPr>
              <w:t>gr</w:t>
            </w:r>
            <w:r>
              <w:rPr>
                <w:b/>
                <w:sz w:val="22"/>
                <w:szCs w:val="22"/>
              </w:rPr>
              <w:t>/m2</w:t>
            </w:r>
            <w:r>
              <w:rPr>
                <w:b/>
                <w:sz w:val="22"/>
                <w:szCs w:val="22"/>
                <w:lang w:val="sr-Cyrl-CS"/>
              </w:rPr>
              <w:t>, целулоза 100%</w:t>
            </w:r>
          </w:p>
        </w:tc>
        <w:tc>
          <w:tcPr>
            <w:tcW w:w="1293" w:type="dxa"/>
            <w:vAlign w:val="center"/>
          </w:tcPr>
          <w:p w:rsidR="00162E7E" w:rsidRPr="0010659E" w:rsidRDefault="00162E7E" w:rsidP="00A74969">
            <w:pPr>
              <w:jc w:val="center"/>
              <w:rPr>
                <w:b/>
                <w:sz w:val="22"/>
                <w:szCs w:val="22"/>
                <w:lang w:val="sr-Cyrl-CS"/>
              </w:rPr>
            </w:pPr>
            <w:r w:rsidRPr="0010659E">
              <w:rPr>
                <w:b/>
                <w:sz w:val="22"/>
                <w:szCs w:val="22"/>
                <w:lang w:val="sr-Cyrl-CS"/>
              </w:rPr>
              <w:t>РИС</w:t>
            </w:r>
          </w:p>
        </w:tc>
        <w:tc>
          <w:tcPr>
            <w:tcW w:w="1350" w:type="dxa"/>
            <w:vAlign w:val="center"/>
          </w:tcPr>
          <w:p w:rsidR="00162E7E" w:rsidRPr="00713210" w:rsidRDefault="00162E7E" w:rsidP="00A74969">
            <w:pPr>
              <w:jc w:val="center"/>
              <w:rPr>
                <w:b/>
                <w:lang w:val="sr-Cyrl-CS"/>
              </w:rPr>
            </w:pPr>
            <w:r>
              <w:rPr>
                <w:b/>
                <w:lang w:val="sr-Cyrl-CS"/>
              </w:rPr>
              <w:t>7</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Pr="00713210" w:rsidRDefault="00162E7E" w:rsidP="00A74969">
            <w:pPr>
              <w:rPr>
                <w:b/>
                <w:lang w:val="sr-Cyrl-CS"/>
              </w:rPr>
            </w:pPr>
            <w:r>
              <w:rPr>
                <w:b/>
                <w:lang w:val="sr-Cyrl-CS"/>
              </w:rPr>
              <w:t>3</w:t>
            </w:r>
            <w:r w:rsidRPr="00713210">
              <w:rPr>
                <w:b/>
                <w:lang w:val="sr-Cyrl-CS"/>
              </w:rPr>
              <w:t>.</w:t>
            </w:r>
          </w:p>
        </w:tc>
        <w:tc>
          <w:tcPr>
            <w:tcW w:w="2847" w:type="dxa"/>
          </w:tcPr>
          <w:p w:rsidR="00162E7E" w:rsidRPr="0010659E" w:rsidRDefault="00162E7E" w:rsidP="00A74969">
            <w:pPr>
              <w:rPr>
                <w:b/>
                <w:sz w:val="22"/>
                <w:szCs w:val="22"/>
                <w:lang w:val="sr-Cyrl-CS"/>
              </w:rPr>
            </w:pPr>
            <w:r>
              <w:rPr>
                <w:b/>
                <w:sz w:val="22"/>
                <w:szCs w:val="22"/>
                <w:lang w:val="sr-Cyrl-CS"/>
              </w:rPr>
              <w:t>ВИСОКИ КАРО ПАПИР А4</w:t>
            </w:r>
          </w:p>
        </w:tc>
        <w:tc>
          <w:tcPr>
            <w:tcW w:w="1293" w:type="dxa"/>
            <w:vAlign w:val="center"/>
          </w:tcPr>
          <w:p w:rsidR="00162E7E" w:rsidRPr="0010659E" w:rsidRDefault="00162E7E" w:rsidP="00A74969">
            <w:pPr>
              <w:jc w:val="center"/>
              <w:rPr>
                <w:b/>
                <w:sz w:val="22"/>
                <w:szCs w:val="22"/>
                <w:lang w:val="sr-Cyrl-CS"/>
              </w:rPr>
            </w:pPr>
            <w:r>
              <w:rPr>
                <w:b/>
                <w:sz w:val="22"/>
                <w:szCs w:val="22"/>
                <w:lang w:val="sr-Cyrl-CS"/>
              </w:rPr>
              <w:t>РИС</w:t>
            </w:r>
          </w:p>
        </w:tc>
        <w:tc>
          <w:tcPr>
            <w:tcW w:w="1350" w:type="dxa"/>
            <w:vAlign w:val="center"/>
          </w:tcPr>
          <w:p w:rsidR="00162E7E" w:rsidRPr="00713210" w:rsidRDefault="00162E7E" w:rsidP="00A74969">
            <w:pPr>
              <w:jc w:val="center"/>
              <w:rPr>
                <w:b/>
                <w:lang w:val="sr-Cyrl-CS"/>
              </w:rPr>
            </w:pPr>
            <w:r>
              <w:rPr>
                <w:b/>
                <w:lang w:val="sr-Cyrl-CS"/>
              </w:rPr>
              <w:t>30</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Pr="00713210" w:rsidRDefault="00162E7E" w:rsidP="00A74969">
            <w:pPr>
              <w:rPr>
                <w:b/>
                <w:lang w:val="sr-Cyrl-CS"/>
              </w:rPr>
            </w:pPr>
            <w:r>
              <w:rPr>
                <w:b/>
                <w:lang w:val="sr-Cyrl-CS"/>
              </w:rPr>
              <w:t>4</w:t>
            </w:r>
            <w:r w:rsidRPr="00713210">
              <w:rPr>
                <w:b/>
                <w:lang w:val="sr-Cyrl-CS"/>
              </w:rPr>
              <w:t>.</w:t>
            </w:r>
          </w:p>
        </w:tc>
        <w:tc>
          <w:tcPr>
            <w:tcW w:w="2847" w:type="dxa"/>
          </w:tcPr>
          <w:p w:rsidR="00162E7E" w:rsidRPr="00EC36DF" w:rsidRDefault="00162E7E" w:rsidP="00A74969">
            <w:pPr>
              <w:rPr>
                <w:b/>
                <w:sz w:val="22"/>
                <w:szCs w:val="22"/>
              </w:rPr>
            </w:pPr>
            <w:r w:rsidRPr="0010659E">
              <w:rPr>
                <w:b/>
                <w:sz w:val="22"/>
                <w:szCs w:val="22"/>
                <w:lang w:val="sr-Cyrl-CS"/>
              </w:rPr>
              <w:t xml:space="preserve">ПЕЛИР ПАПИР </w:t>
            </w:r>
            <w:r>
              <w:rPr>
                <w:b/>
                <w:sz w:val="22"/>
                <w:szCs w:val="22"/>
              </w:rPr>
              <w:t>210x297mm 1/500 лис.</w:t>
            </w:r>
          </w:p>
        </w:tc>
        <w:tc>
          <w:tcPr>
            <w:tcW w:w="1293" w:type="dxa"/>
            <w:vAlign w:val="center"/>
          </w:tcPr>
          <w:p w:rsidR="00162E7E" w:rsidRPr="0010659E" w:rsidRDefault="00162E7E" w:rsidP="00A74969">
            <w:pPr>
              <w:jc w:val="center"/>
              <w:rPr>
                <w:b/>
                <w:sz w:val="22"/>
                <w:szCs w:val="22"/>
                <w:lang w:val="sr-Cyrl-CS"/>
              </w:rPr>
            </w:pPr>
            <w:r>
              <w:rPr>
                <w:b/>
                <w:sz w:val="22"/>
                <w:szCs w:val="22"/>
                <w:lang w:val="sr-Cyrl-CS"/>
              </w:rPr>
              <w:t>РИС</w:t>
            </w:r>
          </w:p>
        </w:tc>
        <w:tc>
          <w:tcPr>
            <w:tcW w:w="1350" w:type="dxa"/>
            <w:vAlign w:val="center"/>
          </w:tcPr>
          <w:p w:rsidR="00162E7E" w:rsidRPr="00713210" w:rsidRDefault="00162E7E" w:rsidP="00A74969">
            <w:pPr>
              <w:jc w:val="center"/>
              <w:rPr>
                <w:b/>
                <w:lang w:val="sr-Cyrl-CS"/>
              </w:rPr>
            </w:pPr>
            <w:r>
              <w:rPr>
                <w:b/>
                <w:lang w:val="sr-Cyrl-CS"/>
              </w:rPr>
              <w:t>10</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Pr="00713210" w:rsidRDefault="00162E7E" w:rsidP="00A74969">
            <w:pPr>
              <w:rPr>
                <w:b/>
                <w:lang w:val="sr-Cyrl-CS"/>
              </w:rPr>
            </w:pPr>
            <w:r>
              <w:rPr>
                <w:b/>
                <w:lang w:val="sr-Cyrl-CS"/>
              </w:rPr>
              <w:t>5</w:t>
            </w:r>
            <w:r w:rsidRPr="00713210">
              <w:rPr>
                <w:b/>
                <w:lang w:val="sr-Cyrl-CS"/>
              </w:rPr>
              <w:t>.</w:t>
            </w:r>
          </w:p>
        </w:tc>
        <w:tc>
          <w:tcPr>
            <w:tcW w:w="2847" w:type="dxa"/>
          </w:tcPr>
          <w:p w:rsidR="00162E7E" w:rsidRPr="00E94F9F" w:rsidRDefault="00162E7E" w:rsidP="00A74969">
            <w:pPr>
              <w:rPr>
                <w:b/>
                <w:sz w:val="22"/>
                <w:szCs w:val="22"/>
                <w:lang w:val="sr-Cyrl-CS"/>
              </w:rPr>
            </w:pPr>
            <w:r>
              <w:rPr>
                <w:b/>
                <w:sz w:val="22"/>
                <w:szCs w:val="22"/>
                <w:lang w:val="sr-Cyrl-CS"/>
              </w:rPr>
              <w:t xml:space="preserve">ФОТОКОПИР ПАПИР </w:t>
            </w:r>
            <w:r>
              <w:rPr>
                <w:b/>
                <w:sz w:val="22"/>
                <w:szCs w:val="22"/>
              </w:rPr>
              <w:t>80</w:t>
            </w:r>
            <w:r>
              <w:rPr>
                <w:b/>
                <w:sz w:val="22"/>
                <w:szCs w:val="22"/>
                <w:lang w:val="sr-Cyrl-CS"/>
              </w:rPr>
              <w:t xml:space="preserve"> </w:t>
            </w:r>
            <w:r>
              <w:rPr>
                <w:b/>
                <w:sz w:val="22"/>
                <w:szCs w:val="22"/>
                <w:lang w:val="sr-Latn-CS"/>
              </w:rPr>
              <w:t>gr</w:t>
            </w:r>
            <w:r>
              <w:rPr>
                <w:b/>
                <w:sz w:val="22"/>
                <w:szCs w:val="22"/>
              </w:rPr>
              <w:t xml:space="preserve">/m2, 250 х А4, </w:t>
            </w:r>
            <w:r w:rsidRPr="0010659E">
              <w:rPr>
                <w:b/>
                <w:sz w:val="22"/>
                <w:szCs w:val="22"/>
                <w:lang w:val="sr-Cyrl-CS"/>
              </w:rPr>
              <w:t>У БОЈИ</w:t>
            </w:r>
            <w:r>
              <w:rPr>
                <w:b/>
                <w:sz w:val="22"/>
                <w:szCs w:val="22"/>
                <w:lang w:val="sr-Cyrl-CS"/>
              </w:rPr>
              <w:t xml:space="preserve"> (више боја у рису)</w:t>
            </w:r>
          </w:p>
        </w:tc>
        <w:tc>
          <w:tcPr>
            <w:tcW w:w="1293" w:type="dxa"/>
            <w:vAlign w:val="center"/>
          </w:tcPr>
          <w:p w:rsidR="00162E7E" w:rsidRPr="0010659E" w:rsidRDefault="00162E7E" w:rsidP="00A74969">
            <w:pPr>
              <w:jc w:val="center"/>
              <w:rPr>
                <w:b/>
                <w:sz w:val="22"/>
                <w:szCs w:val="22"/>
                <w:lang w:val="sr-Cyrl-CS"/>
              </w:rPr>
            </w:pPr>
            <w:r>
              <w:rPr>
                <w:b/>
                <w:sz w:val="22"/>
                <w:szCs w:val="22"/>
                <w:lang w:val="sr-Cyrl-CS"/>
              </w:rPr>
              <w:t>РИС</w:t>
            </w:r>
          </w:p>
        </w:tc>
        <w:tc>
          <w:tcPr>
            <w:tcW w:w="1350" w:type="dxa"/>
            <w:vAlign w:val="center"/>
          </w:tcPr>
          <w:p w:rsidR="00162E7E" w:rsidRPr="00E94F9F" w:rsidRDefault="00162E7E" w:rsidP="00A74969">
            <w:pPr>
              <w:jc w:val="center"/>
              <w:rPr>
                <w:b/>
                <w:lang w:val="sr-Cyrl-CS"/>
              </w:rPr>
            </w:pPr>
            <w:r>
              <w:rPr>
                <w:b/>
                <w:lang w:val="sr-Cyrl-CS"/>
              </w:rPr>
              <w:t>7</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Default="00162E7E" w:rsidP="00A74969">
            <w:pPr>
              <w:rPr>
                <w:b/>
                <w:lang w:val="sr-Cyrl-CS"/>
              </w:rPr>
            </w:pPr>
            <w:r>
              <w:rPr>
                <w:b/>
                <w:lang w:val="sr-Cyrl-CS"/>
              </w:rPr>
              <w:t>6.</w:t>
            </w:r>
          </w:p>
        </w:tc>
        <w:tc>
          <w:tcPr>
            <w:tcW w:w="2847" w:type="dxa"/>
          </w:tcPr>
          <w:p w:rsidR="00162E7E" w:rsidRPr="00DC16C8" w:rsidRDefault="00162E7E" w:rsidP="00A74969">
            <w:pPr>
              <w:rPr>
                <w:b/>
                <w:sz w:val="22"/>
                <w:szCs w:val="22"/>
              </w:rPr>
            </w:pPr>
            <w:r w:rsidRPr="0010659E">
              <w:rPr>
                <w:b/>
                <w:sz w:val="22"/>
                <w:szCs w:val="22"/>
                <w:lang w:val="sr-Cyrl-CS"/>
              </w:rPr>
              <w:t>САМОЛЕПЉИВИ ПАПИР</w:t>
            </w:r>
            <w:r>
              <w:rPr>
                <w:b/>
                <w:sz w:val="22"/>
                <w:szCs w:val="22"/>
              </w:rPr>
              <w:t>, Utility labels A4, 100 fogli/Sheets</w:t>
            </w:r>
          </w:p>
        </w:tc>
        <w:tc>
          <w:tcPr>
            <w:tcW w:w="1293" w:type="dxa"/>
            <w:vAlign w:val="center"/>
          </w:tcPr>
          <w:p w:rsidR="00162E7E" w:rsidRPr="00DC16C8" w:rsidRDefault="00162E7E" w:rsidP="00A74969">
            <w:pPr>
              <w:jc w:val="center"/>
              <w:rPr>
                <w:b/>
                <w:sz w:val="22"/>
                <w:szCs w:val="22"/>
              </w:rPr>
            </w:pPr>
            <w:r>
              <w:rPr>
                <w:b/>
                <w:sz w:val="22"/>
                <w:szCs w:val="22"/>
              </w:rPr>
              <w:t>КУТИЈА</w:t>
            </w:r>
          </w:p>
        </w:tc>
        <w:tc>
          <w:tcPr>
            <w:tcW w:w="1350" w:type="dxa"/>
            <w:vAlign w:val="center"/>
          </w:tcPr>
          <w:p w:rsidR="00162E7E" w:rsidRPr="00E94F9F" w:rsidRDefault="00162E7E" w:rsidP="00A74969">
            <w:pPr>
              <w:jc w:val="center"/>
              <w:rPr>
                <w:b/>
                <w:lang w:val="sr-Cyrl-CS"/>
              </w:rPr>
            </w:pPr>
            <w:r>
              <w:rPr>
                <w:b/>
                <w:lang w:val="sr-Cyrl-CS"/>
              </w:rPr>
              <w:t>5</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Pr="00713210" w:rsidRDefault="00162E7E" w:rsidP="00A74969">
            <w:pPr>
              <w:rPr>
                <w:b/>
                <w:lang w:val="sr-Cyrl-CS"/>
              </w:rPr>
            </w:pPr>
            <w:r>
              <w:rPr>
                <w:b/>
                <w:lang w:val="sr-Cyrl-CS"/>
              </w:rPr>
              <w:t>7.</w:t>
            </w:r>
          </w:p>
        </w:tc>
        <w:tc>
          <w:tcPr>
            <w:tcW w:w="2847" w:type="dxa"/>
          </w:tcPr>
          <w:p w:rsidR="00162E7E" w:rsidRPr="0010659E" w:rsidRDefault="00162E7E" w:rsidP="00A74969">
            <w:pPr>
              <w:rPr>
                <w:b/>
                <w:sz w:val="22"/>
                <w:szCs w:val="22"/>
                <w:lang w:val="sr-Cyrl-CS"/>
              </w:rPr>
            </w:pPr>
            <w:r w:rsidRPr="0010659E">
              <w:rPr>
                <w:b/>
                <w:sz w:val="22"/>
                <w:szCs w:val="22"/>
                <w:lang w:val="sr-Cyrl-CS"/>
              </w:rPr>
              <w:t>ХАМЕР</w:t>
            </w:r>
          </w:p>
        </w:tc>
        <w:tc>
          <w:tcPr>
            <w:tcW w:w="1293" w:type="dxa"/>
            <w:vAlign w:val="center"/>
          </w:tcPr>
          <w:p w:rsidR="00162E7E" w:rsidRPr="0010659E" w:rsidRDefault="00162E7E" w:rsidP="00A74969">
            <w:pPr>
              <w:jc w:val="center"/>
              <w:rPr>
                <w:b/>
                <w:sz w:val="22"/>
                <w:szCs w:val="22"/>
                <w:lang w:val="sr-Cyrl-CS"/>
              </w:rPr>
            </w:pPr>
            <w:r>
              <w:rPr>
                <w:b/>
                <w:sz w:val="22"/>
                <w:szCs w:val="22"/>
                <w:lang w:val="sr-Cyrl-CS"/>
              </w:rPr>
              <w:t>ТАБАК</w:t>
            </w:r>
          </w:p>
        </w:tc>
        <w:tc>
          <w:tcPr>
            <w:tcW w:w="1350" w:type="dxa"/>
            <w:vAlign w:val="center"/>
          </w:tcPr>
          <w:p w:rsidR="00162E7E" w:rsidRPr="00A451DB" w:rsidRDefault="00162E7E" w:rsidP="00A74969">
            <w:pPr>
              <w:jc w:val="center"/>
              <w:rPr>
                <w:b/>
                <w:lang w:val="sr-Latn-CS"/>
              </w:rPr>
            </w:pPr>
            <w:r>
              <w:rPr>
                <w:b/>
                <w:lang w:val="sr-Latn-CS"/>
              </w:rPr>
              <w:t>15</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Pr="00713210" w:rsidRDefault="00162E7E" w:rsidP="00A74969">
            <w:pPr>
              <w:rPr>
                <w:b/>
                <w:lang w:val="sr-Cyrl-CS"/>
              </w:rPr>
            </w:pPr>
            <w:r>
              <w:rPr>
                <w:b/>
                <w:lang w:val="sr-Cyrl-CS"/>
              </w:rPr>
              <w:t>8.</w:t>
            </w:r>
          </w:p>
        </w:tc>
        <w:tc>
          <w:tcPr>
            <w:tcW w:w="2847" w:type="dxa"/>
          </w:tcPr>
          <w:p w:rsidR="00162E7E" w:rsidRPr="0010659E" w:rsidRDefault="00162E7E" w:rsidP="00A74969">
            <w:pPr>
              <w:rPr>
                <w:b/>
                <w:sz w:val="22"/>
                <w:szCs w:val="22"/>
                <w:lang w:val="sr-Cyrl-CS"/>
              </w:rPr>
            </w:pPr>
            <w:r w:rsidRPr="0010659E">
              <w:rPr>
                <w:b/>
                <w:sz w:val="22"/>
                <w:szCs w:val="22"/>
                <w:lang w:val="sr-Cyrl-CS"/>
              </w:rPr>
              <w:t>ПАУС ПАПИР</w:t>
            </w:r>
          </w:p>
        </w:tc>
        <w:tc>
          <w:tcPr>
            <w:tcW w:w="1293" w:type="dxa"/>
            <w:vAlign w:val="center"/>
          </w:tcPr>
          <w:p w:rsidR="00162E7E" w:rsidRPr="0010659E" w:rsidRDefault="00162E7E" w:rsidP="00A74969">
            <w:pPr>
              <w:jc w:val="center"/>
              <w:rPr>
                <w:b/>
                <w:sz w:val="22"/>
                <w:szCs w:val="22"/>
                <w:lang w:val="sr-Cyrl-CS"/>
              </w:rPr>
            </w:pPr>
            <w:r>
              <w:rPr>
                <w:b/>
                <w:sz w:val="22"/>
                <w:szCs w:val="22"/>
                <w:lang w:val="sr-Cyrl-CS"/>
              </w:rPr>
              <w:t>КОМ.</w:t>
            </w:r>
          </w:p>
        </w:tc>
        <w:tc>
          <w:tcPr>
            <w:tcW w:w="1350" w:type="dxa"/>
            <w:vAlign w:val="center"/>
          </w:tcPr>
          <w:p w:rsidR="00162E7E" w:rsidRPr="00A451DB" w:rsidRDefault="00162E7E" w:rsidP="00A74969">
            <w:pPr>
              <w:jc w:val="center"/>
              <w:rPr>
                <w:b/>
                <w:lang w:val="sr-Latn-CS"/>
              </w:rPr>
            </w:pPr>
            <w:r>
              <w:rPr>
                <w:b/>
                <w:lang w:val="sr-Latn-CS"/>
              </w:rPr>
              <w:t>300</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Default="00162E7E" w:rsidP="00A74969">
            <w:pPr>
              <w:rPr>
                <w:b/>
                <w:lang w:val="sr-Cyrl-CS"/>
              </w:rPr>
            </w:pPr>
            <w:r>
              <w:rPr>
                <w:b/>
                <w:lang w:val="sr-Cyrl-CS"/>
              </w:rPr>
              <w:t>9.</w:t>
            </w:r>
          </w:p>
        </w:tc>
        <w:tc>
          <w:tcPr>
            <w:tcW w:w="2847" w:type="dxa"/>
          </w:tcPr>
          <w:p w:rsidR="00162E7E" w:rsidRPr="00ED4DA8" w:rsidRDefault="00162E7E" w:rsidP="00A74969">
            <w:pPr>
              <w:rPr>
                <w:b/>
                <w:sz w:val="22"/>
                <w:szCs w:val="22"/>
                <w:lang w:val="sr-Cyrl-CS"/>
              </w:rPr>
            </w:pPr>
            <w:r>
              <w:rPr>
                <w:b/>
                <w:sz w:val="22"/>
                <w:szCs w:val="22"/>
                <w:lang w:val="sr-Cyrl-CS"/>
              </w:rPr>
              <w:t>ПИСМО КОВЕРАТ,</w:t>
            </w:r>
            <w:r w:rsidRPr="0010659E">
              <w:rPr>
                <w:b/>
                <w:sz w:val="22"/>
                <w:szCs w:val="22"/>
                <w:lang w:val="sr-Cyrl-CS"/>
              </w:rPr>
              <w:t xml:space="preserve"> ЖУТИ</w:t>
            </w:r>
            <w:r>
              <w:rPr>
                <w:b/>
                <w:sz w:val="22"/>
                <w:szCs w:val="22"/>
              </w:rPr>
              <w:t xml:space="preserve"> 235x360mm, 80gr/m2</w:t>
            </w:r>
          </w:p>
        </w:tc>
        <w:tc>
          <w:tcPr>
            <w:tcW w:w="1293" w:type="dxa"/>
            <w:vAlign w:val="center"/>
          </w:tcPr>
          <w:p w:rsidR="00162E7E" w:rsidRDefault="00162E7E" w:rsidP="00A74969">
            <w:pPr>
              <w:jc w:val="center"/>
              <w:rPr>
                <w:b/>
                <w:sz w:val="22"/>
                <w:szCs w:val="22"/>
              </w:rPr>
            </w:pPr>
          </w:p>
          <w:p w:rsidR="00162E7E" w:rsidRPr="0010659E" w:rsidRDefault="00162E7E" w:rsidP="00A74969">
            <w:pPr>
              <w:jc w:val="center"/>
              <w:rPr>
                <w:b/>
                <w:sz w:val="22"/>
                <w:szCs w:val="22"/>
                <w:lang w:val="sr-Cyrl-CS"/>
              </w:rPr>
            </w:pPr>
            <w:r w:rsidRPr="0010659E">
              <w:rPr>
                <w:b/>
                <w:sz w:val="22"/>
                <w:szCs w:val="22"/>
                <w:lang w:val="sr-Cyrl-CS"/>
              </w:rPr>
              <w:t>КОМ.</w:t>
            </w:r>
          </w:p>
        </w:tc>
        <w:tc>
          <w:tcPr>
            <w:tcW w:w="1350" w:type="dxa"/>
            <w:vAlign w:val="center"/>
          </w:tcPr>
          <w:p w:rsidR="00162E7E" w:rsidRPr="00A451DB" w:rsidRDefault="00162E7E" w:rsidP="00A74969">
            <w:pPr>
              <w:jc w:val="center"/>
              <w:rPr>
                <w:b/>
                <w:lang w:val="sr-Latn-CS"/>
              </w:rPr>
            </w:pPr>
            <w:r>
              <w:rPr>
                <w:b/>
                <w:lang w:val="sr-Latn-CS"/>
              </w:rPr>
              <w:t>2</w:t>
            </w:r>
            <w:r>
              <w:rPr>
                <w:b/>
                <w:lang w:val="sr-Cyrl-CS"/>
              </w:rPr>
              <w:t>0</w:t>
            </w:r>
            <w:r>
              <w:rPr>
                <w:b/>
                <w:lang w:val="sr-Latn-CS"/>
              </w:rPr>
              <w:t>00</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Default="00162E7E" w:rsidP="00A74969">
            <w:pPr>
              <w:rPr>
                <w:b/>
                <w:lang w:val="sr-Cyrl-CS"/>
              </w:rPr>
            </w:pPr>
            <w:r>
              <w:rPr>
                <w:b/>
                <w:lang w:val="sr-Cyrl-CS"/>
              </w:rPr>
              <w:t>10.</w:t>
            </w:r>
          </w:p>
        </w:tc>
        <w:tc>
          <w:tcPr>
            <w:tcW w:w="2847" w:type="dxa"/>
          </w:tcPr>
          <w:p w:rsidR="00162E7E" w:rsidRPr="00EC36DF" w:rsidRDefault="00162E7E" w:rsidP="00A74969">
            <w:pPr>
              <w:rPr>
                <w:b/>
                <w:sz w:val="22"/>
                <w:szCs w:val="22"/>
              </w:rPr>
            </w:pPr>
            <w:r>
              <w:rPr>
                <w:b/>
                <w:sz w:val="22"/>
                <w:szCs w:val="22"/>
                <w:lang w:val="sr-Cyrl-CS"/>
              </w:rPr>
              <w:t xml:space="preserve">САМОЛЕПЉИВИ </w:t>
            </w:r>
            <w:r w:rsidRPr="0010659E">
              <w:rPr>
                <w:b/>
                <w:sz w:val="22"/>
                <w:szCs w:val="22"/>
                <w:lang w:val="sr-Cyrl-CS"/>
              </w:rPr>
              <w:t>КОВЕРАТ РОЗЕ</w:t>
            </w:r>
            <w:r>
              <w:rPr>
                <w:b/>
                <w:sz w:val="22"/>
                <w:szCs w:val="22"/>
              </w:rPr>
              <w:t xml:space="preserve"> 176x250 mm 90gr/m2</w:t>
            </w:r>
          </w:p>
        </w:tc>
        <w:tc>
          <w:tcPr>
            <w:tcW w:w="1293" w:type="dxa"/>
            <w:vAlign w:val="center"/>
          </w:tcPr>
          <w:p w:rsidR="00162E7E" w:rsidRPr="0010659E" w:rsidRDefault="00162E7E" w:rsidP="00A74969">
            <w:pPr>
              <w:jc w:val="center"/>
              <w:rPr>
                <w:b/>
                <w:sz w:val="22"/>
                <w:szCs w:val="22"/>
                <w:lang w:val="sr-Cyrl-CS"/>
              </w:rPr>
            </w:pPr>
            <w:r w:rsidRPr="0010659E">
              <w:rPr>
                <w:b/>
                <w:sz w:val="22"/>
                <w:szCs w:val="22"/>
                <w:lang w:val="sr-Cyrl-CS"/>
              </w:rPr>
              <w:t>КОМ</w:t>
            </w:r>
          </w:p>
        </w:tc>
        <w:tc>
          <w:tcPr>
            <w:tcW w:w="1350" w:type="dxa"/>
            <w:vAlign w:val="center"/>
          </w:tcPr>
          <w:p w:rsidR="00162E7E" w:rsidRPr="00A451DB" w:rsidRDefault="00162E7E" w:rsidP="00A74969">
            <w:pPr>
              <w:jc w:val="center"/>
              <w:rPr>
                <w:b/>
                <w:lang w:val="sr-Latn-CS"/>
              </w:rPr>
            </w:pPr>
            <w:r>
              <w:rPr>
                <w:b/>
                <w:lang w:val="sr-Latn-CS"/>
              </w:rPr>
              <w:t>4000</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Default="00162E7E" w:rsidP="00A74969">
            <w:pPr>
              <w:rPr>
                <w:b/>
                <w:lang w:val="sr-Cyrl-CS"/>
              </w:rPr>
            </w:pPr>
            <w:r>
              <w:rPr>
                <w:b/>
                <w:lang w:val="sr-Cyrl-CS"/>
              </w:rPr>
              <w:t>11.</w:t>
            </w:r>
          </w:p>
        </w:tc>
        <w:tc>
          <w:tcPr>
            <w:tcW w:w="2847" w:type="dxa"/>
          </w:tcPr>
          <w:p w:rsidR="00162E7E" w:rsidRPr="00EC36DF" w:rsidRDefault="00162E7E" w:rsidP="00A74969">
            <w:pPr>
              <w:rPr>
                <w:b/>
                <w:sz w:val="22"/>
                <w:szCs w:val="22"/>
              </w:rPr>
            </w:pPr>
            <w:r>
              <w:rPr>
                <w:b/>
                <w:sz w:val="22"/>
                <w:szCs w:val="22"/>
                <w:lang w:val="sr-Cyrl-CS"/>
              </w:rPr>
              <w:t>САМОЛЕПЉИВИ</w:t>
            </w:r>
            <w:r w:rsidRPr="0010659E">
              <w:rPr>
                <w:b/>
                <w:sz w:val="22"/>
                <w:szCs w:val="22"/>
                <w:lang w:val="sr-Cyrl-CS"/>
              </w:rPr>
              <w:t xml:space="preserve"> КОВЕРАТ ПЛАВИ</w:t>
            </w:r>
            <w:r>
              <w:rPr>
                <w:b/>
                <w:sz w:val="22"/>
                <w:szCs w:val="22"/>
              </w:rPr>
              <w:t xml:space="preserve"> 125x176 mm 70gr/m2</w:t>
            </w:r>
          </w:p>
        </w:tc>
        <w:tc>
          <w:tcPr>
            <w:tcW w:w="1293" w:type="dxa"/>
            <w:vAlign w:val="center"/>
          </w:tcPr>
          <w:p w:rsidR="00162E7E" w:rsidRPr="0010659E" w:rsidRDefault="00162E7E" w:rsidP="00A74969">
            <w:pPr>
              <w:jc w:val="center"/>
              <w:rPr>
                <w:b/>
                <w:sz w:val="22"/>
                <w:szCs w:val="22"/>
                <w:lang w:val="sr-Cyrl-CS"/>
              </w:rPr>
            </w:pPr>
            <w:r w:rsidRPr="0010659E">
              <w:rPr>
                <w:b/>
                <w:sz w:val="22"/>
                <w:szCs w:val="22"/>
                <w:lang w:val="sr-Cyrl-CS"/>
              </w:rPr>
              <w:t>КОМ.</w:t>
            </w:r>
          </w:p>
        </w:tc>
        <w:tc>
          <w:tcPr>
            <w:tcW w:w="1350" w:type="dxa"/>
            <w:vAlign w:val="center"/>
          </w:tcPr>
          <w:p w:rsidR="00162E7E" w:rsidRPr="00ED4DA8" w:rsidRDefault="00162E7E" w:rsidP="00A74969">
            <w:pPr>
              <w:jc w:val="center"/>
              <w:rPr>
                <w:b/>
                <w:lang w:val="sr-Cyrl-CS"/>
              </w:rPr>
            </w:pPr>
            <w:r>
              <w:rPr>
                <w:b/>
                <w:lang w:val="en-US"/>
              </w:rPr>
              <w:t>7</w:t>
            </w:r>
            <w:r>
              <w:rPr>
                <w:b/>
                <w:lang w:val="sr-Cyrl-CS"/>
              </w:rPr>
              <w:t>000</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Default="00162E7E" w:rsidP="00A74969">
            <w:pPr>
              <w:rPr>
                <w:b/>
                <w:lang w:val="sr-Cyrl-CS"/>
              </w:rPr>
            </w:pPr>
            <w:r>
              <w:rPr>
                <w:b/>
                <w:lang w:val="sr-Cyrl-CS"/>
              </w:rPr>
              <w:t>12.</w:t>
            </w:r>
          </w:p>
        </w:tc>
        <w:tc>
          <w:tcPr>
            <w:tcW w:w="2847" w:type="dxa"/>
          </w:tcPr>
          <w:p w:rsidR="00162E7E" w:rsidRPr="0010659E" w:rsidRDefault="00162E7E" w:rsidP="00A74969">
            <w:pPr>
              <w:rPr>
                <w:b/>
                <w:sz w:val="22"/>
                <w:szCs w:val="22"/>
                <w:lang w:val="sr-Cyrl-CS"/>
              </w:rPr>
            </w:pPr>
            <w:r>
              <w:rPr>
                <w:b/>
                <w:sz w:val="22"/>
                <w:szCs w:val="22"/>
                <w:lang w:val="sr-Cyrl-CS"/>
              </w:rPr>
              <w:t xml:space="preserve">САМОЛЕПЉИВИ </w:t>
            </w:r>
            <w:r w:rsidRPr="0010659E">
              <w:rPr>
                <w:b/>
                <w:sz w:val="22"/>
                <w:szCs w:val="22"/>
                <w:lang w:val="sr-Cyrl-CS"/>
              </w:rPr>
              <w:t>КОВЕРАТ БЕЛИ</w:t>
            </w:r>
          </w:p>
        </w:tc>
        <w:tc>
          <w:tcPr>
            <w:tcW w:w="1293" w:type="dxa"/>
            <w:vAlign w:val="center"/>
          </w:tcPr>
          <w:p w:rsidR="00162E7E" w:rsidRPr="0010659E" w:rsidRDefault="00162E7E" w:rsidP="00A74969">
            <w:pPr>
              <w:jc w:val="center"/>
              <w:rPr>
                <w:b/>
                <w:sz w:val="22"/>
                <w:szCs w:val="22"/>
                <w:lang w:val="sr-Cyrl-CS"/>
              </w:rPr>
            </w:pPr>
            <w:r w:rsidRPr="0010659E">
              <w:rPr>
                <w:b/>
                <w:sz w:val="22"/>
                <w:szCs w:val="22"/>
                <w:lang w:val="sr-Cyrl-CS"/>
              </w:rPr>
              <w:t>КОМ.</w:t>
            </w:r>
          </w:p>
        </w:tc>
        <w:tc>
          <w:tcPr>
            <w:tcW w:w="1350" w:type="dxa"/>
            <w:vAlign w:val="center"/>
          </w:tcPr>
          <w:p w:rsidR="00162E7E" w:rsidRPr="00A451DB" w:rsidRDefault="00162E7E" w:rsidP="00A74969">
            <w:pPr>
              <w:jc w:val="center"/>
              <w:rPr>
                <w:b/>
                <w:lang w:val="sr-Latn-CS"/>
              </w:rPr>
            </w:pPr>
            <w:r>
              <w:rPr>
                <w:b/>
                <w:lang w:val="sr-Latn-CS"/>
              </w:rPr>
              <w:t>1000</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Default="00162E7E" w:rsidP="00A74969">
            <w:pPr>
              <w:rPr>
                <w:b/>
                <w:lang w:val="sr-Cyrl-CS"/>
              </w:rPr>
            </w:pPr>
            <w:r>
              <w:rPr>
                <w:b/>
                <w:lang w:val="sr-Cyrl-CS"/>
              </w:rPr>
              <w:t>13.</w:t>
            </w:r>
          </w:p>
        </w:tc>
        <w:tc>
          <w:tcPr>
            <w:tcW w:w="2847" w:type="dxa"/>
          </w:tcPr>
          <w:p w:rsidR="00162E7E" w:rsidRPr="0010659E" w:rsidRDefault="00162E7E" w:rsidP="00A74969">
            <w:pPr>
              <w:rPr>
                <w:b/>
                <w:sz w:val="22"/>
                <w:szCs w:val="22"/>
                <w:lang w:val="sr-Cyrl-CS"/>
              </w:rPr>
            </w:pPr>
            <w:r>
              <w:rPr>
                <w:b/>
                <w:sz w:val="22"/>
                <w:szCs w:val="22"/>
                <w:lang w:val="sr-Cyrl-CS"/>
              </w:rPr>
              <w:t>КОВЕРАТ П</w:t>
            </w:r>
            <w:r>
              <w:rPr>
                <w:b/>
                <w:sz w:val="22"/>
                <w:szCs w:val="22"/>
                <w:lang w:val="sr-Latn-CS"/>
              </w:rPr>
              <w:t>O</w:t>
            </w:r>
            <w:r w:rsidRPr="0010659E">
              <w:rPr>
                <w:b/>
                <w:sz w:val="22"/>
                <w:szCs w:val="22"/>
                <w:lang w:val="sr-Cyrl-CS"/>
              </w:rPr>
              <w:t xml:space="preserve"> ЗУП-У</w:t>
            </w:r>
            <w:r>
              <w:rPr>
                <w:b/>
                <w:sz w:val="22"/>
                <w:szCs w:val="22"/>
                <w:lang w:val="sr-Cyrl-CS"/>
              </w:rPr>
              <w:t xml:space="preserve"> (стандардни)</w:t>
            </w:r>
          </w:p>
        </w:tc>
        <w:tc>
          <w:tcPr>
            <w:tcW w:w="1293" w:type="dxa"/>
            <w:vAlign w:val="center"/>
          </w:tcPr>
          <w:p w:rsidR="00162E7E" w:rsidRPr="0010659E" w:rsidRDefault="00162E7E" w:rsidP="00A74969">
            <w:pPr>
              <w:jc w:val="center"/>
              <w:rPr>
                <w:b/>
                <w:sz w:val="22"/>
                <w:szCs w:val="22"/>
                <w:lang w:val="sr-Cyrl-CS"/>
              </w:rPr>
            </w:pPr>
            <w:r w:rsidRPr="0010659E">
              <w:rPr>
                <w:b/>
                <w:sz w:val="22"/>
                <w:szCs w:val="22"/>
                <w:lang w:val="sr-Cyrl-CS"/>
              </w:rPr>
              <w:t>КОМ</w:t>
            </w:r>
          </w:p>
        </w:tc>
        <w:tc>
          <w:tcPr>
            <w:tcW w:w="1350" w:type="dxa"/>
            <w:vAlign w:val="center"/>
          </w:tcPr>
          <w:p w:rsidR="00162E7E" w:rsidRPr="00A451DB" w:rsidRDefault="00162E7E" w:rsidP="00A74969">
            <w:pPr>
              <w:jc w:val="center"/>
              <w:rPr>
                <w:b/>
                <w:lang w:val="sr-Latn-CS"/>
              </w:rPr>
            </w:pPr>
            <w:r>
              <w:rPr>
                <w:b/>
                <w:lang w:val="sr-Latn-CS"/>
              </w:rPr>
              <w:t>2000</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Default="00162E7E" w:rsidP="00A74969">
            <w:pPr>
              <w:rPr>
                <w:b/>
                <w:lang w:val="sr-Cyrl-CS"/>
              </w:rPr>
            </w:pPr>
            <w:r>
              <w:rPr>
                <w:b/>
                <w:lang w:val="sr-Cyrl-CS"/>
              </w:rPr>
              <w:t>14.</w:t>
            </w:r>
          </w:p>
        </w:tc>
        <w:tc>
          <w:tcPr>
            <w:tcW w:w="2847" w:type="dxa"/>
          </w:tcPr>
          <w:p w:rsidR="00162E7E" w:rsidRPr="0010659E" w:rsidRDefault="00162E7E" w:rsidP="00A74969">
            <w:pPr>
              <w:rPr>
                <w:b/>
                <w:sz w:val="22"/>
                <w:szCs w:val="22"/>
                <w:lang w:val="sr-Cyrl-CS"/>
              </w:rPr>
            </w:pPr>
            <w:r>
              <w:rPr>
                <w:b/>
                <w:sz w:val="22"/>
                <w:szCs w:val="22"/>
                <w:lang w:val="sr-Cyrl-CS"/>
              </w:rPr>
              <w:t>УВЕРЕЊЕ О ДРЖАВЉАНСТВУ</w:t>
            </w:r>
          </w:p>
        </w:tc>
        <w:tc>
          <w:tcPr>
            <w:tcW w:w="1293" w:type="dxa"/>
            <w:vAlign w:val="center"/>
          </w:tcPr>
          <w:p w:rsidR="00162E7E" w:rsidRPr="0010659E" w:rsidRDefault="00162E7E" w:rsidP="00A74969">
            <w:pPr>
              <w:jc w:val="center"/>
              <w:rPr>
                <w:b/>
                <w:sz w:val="22"/>
                <w:szCs w:val="22"/>
                <w:lang w:val="sr-Cyrl-CS"/>
              </w:rPr>
            </w:pPr>
            <w:r>
              <w:rPr>
                <w:b/>
                <w:sz w:val="22"/>
                <w:szCs w:val="22"/>
                <w:lang w:val="sr-Cyrl-CS"/>
              </w:rPr>
              <w:t>КОМ</w:t>
            </w:r>
          </w:p>
        </w:tc>
        <w:tc>
          <w:tcPr>
            <w:tcW w:w="1350" w:type="dxa"/>
            <w:vAlign w:val="center"/>
          </w:tcPr>
          <w:p w:rsidR="00162E7E" w:rsidRPr="00A451DB" w:rsidRDefault="00162E7E" w:rsidP="00A74969">
            <w:pPr>
              <w:jc w:val="center"/>
              <w:rPr>
                <w:b/>
                <w:lang w:val="sr-Latn-CS"/>
              </w:rPr>
            </w:pPr>
            <w:r>
              <w:rPr>
                <w:b/>
                <w:lang w:val="sr-Latn-CS"/>
              </w:rPr>
              <w:t>7000</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E11CB5">
        <w:trPr>
          <w:trHeight w:val="432"/>
        </w:trPr>
        <w:tc>
          <w:tcPr>
            <w:tcW w:w="8041" w:type="dxa"/>
            <w:gridSpan w:val="5"/>
            <w:shd w:val="clear" w:color="auto" w:fill="FFFFFF"/>
            <w:vAlign w:val="center"/>
          </w:tcPr>
          <w:p w:rsidR="00162E7E" w:rsidRDefault="00162E7E" w:rsidP="00EE4939">
            <w:pPr>
              <w:jc w:val="right"/>
              <w:rPr>
                <w:b/>
                <w:lang w:val="sr-Cyrl-CS"/>
              </w:rPr>
            </w:pPr>
            <w:r>
              <w:rPr>
                <w:b/>
                <w:lang w:val="sr-Cyrl-CS"/>
              </w:rPr>
              <w:t>УКУПНА ВРЕДНОСТ БЕЗ ПДВ-а</w:t>
            </w:r>
          </w:p>
        </w:tc>
        <w:tc>
          <w:tcPr>
            <w:tcW w:w="2039" w:type="dxa"/>
            <w:vAlign w:val="center"/>
          </w:tcPr>
          <w:p w:rsidR="00162E7E" w:rsidRPr="00713210" w:rsidRDefault="00162E7E" w:rsidP="00EE4939">
            <w:pPr>
              <w:jc w:val="right"/>
              <w:rPr>
                <w:b/>
                <w:lang w:val="sr-Cyrl-CS"/>
              </w:rPr>
            </w:pPr>
          </w:p>
        </w:tc>
      </w:tr>
      <w:tr w:rsidR="00162E7E" w:rsidRPr="00713210" w:rsidTr="00E11CB5">
        <w:trPr>
          <w:trHeight w:val="432"/>
        </w:trPr>
        <w:tc>
          <w:tcPr>
            <w:tcW w:w="8041" w:type="dxa"/>
            <w:gridSpan w:val="5"/>
            <w:shd w:val="clear" w:color="auto" w:fill="FFFFFF"/>
            <w:vAlign w:val="center"/>
          </w:tcPr>
          <w:p w:rsidR="00162E7E" w:rsidRPr="00713210" w:rsidRDefault="00162E7E" w:rsidP="00EE4939">
            <w:pPr>
              <w:jc w:val="right"/>
              <w:rPr>
                <w:b/>
                <w:lang w:val="sr-Cyrl-CS"/>
              </w:rPr>
            </w:pPr>
            <w:r>
              <w:rPr>
                <w:b/>
                <w:lang w:val="sr-Cyrl-CS"/>
              </w:rPr>
              <w:t>ПДВ</w:t>
            </w:r>
          </w:p>
        </w:tc>
        <w:tc>
          <w:tcPr>
            <w:tcW w:w="2039" w:type="dxa"/>
            <w:vAlign w:val="center"/>
          </w:tcPr>
          <w:p w:rsidR="00162E7E" w:rsidRPr="00713210" w:rsidRDefault="00162E7E" w:rsidP="00EE4939">
            <w:pPr>
              <w:jc w:val="right"/>
              <w:rPr>
                <w:b/>
                <w:lang w:val="sr-Cyrl-CS"/>
              </w:rPr>
            </w:pPr>
          </w:p>
        </w:tc>
      </w:tr>
      <w:tr w:rsidR="00162E7E" w:rsidRPr="00713210" w:rsidTr="00E11CB5">
        <w:trPr>
          <w:trHeight w:val="432"/>
        </w:trPr>
        <w:tc>
          <w:tcPr>
            <w:tcW w:w="8041" w:type="dxa"/>
            <w:gridSpan w:val="5"/>
            <w:shd w:val="clear" w:color="auto" w:fill="FFFFFF"/>
            <w:vAlign w:val="center"/>
          </w:tcPr>
          <w:p w:rsidR="00162E7E" w:rsidRPr="00713210" w:rsidRDefault="00162E7E" w:rsidP="00EE4939">
            <w:pPr>
              <w:jc w:val="right"/>
              <w:rPr>
                <w:b/>
                <w:lang w:val="sr-Cyrl-CS"/>
              </w:rPr>
            </w:pPr>
            <w:r>
              <w:rPr>
                <w:b/>
                <w:lang w:val="sr-Cyrl-CS"/>
              </w:rPr>
              <w:t>УКУПНА ВРЕДНОСТ СА ПДВ-ом</w:t>
            </w:r>
          </w:p>
        </w:tc>
        <w:tc>
          <w:tcPr>
            <w:tcW w:w="2039" w:type="dxa"/>
            <w:vAlign w:val="center"/>
          </w:tcPr>
          <w:p w:rsidR="00162E7E" w:rsidRPr="00713210" w:rsidRDefault="00162E7E" w:rsidP="00EE4939">
            <w:pPr>
              <w:jc w:val="right"/>
              <w:rPr>
                <w:b/>
                <w:lang w:val="sr-Cyrl-CS"/>
              </w:rPr>
            </w:pPr>
          </w:p>
        </w:tc>
      </w:tr>
    </w:tbl>
    <w:p w:rsidR="004B6205" w:rsidRPr="000375C6" w:rsidRDefault="004B6205" w:rsidP="00876B4A">
      <w:pPr>
        <w:rPr>
          <w:b/>
          <w:lang w:val="sr-Cyrl-CS"/>
        </w:rPr>
      </w:pPr>
      <w:r>
        <w:rPr>
          <w:b/>
          <w:lang w:val="sr-Cyrl-CS"/>
        </w:rPr>
        <w:t xml:space="preserve">                                                                        </w:t>
      </w:r>
    </w:p>
    <w:p w:rsidR="008E1235" w:rsidRDefault="008E1235" w:rsidP="00876B4A">
      <w:pPr>
        <w:jc w:val="both"/>
        <w:rPr>
          <w:lang w:val="sr-Cyrl-CS"/>
        </w:rPr>
      </w:pPr>
    </w:p>
    <w:p w:rsidR="008E1235" w:rsidRDefault="008E1235" w:rsidP="00876B4A">
      <w:pPr>
        <w:jc w:val="both"/>
        <w:rPr>
          <w:lang w:val="sr-Cyrl-CS"/>
        </w:rPr>
      </w:pPr>
    </w:p>
    <w:p w:rsidR="00876B4A" w:rsidRPr="00F6178E" w:rsidRDefault="00876B4A" w:rsidP="00876B4A">
      <w:pPr>
        <w:jc w:val="both"/>
        <w:rPr>
          <w:lang w:val="sr-Cyrl-CS"/>
        </w:rPr>
      </w:pPr>
      <w:r w:rsidRPr="00F6178E">
        <w:rPr>
          <w:lang w:val="sr-Cyrl-CS"/>
        </w:rPr>
        <w:lastRenderedPageBreak/>
        <w:t xml:space="preserve">Образац структуре понуђене цене понуђач попуњава према следећем упутству: </w:t>
      </w:r>
    </w:p>
    <w:p w:rsidR="00876B4A" w:rsidRPr="00F6178E" w:rsidRDefault="00876B4A" w:rsidP="00876B4A">
      <w:pPr>
        <w:jc w:val="both"/>
        <w:rPr>
          <w:lang w:val="sr-Cyrl-CS"/>
        </w:rPr>
      </w:pPr>
    </w:p>
    <w:p w:rsidR="00876B4A" w:rsidRPr="00F6178E" w:rsidRDefault="00876B4A" w:rsidP="00866372">
      <w:pPr>
        <w:numPr>
          <w:ilvl w:val="0"/>
          <w:numId w:val="18"/>
        </w:numPr>
        <w:spacing w:line="100" w:lineRule="atLeast"/>
        <w:jc w:val="both"/>
        <w:rPr>
          <w:lang w:val="sr-Cyrl-CS"/>
        </w:rPr>
      </w:pPr>
      <w:r>
        <w:rPr>
          <w:lang w:val="sr-Cyrl-CS"/>
        </w:rPr>
        <w:t>У колону 5</w:t>
      </w:r>
      <w:r>
        <w:rPr>
          <w:lang w:val="en-US"/>
        </w:rPr>
        <w:t>.</w:t>
      </w:r>
      <w:r w:rsidRPr="00F6178E">
        <w:rPr>
          <w:lang w:val="sr-Cyrl-CS"/>
        </w:rPr>
        <w:t xml:space="preserve"> понуђач уписује цену добара без ПДВ</w:t>
      </w:r>
      <w:r>
        <w:rPr>
          <w:lang w:val="sr-Cyrl-CS"/>
        </w:rPr>
        <w:t>-а, исказану у динарима по наведеној јединици мере</w:t>
      </w:r>
      <w:r w:rsidRPr="00F6178E">
        <w:rPr>
          <w:lang w:val="sr-Cyrl-CS"/>
        </w:rPr>
        <w:t>.</w:t>
      </w:r>
    </w:p>
    <w:p w:rsidR="00876B4A" w:rsidRPr="00F6178E" w:rsidRDefault="00876B4A" w:rsidP="00866372">
      <w:pPr>
        <w:numPr>
          <w:ilvl w:val="0"/>
          <w:numId w:val="18"/>
        </w:numPr>
        <w:spacing w:line="100" w:lineRule="atLeast"/>
        <w:jc w:val="both"/>
        <w:rPr>
          <w:lang w:val="sr-Cyrl-CS"/>
        </w:rPr>
      </w:pPr>
      <w:r>
        <w:rPr>
          <w:lang w:val="sr-Cyrl-CS"/>
        </w:rPr>
        <w:t>У колону 6</w:t>
      </w:r>
      <w:r>
        <w:rPr>
          <w:lang w:val="en-US"/>
        </w:rPr>
        <w:t>.</w:t>
      </w:r>
      <w:r w:rsidRPr="00F6178E">
        <w:rPr>
          <w:lang w:val="sr-Cyrl-CS"/>
        </w:rPr>
        <w:t xml:space="preserve"> понуђач уписује </w:t>
      </w:r>
      <w:r w:rsidR="000D0CB0">
        <w:rPr>
          <w:lang w:val="sr-Cyrl-CS"/>
        </w:rPr>
        <w:t xml:space="preserve">вредност </w:t>
      </w:r>
      <w:r w:rsidRPr="00F6178E">
        <w:rPr>
          <w:lang w:val="sr-Cyrl-CS"/>
        </w:rPr>
        <w:t>добара без ПДВ-а,</w:t>
      </w:r>
      <w:r>
        <w:rPr>
          <w:lang w:val="sr-Cyrl-CS"/>
        </w:rPr>
        <w:t xml:space="preserve"> за количину наведену у колони </w:t>
      </w:r>
      <w:r w:rsidR="000D0CB0">
        <w:rPr>
          <w:lang w:val="sr-Cyrl-CS"/>
        </w:rPr>
        <w:t>4</w:t>
      </w:r>
      <w:r w:rsidRPr="00F6178E">
        <w:rPr>
          <w:lang w:val="sr-Cyrl-CS"/>
        </w:rPr>
        <w:t>.</w:t>
      </w:r>
    </w:p>
    <w:p w:rsidR="00876B4A" w:rsidRDefault="000D0CB0" w:rsidP="00866372">
      <w:pPr>
        <w:numPr>
          <w:ilvl w:val="0"/>
          <w:numId w:val="18"/>
        </w:numPr>
        <w:spacing w:line="100" w:lineRule="atLeast"/>
        <w:jc w:val="both"/>
        <w:rPr>
          <w:lang w:val="sr-Cyrl-CS"/>
        </w:rPr>
      </w:pPr>
      <w:r>
        <w:rPr>
          <w:lang w:val="sr-Cyrl-CS"/>
        </w:rPr>
        <w:t>У ред УКУПНА</w:t>
      </w:r>
      <w:r w:rsidR="00876B4A" w:rsidRPr="00F6178E">
        <w:rPr>
          <w:lang w:val="sr-Cyrl-CS"/>
        </w:rPr>
        <w:t xml:space="preserve"> </w:t>
      </w:r>
      <w:r>
        <w:rPr>
          <w:lang w:val="sr-Cyrl-CS"/>
        </w:rPr>
        <w:t xml:space="preserve">ВРЕДНОСТ БЕЗ ПДВ-а </w:t>
      </w:r>
      <w:r w:rsidR="00876B4A" w:rsidRPr="00F6178E">
        <w:rPr>
          <w:lang w:val="sr-Cyrl-CS"/>
        </w:rPr>
        <w:t xml:space="preserve">понуђач уписује </w:t>
      </w:r>
      <w:r>
        <w:rPr>
          <w:lang w:val="sr-Cyrl-CS"/>
        </w:rPr>
        <w:t>збир свих редова по колони</w:t>
      </w:r>
      <w:r w:rsidR="00876B4A" w:rsidRPr="00F6178E">
        <w:rPr>
          <w:lang w:val="sr-Cyrl-CS"/>
        </w:rPr>
        <w:t xml:space="preserve"> 6.</w:t>
      </w:r>
    </w:p>
    <w:p w:rsidR="000D0CB0" w:rsidRDefault="000D0CB0" w:rsidP="00866372">
      <w:pPr>
        <w:numPr>
          <w:ilvl w:val="0"/>
          <w:numId w:val="18"/>
        </w:numPr>
        <w:spacing w:line="100" w:lineRule="atLeast"/>
        <w:jc w:val="both"/>
        <w:rPr>
          <w:lang w:val="sr-Cyrl-CS"/>
        </w:rPr>
      </w:pPr>
      <w:r>
        <w:rPr>
          <w:lang w:val="sr-Cyrl-CS"/>
        </w:rPr>
        <w:t>У ред ПДВ понуђач уписује износ обрачунатог пореза на додату вредност за наведену партију.</w:t>
      </w:r>
    </w:p>
    <w:p w:rsidR="000D0CB0" w:rsidRPr="00F6178E" w:rsidRDefault="000D0CB0" w:rsidP="00866372">
      <w:pPr>
        <w:numPr>
          <w:ilvl w:val="0"/>
          <w:numId w:val="18"/>
        </w:numPr>
        <w:spacing w:line="100" w:lineRule="atLeast"/>
        <w:jc w:val="both"/>
        <w:rPr>
          <w:lang w:val="sr-Cyrl-CS"/>
        </w:rPr>
      </w:pPr>
      <w:r>
        <w:rPr>
          <w:lang w:val="sr-Cyrl-CS"/>
        </w:rPr>
        <w:t xml:space="preserve">У последњи ред </w:t>
      </w:r>
      <w:r w:rsidRPr="000D0CB0">
        <w:rPr>
          <w:lang w:val="sr-Cyrl-CS"/>
        </w:rPr>
        <w:t>УКУПНА ВРЕДНОСТ СА ПДВ-ом</w:t>
      </w:r>
      <w:r>
        <w:rPr>
          <w:lang w:val="sr-Cyrl-CS"/>
        </w:rPr>
        <w:t xml:space="preserve"> понуђач уписује укупну вредност партије са ПДВ-ом.</w:t>
      </w:r>
    </w:p>
    <w:p w:rsidR="00876B4A" w:rsidRPr="00297122" w:rsidRDefault="00876B4A" w:rsidP="00876B4A">
      <w:pPr>
        <w:tabs>
          <w:tab w:val="left" w:pos="1440"/>
        </w:tabs>
        <w:suppressAutoHyphens w:val="0"/>
        <w:jc w:val="both"/>
        <w:rPr>
          <w:b/>
          <w:lang w:val="en-US"/>
        </w:rPr>
      </w:pPr>
    </w:p>
    <w:p w:rsidR="00876B4A" w:rsidRDefault="00876B4A" w:rsidP="00876B4A">
      <w:pPr>
        <w:jc w:val="both"/>
        <w:rPr>
          <w:i/>
          <w:lang w:val="sr-Cyrl-CS"/>
        </w:rPr>
      </w:pPr>
      <w:r w:rsidRPr="00F6178E">
        <w:rPr>
          <w:b/>
          <w:i/>
        </w:rPr>
        <w:t>Н</w:t>
      </w:r>
      <w:r w:rsidRPr="00F6178E">
        <w:rPr>
          <w:b/>
          <w:i/>
          <w:lang w:val="sr-Cyrl-CS"/>
        </w:rPr>
        <w:t>апомена</w:t>
      </w:r>
      <w:r w:rsidRPr="00F6178E">
        <w:rPr>
          <w:b/>
          <w:i/>
        </w:rPr>
        <w:t>:</w:t>
      </w:r>
      <w:r w:rsidRPr="00F6178E">
        <w:rPr>
          <w:i/>
        </w:rPr>
        <w:t xml:space="preserve"> </w:t>
      </w:r>
      <w:r w:rsidRPr="00320838">
        <w:rPr>
          <w:i/>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w:t>
      </w:r>
      <w:r w:rsidR="000D0CB0">
        <w:rPr>
          <w:i/>
        </w:rPr>
        <w:t>ене, и лаког упоређивање понуда</w:t>
      </w:r>
      <w:r w:rsidRPr="00320838">
        <w:rPr>
          <w:i/>
        </w:rPr>
        <w:t>.</w:t>
      </w:r>
    </w:p>
    <w:p w:rsidR="00967037" w:rsidRDefault="00967037" w:rsidP="002B4087">
      <w:pPr>
        <w:pStyle w:val="Default"/>
        <w:ind w:left="1710" w:right="4" w:hanging="1710"/>
        <w:jc w:val="both"/>
        <w:rPr>
          <w:rFonts w:ascii="Times New Roman" w:hAnsi="Times New Roman"/>
          <w:b/>
          <w:color w:val="auto"/>
          <w:sz w:val="22"/>
          <w:szCs w:val="22"/>
          <w:lang w:val="sr-Cyrl-CS"/>
        </w:rPr>
      </w:pPr>
    </w:p>
    <w:p w:rsidR="00967037" w:rsidRDefault="00967037" w:rsidP="002B4087">
      <w:pPr>
        <w:pStyle w:val="Default"/>
        <w:ind w:left="1710" w:right="4" w:hanging="1710"/>
        <w:jc w:val="both"/>
        <w:rPr>
          <w:rFonts w:ascii="Times New Roman" w:hAnsi="Times New Roman"/>
          <w:b/>
          <w:color w:val="auto"/>
          <w:sz w:val="22"/>
          <w:szCs w:val="22"/>
          <w:lang w:val="sr-Cyrl-CS"/>
        </w:rPr>
      </w:pPr>
    </w:p>
    <w:p w:rsidR="00967037" w:rsidRDefault="00967037" w:rsidP="002B4087">
      <w:pPr>
        <w:pStyle w:val="Default"/>
        <w:ind w:left="1710" w:right="4" w:hanging="1710"/>
        <w:jc w:val="both"/>
        <w:rPr>
          <w:rFonts w:ascii="Times New Roman" w:hAnsi="Times New Roman"/>
          <w:b/>
          <w:color w:val="auto"/>
          <w:sz w:val="22"/>
          <w:szCs w:val="22"/>
          <w:lang w:val="sr-Cyrl-CS"/>
        </w:rPr>
      </w:pPr>
    </w:p>
    <w:p w:rsidR="000D0CB0" w:rsidRDefault="000D0CB0" w:rsidP="000D0CB0">
      <w:pPr>
        <w:jc w:val="both"/>
        <w:rPr>
          <w:lang w:val="sr-Cyrl-CS"/>
        </w:rPr>
      </w:pPr>
    </w:p>
    <w:p w:rsidR="000D0CB0" w:rsidRPr="000F0648" w:rsidRDefault="000D0CB0" w:rsidP="000D0CB0">
      <w:pPr>
        <w:rPr>
          <w:lang w:val="sr-Cyrl-CS"/>
        </w:rPr>
      </w:pPr>
      <w:r w:rsidRPr="00146E1A">
        <w:t>У _____________,_</w:t>
      </w:r>
      <w:r>
        <w:t>______ 20</w:t>
      </w:r>
      <w:r w:rsidR="008E1235">
        <w:rPr>
          <w:lang w:val="sr-Cyrl-CS"/>
        </w:rPr>
        <w:t>17</w:t>
      </w:r>
      <w:r>
        <w:t xml:space="preserve">. </w:t>
      </w:r>
      <w:r>
        <w:rPr>
          <w:lang w:val="sr-Cyrl-CS"/>
        </w:rPr>
        <w:t>г</w:t>
      </w:r>
      <w:r w:rsidRPr="00146E1A">
        <w:t>одине</w:t>
      </w:r>
    </w:p>
    <w:p w:rsidR="000D0CB0" w:rsidRPr="00146E1A" w:rsidRDefault="000D0CB0" w:rsidP="000D0CB0">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0D0CB0" w:rsidRPr="00146E1A" w:rsidRDefault="000D0CB0" w:rsidP="000D0CB0">
      <w:r w:rsidRPr="00146E1A">
        <w:tab/>
      </w:r>
      <w:r w:rsidRPr="00146E1A">
        <w:tab/>
      </w:r>
      <w:r w:rsidRPr="00146E1A">
        <w:tab/>
      </w:r>
      <w:r w:rsidRPr="00146E1A">
        <w:tab/>
      </w:r>
      <w:r w:rsidRPr="00146E1A">
        <w:tab/>
      </w:r>
      <w:r w:rsidRPr="00146E1A">
        <w:tab/>
        <w:t>М.П                _______________________</w:t>
      </w:r>
    </w:p>
    <w:p w:rsidR="000D0CB0" w:rsidRDefault="000D0CB0" w:rsidP="000D0CB0">
      <w:pPr>
        <w:rPr>
          <w:b/>
          <w:bCs/>
          <w:lang w:val="sr-Cyrl-CS"/>
        </w:rPr>
      </w:pPr>
    </w:p>
    <w:p w:rsidR="00967037" w:rsidRDefault="000D0CB0" w:rsidP="000D0CB0">
      <w:pPr>
        <w:pStyle w:val="Default"/>
        <w:ind w:left="1800" w:right="4" w:hanging="1800"/>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r>
        <w:rPr>
          <w:rFonts w:ascii="Times New Roman" w:hAnsi="Times New Roman"/>
          <w:b/>
          <w:bCs/>
          <w:lang w:val="sr-Cyrl-CS"/>
        </w:rPr>
        <w:lastRenderedPageBreak/>
        <w:t>ОБРАЗАЦ 2.2</w:t>
      </w:r>
      <w:r w:rsidRPr="00D93D9A">
        <w:rPr>
          <w:rFonts w:ascii="Times New Roman" w:hAnsi="Times New Roman"/>
          <w:b/>
          <w:bCs/>
          <w:lang w:val="sr-Cyrl-CS"/>
        </w:rPr>
        <w:t xml:space="preserve"> – ОБРАЗАЦ СТРУКТУРЕ ЦЕНЕ СА УПУТСТВОМ КАКО ДА СЕ ПОПУНИ</w:t>
      </w:r>
      <w:r>
        <w:rPr>
          <w:rFonts w:ascii="Times New Roman" w:hAnsi="Times New Roman"/>
          <w:b/>
          <w:bCs/>
          <w:lang w:val="sr-Cyrl-CS"/>
        </w:rPr>
        <w:t xml:space="preserve"> (ПАРТИЈА 2)</w:t>
      </w:r>
    </w:p>
    <w:p w:rsidR="00967037" w:rsidRDefault="00967037" w:rsidP="002B4087">
      <w:pPr>
        <w:pStyle w:val="Default"/>
        <w:ind w:left="1710" w:right="4" w:hanging="1710"/>
        <w:jc w:val="both"/>
        <w:rPr>
          <w:rFonts w:ascii="Times New Roman" w:hAnsi="Times New Roman"/>
          <w:b/>
          <w:color w:val="auto"/>
          <w:sz w:val="22"/>
          <w:szCs w:val="22"/>
          <w:lang w:val="sr-Cyrl-CS"/>
        </w:rPr>
      </w:pPr>
    </w:p>
    <w:p w:rsidR="00EC5B80" w:rsidRDefault="008C6B66" w:rsidP="008C6B66">
      <w:pPr>
        <w:ind w:left="1260" w:hanging="1260"/>
        <w:rPr>
          <w:b/>
          <w:lang w:val="sr-Cyrl-CS"/>
        </w:rPr>
      </w:pPr>
      <w:r>
        <w:rPr>
          <w:b/>
          <w:lang w:val="sr-Cyrl-CS"/>
        </w:rPr>
        <w:t xml:space="preserve">Партија 2: </w:t>
      </w:r>
      <w:r w:rsidRPr="008C6B66">
        <w:rPr>
          <w:b/>
          <w:lang w:val="sr-Cyrl-CS"/>
        </w:rPr>
        <w:t>Материјал за писање, архивирање и остала ситна канцеларијска опрема</w:t>
      </w:r>
    </w:p>
    <w:p w:rsidR="00A5559C" w:rsidRPr="008C6B66" w:rsidRDefault="00A5559C" w:rsidP="008C6B66">
      <w:pPr>
        <w:ind w:left="1260" w:hanging="1260"/>
        <w:rPr>
          <w:b/>
          <w:lang w:val="en-US"/>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2730"/>
        <w:gridCol w:w="1350"/>
        <w:gridCol w:w="1507"/>
        <w:gridCol w:w="1727"/>
        <w:gridCol w:w="1851"/>
      </w:tblGrid>
      <w:tr w:rsidR="000D0CB0" w:rsidRPr="00713210" w:rsidTr="002149C2">
        <w:tc>
          <w:tcPr>
            <w:tcW w:w="618" w:type="dxa"/>
            <w:shd w:val="clear" w:color="auto" w:fill="A6A6A6"/>
            <w:vAlign w:val="center"/>
          </w:tcPr>
          <w:p w:rsidR="000D0CB0" w:rsidRPr="00713210" w:rsidRDefault="000D0CB0" w:rsidP="000D0CB0">
            <w:pPr>
              <w:jc w:val="center"/>
              <w:rPr>
                <w:b/>
                <w:lang w:val="sr-Cyrl-CS"/>
              </w:rPr>
            </w:pPr>
            <w:r w:rsidRPr="00713210">
              <w:rPr>
                <w:b/>
                <w:lang w:val="sr-Cyrl-CS"/>
              </w:rPr>
              <w:t>РБ.</w:t>
            </w:r>
          </w:p>
        </w:tc>
        <w:tc>
          <w:tcPr>
            <w:tcW w:w="2730" w:type="dxa"/>
            <w:shd w:val="clear" w:color="auto" w:fill="A6A6A6"/>
            <w:vAlign w:val="center"/>
          </w:tcPr>
          <w:p w:rsidR="000D0CB0" w:rsidRPr="00713210" w:rsidRDefault="000D0CB0" w:rsidP="00410EFC">
            <w:pPr>
              <w:jc w:val="center"/>
              <w:rPr>
                <w:b/>
                <w:sz w:val="20"/>
                <w:szCs w:val="20"/>
                <w:lang w:val="sr-Cyrl-CS"/>
              </w:rPr>
            </w:pPr>
            <w:r w:rsidRPr="00713210">
              <w:rPr>
                <w:b/>
                <w:sz w:val="20"/>
                <w:szCs w:val="20"/>
                <w:lang w:val="sr-Cyrl-CS"/>
              </w:rPr>
              <w:t>НАЗИВ МАТЕРИЈАЛА</w:t>
            </w:r>
          </w:p>
        </w:tc>
        <w:tc>
          <w:tcPr>
            <w:tcW w:w="1350" w:type="dxa"/>
            <w:shd w:val="clear" w:color="auto" w:fill="A6A6A6"/>
            <w:vAlign w:val="center"/>
          </w:tcPr>
          <w:p w:rsidR="000D0CB0" w:rsidRPr="00713210" w:rsidRDefault="00A933BE" w:rsidP="00410EFC">
            <w:pPr>
              <w:jc w:val="center"/>
              <w:rPr>
                <w:b/>
                <w:sz w:val="20"/>
                <w:szCs w:val="20"/>
                <w:lang w:val="sr-Cyrl-CS"/>
              </w:rPr>
            </w:pPr>
            <w:r>
              <w:rPr>
                <w:b/>
                <w:sz w:val="20"/>
                <w:szCs w:val="20"/>
                <w:lang w:val="sr-Cyrl-CS"/>
              </w:rPr>
              <w:t>ЈЕД.</w:t>
            </w:r>
          </w:p>
          <w:p w:rsidR="000D0CB0" w:rsidRPr="00713210" w:rsidRDefault="00925991" w:rsidP="00410EFC">
            <w:pPr>
              <w:jc w:val="center"/>
              <w:rPr>
                <w:b/>
                <w:sz w:val="20"/>
                <w:szCs w:val="20"/>
                <w:lang w:val="sr-Cyrl-CS"/>
              </w:rPr>
            </w:pPr>
            <w:r>
              <w:rPr>
                <w:b/>
                <w:sz w:val="20"/>
                <w:szCs w:val="20"/>
                <w:lang w:val="sr-Cyrl-CS"/>
              </w:rPr>
              <w:t>МЕРЕ</w:t>
            </w:r>
          </w:p>
        </w:tc>
        <w:tc>
          <w:tcPr>
            <w:tcW w:w="1507" w:type="dxa"/>
            <w:shd w:val="clear" w:color="auto" w:fill="A6A6A6"/>
            <w:vAlign w:val="center"/>
          </w:tcPr>
          <w:p w:rsidR="000D0CB0" w:rsidRPr="00713210" w:rsidRDefault="000D0CB0" w:rsidP="00410EFC">
            <w:pPr>
              <w:jc w:val="center"/>
              <w:rPr>
                <w:b/>
                <w:sz w:val="20"/>
                <w:szCs w:val="20"/>
                <w:lang w:val="sr-Cyrl-CS"/>
              </w:rPr>
            </w:pPr>
            <w:r w:rsidRPr="00713210">
              <w:rPr>
                <w:b/>
                <w:sz w:val="20"/>
                <w:szCs w:val="20"/>
                <w:lang w:val="sr-Cyrl-CS"/>
              </w:rPr>
              <w:t>ОКВИРНЕ</w:t>
            </w:r>
          </w:p>
          <w:p w:rsidR="000D0CB0" w:rsidRPr="00713210" w:rsidRDefault="000D0CB0" w:rsidP="00410EFC">
            <w:pPr>
              <w:jc w:val="center"/>
              <w:rPr>
                <w:b/>
                <w:lang w:val="sr-Cyrl-CS"/>
              </w:rPr>
            </w:pPr>
            <w:r w:rsidRPr="00713210">
              <w:rPr>
                <w:b/>
                <w:sz w:val="20"/>
                <w:szCs w:val="20"/>
                <w:lang w:val="sr-Cyrl-CS"/>
              </w:rPr>
              <w:t>ГОДИШЊЕ КОЛИЧИНЕ</w:t>
            </w:r>
          </w:p>
        </w:tc>
        <w:tc>
          <w:tcPr>
            <w:tcW w:w="1727" w:type="dxa"/>
            <w:shd w:val="clear" w:color="auto" w:fill="A6A6A6"/>
            <w:vAlign w:val="center"/>
          </w:tcPr>
          <w:p w:rsidR="000D0CB0" w:rsidRPr="00713210" w:rsidRDefault="000D0CB0" w:rsidP="00410EFC">
            <w:pPr>
              <w:jc w:val="center"/>
              <w:rPr>
                <w:b/>
                <w:sz w:val="20"/>
                <w:szCs w:val="20"/>
                <w:lang w:val="sr-Cyrl-CS"/>
              </w:rPr>
            </w:pPr>
            <w:r w:rsidRPr="00713210">
              <w:rPr>
                <w:b/>
                <w:sz w:val="20"/>
                <w:szCs w:val="20"/>
                <w:lang w:val="sr-Cyrl-CS"/>
              </w:rPr>
              <w:t>ЈЕДИНИЧНЕ</w:t>
            </w:r>
          </w:p>
          <w:p w:rsidR="000D0CB0" w:rsidRPr="00713210" w:rsidRDefault="000D0CB0" w:rsidP="00410EFC">
            <w:pPr>
              <w:jc w:val="center"/>
              <w:rPr>
                <w:b/>
                <w:lang w:val="sr-Cyrl-CS"/>
              </w:rPr>
            </w:pPr>
            <w:r w:rsidRPr="00713210">
              <w:rPr>
                <w:b/>
                <w:sz w:val="20"/>
                <w:szCs w:val="20"/>
                <w:lang w:val="sr-Cyrl-CS"/>
              </w:rPr>
              <w:t>ЦЕНЕ БЕЗ ПДВ-А</w:t>
            </w:r>
          </w:p>
        </w:tc>
        <w:tc>
          <w:tcPr>
            <w:tcW w:w="1851" w:type="dxa"/>
            <w:shd w:val="clear" w:color="auto" w:fill="A6A6A6"/>
            <w:vAlign w:val="center"/>
          </w:tcPr>
          <w:p w:rsidR="000D0CB0" w:rsidRPr="00713210" w:rsidRDefault="000D0CB0" w:rsidP="00410EFC">
            <w:pPr>
              <w:jc w:val="center"/>
              <w:rPr>
                <w:b/>
                <w:sz w:val="20"/>
                <w:szCs w:val="20"/>
                <w:lang w:val="sr-Cyrl-CS"/>
              </w:rPr>
            </w:pPr>
            <w:r>
              <w:rPr>
                <w:b/>
                <w:sz w:val="20"/>
                <w:szCs w:val="20"/>
                <w:lang w:val="sr-Cyrl-CS"/>
              </w:rPr>
              <w:t xml:space="preserve">ВРЕДНОСТ </w:t>
            </w:r>
            <w:r w:rsidRPr="00713210">
              <w:rPr>
                <w:b/>
                <w:sz w:val="20"/>
                <w:szCs w:val="20"/>
                <w:lang w:val="sr-Cyrl-CS"/>
              </w:rPr>
              <w:t>У ДИН БЕЗ ПДВ-А</w:t>
            </w:r>
          </w:p>
        </w:tc>
      </w:tr>
      <w:tr w:rsidR="000D0CB0" w:rsidRPr="00713210" w:rsidTr="002149C2">
        <w:tc>
          <w:tcPr>
            <w:tcW w:w="618" w:type="dxa"/>
            <w:vAlign w:val="center"/>
          </w:tcPr>
          <w:p w:rsidR="000D0CB0" w:rsidRPr="00713210" w:rsidRDefault="000D0CB0" w:rsidP="000D0CB0">
            <w:pPr>
              <w:jc w:val="center"/>
              <w:rPr>
                <w:b/>
                <w:lang w:val="sr-Cyrl-CS"/>
              </w:rPr>
            </w:pPr>
            <w:r>
              <w:rPr>
                <w:b/>
                <w:lang w:val="sr-Cyrl-CS"/>
              </w:rPr>
              <w:t>1</w:t>
            </w:r>
          </w:p>
        </w:tc>
        <w:tc>
          <w:tcPr>
            <w:tcW w:w="2730" w:type="dxa"/>
            <w:vAlign w:val="center"/>
          </w:tcPr>
          <w:p w:rsidR="000D0CB0" w:rsidRPr="0010659E" w:rsidRDefault="000D0CB0" w:rsidP="000D0CB0">
            <w:pPr>
              <w:jc w:val="center"/>
              <w:rPr>
                <w:b/>
                <w:sz w:val="22"/>
                <w:szCs w:val="22"/>
                <w:lang w:val="sr-Cyrl-CS"/>
              </w:rPr>
            </w:pPr>
            <w:r>
              <w:rPr>
                <w:b/>
                <w:sz w:val="22"/>
                <w:szCs w:val="22"/>
                <w:lang w:val="sr-Cyrl-CS"/>
              </w:rPr>
              <w:t>2</w:t>
            </w:r>
          </w:p>
        </w:tc>
        <w:tc>
          <w:tcPr>
            <w:tcW w:w="1350" w:type="dxa"/>
            <w:vAlign w:val="center"/>
          </w:tcPr>
          <w:p w:rsidR="000D0CB0" w:rsidRPr="0010659E" w:rsidRDefault="000D0CB0" w:rsidP="000D0CB0">
            <w:pPr>
              <w:jc w:val="center"/>
              <w:rPr>
                <w:b/>
                <w:sz w:val="22"/>
                <w:szCs w:val="22"/>
                <w:lang w:val="sr-Cyrl-CS"/>
              </w:rPr>
            </w:pPr>
            <w:r>
              <w:rPr>
                <w:b/>
                <w:sz w:val="22"/>
                <w:szCs w:val="22"/>
                <w:lang w:val="sr-Cyrl-CS"/>
              </w:rPr>
              <w:t>3</w:t>
            </w:r>
          </w:p>
        </w:tc>
        <w:tc>
          <w:tcPr>
            <w:tcW w:w="1507" w:type="dxa"/>
            <w:vAlign w:val="center"/>
          </w:tcPr>
          <w:p w:rsidR="000D0CB0" w:rsidRDefault="000D0CB0" w:rsidP="000D0CB0">
            <w:pPr>
              <w:jc w:val="center"/>
              <w:rPr>
                <w:b/>
                <w:sz w:val="22"/>
                <w:szCs w:val="22"/>
                <w:lang w:val="sr-Cyrl-CS"/>
              </w:rPr>
            </w:pPr>
            <w:r>
              <w:rPr>
                <w:b/>
                <w:sz w:val="22"/>
                <w:szCs w:val="22"/>
                <w:lang w:val="sr-Cyrl-CS"/>
              </w:rPr>
              <w:t>4</w:t>
            </w:r>
          </w:p>
        </w:tc>
        <w:tc>
          <w:tcPr>
            <w:tcW w:w="1727" w:type="dxa"/>
            <w:vAlign w:val="center"/>
          </w:tcPr>
          <w:p w:rsidR="000D0CB0" w:rsidRPr="00713210" w:rsidRDefault="000D0CB0" w:rsidP="000D0CB0">
            <w:pPr>
              <w:jc w:val="center"/>
              <w:rPr>
                <w:b/>
                <w:lang w:val="sr-Cyrl-CS"/>
              </w:rPr>
            </w:pPr>
            <w:r>
              <w:rPr>
                <w:b/>
                <w:lang w:val="sr-Cyrl-CS"/>
              </w:rPr>
              <w:t>5</w:t>
            </w:r>
          </w:p>
        </w:tc>
        <w:tc>
          <w:tcPr>
            <w:tcW w:w="1851" w:type="dxa"/>
            <w:vAlign w:val="center"/>
          </w:tcPr>
          <w:p w:rsidR="000D0CB0" w:rsidRPr="00713210" w:rsidRDefault="000D0CB0" w:rsidP="000D0CB0">
            <w:pPr>
              <w:jc w:val="center"/>
              <w:rPr>
                <w:b/>
                <w:lang w:val="sr-Cyrl-CS"/>
              </w:rPr>
            </w:pPr>
            <w:r>
              <w:rPr>
                <w:b/>
                <w:lang w:val="sr-Cyrl-CS"/>
              </w:rPr>
              <w:t>6</w:t>
            </w:r>
          </w:p>
        </w:tc>
      </w:tr>
      <w:tr w:rsidR="00C718FC" w:rsidRPr="00713210" w:rsidTr="00A74969">
        <w:tc>
          <w:tcPr>
            <w:tcW w:w="618" w:type="dxa"/>
          </w:tcPr>
          <w:p w:rsidR="00C718FC" w:rsidRPr="00713210" w:rsidRDefault="00C718FC" w:rsidP="00A74969">
            <w:pPr>
              <w:rPr>
                <w:b/>
                <w:lang w:val="sr-Cyrl-CS"/>
              </w:rPr>
            </w:pPr>
            <w:r w:rsidRPr="00713210">
              <w:rPr>
                <w:b/>
                <w:lang w:val="sr-Cyrl-CS"/>
              </w:rPr>
              <w:t>1.</w:t>
            </w:r>
          </w:p>
        </w:tc>
        <w:tc>
          <w:tcPr>
            <w:tcW w:w="2730" w:type="dxa"/>
          </w:tcPr>
          <w:p w:rsidR="00C718FC" w:rsidRPr="0010659E" w:rsidRDefault="00C718FC" w:rsidP="00A74969">
            <w:pPr>
              <w:rPr>
                <w:b/>
                <w:sz w:val="22"/>
                <w:szCs w:val="22"/>
                <w:lang w:val="sr-Cyrl-CS"/>
              </w:rPr>
            </w:pPr>
            <w:r w:rsidRPr="0010659E">
              <w:rPr>
                <w:b/>
                <w:sz w:val="22"/>
                <w:szCs w:val="22"/>
                <w:lang w:val="sr-Cyrl-CS"/>
              </w:rPr>
              <w:t>СВЕСКЕ А4 80 ЛИСТА, ТВ</w:t>
            </w:r>
            <w:r>
              <w:rPr>
                <w:b/>
                <w:sz w:val="22"/>
                <w:szCs w:val="22"/>
                <w:lang w:val="sr-Cyrl-CS"/>
              </w:rPr>
              <w:t>Р</w:t>
            </w:r>
            <w:r w:rsidRPr="0010659E">
              <w:rPr>
                <w:b/>
                <w:sz w:val="22"/>
                <w:szCs w:val="22"/>
                <w:lang w:val="sr-Cyrl-CS"/>
              </w:rPr>
              <w:t>ДИ ПОВЕЗ, У КОЦКЕ</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3D221E" w:rsidRDefault="00C718FC" w:rsidP="00A74969">
            <w:pPr>
              <w:jc w:val="center"/>
              <w:rPr>
                <w:b/>
                <w:sz w:val="22"/>
                <w:szCs w:val="22"/>
                <w:lang w:val="en-US"/>
              </w:rPr>
            </w:pPr>
            <w:r>
              <w:rPr>
                <w:b/>
                <w:sz w:val="22"/>
                <w:szCs w:val="22"/>
                <w:lang w:val="en-US"/>
              </w:rPr>
              <w:t>35</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sidRPr="00713210">
              <w:rPr>
                <w:b/>
                <w:lang w:val="sr-Cyrl-CS"/>
              </w:rPr>
              <w:t>2.</w:t>
            </w:r>
          </w:p>
        </w:tc>
        <w:tc>
          <w:tcPr>
            <w:tcW w:w="2730" w:type="dxa"/>
          </w:tcPr>
          <w:p w:rsidR="00C718FC" w:rsidRPr="0010659E" w:rsidRDefault="00C718FC" w:rsidP="00A74969">
            <w:pPr>
              <w:rPr>
                <w:b/>
                <w:sz w:val="22"/>
                <w:szCs w:val="22"/>
                <w:lang w:val="sr-Cyrl-CS"/>
              </w:rPr>
            </w:pPr>
            <w:r w:rsidRPr="0010659E">
              <w:rPr>
                <w:b/>
                <w:sz w:val="22"/>
                <w:szCs w:val="22"/>
                <w:lang w:val="sr-Cyrl-CS"/>
              </w:rPr>
              <w:t>СВЕСКЕ А4 80 ЛИСТА, ТВ</w:t>
            </w:r>
            <w:r>
              <w:rPr>
                <w:b/>
                <w:sz w:val="22"/>
                <w:szCs w:val="22"/>
                <w:lang w:val="sr-Cyrl-CS"/>
              </w:rPr>
              <w:t>Р</w:t>
            </w:r>
            <w:r w:rsidRPr="0010659E">
              <w:rPr>
                <w:b/>
                <w:sz w:val="22"/>
                <w:szCs w:val="22"/>
                <w:lang w:val="sr-Cyrl-CS"/>
              </w:rPr>
              <w:t>ДИ ПОВЕЗ, У ЛИНИЈЕ</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3D221E" w:rsidRDefault="00C718FC" w:rsidP="00A74969">
            <w:pPr>
              <w:jc w:val="center"/>
              <w:rPr>
                <w:b/>
                <w:sz w:val="22"/>
                <w:szCs w:val="22"/>
                <w:lang w:val="en-US"/>
              </w:rPr>
            </w:pPr>
            <w:r>
              <w:rPr>
                <w:b/>
                <w:sz w:val="22"/>
                <w:szCs w:val="22"/>
                <w:lang w:val="en-US"/>
              </w:rPr>
              <w:t>35</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sidRPr="00713210">
              <w:rPr>
                <w:b/>
                <w:lang w:val="sr-Cyrl-CS"/>
              </w:rPr>
              <w:t>3.</w:t>
            </w:r>
          </w:p>
        </w:tc>
        <w:tc>
          <w:tcPr>
            <w:tcW w:w="2730" w:type="dxa"/>
          </w:tcPr>
          <w:p w:rsidR="00C718FC" w:rsidRPr="0010659E" w:rsidRDefault="00C718FC" w:rsidP="00A74969">
            <w:pPr>
              <w:rPr>
                <w:b/>
                <w:sz w:val="22"/>
                <w:szCs w:val="22"/>
                <w:lang w:val="sr-Cyrl-CS"/>
              </w:rPr>
            </w:pPr>
            <w:r w:rsidRPr="0010659E">
              <w:rPr>
                <w:b/>
                <w:sz w:val="22"/>
                <w:szCs w:val="22"/>
                <w:lang w:val="sr-Cyrl-CS"/>
              </w:rPr>
              <w:t>СВЕСКА А5 80 ЛИСТА, ТВРДИ ПОВЕЗ, У КОЦКЕ</w:t>
            </w:r>
          </w:p>
        </w:tc>
        <w:tc>
          <w:tcPr>
            <w:tcW w:w="1350" w:type="dxa"/>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vAlign w:val="center"/>
          </w:tcPr>
          <w:p w:rsidR="00C718FC" w:rsidRPr="003D221E" w:rsidRDefault="00C718FC" w:rsidP="00A74969">
            <w:pPr>
              <w:jc w:val="center"/>
              <w:rPr>
                <w:b/>
                <w:sz w:val="22"/>
                <w:szCs w:val="22"/>
                <w:lang w:val="en-US"/>
              </w:rPr>
            </w:pPr>
            <w:r>
              <w:rPr>
                <w:b/>
                <w:sz w:val="22"/>
                <w:szCs w:val="22"/>
                <w:lang w:val="en-US"/>
              </w:rPr>
              <w:t>35</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4.</w:t>
            </w:r>
          </w:p>
        </w:tc>
        <w:tc>
          <w:tcPr>
            <w:tcW w:w="2730" w:type="dxa"/>
          </w:tcPr>
          <w:p w:rsidR="00C718FC" w:rsidRPr="0010659E" w:rsidRDefault="00C718FC" w:rsidP="00A74969">
            <w:pPr>
              <w:rPr>
                <w:b/>
                <w:sz w:val="22"/>
                <w:szCs w:val="22"/>
                <w:lang w:val="sr-Cyrl-CS"/>
              </w:rPr>
            </w:pPr>
            <w:r w:rsidRPr="0010659E">
              <w:rPr>
                <w:b/>
                <w:sz w:val="22"/>
                <w:szCs w:val="22"/>
                <w:lang w:val="sr-Cyrl-CS"/>
              </w:rPr>
              <w:t>СВЕСКА А5 80 ЛИСТА, ТВРДИ ПОВЕЗ, У ЛИНИЈЕ</w:t>
            </w:r>
          </w:p>
        </w:tc>
        <w:tc>
          <w:tcPr>
            <w:tcW w:w="1350" w:type="dxa"/>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vAlign w:val="center"/>
          </w:tcPr>
          <w:p w:rsidR="00C718FC" w:rsidRPr="003D221E" w:rsidRDefault="00C718FC" w:rsidP="00A74969">
            <w:pPr>
              <w:jc w:val="center"/>
              <w:rPr>
                <w:b/>
                <w:sz w:val="22"/>
                <w:szCs w:val="22"/>
                <w:lang w:val="en-US"/>
              </w:rPr>
            </w:pPr>
            <w:r>
              <w:rPr>
                <w:b/>
                <w:sz w:val="22"/>
                <w:szCs w:val="22"/>
                <w:lang w:val="en-US"/>
              </w:rPr>
              <w:t>35</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5</w:t>
            </w:r>
            <w:r w:rsidRPr="00713210">
              <w:rPr>
                <w:b/>
                <w:lang w:val="sr-Cyrl-CS"/>
              </w:rPr>
              <w:t>.</w:t>
            </w:r>
          </w:p>
        </w:tc>
        <w:tc>
          <w:tcPr>
            <w:tcW w:w="2730" w:type="dxa"/>
          </w:tcPr>
          <w:p w:rsidR="00C718FC" w:rsidRPr="0010659E" w:rsidRDefault="00C718FC" w:rsidP="00A74969">
            <w:pPr>
              <w:rPr>
                <w:b/>
                <w:sz w:val="22"/>
                <w:szCs w:val="22"/>
                <w:lang w:val="sr-Cyrl-CS"/>
              </w:rPr>
            </w:pPr>
            <w:r w:rsidRPr="0010659E">
              <w:rPr>
                <w:b/>
                <w:sz w:val="22"/>
                <w:szCs w:val="22"/>
                <w:lang w:val="sr-Cyrl-CS"/>
              </w:rPr>
              <w:t>САМОЛЕПЉИВИ БЛОКЧИЋИ</w:t>
            </w:r>
            <w:r>
              <w:rPr>
                <w:b/>
                <w:sz w:val="22"/>
                <w:szCs w:val="22"/>
                <w:lang w:val="sr-Cyrl-CS"/>
              </w:rPr>
              <w:t xml:space="preserve"> стикери</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sr-Cyrl-CS"/>
              </w:rPr>
              <w:t>70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6.</w:t>
            </w:r>
          </w:p>
        </w:tc>
        <w:tc>
          <w:tcPr>
            <w:tcW w:w="2730" w:type="dxa"/>
          </w:tcPr>
          <w:p w:rsidR="00C718FC" w:rsidRPr="0010659E" w:rsidRDefault="00C718FC" w:rsidP="00A74969">
            <w:pPr>
              <w:rPr>
                <w:b/>
                <w:sz w:val="22"/>
                <w:szCs w:val="22"/>
                <w:lang w:val="sr-Cyrl-CS"/>
              </w:rPr>
            </w:pPr>
            <w:r>
              <w:rPr>
                <w:b/>
                <w:sz w:val="22"/>
                <w:szCs w:val="22"/>
                <w:lang w:val="sr-Cyrl-CS"/>
              </w:rPr>
              <w:t xml:space="preserve">ПЛЕКСИ КОЦКЕ </w:t>
            </w:r>
            <w:r>
              <w:rPr>
                <w:b/>
                <w:sz w:val="22"/>
                <w:szCs w:val="22"/>
                <w:lang w:val="en-US"/>
              </w:rPr>
              <w:t xml:space="preserve">90 x 90 mm, </w:t>
            </w:r>
            <w:r>
              <w:rPr>
                <w:b/>
                <w:sz w:val="22"/>
                <w:szCs w:val="22"/>
                <w:lang w:val="sr-Cyrl-CS"/>
              </w:rPr>
              <w:t>у више боја</w:t>
            </w:r>
          </w:p>
        </w:tc>
        <w:tc>
          <w:tcPr>
            <w:tcW w:w="1350" w:type="dxa"/>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vAlign w:val="center"/>
          </w:tcPr>
          <w:p w:rsidR="00C718FC" w:rsidRDefault="00C718FC" w:rsidP="00A74969">
            <w:pPr>
              <w:jc w:val="center"/>
              <w:rPr>
                <w:b/>
                <w:sz w:val="22"/>
                <w:szCs w:val="22"/>
                <w:lang w:val="sr-Cyrl-CS"/>
              </w:rPr>
            </w:pPr>
            <w:r>
              <w:rPr>
                <w:b/>
                <w:sz w:val="22"/>
                <w:szCs w:val="22"/>
                <w:lang w:val="sr-Cyrl-CS"/>
              </w:rPr>
              <w:t>10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7.</w:t>
            </w:r>
          </w:p>
        </w:tc>
        <w:tc>
          <w:tcPr>
            <w:tcW w:w="2730" w:type="dxa"/>
          </w:tcPr>
          <w:p w:rsidR="00C718FC" w:rsidRPr="0010659E" w:rsidRDefault="00C718FC" w:rsidP="00A74969">
            <w:pPr>
              <w:rPr>
                <w:b/>
                <w:sz w:val="22"/>
                <w:szCs w:val="22"/>
                <w:lang w:val="sr-Cyrl-CS"/>
              </w:rPr>
            </w:pPr>
            <w:r>
              <w:rPr>
                <w:b/>
                <w:sz w:val="22"/>
                <w:szCs w:val="22"/>
                <w:lang w:val="sr-Cyrl-CS"/>
              </w:rPr>
              <w:t>НАЛОЗИ ЗА УПЛАТУ</w:t>
            </w:r>
          </w:p>
        </w:tc>
        <w:tc>
          <w:tcPr>
            <w:tcW w:w="1350" w:type="dxa"/>
            <w:vAlign w:val="center"/>
          </w:tcPr>
          <w:p w:rsidR="00C718FC" w:rsidRPr="0010659E" w:rsidRDefault="00C718FC" w:rsidP="00A74969">
            <w:pPr>
              <w:jc w:val="center"/>
              <w:rPr>
                <w:b/>
                <w:sz w:val="22"/>
                <w:szCs w:val="22"/>
                <w:lang w:val="sr-Cyrl-CS"/>
              </w:rPr>
            </w:pPr>
            <w:r>
              <w:rPr>
                <w:b/>
                <w:sz w:val="22"/>
                <w:szCs w:val="22"/>
                <w:lang w:val="sr-Cyrl-CS"/>
              </w:rPr>
              <w:t>БЛОК</w:t>
            </w:r>
          </w:p>
        </w:tc>
        <w:tc>
          <w:tcPr>
            <w:tcW w:w="1507" w:type="dxa"/>
            <w:vAlign w:val="center"/>
          </w:tcPr>
          <w:p w:rsidR="00C718FC" w:rsidRDefault="00C718FC" w:rsidP="00A74969">
            <w:pPr>
              <w:jc w:val="center"/>
              <w:rPr>
                <w:b/>
                <w:sz w:val="22"/>
                <w:szCs w:val="22"/>
                <w:lang w:val="sr-Cyrl-CS"/>
              </w:rPr>
            </w:pPr>
            <w:r>
              <w:rPr>
                <w:b/>
                <w:sz w:val="22"/>
                <w:szCs w:val="22"/>
                <w:lang w:val="sr-Cyrl-CS"/>
              </w:rPr>
              <w:t>50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8.</w:t>
            </w:r>
          </w:p>
        </w:tc>
        <w:tc>
          <w:tcPr>
            <w:tcW w:w="2730" w:type="dxa"/>
          </w:tcPr>
          <w:p w:rsidR="00C718FC" w:rsidRPr="0010659E" w:rsidRDefault="00C718FC" w:rsidP="00A74969">
            <w:pPr>
              <w:rPr>
                <w:b/>
                <w:sz w:val="22"/>
                <w:szCs w:val="22"/>
                <w:lang w:val="sr-Cyrl-CS"/>
              </w:rPr>
            </w:pPr>
            <w:r w:rsidRPr="0010659E">
              <w:rPr>
                <w:b/>
                <w:sz w:val="22"/>
                <w:szCs w:val="22"/>
                <w:lang w:val="sr-Cyrl-CS"/>
              </w:rPr>
              <w:t xml:space="preserve"> НАЛОЗИ ЗА ИСПЛАТУ</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БЛОК</w:t>
            </w:r>
          </w:p>
        </w:tc>
        <w:tc>
          <w:tcPr>
            <w:tcW w:w="1507" w:type="dxa"/>
            <w:vAlign w:val="center"/>
          </w:tcPr>
          <w:p w:rsidR="00C718FC" w:rsidRPr="0010659E" w:rsidRDefault="00C718FC" w:rsidP="00A74969">
            <w:pPr>
              <w:jc w:val="center"/>
              <w:rPr>
                <w:b/>
                <w:sz w:val="22"/>
                <w:szCs w:val="22"/>
                <w:lang w:val="sr-Cyrl-CS"/>
              </w:rPr>
            </w:pPr>
            <w:r>
              <w:rPr>
                <w:b/>
                <w:sz w:val="22"/>
                <w:szCs w:val="22"/>
                <w:lang w:val="sr-Cyrl-CS"/>
              </w:rPr>
              <w:t>12</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9.</w:t>
            </w:r>
          </w:p>
        </w:tc>
        <w:tc>
          <w:tcPr>
            <w:tcW w:w="2730" w:type="dxa"/>
          </w:tcPr>
          <w:p w:rsidR="00C718FC" w:rsidRPr="0010659E" w:rsidRDefault="00C718FC" w:rsidP="00A74969">
            <w:pPr>
              <w:rPr>
                <w:b/>
                <w:sz w:val="22"/>
                <w:szCs w:val="22"/>
                <w:lang w:val="sr-Cyrl-CS"/>
              </w:rPr>
            </w:pPr>
            <w:r w:rsidRPr="0010659E">
              <w:rPr>
                <w:b/>
                <w:sz w:val="22"/>
                <w:szCs w:val="22"/>
                <w:lang w:val="sr-Cyrl-CS"/>
              </w:rPr>
              <w:t>НАЛОГ ЗА ПРЕНОС</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БЛОК</w:t>
            </w:r>
          </w:p>
        </w:tc>
        <w:tc>
          <w:tcPr>
            <w:tcW w:w="1507" w:type="dxa"/>
            <w:vAlign w:val="center"/>
          </w:tcPr>
          <w:p w:rsidR="00C718FC" w:rsidRPr="0010659E" w:rsidRDefault="00C718FC" w:rsidP="00A74969">
            <w:pPr>
              <w:jc w:val="center"/>
              <w:rPr>
                <w:b/>
                <w:sz w:val="22"/>
                <w:szCs w:val="22"/>
                <w:lang w:val="sr-Cyrl-CS"/>
              </w:rPr>
            </w:pPr>
            <w:r>
              <w:rPr>
                <w:b/>
                <w:sz w:val="22"/>
                <w:szCs w:val="22"/>
                <w:lang w:val="sr-Cyrl-CS"/>
              </w:rPr>
              <w:t>12</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10.</w:t>
            </w:r>
          </w:p>
        </w:tc>
        <w:tc>
          <w:tcPr>
            <w:tcW w:w="2730" w:type="dxa"/>
          </w:tcPr>
          <w:p w:rsidR="00C718FC" w:rsidRPr="0010659E" w:rsidRDefault="00C718FC" w:rsidP="00A74969">
            <w:pPr>
              <w:rPr>
                <w:b/>
                <w:sz w:val="22"/>
                <w:szCs w:val="22"/>
                <w:lang w:val="sr-Cyrl-CS"/>
              </w:rPr>
            </w:pPr>
            <w:r w:rsidRPr="0010659E">
              <w:rPr>
                <w:b/>
                <w:sz w:val="22"/>
                <w:szCs w:val="22"/>
                <w:lang w:val="sr-Cyrl-CS"/>
              </w:rPr>
              <w:t>НАЛОГ ЗА СЛУЖБЕНО ПУТОВАЊЕ</w:t>
            </w:r>
          </w:p>
        </w:tc>
        <w:tc>
          <w:tcPr>
            <w:tcW w:w="1350" w:type="dxa"/>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sr-Cyrl-CS"/>
              </w:rPr>
              <w:t>500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11.</w:t>
            </w:r>
          </w:p>
        </w:tc>
        <w:tc>
          <w:tcPr>
            <w:tcW w:w="2730" w:type="dxa"/>
          </w:tcPr>
          <w:p w:rsidR="00C718FC" w:rsidRPr="0010659E" w:rsidRDefault="00C718FC" w:rsidP="00A74969">
            <w:pPr>
              <w:rPr>
                <w:b/>
                <w:sz w:val="22"/>
                <w:szCs w:val="22"/>
                <w:lang w:val="sr-Cyrl-CS"/>
              </w:rPr>
            </w:pPr>
            <w:r>
              <w:rPr>
                <w:b/>
                <w:sz w:val="22"/>
                <w:szCs w:val="22"/>
                <w:lang w:val="sr-Cyrl-CS"/>
              </w:rPr>
              <w:t>НАЛОГ ЗА КОРИШЋЕЊЕ АУТА У СЛУЖБЕНЕ СВРХЕ</w:t>
            </w:r>
          </w:p>
        </w:tc>
        <w:tc>
          <w:tcPr>
            <w:tcW w:w="1350" w:type="dxa"/>
            <w:vAlign w:val="center"/>
          </w:tcPr>
          <w:p w:rsidR="00C718FC" w:rsidRDefault="00C718FC" w:rsidP="00A74969">
            <w:pPr>
              <w:jc w:val="center"/>
              <w:rPr>
                <w:b/>
                <w:sz w:val="22"/>
                <w:szCs w:val="22"/>
                <w:lang w:val="sr-Cyrl-CS"/>
              </w:rPr>
            </w:pPr>
            <w:r>
              <w:rPr>
                <w:b/>
                <w:sz w:val="22"/>
                <w:szCs w:val="22"/>
                <w:lang w:val="sr-Cyrl-CS"/>
              </w:rPr>
              <w:t>КОМ.</w:t>
            </w:r>
          </w:p>
        </w:tc>
        <w:tc>
          <w:tcPr>
            <w:tcW w:w="1507" w:type="dxa"/>
            <w:vAlign w:val="center"/>
          </w:tcPr>
          <w:p w:rsidR="00C718FC" w:rsidRDefault="00C718FC" w:rsidP="00A74969">
            <w:pPr>
              <w:jc w:val="center"/>
              <w:rPr>
                <w:b/>
                <w:sz w:val="22"/>
                <w:szCs w:val="22"/>
                <w:lang w:val="sr-Cyrl-CS"/>
              </w:rPr>
            </w:pPr>
            <w:r>
              <w:rPr>
                <w:b/>
                <w:sz w:val="22"/>
                <w:szCs w:val="22"/>
                <w:lang w:val="sr-Cyrl-CS"/>
              </w:rPr>
              <w:t>10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12.</w:t>
            </w:r>
          </w:p>
        </w:tc>
        <w:tc>
          <w:tcPr>
            <w:tcW w:w="2730" w:type="dxa"/>
          </w:tcPr>
          <w:p w:rsidR="00C718FC" w:rsidRPr="0010659E" w:rsidRDefault="00C718FC" w:rsidP="00A74969">
            <w:pPr>
              <w:rPr>
                <w:b/>
                <w:sz w:val="22"/>
                <w:szCs w:val="22"/>
                <w:lang w:val="sr-Cyrl-CS"/>
              </w:rPr>
            </w:pPr>
            <w:r w:rsidRPr="0010659E">
              <w:rPr>
                <w:b/>
                <w:sz w:val="22"/>
                <w:szCs w:val="22"/>
                <w:lang w:val="sr-Cyrl-CS"/>
              </w:rPr>
              <w:t>ОМОТ СПИСА, БЕЛИ</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en-US"/>
              </w:rPr>
              <w:t>7</w:t>
            </w:r>
            <w:r>
              <w:rPr>
                <w:b/>
                <w:sz w:val="22"/>
                <w:szCs w:val="22"/>
                <w:lang w:val="sr-Cyrl-CS"/>
              </w:rPr>
              <w:t>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13.</w:t>
            </w:r>
          </w:p>
        </w:tc>
        <w:tc>
          <w:tcPr>
            <w:tcW w:w="2730" w:type="dxa"/>
          </w:tcPr>
          <w:p w:rsidR="00C718FC" w:rsidRPr="0010659E" w:rsidRDefault="00C718FC" w:rsidP="00A74969">
            <w:pPr>
              <w:rPr>
                <w:b/>
                <w:sz w:val="22"/>
                <w:szCs w:val="22"/>
                <w:lang w:val="sr-Cyrl-CS"/>
              </w:rPr>
            </w:pPr>
            <w:r w:rsidRPr="0010659E">
              <w:rPr>
                <w:b/>
                <w:sz w:val="22"/>
                <w:szCs w:val="22"/>
                <w:lang w:val="sr-Cyrl-CS"/>
              </w:rPr>
              <w:t xml:space="preserve">ОМОТ СПИСА, ЖУТИ </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en-US"/>
              </w:rPr>
              <w:t>7</w:t>
            </w:r>
            <w:r>
              <w:rPr>
                <w:b/>
                <w:sz w:val="22"/>
                <w:szCs w:val="22"/>
                <w:lang w:val="sr-Cyrl-CS"/>
              </w:rPr>
              <w:t>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14.</w:t>
            </w:r>
          </w:p>
        </w:tc>
        <w:tc>
          <w:tcPr>
            <w:tcW w:w="2730" w:type="dxa"/>
          </w:tcPr>
          <w:p w:rsidR="00C718FC" w:rsidRPr="0010659E" w:rsidRDefault="00C718FC" w:rsidP="00A74969">
            <w:pPr>
              <w:rPr>
                <w:b/>
                <w:sz w:val="22"/>
                <w:szCs w:val="22"/>
                <w:lang w:val="sr-Cyrl-CS"/>
              </w:rPr>
            </w:pPr>
            <w:r w:rsidRPr="0010659E">
              <w:rPr>
                <w:b/>
                <w:sz w:val="22"/>
                <w:szCs w:val="22"/>
                <w:lang w:val="sr-Cyrl-CS"/>
              </w:rPr>
              <w:t xml:space="preserve">ОМОТ СПИСА, ЦРВЕНИ </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en-US"/>
              </w:rPr>
              <w:t>7</w:t>
            </w:r>
            <w:r>
              <w:rPr>
                <w:b/>
                <w:sz w:val="22"/>
                <w:szCs w:val="22"/>
                <w:lang w:val="sr-Cyrl-CS"/>
              </w:rPr>
              <w:t>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15.</w:t>
            </w:r>
          </w:p>
        </w:tc>
        <w:tc>
          <w:tcPr>
            <w:tcW w:w="2730" w:type="dxa"/>
          </w:tcPr>
          <w:p w:rsidR="00C718FC" w:rsidRPr="0010659E" w:rsidRDefault="00C718FC" w:rsidP="00A74969">
            <w:pPr>
              <w:rPr>
                <w:b/>
                <w:sz w:val="22"/>
                <w:szCs w:val="22"/>
                <w:lang w:val="sr-Cyrl-CS"/>
              </w:rPr>
            </w:pPr>
            <w:r w:rsidRPr="0010659E">
              <w:rPr>
                <w:b/>
                <w:sz w:val="22"/>
                <w:szCs w:val="22"/>
                <w:lang w:val="sr-Cyrl-CS"/>
              </w:rPr>
              <w:t>БРОЈЧАНИ КАРТОН</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sr-Cyrl-CS"/>
              </w:rPr>
              <w:t>200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16.</w:t>
            </w:r>
          </w:p>
        </w:tc>
        <w:tc>
          <w:tcPr>
            <w:tcW w:w="2730" w:type="dxa"/>
          </w:tcPr>
          <w:p w:rsidR="00C718FC" w:rsidRPr="0010659E" w:rsidRDefault="00C718FC" w:rsidP="00A74969">
            <w:pPr>
              <w:rPr>
                <w:b/>
                <w:sz w:val="22"/>
                <w:szCs w:val="22"/>
                <w:lang w:val="sr-Cyrl-CS"/>
              </w:rPr>
            </w:pPr>
            <w:r w:rsidRPr="0010659E">
              <w:rPr>
                <w:b/>
                <w:sz w:val="22"/>
                <w:szCs w:val="22"/>
                <w:lang w:val="sr-Cyrl-CS"/>
              </w:rPr>
              <w:t>ПРЕГРАДНИ КАРТОН</w:t>
            </w:r>
            <w:r>
              <w:rPr>
                <w:b/>
                <w:sz w:val="22"/>
                <w:szCs w:val="22"/>
                <w:lang w:val="sr-Cyrl-CS"/>
              </w:rPr>
              <w:t xml:space="preserve"> (са јахачем)</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sr-Cyrl-CS"/>
              </w:rPr>
              <w:t>100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17.</w:t>
            </w:r>
          </w:p>
        </w:tc>
        <w:tc>
          <w:tcPr>
            <w:tcW w:w="2730" w:type="dxa"/>
          </w:tcPr>
          <w:p w:rsidR="00C718FC" w:rsidRPr="0010659E" w:rsidRDefault="00C718FC" w:rsidP="00A74969">
            <w:pPr>
              <w:rPr>
                <w:b/>
                <w:sz w:val="22"/>
                <w:szCs w:val="22"/>
                <w:lang w:val="sr-Cyrl-CS"/>
              </w:rPr>
            </w:pPr>
            <w:r w:rsidRPr="0010659E">
              <w:rPr>
                <w:b/>
                <w:sz w:val="22"/>
                <w:szCs w:val="22"/>
                <w:lang w:val="sr-Cyrl-CS"/>
              </w:rPr>
              <w:t>КАРИЦЕ ЗА КАРТОТЕКУ, БЕЛЕ</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en-US"/>
              </w:rPr>
              <w:t>7</w:t>
            </w:r>
            <w:r>
              <w:rPr>
                <w:b/>
                <w:sz w:val="22"/>
                <w:szCs w:val="22"/>
                <w:lang w:val="sr-Cyrl-CS"/>
              </w:rPr>
              <w:t>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Pr="00713210" w:rsidRDefault="00C718FC" w:rsidP="00A74969">
            <w:pPr>
              <w:rPr>
                <w:b/>
                <w:lang w:val="sr-Cyrl-CS"/>
              </w:rPr>
            </w:pPr>
            <w:r>
              <w:rPr>
                <w:b/>
                <w:lang w:val="sr-Cyrl-CS"/>
              </w:rPr>
              <w:t>18.</w:t>
            </w:r>
          </w:p>
        </w:tc>
        <w:tc>
          <w:tcPr>
            <w:tcW w:w="2730" w:type="dxa"/>
          </w:tcPr>
          <w:p w:rsidR="00C718FC" w:rsidRPr="0010659E" w:rsidRDefault="00C718FC" w:rsidP="00A74969">
            <w:pPr>
              <w:rPr>
                <w:b/>
                <w:sz w:val="22"/>
                <w:szCs w:val="22"/>
                <w:lang w:val="sr-Cyrl-CS"/>
              </w:rPr>
            </w:pPr>
            <w:r>
              <w:rPr>
                <w:b/>
                <w:sz w:val="22"/>
                <w:szCs w:val="22"/>
                <w:lang w:val="sr-Cyrl-CS"/>
              </w:rPr>
              <w:t xml:space="preserve">КАРИЦЕ ЗА КАРТ. </w:t>
            </w:r>
            <w:r w:rsidRPr="0010659E">
              <w:rPr>
                <w:b/>
                <w:sz w:val="22"/>
                <w:szCs w:val="22"/>
                <w:lang w:val="sr-Cyrl-CS"/>
              </w:rPr>
              <w:t>ЖУТЕ</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en-US"/>
              </w:rPr>
              <w:t>7</w:t>
            </w:r>
            <w:r>
              <w:rPr>
                <w:b/>
                <w:sz w:val="22"/>
                <w:szCs w:val="22"/>
                <w:lang w:val="sr-Cyrl-CS"/>
              </w:rPr>
              <w:t>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Default="00C718FC" w:rsidP="00A74969">
            <w:pPr>
              <w:rPr>
                <w:b/>
                <w:lang w:val="sr-Cyrl-CS"/>
              </w:rPr>
            </w:pPr>
            <w:r>
              <w:rPr>
                <w:b/>
                <w:lang w:val="sr-Cyrl-CS"/>
              </w:rPr>
              <w:t>19.</w:t>
            </w:r>
          </w:p>
        </w:tc>
        <w:tc>
          <w:tcPr>
            <w:tcW w:w="2730" w:type="dxa"/>
          </w:tcPr>
          <w:p w:rsidR="00C718FC" w:rsidRPr="0010659E" w:rsidRDefault="00C718FC" w:rsidP="00A74969">
            <w:pPr>
              <w:rPr>
                <w:b/>
                <w:sz w:val="22"/>
                <w:szCs w:val="22"/>
                <w:lang w:val="sr-Cyrl-CS"/>
              </w:rPr>
            </w:pPr>
            <w:r>
              <w:rPr>
                <w:b/>
                <w:sz w:val="22"/>
                <w:szCs w:val="22"/>
                <w:lang w:val="sr-Cyrl-CS"/>
              </w:rPr>
              <w:t>КАРИЦЕ ЗА КАРТ.</w:t>
            </w:r>
            <w:r w:rsidRPr="0010659E">
              <w:rPr>
                <w:b/>
                <w:sz w:val="22"/>
                <w:szCs w:val="22"/>
                <w:lang w:val="sr-Cyrl-CS"/>
              </w:rPr>
              <w:t xml:space="preserve"> ЦРВЕНЕ</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en-US"/>
              </w:rPr>
              <w:t>7</w:t>
            </w:r>
            <w:r>
              <w:rPr>
                <w:b/>
                <w:sz w:val="22"/>
                <w:szCs w:val="22"/>
                <w:lang w:val="sr-Cyrl-CS"/>
              </w:rPr>
              <w:t>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Default="00C718FC" w:rsidP="00A74969">
            <w:pPr>
              <w:rPr>
                <w:b/>
                <w:lang w:val="sr-Cyrl-CS"/>
              </w:rPr>
            </w:pPr>
            <w:r>
              <w:rPr>
                <w:b/>
                <w:lang w:val="sr-Cyrl-CS"/>
              </w:rPr>
              <w:t>20.</w:t>
            </w:r>
          </w:p>
        </w:tc>
        <w:tc>
          <w:tcPr>
            <w:tcW w:w="2730" w:type="dxa"/>
          </w:tcPr>
          <w:p w:rsidR="00C718FC" w:rsidRPr="0010659E" w:rsidRDefault="00C718FC" w:rsidP="00A74969">
            <w:pPr>
              <w:rPr>
                <w:b/>
                <w:sz w:val="22"/>
                <w:szCs w:val="22"/>
                <w:lang w:val="sr-Cyrl-CS"/>
              </w:rPr>
            </w:pPr>
            <w:r w:rsidRPr="0010659E">
              <w:rPr>
                <w:b/>
                <w:sz w:val="22"/>
                <w:szCs w:val="22"/>
                <w:lang w:val="sr-Cyrl-CS"/>
              </w:rPr>
              <w:t>КУТИЈА ЗА КАРТИЦЕ</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sr-Cyrl-CS"/>
              </w:rPr>
              <w:t>10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Default="00C718FC" w:rsidP="00A74969">
            <w:pPr>
              <w:rPr>
                <w:b/>
                <w:lang w:val="sr-Cyrl-CS"/>
              </w:rPr>
            </w:pPr>
            <w:r>
              <w:rPr>
                <w:b/>
                <w:lang w:val="sr-Cyrl-CS"/>
              </w:rPr>
              <w:t>21.</w:t>
            </w:r>
          </w:p>
        </w:tc>
        <w:tc>
          <w:tcPr>
            <w:tcW w:w="2730" w:type="dxa"/>
          </w:tcPr>
          <w:p w:rsidR="00C718FC" w:rsidRPr="0010659E" w:rsidRDefault="00C718FC" w:rsidP="00A74969">
            <w:pPr>
              <w:rPr>
                <w:b/>
                <w:sz w:val="22"/>
                <w:szCs w:val="22"/>
                <w:lang w:val="sr-Cyrl-CS"/>
              </w:rPr>
            </w:pPr>
            <w:r w:rsidRPr="0010659E">
              <w:rPr>
                <w:b/>
                <w:sz w:val="22"/>
                <w:szCs w:val="22"/>
                <w:lang w:val="sr-Cyrl-CS"/>
              </w:rPr>
              <w:t>АРХИВСКА КУТИЈА</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F049F" w:rsidRDefault="00C718FC" w:rsidP="00A74969">
            <w:pPr>
              <w:jc w:val="center"/>
              <w:rPr>
                <w:b/>
                <w:sz w:val="22"/>
                <w:szCs w:val="22"/>
                <w:lang w:val="en-US"/>
              </w:rPr>
            </w:pPr>
            <w:r>
              <w:rPr>
                <w:b/>
                <w:sz w:val="22"/>
                <w:szCs w:val="22"/>
                <w:lang w:val="sr-Cyrl-CS"/>
              </w:rPr>
              <w:t>2</w:t>
            </w:r>
            <w:r>
              <w:rPr>
                <w:b/>
                <w:sz w:val="22"/>
                <w:szCs w:val="22"/>
                <w:lang w:val="en-US"/>
              </w:rPr>
              <w:t>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Default="00C718FC" w:rsidP="00A74969">
            <w:pPr>
              <w:rPr>
                <w:b/>
                <w:lang w:val="sr-Cyrl-CS"/>
              </w:rPr>
            </w:pPr>
            <w:r>
              <w:rPr>
                <w:b/>
                <w:lang w:val="sr-Cyrl-CS"/>
              </w:rPr>
              <w:t>22.</w:t>
            </w:r>
          </w:p>
        </w:tc>
        <w:tc>
          <w:tcPr>
            <w:tcW w:w="2730" w:type="dxa"/>
          </w:tcPr>
          <w:p w:rsidR="00C718FC" w:rsidRPr="0010659E" w:rsidRDefault="00C718FC" w:rsidP="00A74969">
            <w:pPr>
              <w:rPr>
                <w:b/>
                <w:sz w:val="22"/>
                <w:szCs w:val="22"/>
                <w:lang w:val="sr-Cyrl-CS"/>
              </w:rPr>
            </w:pPr>
            <w:r w:rsidRPr="0010659E">
              <w:rPr>
                <w:b/>
                <w:sz w:val="22"/>
                <w:szCs w:val="22"/>
                <w:lang w:val="sr-Cyrl-CS"/>
              </w:rPr>
              <w:t>ФАСЦИКЛА</w:t>
            </w:r>
            <w:r>
              <w:rPr>
                <w:b/>
                <w:sz w:val="22"/>
                <w:szCs w:val="22"/>
                <w:lang w:val="sr-Cyrl-CS"/>
              </w:rPr>
              <w:t xml:space="preserve">, КАРТОНСКА </w:t>
            </w:r>
            <w:r w:rsidRPr="0010659E">
              <w:rPr>
                <w:b/>
                <w:sz w:val="22"/>
                <w:szCs w:val="22"/>
                <w:lang w:val="sr-Cyrl-CS"/>
              </w:rPr>
              <w:t>БЕЛА</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sr-Cyrl-CS"/>
              </w:rPr>
              <w:t>1</w:t>
            </w:r>
            <w:r>
              <w:rPr>
                <w:b/>
                <w:sz w:val="22"/>
                <w:szCs w:val="22"/>
                <w:lang w:val="en-US"/>
              </w:rPr>
              <w:t>0</w:t>
            </w:r>
            <w:r>
              <w:rPr>
                <w:b/>
                <w:sz w:val="22"/>
                <w:szCs w:val="22"/>
                <w:lang w:val="sr-Cyrl-CS"/>
              </w:rPr>
              <w:t>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Default="00C718FC" w:rsidP="00A74969">
            <w:pPr>
              <w:rPr>
                <w:b/>
                <w:lang w:val="sr-Cyrl-CS"/>
              </w:rPr>
            </w:pPr>
            <w:r>
              <w:rPr>
                <w:b/>
                <w:lang w:val="sr-Cyrl-CS"/>
              </w:rPr>
              <w:lastRenderedPageBreak/>
              <w:t>23.</w:t>
            </w:r>
          </w:p>
        </w:tc>
        <w:tc>
          <w:tcPr>
            <w:tcW w:w="2730" w:type="dxa"/>
          </w:tcPr>
          <w:p w:rsidR="00C718FC" w:rsidRPr="0010659E" w:rsidRDefault="00C718FC" w:rsidP="00A74969">
            <w:pPr>
              <w:rPr>
                <w:b/>
                <w:sz w:val="22"/>
                <w:szCs w:val="22"/>
                <w:lang w:val="sr-Cyrl-CS"/>
              </w:rPr>
            </w:pPr>
            <w:r w:rsidRPr="0010659E">
              <w:rPr>
                <w:b/>
                <w:sz w:val="22"/>
                <w:szCs w:val="22"/>
                <w:lang w:val="sr-Cyrl-CS"/>
              </w:rPr>
              <w:t xml:space="preserve">ФАСЦИКЛА </w:t>
            </w:r>
            <w:r>
              <w:rPr>
                <w:b/>
                <w:sz w:val="22"/>
                <w:szCs w:val="22"/>
                <w:lang w:val="sr-Cyrl-CS"/>
              </w:rPr>
              <w:t xml:space="preserve">КАРТОНСКА </w:t>
            </w:r>
            <w:r w:rsidRPr="0010659E">
              <w:rPr>
                <w:b/>
                <w:sz w:val="22"/>
                <w:szCs w:val="22"/>
                <w:lang w:val="sr-Cyrl-CS"/>
              </w:rPr>
              <w:t>У БОЈИ</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sr-Cyrl-CS"/>
              </w:rPr>
              <w:t>200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Default="00C718FC" w:rsidP="00A74969">
            <w:pPr>
              <w:rPr>
                <w:b/>
                <w:lang w:val="sr-Cyrl-CS"/>
              </w:rPr>
            </w:pPr>
            <w:r>
              <w:rPr>
                <w:b/>
                <w:lang w:val="sr-Cyrl-CS"/>
              </w:rPr>
              <w:t>24.</w:t>
            </w:r>
          </w:p>
        </w:tc>
        <w:tc>
          <w:tcPr>
            <w:tcW w:w="2730" w:type="dxa"/>
          </w:tcPr>
          <w:p w:rsidR="00C718FC" w:rsidRPr="0010659E" w:rsidRDefault="00C718FC" w:rsidP="00A74969">
            <w:pPr>
              <w:rPr>
                <w:b/>
                <w:sz w:val="22"/>
                <w:szCs w:val="22"/>
                <w:lang w:val="sr-Cyrl-CS"/>
              </w:rPr>
            </w:pPr>
            <w:r w:rsidRPr="0010659E">
              <w:rPr>
                <w:b/>
                <w:sz w:val="22"/>
                <w:szCs w:val="22"/>
                <w:lang w:val="sr-Cyrl-CS"/>
              </w:rPr>
              <w:t xml:space="preserve">ФАЦСИКЛА СА </w:t>
            </w:r>
            <w:r>
              <w:rPr>
                <w:b/>
                <w:sz w:val="22"/>
                <w:szCs w:val="22"/>
                <w:lang w:val="sr-Cyrl-CS"/>
              </w:rPr>
              <w:t xml:space="preserve">ШТЕЛУЈУЋИМ </w:t>
            </w:r>
            <w:r w:rsidRPr="0010659E">
              <w:rPr>
                <w:b/>
                <w:sz w:val="22"/>
                <w:szCs w:val="22"/>
                <w:lang w:val="sr-Cyrl-CS"/>
              </w:rPr>
              <w:t>МЕХАНИЗМОМ</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542809" w:rsidRDefault="00C718FC" w:rsidP="00A74969">
            <w:pPr>
              <w:jc w:val="center"/>
              <w:rPr>
                <w:b/>
                <w:sz w:val="22"/>
                <w:szCs w:val="22"/>
                <w:lang w:val="en-US"/>
              </w:rPr>
            </w:pPr>
            <w:r>
              <w:rPr>
                <w:b/>
                <w:sz w:val="22"/>
                <w:szCs w:val="22"/>
                <w:lang w:val="en-US"/>
              </w:rPr>
              <w:t>350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Default="00C718FC" w:rsidP="00A74969">
            <w:pPr>
              <w:rPr>
                <w:b/>
                <w:lang w:val="sr-Cyrl-CS"/>
              </w:rPr>
            </w:pPr>
            <w:r>
              <w:rPr>
                <w:b/>
                <w:lang w:val="sr-Cyrl-CS"/>
              </w:rPr>
              <w:t>25.</w:t>
            </w:r>
          </w:p>
        </w:tc>
        <w:tc>
          <w:tcPr>
            <w:tcW w:w="2730" w:type="dxa"/>
          </w:tcPr>
          <w:p w:rsidR="00C718FC" w:rsidRPr="0010659E" w:rsidRDefault="00C718FC" w:rsidP="00A74969">
            <w:pPr>
              <w:rPr>
                <w:b/>
                <w:sz w:val="22"/>
                <w:szCs w:val="22"/>
                <w:lang w:val="sr-Cyrl-CS"/>
              </w:rPr>
            </w:pPr>
            <w:r w:rsidRPr="0010659E">
              <w:rPr>
                <w:b/>
                <w:sz w:val="22"/>
                <w:szCs w:val="22"/>
                <w:lang w:val="sr-Cyrl-CS"/>
              </w:rPr>
              <w:t>ФАСЦИКЛА</w:t>
            </w:r>
            <w:r>
              <w:rPr>
                <w:b/>
                <w:sz w:val="22"/>
                <w:szCs w:val="22"/>
                <w:lang w:val="sr-Cyrl-CS"/>
              </w:rPr>
              <w:t xml:space="preserve"> ХЕРБАРИЈУМ СА ПАНТЉИКОМ за одлагање документације</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542809" w:rsidRDefault="00C718FC" w:rsidP="00A74969">
            <w:pPr>
              <w:jc w:val="center"/>
              <w:rPr>
                <w:b/>
                <w:sz w:val="22"/>
                <w:szCs w:val="22"/>
                <w:lang w:val="en-US"/>
              </w:rPr>
            </w:pPr>
            <w:r>
              <w:rPr>
                <w:b/>
                <w:sz w:val="22"/>
                <w:szCs w:val="22"/>
                <w:lang w:val="en-US"/>
              </w:rPr>
              <w:t>350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Default="00C718FC" w:rsidP="00A74969">
            <w:pPr>
              <w:rPr>
                <w:b/>
                <w:lang w:val="sr-Cyrl-CS"/>
              </w:rPr>
            </w:pPr>
            <w:r>
              <w:rPr>
                <w:b/>
                <w:lang w:val="sr-Cyrl-CS"/>
              </w:rPr>
              <w:t>26.</w:t>
            </w:r>
          </w:p>
        </w:tc>
        <w:tc>
          <w:tcPr>
            <w:tcW w:w="2730" w:type="dxa"/>
          </w:tcPr>
          <w:p w:rsidR="00C718FC" w:rsidRPr="0010659E" w:rsidRDefault="00C718FC" w:rsidP="00A74969">
            <w:pPr>
              <w:rPr>
                <w:b/>
                <w:sz w:val="22"/>
                <w:szCs w:val="22"/>
                <w:lang w:val="sr-Cyrl-CS"/>
              </w:rPr>
            </w:pPr>
            <w:r w:rsidRPr="0010659E">
              <w:rPr>
                <w:b/>
                <w:sz w:val="22"/>
                <w:szCs w:val="22"/>
                <w:lang w:val="sr-Cyrl-CS"/>
              </w:rPr>
              <w:t>ФАСЦИКЛА</w:t>
            </w:r>
            <w:r>
              <w:rPr>
                <w:b/>
                <w:sz w:val="22"/>
                <w:szCs w:val="22"/>
                <w:lang w:val="sr-Cyrl-CS"/>
              </w:rPr>
              <w:t xml:space="preserve"> ПВЦ  - У- СА РУПАМА 80 микрона </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542809" w:rsidRDefault="00C718FC" w:rsidP="00A74969">
            <w:pPr>
              <w:jc w:val="center"/>
              <w:rPr>
                <w:b/>
                <w:sz w:val="22"/>
                <w:szCs w:val="22"/>
                <w:lang w:val="en-US"/>
              </w:rPr>
            </w:pPr>
            <w:r>
              <w:rPr>
                <w:b/>
                <w:sz w:val="22"/>
                <w:szCs w:val="22"/>
                <w:lang w:val="en-US"/>
              </w:rPr>
              <w:t>900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Default="00C718FC" w:rsidP="00A74969">
            <w:pPr>
              <w:rPr>
                <w:b/>
                <w:lang w:val="sr-Cyrl-CS"/>
              </w:rPr>
            </w:pPr>
            <w:r>
              <w:rPr>
                <w:b/>
                <w:lang w:val="sr-Cyrl-CS"/>
              </w:rPr>
              <w:t>27.</w:t>
            </w:r>
          </w:p>
        </w:tc>
        <w:tc>
          <w:tcPr>
            <w:tcW w:w="2730" w:type="dxa"/>
          </w:tcPr>
          <w:p w:rsidR="00C718FC" w:rsidRPr="003037C1" w:rsidRDefault="00C718FC" w:rsidP="00A74969">
            <w:pPr>
              <w:rPr>
                <w:b/>
                <w:sz w:val="22"/>
                <w:szCs w:val="22"/>
                <w:lang w:val="sr-Latn-CS"/>
              </w:rPr>
            </w:pPr>
            <w:r w:rsidRPr="00A12189">
              <w:rPr>
                <w:b/>
                <w:sz w:val="22"/>
                <w:szCs w:val="22"/>
                <w:lang w:val="sr-Cyrl-CS"/>
              </w:rPr>
              <w:t xml:space="preserve">ФАСЦИКЛА </w:t>
            </w:r>
            <w:r>
              <w:rPr>
                <w:b/>
                <w:sz w:val="22"/>
                <w:szCs w:val="22"/>
                <w:lang w:val="sr-Cyrl-CS"/>
              </w:rPr>
              <w:t xml:space="preserve">КАРТОНСКА ПЛАСТИФИЦИРАНА (ОД ТВРДОГ КАРТОНА) ФОРМАТА А4+ </w:t>
            </w:r>
            <w:r w:rsidRPr="00A12189">
              <w:rPr>
                <w:b/>
                <w:sz w:val="22"/>
                <w:szCs w:val="22"/>
                <w:lang w:val="sr-Cyrl-CS"/>
              </w:rPr>
              <w:t>СА</w:t>
            </w:r>
            <w:r>
              <w:rPr>
                <w:b/>
                <w:sz w:val="22"/>
                <w:szCs w:val="22"/>
                <w:lang w:val="sr-Cyrl-CS"/>
              </w:rPr>
              <w:t xml:space="preserve"> ЛАСТИШОМ (</w:t>
            </w:r>
            <w:r w:rsidRPr="00A12189">
              <w:rPr>
                <w:b/>
                <w:sz w:val="22"/>
                <w:szCs w:val="22"/>
                <w:lang w:val="sr-Cyrl-CS"/>
              </w:rPr>
              <w:t>ГУМОМ</w:t>
            </w:r>
            <w:r>
              <w:rPr>
                <w:b/>
                <w:sz w:val="22"/>
                <w:szCs w:val="22"/>
                <w:lang w:val="sr-Cyrl-CS"/>
              </w:rPr>
              <w:t xml:space="preserve">), ширине 3-5 </w:t>
            </w:r>
            <w:r>
              <w:rPr>
                <w:b/>
                <w:sz w:val="22"/>
                <w:szCs w:val="22"/>
                <w:lang w:val="sr-Latn-CS"/>
              </w:rPr>
              <w:t>cm</w:t>
            </w:r>
          </w:p>
        </w:tc>
        <w:tc>
          <w:tcPr>
            <w:tcW w:w="1350" w:type="dxa"/>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sr-Cyrl-CS"/>
              </w:rPr>
              <w:t>1</w:t>
            </w:r>
            <w:r>
              <w:rPr>
                <w:b/>
                <w:sz w:val="22"/>
                <w:szCs w:val="22"/>
                <w:lang w:val="sr-Latn-CS"/>
              </w:rPr>
              <w:t>0</w:t>
            </w:r>
            <w:r>
              <w:rPr>
                <w:b/>
                <w:sz w:val="22"/>
                <w:szCs w:val="22"/>
                <w:lang w:val="sr-Cyrl-CS"/>
              </w:rPr>
              <w:t>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Default="00C718FC" w:rsidP="00A74969">
            <w:pPr>
              <w:rPr>
                <w:b/>
                <w:lang w:val="sr-Cyrl-CS"/>
              </w:rPr>
            </w:pPr>
            <w:r>
              <w:rPr>
                <w:b/>
                <w:lang w:val="sr-Cyrl-CS"/>
              </w:rPr>
              <w:t>28.</w:t>
            </w:r>
          </w:p>
        </w:tc>
        <w:tc>
          <w:tcPr>
            <w:tcW w:w="2730" w:type="dxa"/>
          </w:tcPr>
          <w:p w:rsidR="00C718FC" w:rsidRPr="00153ABE" w:rsidRDefault="00C718FC" w:rsidP="00A74969">
            <w:pPr>
              <w:rPr>
                <w:b/>
                <w:sz w:val="22"/>
                <w:szCs w:val="22"/>
                <w:lang w:val="sr-Latn-CS"/>
              </w:rPr>
            </w:pPr>
            <w:r w:rsidRPr="0010659E">
              <w:rPr>
                <w:b/>
                <w:sz w:val="22"/>
                <w:szCs w:val="22"/>
                <w:lang w:val="sr-Cyrl-CS"/>
              </w:rPr>
              <w:t>РЕГИСТРАТОР</w:t>
            </w:r>
            <w:r>
              <w:rPr>
                <w:b/>
                <w:sz w:val="22"/>
                <w:szCs w:val="22"/>
                <w:lang w:val="sr-Latn-CS"/>
              </w:rPr>
              <w:t xml:space="preserve"> PVC A4 </w:t>
            </w:r>
            <w:r>
              <w:rPr>
                <w:b/>
                <w:sz w:val="22"/>
                <w:szCs w:val="22"/>
                <w:lang w:val="sr-Cyrl-CS"/>
              </w:rPr>
              <w:t>ширин</w:t>
            </w:r>
            <w:r>
              <w:rPr>
                <w:b/>
                <w:sz w:val="22"/>
                <w:szCs w:val="22"/>
                <w:lang w:val="sr-Latn-CS"/>
              </w:rPr>
              <w:t>a</w:t>
            </w:r>
            <w:r>
              <w:rPr>
                <w:b/>
                <w:sz w:val="22"/>
                <w:szCs w:val="22"/>
                <w:lang w:val="sr-Cyrl-CS"/>
              </w:rPr>
              <w:t xml:space="preserve"> </w:t>
            </w:r>
            <w:r>
              <w:rPr>
                <w:b/>
                <w:sz w:val="22"/>
                <w:szCs w:val="22"/>
                <w:lang w:val="sr-Latn-CS"/>
              </w:rPr>
              <w:t>8</w:t>
            </w:r>
            <w:r>
              <w:rPr>
                <w:b/>
                <w:sz w:val="22"/>
                <w:szCs w:val="22"/>
                <w:lang w:val="sr-Cyrl-CS"/>
              </w:rPr>
              <w:t xml:space="preserve"> </w:t>
            </w:r>
            <w:r>
              <w:rPr>
                <w:b/>
                <w:sz w:val="22"/>
                <w:szCs w:val="22"/>
                <w:lang w:val="sr-Latn-CS"/>
              </w:rPr>
              <w:t>cm</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sr-Latn-CS"/>
              </w:rPr>
              <w:t>3</w:t>
            </w:r>
            <w:r>
              <w:rPr>
                <w:b/>
                <w:sz w:val="22"/>
                <w:szCs w:val="22"/>
                <w:lang w:val="sr-Cyrl-CS"/>
              </w:rPr>
              <w:t>00</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Default="00C718FC" w:rsidP="00A74969">
            <w:pPr>
              <w:rPr>
                <w:b/>
                <w:lang w:val="sr-Cyrl-CS"/>
              </w:rPr>
            </w:pPr>
            <w:r>
              <w:rPr>
                <w:b/>
                <w:lang w:val="sr-Cyrl-CS"/>
              </w:rPr>
              <w:t>29.</w:t>
            </w:r>
          </w:p>
        </w:tc>
        <w:tc>
          <w:tcPr>
            <w:tcW w:w="2730" w:type="dxa"/>
          </w:tcPr>
          <w:p w:rsidR="00C718FC" w:rsidRPr="0010659E" w:rsidRDefault="00C718FC" w:rsidP="00A74969">
            <w:pPr>
              <w:rPr>
                <w:b/>
                <w:sz w:val="22"/>
                <w:szCs w:val="22"/>
                <w:lang w:val="sr-Cyrl-CS"/>
              </w:rPr>
            </w:pPr>
            <w:r w:rsidRPr="0010659E">
              <w:rPr>
                <w:b/>
                <w:sz w:val="22"/>
                <w:szCs w:val="22"/>
                <w:lang w:val="sr-Cyrl-CS"/>
              </w:rPr>
              <w:t>ИНТЕРНА ДОСТАВНА КЊИГА</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10659E" w:rsidRDefault="00C718FC" w:rsidP="00A74969">
            <w:pPr>
              <w:jc w:val="center"/>
              <w:rPr>
                <w:b/>
                <w:sz w:val="22"/>
                <w:szCs w:val="22"/>
                <w:lang w:val="sr-Cyrl-CS"/>
              </w:rPr>
            </w:pPr>
            <w:r>
              <w:rPr>
                <w:b/>
                <w:sz w:val="22"/>
                <w:szCs w:val="22"/>
                <w:lang w:val="sr-Cyrl-CS"/>
              </w:rPr>
              <w:t>2</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713210" w:rsidTr="00A74969">
        <w:tc>
          <w:tcPr>
            <w:tcW w:w="618" w:type="dxa"/>
          </w:tcPr>
          <w:p w:rsidR="00C718FC" w:rsidRDefault="00C718FC" w:rsidP="00A74969">
            <w:pPr>
              <w:rPr>
                <w:b/>
                <w:lang w:val="sr-Cyrl-CS"/>
              </w:rPr>
            </w:pPr>
            <w:r>
              <w:rPr>
                <w:b/>
                <w:lang w:val="sr-Cyrl-CS"/>
              </w:rPr>
              <w:t>30.</w:t>
            </w:r>
          </w:p>
        </w:tc>
        <w:tc>
          <w:tcPr>
            <w:tcW w:w="2730" w:type="dxa"/>
          </w:tcPr>
          <w:p w:rsidR="00C718FC" w:rsidRPr="0010659E" w:rsidRDefault="00C718FC" w:rsidP="00A74969">
            <w:pPr>
              <w:rPr>
                <w:b/>
                <w:sz w:val="22"/>
                <w:szCs w:val="22"/>
                <w:lang w:val="sr-Cyrl-CS"/>
              </w:rPr>
            </w:pPr>
            <w:r w:rsidRPr="0010659E">
              <w:rPr>
                <w:b/>
                <w:sz w:val="22"/>
                <w:szCs w:val="22"/>
                <w:lang w:val="sr-Cyrl-CS"/>
              </w:rPr>
              <w:t>СКРАЋЕНИ ДЕЛОВОДНИК</w:t>
            </w:r>
          </w:p>
        </w:tc>
        <w:tc>
          <w:tcPr>
            <w:tcW w:w="1350" w:type="dxa"/>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vAlign w:val="center"/>
          </w:tcPr>
          <w:p w:rsidR="00C718FC" w:rsidRPr="005F615C" w:rsidRDefault="00C718FC" w:rsidP="00A74969">
            <w:pPr>
              <w:jc w:val="center"/>
              <w:rPr>
                <w:b/>
                <w:sz w:val="22"/>
                <w:szCs w:val="22"/>
                <w:lang w:val="sr-Latn-CS"/>
              </w:rPr>
            </w:pPr>
            <w:r>
              <w:rPr>
                <w:b/>
                <w:sz w:val="22"/>
                <w:szCs w:val="22"/>
                <w:lang w:val="sr-Latn-CS"/>
              </w:rPr>
              <w:t>8</w:t>
            </w:r>
          </w:p>
        </w:tc>
        <w:tc>
          <w:tcPr>
            <w:tcW w:w="1727" w:type="dxa"/>
          </w:tcPr>
          <w:p w:rsidR="00C718FC" w:rsidRPr="00713210" w:rsidRDefault="00C718FC" w:rsidP="00410EFC">
            <w:pPr>
              <w:rPr>
                <w:b/>
                <w:lang w:val="sr-Cyrl-CS"/>
              </w:rPr>
            </w:pPr>
          </w:p>
        </w:tc>
        <w:tc>
          <w:tcPr>
            <w:tcW w:w="1851" w:type="dxa"/>
          </w:tcPr>
          <w:p w:rsidR="00C718FC" w:rsidRPr="00713210" w:rsidRDefault="00C718FC" w:rsidP="00410EFC">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3</w:t>
            </w:r>
            <w:r w:rsidRPr="0010659E">
              <w:rPr>
                <w:b/>
                <w:sz w:val="22"/>
                <w:szCs w:val="22"/>
                <w:lang w:val="sr-Cyrl-CS"/>
              </w:rPr>
              <w:t>1.</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УПИСНИК</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3</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3</w:t>
            </w:r>
            <w:r w:rsidRPr="0010659E">
              <w:rPr>
                <w:b/>
                <w:sz w:val="22"/>
                <w:szCs w:val="22"/>
                <w:lang w:val="sr-Cyrl-CS"/>
              </w:rPr>
              <w:t>2.</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КЊИГА РАЧУНА</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20D8C" w:rsidRDefault="00C718FC" w:rsidP="00A74969">
            <w:pPr>
              <w:jc w:val="center"/>
              <w:rPr>
                <w:b/>
                <w:sz w:val="22"/>
                <w:szCs w:val="22"/>
              </w:rPr>
            </w:pPr>
            <w:r>
              <w:rPr>
                <w:b/>
                <w:sz w:val="22"/>
                <w:szCs w:val="22"/>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33.</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РЕГИСТРАТОР О ИЗДАТИМ РАДНИМ КЊИЖИЦАМА  Обр. бр. 6/163</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462B50"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1</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34.</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ДНЕВНИК БЛАГАЈНЕ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1</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35</w:t>
            </w:r>
            <w:r w:rsidRPr="0010659E">
              <w:rPr>
                <w:b/>
                <w:sz w:val="22"/>
                <w:szCs w:val="22"/>
                <w:lang w:val="sr-Cyrl-CS"/>
              </w:rPr>
              <w:t>.</w:t>
            </w:r>
          </w:p>
        </w:tc>
        <w:tc>
          <w:tcPr>
            <w:tcW w:w="2730" w:type="dxa"/>
            <w:tcBorders>
              <w:top w:val="single" w:sz="4" w:space="0" w:color="auto"/>
              <w:left w:val="single" w:sz="4" w:space="0" w:color="auto"/>
              <w:bottom w:val="single" w:sz="4" w:space="0" w:color="auto"/>
              <w:right w:val="single" w:sz="4" w:space="0" w:color="auto"/>
            </w:tcBorders>
          </w:tcPr>
          <w:p w:rsidR="00C718FC" w:rsidRPr="00E425A3" w:rsidRDefault="00C718FC" w:rsidP="00A74969">
            <w:pPr>
              <w:rPr>
                <w:b/>
                <w:sz w:val="22"/>
                <w:szCs w:val="22"/>
                <w:lang w:val="sr-Cyrl-CS"/>
              </w:rPr>
            </w:pPr>
            <w:r>
              <w:rPr>
                <w:b/>
                <w:sz w:val="22"/>
                <w:szCs w:val="22"/>
                <w:lang w:val="sr-Cyrl-CS"/>
              </w:rPr>
              <w:t>ОБИЧНА</w:t>
            </w:r>
            <w:r w:rsidRPr="0010659E">
              <w:rPr>
                <w:b/>
                <w:sz w:val="22"/>
                <w:szCs w:val="22"/>
                <w:lang w:val="sr-Cyrl-CS"/>
              </w:rPr>
              <w:t xml:space="preserve"> ОЛОВКА</w:t>
            </w:r>
            <w:r>
              <w:rPr>
                <w:b/>
                <w:sz w:val="22"/>
                <w:szCs w:val="22"/>
                <w:lang w:val="sr-Cyrl-CS"/>
              </w:rPr>
              <w:t xml:space="preserve">, </w:t>
            </w:r>
            <w:r>
              <w:rPr>
                <w:b/>
                <w:sz w:val="22"/>
                <w:szCs w:val="22"/>
              </w:rPr>
              <w:t>STAEDTLER HB</w:t>
            </w:r>
            <w:r>
              <w:rPr>
                <w:b/>
                <w:sz w:val="22"/>
                <w:szCs w:val="22"/>
                <w:lang w:val="sr-Cyrl-CS"/>
              </w:rPr>
              <w:t xml:space="preserve"> „или одговарајуће“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B333D8" w:rsidRDefault="00C718FC" w:rsidP="00A74969">
            <w:pPr>
              <w:jc w:val="center"/>
              <w:rPr>
                <w:b/>
                <w:sz w:val="22"/>
                <w:szCs w:val="22"/>
                <w:lang w:val="sr-Latn-CS"/>
              </w:rPr>
            </w:pPr>
            <w:r>
              <w:rPr>
                <w:b/>
                <w:sz w:val="22"/>
                <w:szCs w:val="22"/>
                <w:lang w:val="sr-Latn-CS"/>
              </w:rPr>
              <w:t>90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36.</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ТЕХНИЧКА ОЛОВКА</w:t>
            </w:r>
            <w:r>
              <w:rPr>
                <w:b/>
                <w:sz w:val="22"/>
                <w:szCs w:val="22"/>
                <w:lang w:val="sr-Cyrl-CS"/>
              </w:rPr>
              <w:t xml:space="preserve"> 0,5 мм обична</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AD7102" w:rsidRDefault="00C718FC" w:rsidP="00A74969">
            <w:pPr>
              <w:jc w:val="center"/>
              <w:rPr>
                <w:b/>
                <w:sz w:val="22"/>
                <w:szCs w:val="22"/>
                <w:lang w:val="en-US"/>
              </w:rPr>
            </w:pPr>
            <w:r>
              <w:rPr>
                <w:b/>
                <w:sz w:val="22"/>
                <w:szCs w:val="22"/>
                <w:lang w:val="en-US"/>
              </w:rPr>
              <w:t>40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37.</w:t>
            </w:r>
          </w:p>
        </w:tc>
        <w:tc>
          <w:tcPr>
            <w:tcW w:w="2730" w:type="dxa"/>
            <w:tcBorders>
              <w:top w:val="single" w:sz="4" w:space="0" w:color="auto"/>
              <w:left w:val="single" w:sz="4" w:space="0" w:color="auto"/>
              <w:bottom w:val="single" w:sz="4" w:space="0" w:color="auto"/>
              <w:right w:val="single" w:sz="4" w:space="0" w:color="auto"/>
            </w:tcBorders>
          </w:tcPr>
          <w:p w:rsidR="00C718FC" w:rsidRPr="00E425A3" w:rsidRDefault="00C718FC" w:rsidP="00A74969">
            <w:pPr>
              <w:rPr>
                <w:b/>
                <w:sz w:val="22"/>
                <w:szCs w:val="22"/>
                <w:lang w:val="sr-Cyrl-CS"/>
              </w:rPr>
            </w:pPr>
            <w:r w:rsidRPr="0010659E">
              <w:rPr>
                <w:b/>
                <w:sz w:val="22"/>
                <w:szCs w:val="22"/>
                <w:lang w:val="sr-Cyrl-CS"/>
              </w:rPr>
              <w:t>ТЕХНИЧКА ОЛОВКА</w:t>
            </w:r>
            <w:r>
              <w:rPr>
                <w:b/>
                <w:sz w:val="22"/>
                <w:szCs w:val="22"/>
                <w:lang w:val="sr-Cyrl-CS"/>
              </w:rPr>
              <w:t xml:space="preserve"> 0,5 мм </w:t>
            </w:r>
            <w:r>
              <w:rPr>
                <w:b/>
                <w:sz w:val="22"/>
                <w:szCs w:val="22"/>
                <w:lang w:val="sr-Latn-CS"/>
              </w:rPr>
              <w:t xml:space="preserve">rotring </w:t>
            </w:r>
            <w:r>
              <w:rPr>
                <w:b/>
                <w:sz w:val="22"/>
                <w:szCs w:val="22"/>
                <w:lang w:val="sr-Cyrl-CS"/>
              </w:rPr>
              <w:t>„или одговарајуће“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AD7102" w:rsidRDefault="00C718FC" w:rsidP="00A74969">
            <w:pPr>
              <w:jc w:val="center"/>
              <w:rPr>
                <w:b/>
                <w:sz w:val="22"/>
                <w:szCs w:val="22"/>
                <w:lang w:val="en-US"/>
              </w:rPr>
            </w:pPr>
            <w:r>
              <w:rPr>
                <w:b/>
                <w:sz w:val="22"/>
                <w:szCs w:val="22"/>
                <w:lang w:val="en-US"/>
              </w:rPr>
              <w:t>40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38.</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ХЕМИЈСКА ОЛОВКА</w:t>
            </w:r>
            <w:r>
              <w:rPr>
                <w:b/>
                <w:sz w:val="22"/>
                <w:szCs w:val="22"/>
                <w:lang w:val="sr-Cyrl-CS"/>
              </w:rPr>
              <w:t xml:space="preserve"> са гуменим држалом и притисним механизмом</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en-US"/>
              </w:rPr>
              <w:t>7</w:t>
            </w:r>
            <w:r>
              <w:rPr>
                <w:b/>
                <w:sz w:val="22"/>
                <w:szCs w:val="22"/>
                <w:lang w:val="sr-Cyrl-CS"/>
              </w:rPr>
              <w:t>00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39.</w:t>
            </w:r>
          </w:p>
        </w:tc>
        <w:tc>
          <w:tcPr>
            <w:tcW w:w="2730" w:type="dxa"/>
            <w:tcBorders>
              <w:top w:val="single" w:sz="4" w:space="0" w:color="auto"/>
              <w:left w:val="single" w:sz="4" w:space="0" w:color="auto"/>
              <w:bottom w:val="single" w:sz="4" w:space="0" w:color="auto"/>
              <w:right w:val="single" w:sz="4" w:space="0" w:color="auto"/>
            </w:tcBorders>
          </w:tcPr>
          <w:p w:rsidR="00C718FC" w:rsidRPr="00D50C7A" w:rsidRDefault="00C718FC" w:rsidP="00A74969">
            <w:pPr>
              <w:rPr>
                <w:b/>
                <w:sz w:val="22"/>
                <w:szCs w:val="22"/>
                <w:lang w:val="sr-Cyrl-CS"/>
              </w:rPr>
            </w:pPr>
            <w:r>
              <w:rPr>
                <w:b/>
                <w:sz w:val="22"/>
                <w:szCs w:val="22"/>
                <w:lang w:val="sr-Cyrl-CS"/>
              </w:rPr>
              <w:t xml:space="preserve">ФЛОМАСТЕР </w:t>
            </w:r>
            <w:r>
              <w:rPr>
                <w:b/>
                <w:sz w:val="22"/>
                <w:szCs w:val="22"/>
              </w:rPr>
              <w:t>CD/DVD FINE LINER 0,7MM</w:t>
            </w:r>
            <w:r>
              <w:rPr>
                <w:b/>
                <w:sz w:val="22"/>
                <w:szCs w:val="22"/>
                <w:lang w:val="sr-Cyrl-CS"/>
              </w:rPr>
              <w:t xml:space="preserve"> (боје: црна, црвена, плава)</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AD7102" w:rsidRDefault="00C718FC" w:rsidP="00A74969">
            <w:pPr>
              <w:jc w:val="center"/>
              <w:rPr>
                <w:b/>
                <w:sz w:val="22"/>
                <w:szCs w:val="22"/>
                <w:lang w:val="en-US"/>
              </w:rPr>
            </w:pPr>
            <w:r>
              <w:rPr>
                <w:b/>
                <w:sz w:val="22"/>
                <w:szCs w:val="22"/>
                <w:lang w:val="en-US"/>
              </w:rPr>
              <w:t>90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40.</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ФЛОМАСТЕР 0,5 мм (црни, црвени, плави)</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AD7102" w:rsidRDefault="00C718FC" w:rsidP="00A74969">
            <w:pPr>
              <w:jc w:val="center"/>
              <w:rPr>
                <w:b/>
                <w:sz w:val="22"/>
                <w:szCs w:val="22"/>
                <w:lang w:val="en-US"/>
              </w:rPr>
            </w:pPr>
            <w:r>
              <w:rPr>
                <w:b/>
                <w:sz w:val="22"/>
                <w:szCs w:val="22"/>
                <w:lang w:val="sr-Cyrl-CS"/>
              </w:rPr>
              <w:t>1</w:t>
            </w:r>
            <w:r>
              <w:rPr>
                <w:b/>
                <w:sz w:val="22"/>
                <w:szCs w:val="22"/>
                <w:lang w:val="en-US"/>
              </w:rPr>
              <w:t>00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41.</w:t>
            </w:r>
          </w:p>
        </w:tc>
        <w:tc>
          <w:tcPr>
            <w:tcW w:w="2730" w:type="dxa"/>
            <w:tcBorders>
              <w:top w:val="single" w:sz="4" w:space="0" w:color="auto"/>
              <w:left w:val="single" w:sz="4" w:space="0" w:color="auto"/>
              <w:bottom w:val="single" w:sz="4" w:space="0" w:color="auto"/>
              <w:right w:val="single" w:sz="4" w:space="0" w:color="auto"/>
            </w:tcBorders>
          </w:tcPr>
          <w:p w:rsidR="00C718FC" w:rsidRPr="00F54AAD" w:rsidRDefault="00C718FC" w:rsidP="00A74969">
            <w:pPr>
              <w:rPr>
                <w:b/>
                <w:sz w:val="22"/>
                <w:szCs w:val="22"/>
                <w:lang w:val="sr-Cyrl-CS"/>
              </w:rPr>
            </w:pPr>
            <w:r>
              <w:rPr>
                <w:b/>
                <w:sz w:val="22"/>
                <w:szCs w:val="22"/>
                <w:lang w:val="sr-Cyrl-CS"/>
              </w:rPr>
              <w:t xml:space="preserve">ПЕРМАНЕНТ </w:t>
            </w:r>
            <w:r w:rsidRPr="0010659E">
              <w:rPr>
                <w:b/>
                <w:sz w:val="22"/>
                <w:szCs w:val="22"/>
                <w:lang w:val="sr-Cyrl-CS"/>
              </w:rPr>
              <w:t>МАРКЕР</w:t>
            </w:r>
            <w:r>
              <w:rPr>
                <w:b/>
                <w:sz w:val="22"/>
                <w:szCs w:val="22"/>
              </w:rPr>
              <w:t xml:space="preserve"> </w:t>
            </w:r>
            <w:r>
              <w:rPr>
                <w:b/>
                <w:sz w:val="22"/>
                <w:szCs w:val="22"/>
                <w:lang w:val="sr-Cyrl-CS"/>
              </w:rPr>
              <w:t>округли врх, траг писања 2 мм (црни, црвени, плави)</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en-US"/>
              </w:rPr>
              <w:t>5</w:t>
            </w:r>
            <w:r>
              <w:rPr>
                <w:b/>
                <w:sz w:val="22"/>
                <w:szCs w:val="22"/>
                <w:lang w:val="sr-Cyrl-CS"/>
              </w:rPr>
              <w:t>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lastRenderedPageBreak/>
              <w:t>42.</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ПЕРМАНЕНТ</w:t>
            </w:r>
            <w:r w:rsidRPr="0010659E">
              <w:rPr>
                <w:b/>
                <w:sz w:val="22"/>
                <w:szCs w:val="22"/>
                <w:lang w:val="sr-Cyrl-CS"/>
              </w:rPr>
              <w:t xml:space="preserve"> МАРКЕР</w:t>
            </w:r>
            <w:r>
              <w:rPr>
                <w:b/>
                <w:sz w:val="22"/>
                <w:szCs w:val="22"/>
              </w:rPr>
              <w:t xml:space="preserve"> </w:t>
            </w:r>
            <w:r>
              <w:rPr>
                <w:b/>
                <w:sz w:val="22"/>
                <w:szCs w:val="22"/>
                <w:lang w:val="sr-Cyrl-CS"/>
              </w:rPr>
              <w:t>коси врх, траг писања 1-5 мм (црни, црвени, плави)</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en-US"/>
              </w:rPr>
              <w:t>5</w:t>
            </w:r>
            <w:r>
              <w:rPr>
                <w:b/>
                <w:sz w:val="22"/>
                <w:szCs w:val="22"/>
                <w:lang w:val="sr-Cyrl-CS"/>
              </w:rPr>
              <w:t>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43.</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ТЕКСТ МАРКЕРИ (СИГНИРИ), ширина до 5мм, у више боја</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50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44.</w:t>
            </w:r>
          </w:p>
        </w:tc>
        <w:tc>
          <w:tcPr>
            <w:tcW w:w="2730" w:type="dxa"/>
            <w:tcBorders>
              <w:top w:val="single" w:sz="4" w:space="0" w:color="auto"/>
              <w:left w:val="single" w:sz="4" w:space="0" w:color="auto"/>
              <w:bottom w:val="single" w:sz="4" w:space="0" w:color="auto"/>
              <w:right w:val="single" w:sz="4" w:space="0" w:color="auto"/>
            </w:tcBorders>
          </w:tcPr>
          <w:p w:rsidR="00C718FC" w:rsidRPr="00446E02" w:rsidRDefault="00C718FC" w:rsidP="00A74969">
            <w:pPr>
              <w:rPr>
                <w:b/>
                <w:sz w:val="22"/>
                <w:szCs w:val="22"/>
                <w:lang w:val="sr-Latn-CS"/>
              </w:rPr>
            </w:pPr>
            <w:r>
              <w:rPr>
                <w:b/>
                <w:sz w:val="22"/>
                <w:szCs w:val="22"/>
              </w:rPr>
              <w:t>НАЛИВ ПЕРО</w:t>
            </w:r>
            <w:r>
              <w:rPr>
                <w:b/>
                <w:sz w:val="22"/>
                <w:szCs w:val="22"/>
                <w:lang w:val="sr-Cyrl-CS"/>
              </w:rPr>
              <w:t xml:space="preserve"> </w:t>
            </w:r>
            <w:r>
              <w:rPr>
                <w:b/>
                <w:sz w:val="22"/>
                <w:szCs w:val="22"/>
                <w:lang w:val="sr-Latn-CS"/>
              </w:rPr>
              <w:t xml:space="preserve">Parker </w:t>
            </w:r>
            <w:r>
              <w:rPr>
                <w:b/>
                <w:sz w:val="22"/>
                <w:szCs w:val="22"/>
                <w:lang w:val="sr-Cyrl-CS"/>
              </w:rPr>
              <w:t>„или одговарајуће“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5</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45.</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УЛОШЦИ</w:t>
            </w:r>
            <w:r w:rsidRPr="0010659E">
              <w:rPr>
                <w:b/>
                <w:sz w:val="22"/>
                <w:szCs w:val="22"/>
                <w:lang w:val="sr-Cyrl-CS"/>
              </w:rPr>
              <w:t xml:space="preserve"> ЗА ХЕМИЈСКЕ ОЛОВКЕ</w:t>
            </w:r>
            <w:r>
              <w:rPr>
                <w:b/>
                <w:sz w:val="22"/>
                <w:szCs w:val="22"/>
                <w:lang w:val="sr-Cyrl-CS"/>
              </w:rPr>
              <w:t xml:space="preserve"> (црвени, плави)</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p>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200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46.</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 xml:space="preserve">МИНЕ ЗА ТЕХНИЧКЕ ОЛОВКЕ, </w:t>
            </w:r>
            <w:r>
              <w:rPr>
                <w:b/>
                <w:sz w:val="22"/>
                <w:szCs w:val="22"/>
              </w:rPr>
              <w:t>STAEDTLER</w:t>
            </w:r>
            <w:r w:rsidRPr="0010659E">
              <w:rPr>
                <w:b/>
                <w:sz w:val="22"/>
                <w:szCs w:val="22"/>
                <w:lang w:val="sr-Cyrl-CS"/>
              </w:rPr>
              <w:t xml:space="preserve"> 0,5 ХБ</w:t>
            </w:r>
            <w:r>
              <w:rPr>
                <w:b/>
                <w:sz w:val="22"/>
                <w:szCs w:val="22"/>
                <w:lang w:val="sr-Cyrl-CS"/>
              </w:rPr>
              <w:t xml:space="preserve"> „или одговарајуће“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p>
          <w:p w:rsidR="00C718FC" w:rsidRPr="0010659E" w:rsidRDefault="00C718FC" w:rsidP="00A74969">
            <w:pPr>
              <w:jc w:val="center"/>
              <w:rPr>
                <w:b/>
                <w:sz w:val="22"/>
                <w:szCs w:val="22"/>
                <w:lang w:val="sr-Cyrl-CS"/>
              </w:rPr>
            </w:pPr>
            <w:r w:rsidRPr="0010659E">
              <w:rPr>
                <w:b/>
                <w:sz w:val="22"/>
                <w:szCs w:val="22"/>
                <w:lang w:val="sr-Cyrl-CS"/>
              </w:rPr>
              <w:t>ПАКОВАЊЕ</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20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2149C2">
        <w:tc>
          <w:tcPr>
            <w:tcW w:w="618"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rPr>
                <w:b/>
                <w:sz w:val="22"/>
                <w:szCs w:val="22"/>
                <w:lang w:val="sr-Cyrl-CS"/>
              </w:rPr>
            </w:pPr>
            <w:r>
              <w:rPr>
                <w:b/>
                <w:sz w:val="22"/>
                <w:szCs w:val="22"/>
                <w:lang w:val="sr-Cyrl-CS"/>
              </w:rPr>
              <w:t>47.</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МАСТИЛО ЗА ПЕЧАТ</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Latn-CS"/>
              </w:rPr>
              <w:t>1</w:t>
            </w:r>
            <w:r>
              <w:rPr>
                <w:b/>
                <w:sz w:val="22"/>
                <w:szCs w:val="22"/>
                <w:lang w:val="sr-Cyrl-CS"/>
              </w:rPr>
              <w:t>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48.</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КОРЕКТОР</w:t>
            </w:r>
            <w:r>
              <w:rPr>
                <w:b/>
                <w:sz w:val="22"/>
                <w:szCs w:val="22"/>
                <w:lang w:val="sr-Cyrl-CS"/>
              </w:rPr>
              <w:t>-БЕЛИ</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446E02" w:rsidRDefault="00C718FC" w:rsidP="00A74969">
            <w:pPr>
              <w:jc w:val="center"/>
              <w:rPr>
                <w:b/>
                <w:sz w:val="22"/>
                <w:szCs w:val="22"/>
                <w:lang w:val="sr-Latn-CS"/>
              </w:rPr>
            </w:pPr>
            <w:r>
              <w:rPr>
                <w:b/>
                <w:sz w:val="22"/>
                <w:szCs w:val="22"/>
                <w:lang w:val="sr-Cyrl-CS"/>
              </w:rPr>
              <w:t>1</w:t>
            </w:r>
            <w:r>
              <w:rPr>
                <w:b/>
                <w:sz w:val="22"/>
                <w:szCs w:val="22"/>
                <w:lang w:val="sr-Latn-CS"/>
              </w:rPr>
              <w:t>00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49.</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СПАЈАЛИЦЕ</w:t>
            </w:r>
            <w:r>
              <w:rPr>
                <w:b/>
                <w:sz w:val="22"/>
                <w:szCs w:val="22"/>
                <w:lang w:val="sr-Cyrl-CS"/>
              </w:rPr>
              <w:t xml:space="preserve"> 30 ММ</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КУТИЈА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AD7102" w:rsidRDefault="00C718FC" w:rsidP="00A74969">
            <w:pPr>
              <w:jc w:val="center"/>
              <w:rPr>
                <w:b/>
                <w:sz w:val="22"/>
                <w:szCs w:val="22"/>
                <w:lang w:val="en-US"/>
              </w:rPr>
            </w:pPr>
            <w:r>
              <w:rPr>
                <w:b/>
                <w:sz w:val="22"/>
                <w:szCs w:val="22"/>
                <w:lang w:val="en-US"/>
              </w:rPr>
              <w:t>350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50.</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КУТИЈА ЗА СПАЈАЛИЦЕ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5</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51.</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 xml:space="preserve">МЕТАЛНА </w:t>
            </w:r>
            <w:r w:rsidRPr="0010659E">
              <w:rPr>
                <w:b/>
                <w:sz w:val="22"/>
                <w:szCs w:val="22"/>
                <w:lang w:val="sr-Cyrl-CS"/>
              </w:rPr>
              <w:t>ХЕФТАЛИЦА</w:t>
            </w:r>
            <w:r>
              <w:rPr>
                <w:b/>
                <w:sz w:val="22"/>
                <w:szCs w:val="22"/>
                <w:lang w:val="sr-Cyrl-CS"/>
              </w:rPr>
              <w:t xml:space="preserve"> (хефта до 35 листова 80гр папира, дубина хвата папира до 55 мм, користи стандардну муницију 24/6, 26/6, 24/8, 26/8)</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10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52.</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РАСХЕФТИВАЧ</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10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53.</w:t>
            </w:r>
          </w:p>
        </w:tc>
        <w:tc>
          <w:tcPr>
            <w:tcW w:w="2730" w:type="dxa"/>
            <w:tcBorders>
              <w:top w:val="single" w:sz="4" w:space="0" w:color="auto"/>
              <w:left w:val="single" w:sz="4" w:space="0" w:color="auto"/>
              <w:bottom w:val="single" w:sz="4" w:space="0" w:color="auto"/>
              <w:right w:val="single" w:sz="4" w:space="0" w:color="auto"/>
            </w:tcBorders>
            <w:vAlign w:val="center"/>
          </w:tcPr>
          <w:p w:rsidR="00C718FC" w:rsidRPr="0030022B" w:rsidRDefault="00C718FC" w:rsidP="00A74969">
            <w:pPr>
              <w:rPr>
                <w:b/>
                <w:sz w:val="22"/>
                <w:szCs w:val="22"/>
                <w:lang w:val="sr-Latn-CS"/>
              </w:rPr>
            </w:pPr>
            <w:r>
              <w:rPr>
                <w:b/>
                <w:sz w:val="22"/>
                <w:szCs w:val="22"/>
                <w:lang w:val="sr-Cyrl-CS"/>
              </w:rPr>
              <w:t xml:space="preserve">БАКАРНА ХЕФТ МУНИЦИЈА 24/6 </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p>
          <w:p w:rsidR="00C718FC" w:rsidRDefault="00C718FC" w:rsidP="00A74969">
            <w:pPr>
              <w:jc w:val="center"/>
              <w:rPr>
                <w:b/>
                <w:sz w:val="22"/>
                <w:szCs w:val="22"/>
                <w:lang w:val="sr-Cyrl-CS"/>
              </w:rPr>
            </w:pPr>
            <w:r>
              <w:rPr>
                <w:b/>
                <w:sz w:val="22"/>
                <w:szCs w:val="22"/>
                <w:lang w:val="sr-Cyrl-CS"/>
              </w:rPr>
              <w:t>ПАКОВАЊЕ</w:t>
            </w:r>
          </w:p>
          <w:p w:rsidR="00C718FC" w:rsidRPr="0010659E" w:rsidRDefault="00C718FC" w:rsidP="00A74969">
            <w:pPr>
              <w:jc w:val="center"/>
              <w:rPr>
                <w:b/>
                <w:sz w:val="22"/>
                <w:szCs w:val="22"/>
                <w:lang w:val="sr-Cyrl-CS"/>
              </w:rPr>
            </w:pPr>
            <w:r>
              <w:rPr>
                <w:b/>
                <w:sz w:val="22"/>
                <w:szCs w:val="22"/>
                <w:lang w:val="sr-Cyrl-CS"/>
              </w:rPr>
              <w:t>ОД 10 КУТИЈИЦА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30 паковања</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54.</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РАЈСНАДЛЕ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КУТИЈА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10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55.</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ШПЕНАДЛЕ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КУТИЈА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5</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56.</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ЛЕПАК ЗА ПАПИР</w:t>
            </w:r>
            <w:r>
              <w:rPr>
                <w:b/>
                <w:sz w:val="22"/>
                <w:szCs w:val="22"/>
                <w:lang w:val="sr-Cyrl-CS"/>
              </w:rPr>
              <w:t xml:space="preserve"> У СТИКУ</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Latn-CS"/>
              </w:rPr>
              <w:t>4</w:t>
            </w:r>
            <w:r>
              <w:rPr>
                <w:b/>
                <w:sz w:val="22"/>
                <w:szCs w:val="22"/>
                <w:lang w:val="sr-Cyrl-CS"/>
              </w:rPr>
              <w:t>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57.</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УНИВЕРЗАЛНИ ПРОВИДНИ ЛЕПАК, ТУБА 40 ГР (ОХО)</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Latn-CS"/>
              </w:rPr>
              <w:t>6</w:t>
            </w:r>
            <w:r>
              <w:rPr>
                <w:b/>
                <w:sz w:val="22"/>
                <w:szCs w:val="22"/>
                <w:lang w:val="sr-Cyrl-CS"/>
              </w:rPr>
              <w:t>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58.</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СЕЛОТЕЈП ТРАКА, УСКА</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1</w:t>
            </w:r>
            <w:r>
              <w:rPr>
                <w:b/>
                <w:sz w:val="22"/>
                <w:szCs w:val="22"/>
                <w:lang w:val="sr-Latn-CS"/>
              </w:rPr>
              <w:t>0</w:t>
            </w:r>
            <w:r>
              <w:rPr>
                <w:b/>
                <w:sz w:val="22"/>
                <w:szCs w:val="22"/>
                <w:lang w:val="sr-Cyrl-CS"/>
              </w:rPr>
              <w:t>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59.</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СЕЛОТЕЈП ТРАКА, ШИРОКА</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446E02" w:rsidRDefault="00C718FC" w:rsidP="00A74969">
            <w:pPr>
              <w:jc w:val="center"/>
              <w:rPr>
                <w:b/>
                <w:sz w:val="22"/>
                <w:szCs w:val="22"/>
                <w:lang w:val="sr-Latn-CS"/>
              </w:rPr>
            </w:pPr>
            <w:r>
              <w:rPr>
                <w:b/>
                <w:sz w:val="22"/>
                <w:szCs w:val="22"/>
                <w:lang w:val="sr-Latn-CS"/>
              </w:rPr>
              <w:t>80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60.</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ДРЖАЧ ЗА СЕЛОТЕЈП ТРАКЕ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5</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300C89" w:rsidRDefault="00C718FC" w:rsidP="00A74969">
            <w:pPr>
              <w:rPr>
                <w:b/>
                <w:sz w:val="22"/>
                <w:szCs w:val="22"/>
                <w:lang w:val="en-US"/>
              </w:rPr>
            </w:pPr>
            <w:r>
              <w:rPr>
                <w:b/>
                <w:sz w:val="22"/>
                <w:szCs w:val="22"/>
                <w:lang w:val="sr-Cyrl-CS"/>
              </w:rPr>
              <w:t>61</w:t>
            </w:r>
            <w:r>
              <w:rPr>
                <w:b/>
                <w:sz w:val="22"/>
                <w:szCs w:val="22"/>
                <w:lang w:val="en-US"/>
              </w:rPr>
              <w:t>.</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ИНДИГО</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КУТИЈА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5</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E07819" w:rsidRDefault="00C718FC" w:rsidP="00A74969">
            <w:pPr>
              <w:rPr>
                <w:b/>
                <w:sz w:val="22"/>
                <w:szCs w:val="22"/>
                <w:lang w:val="sr-Cyrl-CS"/>
              </w:rPr>
            </w:pPr>
            <w:r>
              <w:rPr>
                <w:b/>
                <w:sz w:val="22"/>
                <w:szCs w:val="22"/>
                <w:lang w:val="sr-Cyrl-CS"/>
              </w:rPr>
              <w:t>62.</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sidRPr="0010659E">
              <w:rPr>
                <w:b/>
                <w:sz w:val="22"/>
                <w:szCs w:val="22"/>
                <w:lang w:val="sr-Cyrl-CS"/>
              </w:rPr>
              <w:t>БУШАЧ</w:t>
            </w:r>
            <w:r>
              <w:rPr>
                <w:b/>
                <w:sz w:val="22"/>
                <w:szCs w:val="22"/>
                <w:lang w:val="sr-Cyrl-CS"/>
              </w:rPr>
              <w:t xml:space="preserve"> ЗА 36 Л (буши до 36 листова 80гр папира, страндардни размак међу рупама 80 </w:t>
            </w:r>
            <w:r>
              <w:rPr>
                <w:b/>
                <w:sz w:val="22"/>
                <w:szCs w:val="22"/>
                <w:lang w:val="sr-Cyrl-CS"/>
              </w:rPr>
              <w:lastRenderedPageBreak/>
              <w:t>мм, поседује кочницу и метални граничник за формате папира до А4)</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lastRenderedPageBreak/>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5</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E07819" w:rsidRDefault="00C718FC" w:rsidP="00A74969">
            <w:pPr>
              <w:rPr>
                <w:b/>
                <w:sz w:val="22"/>
                <w:szCs w:val="22"/>
                <w:lang w:val="sr-Cyrl-CS"/>
              </w:rPr>
            </w:pPr>
            <w:r>
              <w:rPr>
                <w:b/>
                <w:sz w:val="22"/>
                <w:szCs w:val="22"/>
                <w:lang w:val="sr-Cyrl-CS"/>
              </w:rPr>
              <w:lastRenderedPageBreak/>
              <w:t>63.</w:t>
            </w:r>
          </w:p>
        </w:tc>
        <w:tc>
          <w:tcPr>
            <w:tcW w:w="2730" w:type="dxa"/>
            <w:tcBorders>
              <w:top w:val="single" w:sz="4" w:space="0" w:color="auto"/>
              <w:left w:val="single" w:sz="4" w:space="0" w:color="auto"/>
              <w:bottom w:val="single" w:sz="4" w:space="0" w:color="auto"/>
              <w:right w:val="single" w:sz="4" w:space="0" w:color="auto"/>
            </w:tcBorders>
          </w:tcPr>
          <w:p w:rsidR="00C718FC" w:rsidRPr="00586F22" w:rsidRDefault="00C718FC" w:rsidP="00A74969">
            <w:pPr>
              <w:rPr>
                <w:b/>
                <w:sz w:val="22"/>
                <w:szCs w:val="22"/>
                <w:lang w:val="sr-Cyrl-CS"/>
              </w:rPr>
            </w:pPr>
            <w:r w:rsidRPr="0010659E">
              <w:rPr>
                <w:b/>
                <w:sz w:val="22"/>
                <w:szCs w:val="22"/>
                <w:lang w:val="sr-Cyrl-CS"/>
              </w:rPr>
              <w:t>МАКАЗЕ</w:t>
            </w:r>
            <w:r>
              <w:rPr>
                <w:b/>
                <w:sz w:val="22"/>
                <w:szCs w:val="22"/>
                <w:lang w:val="sr-Latn-CS"/>
              </w:rPr>
              <w:t xml:space="preserve"> 21 cm</w:t>
            </w:r>
            <w:r>
              <w:rPr>
                <w:b/>
                <w:sz w:val="22"/>
                <w:szCs w:val="22"/>
                <w:lang w:val="sr-Cyrl-CS"/>
              </w:rPr>
              <w:t>, 2</w:t>
            </w:r>
            <w:r>
              <w:rPr>
                <w:b/>
                <w:sz w:val="22"/>
                <w:szCs w:val="22"/>
                <w:lang w:val="sr-Latn-CS"/>
              </w:rPr>
              <w:t xml:space="preserve">D </w:t>
            </w:r>
            <w:r>
              <w:rPr>
                <w:b/>
                <w:sz w:val="22"/>
                <w:szCs w:val="22"/>
                <w:lang w:val="sr-Cyrl-CS"/>
              </w:rPr>
              <w:t>егрономске дршке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sidRPr="0010659E">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10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64.</w:t>
            </w:r>
          </w:p>
        </w:tc>
        <w:tc>
          <w:tcPr>
            <w:tcW w:w="2730" w:type="dxa"/>
            <w:tcBorders>
              <w:top w:val="single" w:sz="4" w:space="0" w:color="auto"/>
              <w:left w:val="single" w:sz="4" w:space="0" w:color="auto"/>
              <w:bottom w:val="single" w:sz="4" w:space="0" w:color="auto"/>
              <w:right w:val="single" w:sz="4" w:space="0" w:color="auto"/>
            </w:tcBorders>
          </w:tcPr>
          <w:p w:rsidR="00C718FC" w:rsidRPr="00CC1C30" w:rsidRDefault="00C718FC" w:rsidP="00A74969">
            <w:pPr>
              <w:rPr>
                <w:b/>
                <w:sz w:val="22"/>
                <w:szCs w:val="22"/>
                <w:lang w:val="sr-Latn-CS"/>
              </w:rPr>
            </w:pPr>
            <w:r w:rsidRPr="0010659E">
              <w:rPr>
                <w:b/>
                <w:sz w:val="22"/>
                <w:szCs w:val="22"/>
                <w:lang w:val="sr-Cyrl-CS"/>
              </w:rPr>
              <w:t>ФИЛМ ЗА ФАКС</w:t>
            </w:r>
            <w:r>
              <w:rPr>
                <w:b/>
                <w:sz w:val="22"/>
                <w:szCs w:val="22"/>
                <w:lang w:val="sr-Cyrl-CS"/>
              </w:rPr>
              <w:t xml:space="preserve"> </w:t>
            </w:r>
            <w:r>
              <w:rPr>
                <w:b/>
                <w:sz w:val="22"/>
                <w:szCs w:val="22"/>
                <w:lang w:val="sr-Latn-CS"/>
              </w:rPr>
              <w:t>- Panasonic KX-FP 373</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9566EB" w:rsidRDefault="00C718FC" w:rsidP="00A74969">
            <w:pPr>
              <w:jc w:val="center"/>
              <w:rPr>
                <w:b/>
                <w:sz w:val="22"/>
                <w:szCs w:val="22"/>
                <w:lang w:val="sr-Cyrl-CS"/>
              </w:rPr>
            </w:pPr>
            <w:r>
              <w:rPr>
                <w:b/>
                <w:sz w:val="22"/>
                <w:szCs w:val="22"/>
                <w:lang w:val="sr-Latn-CS"/>
              </w:rPr>
              <w:t>1</w:t>
            </w:r>
            <w:r>
              <w:rPr>
                <w:b/>
                <w:sz w:val="22"/>
                <w:szCs w:val="22"/>
                <w:lang w:val="sr-Cyrl-CS"/>
              </w:rPr>
              <w:t>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65.</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ГУМИЦА ЗА БРИСАЊЕ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9566EB" w:rsidRDefault="00C718FC" w:rsidP="00A74969">
            <w:pPr>
              <w:jc w:val="center"/>
              <w:rPr>
                <w:b/>
                <w:sz w:val="22"/>
                <w:szCs w:val="22"/>
                <w:lang w:val="sr-Cyrl-CS"/>
              </w:rPr>
            </w:pPr>
            <w:r>
              <w:rPr>
                <w:b/>
                <w:sz w:val="22"/>
                <w:szCs w:val="22"/>
                <w:lang w:val="sr-Cyrl-CS"/>
              </w:rPr>
              <w:t>60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AC6C21" w:rsidRDefault="00C718FC" w:rsidP="00A74969">
            <w:pPr>
              <w:rPr>
                <w:b/>
                <w:sz w:val="22"/>
                <w:szCs w:val="22"/>
                <w:lang w:val="sr-Cyrl-CS"/>
              </w:rPr>
            </w:pPr>
            <w:r>
              <w:rPr>
                <w:b/>
                <w:sz w:val="22"/>
                <w:szCs w:val="22"/>
                <w:lang w:val="sr-Cyrl-CS"/>
              </w:rPr>
              <w:t>66.</w:t>
            </w:r>
          </w:p>
        </w:tc>
        <w:tc>
          <w:tcPr>
            <w:tcW w:w="2730" w:type="dxa"/>
            <w:tcBorders>
              <w:top w:val="single" w:sz="4" w:space="0" w:color="auto"/>
              <w:left w:val="single" w:sz="4" w:space="0" w:color="auto"/>
              <w:bottom w:val="single" w:sz="4" w:space="0" w:color="auto"/>
              <w:right w:val="single" w:sz="4" w:space="0" w:color="auto"/>
            </w:tcBorders>
          </w:tcPr>
          <w:p w:rsidR="00C718FC" w:rsidRPr="000921FC" w:rsidRDefault="00C718FC" w:rsidP="00A74969">
            <w:pPr>
              <w:rPr>
                <w:b/>
                <w:sz w:val="22"/>
                <w:szCs w:val="22"/>
                <w:lang w:val="sr-Latn-CS"/>
              </w:rPr>
            </w:pPr>
            <w:r>
              <w:rPr>
                <w:b/>
                <w:sz w:val="22"/>
                <w:szCs w:val="22"/>
                <w:lang w:val="sr-Cyrl-CS"/>
              </w:rPr>
              <w:t>МЕТАЛНИ ЗАРЕЗАЧ</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9566EB" w:rsidRDefault="00C718FC" w:rsidP="00A74969">
            <w:pPr>
              <w:jc w:val="center"/>
              <w:rPr>
                <w:b/>
                <w:sz w:val="22"/>
                <w:szCs w:val="22"/>
                <w:lang w:val="sr-Cyrl-CS"/>
              </w:rPr>
            </w:pPr>
            <w:r>
              <w:rPr>
                <w:b/>
                <w:sz w:val="22"/>
                <w:szCs w:val="22"/>
                <w:lang w:val="sr-Cyrl-CS"/>
              </w:rPr>
              <w:t>30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E07819" w:rsidRDefault="00C718FC" w:rsidP="00A74969">
            <w:pPr>
              <w:rPr>
                <w:b/>
                <w:sz w:val="22"/>
                <w:szCs w:val="22"/>
                <w:lang w:val="sr-Cyrl-CS"/>
              </w:rPr>
            </w:pPr>
            <w:r>
              <w:rPr>
                <w:b/>
                <w:sz w:val="22"/>
                <w:szCs w:val="22"/>
                <w:lang w:val="sr-Cyrl-CS"/>
              </w:rPr>
              <w:t>67.</w:t>
            </w:r>
          </w:p>
        </w:tc>
        <w:tc>
          <w:tcPr>
            <w:tcW w:w="2730" w:type="dxa"/>
            <w:tcBorders>
              <w:top w:val="single" w:sz="4" w:space="0" w:color="auto"/>
              <w:left w:val="single" w:sz="4" w:space="0" w:color="auto"/>
              <w:bottom w:val="single" w:sz="4" w:space="0" w:color="auto"/>
              <w:right w:val="single" w:sz="4" w:space="0" w:color="auto"/>
            </w:tcBorders>
          </w:tcPr>
          <w:p w:rsidR="00C718FC" w:rsidRPr="0010659E" w:rsidRDefault="00C718FC" w:rsidP="00A74969">
            <w:pPr>
              <w:rPr>
                <w:b/>
                <w:sz w:val="22"/>
                <w:szCs w:val="22"/>
                <w:lang w:val="sr-Cyrl-CS"/>
              </w:rPr>
            </w:pPr>
            <w:r>
              <w:rPr>
                <w:b/>
                <w:sz w:val="22"/>
                <w:szCs w:val="22"/>
                <w:lang w:val="sr-Cyrl-CS"/>
              </w:rPr>
              <w:t xml:space="preserve">АДИНГ РОЛНА </w:t>
            </w:r>
            <w:r w:rsidRPr="0010659E">
              <w:rPr>
                <w:b/>
                <w:sz w:val="22"/>
                <w:szCs w:val="22"/>
                <w:lang w:val="sr-Cyrl-CS"/>
              </w:rPr>
              <w:t>ЗА ДИГИТРОН МАШИНУ</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10659E" w:rsidRDefault="00C718FC" w:rsidP="00A74969">
            <w:pPr>
              <w:jc w:val="center"/>
              <w:rPr>
                <w:b/>
                <w:sz w:val="22"/>
                <w:szCs w:val="22"/>
                <w:lang w:val="sr-Cyrl-CS"/>
              </w:rPr>
            </w:pPr>
            <w:r>
              <w:rPr>
                <w:b/>
                <w:sz w:val="22"/>
                <w:szCs w:val="22"/>
                <w:lang w:val="en-US"/>
              </w:rPr>
              <w:t>7</w:t>
            </w:r>
            <w:r>
              <w:rPr>
                <w:b/>
                <w:sz w:val="22"/>
                <w:szCs w:val="22"/>
                <w:lang w:val="sr-Cyrl-CS"/>
              </w:rPr>
              <w:t>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E07819" w:rsidRDefault="00C718FC" w:rsidP="00A74969">
            <w:pPr>
              <w:rPr>
                <w:b/>
                <w:sz w:val="22"/>
                <w:szCs w:val="22"/>
                <w:lang w:val="sr-Cyrl-CS"/>
              </w:rPr>
            </w:pPr>
            <w:r>
              <w:rPr>
                <w:b/>
                <w:sz w:val="22"/>
                <w:szCs w:val="22"/>
                <w:lang w:val="sr-Cyrl-CS"/>
              </w:rPr>
              <w:t>68.</w:t>
            </w:r>
          </w:p>
        </w:tc>
        <w:tc>
          <w:tcPr>
            <w:tcW w:w="2730" w:type="dxa"/>
            <w:tcBorders>
              <w:top w:val="single" w:sz="4" w:space="0" w:color="auto"/>
              <w:left w:val="single" w:sz="4" w:space="0" w:color="auto"/>
              <w:bottom w:val="single" w:sz="4" w:space="0" w:color="auto"/>
              <w:right w:val="single" w:sz="4" w:space="0" w:color="auto"/>
            </w:tcBorders>
          </w:tcPr>
          <w:p w:rsidR="00C718FC" w:rsidRPr="006D1173" w:rsidRDefault="00C718FC" w:rsidP="00A74969">
            <w:pPr>
              <w:rPr>
                <w:b/>
                <w:sz w:val="22"/>
                <w:szCs w:val="22"/>
              </w:rPr>
            </w:pPr>
            <w:r>
              <w:rPr>
                <w:b/>
                <w:sz w:val="22"/>
                <w:szCs w:val="22"/>
              </w:rPr>
              <w:t>ТРАКА ЗА ПИСАЋУ МАШИНУ, 13мм х10м</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rPr>
            </w:pPr>
            <w:r>
              <w:rPr>
                <w:b/>
                <w:sz w:val="22"/>
                <w:szCs w:val="22"/>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10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69.</w:t>
            </w:r>
          </w:p>
        </w:tc>
        <w:tc>
          <w:tcPr>
            <w:tcW w:w="2730" w:type="dxa"/>
            <w:tcBorders>
              <w:top w:val="single" w:sz="4" w:space="0" w:color="auto"/>
              <w:left w:val="single" w:sz="4" w:space="0" w:color="auto"/>
              <w:bottom w:val="single" w:sz="4" w:space="0" w:color="auto"/>
              <w:right w:val="single" w:sz="4" w:space="0" w:color="auto"/>
            </w:tcBorders>
          </w:tcPr>
          <w:p w:rsidR="00C718FC" w:rsidRPr="006D2C54" w:rsidRDefault="00C718FC" w:rsidP="00A74969">
            <w:pPr>
              <w:rPr>
                <w:b/>
                <w:sz w:val="22"/>
                <w:szCs w:val="22"/>
                <w:lang w:val="sr-Latn-CS"/>
              </w:rPr>
            </w:pPr>
            <w:r>
              <w:rPr>
                <w:b/>
                <w:sz w:val="22"/>
                <w:szCs w:val="22"/>
                <w:lang w:val="sr-Cyrl-CS"/>
              </w:rPr>
              <w:t>БАТЕРИЈЕ АЛКАЛНЕ 1,5</w:t>
            </w:r>
            <w:r>
              <w:rPr>
                <w:b/>
                <w:sz w:val="22"/>
                <w:szCs w:val="22"/>
                <w:lang w:val="sr-Latn-CS"/>
              </w:rPr>
              <w:t>V AA</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6D2C54" w:rsidRDefault="00C718FC" w:rsidP="00A74969">
            <w:pPr>
              <w:jc w:val="center"/>
              <w:rPr>
                <w:b/>
                <w:sz w:val="22"/>
                <w:szCs w:val="22"/>
                <w:lang w:val="sr-Latn-CS"/>
              </w:rPr>
            </w:pPr>
            <w:r>
              <w:rPr>
                <w:b/>
                <w:sz w:val="22"/>
                <w:szCs w:val="22"/>
                <w:lang w:val="sr-Latn-CS"/>
              </w:rPr>
              <w:t xml:space="preserve">KOM. </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6D2C54" w:rsidRDefault="00C718FC" w:rsidP="00A74969">
            <w:pPr>
              <w:jc w:val="center"/>
              <w:rPr>
                <w:b/>
                <w:sz w:val="22"/>
                <w:szCs w:val="22"/>
                <w:lang w:val="sr-Latn-CS"/>
              </w:rPr>
            </w:pPr>
            <w:r>
              <w:rPr>
                <w:b/>
                <w:sz w:val="22"/>
                <w:szCs w:val="22"/>
                <w:lang w:val="sr-Cyrl-CS"/>
              </w:rPr>
              <w:t>1</w:t>
            </w:r>
            <w:r>
              <w:rPr>
                <w:b/>
                <w:sz w:val="22"/>
                <w:szCs w:val="22"/>
                <w:lang w:val="en-US"/>
              </w:rPr>
              <w:t>0</w:t>
            </w:r>
            <w:r>
              <w:rPr>
                <w:b/>
                <w:sz w:val="22"/>
                <w:szCs w:val="22"/>
                <w:lang w:val="sr-Latn-CS"/>
              </w:rPr>
              <w:t>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E07819" w:rsidRDefault="00C718FC" w:rsidP="00A74969">
            <w:pPr>
              <w:rPr>
                <w:b/>
                <w:sz w:val="22"/>
                <w:szCs w:val="22"/>
                <w:lang w:val="sr-Cyrl-CS"/>
              </w:rPr>
            </w:pPr>
            <w:r>
              <w:rPr>
                <w:b/>
                <w:sz w:val="22"/>
                <w:szCs w:val="22"/>
                <w:lang w:val="sr-Cyrl-CS"/>
              </w:rPr>
              <w:t>70.</w:t>
            </w:r>
          </w:p>
        </w:tc>
        <w:tc>
          <w:tcPr>
            <w:tcW w:w="2730" w:type="dxa"/>
            <w:tcBorders>
              <w:top w:val="single" w:sz="4" w:space="0" w:color="auto"/>
              <w:left w:val="single" w:sz="4" w:space="0" w:color="auto"/>
              <w:bottom w:val="single" w:sz="4" w:space="0" w:color="auto"/>
              <w:right w:val="single" w:sz="4" w:space="0" w:color="auto"/>
            </w:tcBorders>
          </w:tcPr>
          <w:p w:rsidR="00C718FC" w:rsidRPr="000921FC" w:rsidRDefault="00C718FC" w:rsidP="00A74969">
            <w:pPr>
              <w:rPr>
                <w:b/>
                <w:sz w:val="22"/>
                <w:szCs w:val="22"/>
                <w:lang w:val="sr-Cyrl-CS"/>
              </w:rPr>
            </w:pPr>
            <w:r>
              <w:rPr>
                <w:b/>
                <w:sz w:val="22"/>
                <w:szCs w:val="22"/>
                <w:lang w:val="sr-Cyrl-CS"/>
              </w:rPr>
              <w:t>БАТЕРИЈЕ АЛКАЛНЕ 1,5</w:t>
            </w:r>
            <w:r>
              <w:rPr>
                <w:b/>
                <w:sz w:val="22"/>
                <w:szCs w:val="22"/>
                <w:lang w:val="sr-Latn-CS"/>
              </w:rPr>
              <w:t>V</w:t>
            </w:r>
            <w:r>
              <w:rPr>
                <w:b/>
                <w:sz w:val="22"/>
                <w:szCs w:val="22"/>
                <w:lang w:val="sr-Cyrl-CS"/>
              </w:rPr>
              <w:t xml:space="preserve"> ААА</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0921FC"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50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71.</w:t>
            </w:r>
          </w:p>
        </w:tc>
        <w:tc>
          <w:tcPr>
            <w:tcW w:w="2730" w:type="dxa"/>
            <w:tcBorders>
              <w:top w:val="single" w:sz="4" w:space="0" w:color="auto"/>
              <w:left w:val="single" w:sz="4" w:space="0" w:color="auto"/>
              <w:bottom w:val="single" w:sz="4" w:space="0" w:color="auto"/>
              <w:right w:val="single" w:sz="4" w:space="0" w:color="auto"/>
            </w:tcBorders>
          </w:tcPr>
          <w:p w:rsidR="00C718FC" w:rsidRPr="00300C89" w:rsidRDefault="00C718FC" w:rsidP="00A74969">
            <w:pPr>
              <w:rPr>
                <w:b/>
                <w:sz w:val="22"/>
                <w:szCs w:val="22"/>
                <w:lang w:val="sr-Cyrl-CS"/>
              </w:rPr>
            </w:pPr>
            <w:r>
              <w:rPr>
                <w:b/>
                <w:sz w:val="22"/>
                <w:szCs w:val="22"/>
                <w:lang w:val="sr-Cyrl-CS"/>
              </w:rPr>
              <w:t>ЛЕЊИР 30 цм</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300C89"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Pr="00300C89" w:rsidRDefault="00C718FC" w:rsidP="00A74969">
            <w:pPr>
              <w:jc w:val="center"/>
              <w:rPr>
                <w:b/>
                <w:sz w:val="22"/>
                <w:szCs w:val="22"/>
                <w:lang w:val="sr-Cyrl-CS"/>
              </w:rPr>
            </w:pPr>
            <w:r>
              <w:rPr>
                <w:b/>
                <w:sz w:val="22"/>
                <w:szCs w:val="22"/>
                <w:lang w:val="sr-Cyrl-CS"/>
              </w:rPr>
              <w:t>10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72.</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КАНАП КУДЕЉНИ ТАЊИ</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5</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73.</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ЈЕМСТВЕНИК</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5</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74.</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МЕТАЛНА КУТИЈИЦА ЗА ОЛОВКЕ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5</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75.</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МАСТИЛО ЗА НАЛИВ ПЕРО у бочици</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5</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76.</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ПЕРСОНАЛНИ ДОСИЈЕ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КОМ.</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10</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697A45" w:rsidRDefault="00C718FC" w:rsidP="00A74969">
            <w:pPr>
              <w:rPr>
                <w:b/>
                <w:sz w:val="22"/>
                <w:szCs w:val="22"/>
                <w:lang w:val="en-US"/>
              </w:rPr>
            </w:pPr>
            <w:r>
              <w:rPr>
                <w:b/>
                <w:sz w:val="22"/>
                <w:szCs w:val="22"/>
                <w:lang w:val="en-US"/>
              </w:rPr>
              <w:t>77.</w:t>
            </w:r>
          </w:p>
        </w:tc>
        <w:tc>
          <w:tcPr>
            <w:tcW w:w="2730" w:type="dxa"/>
            <w:tcBorders>
              <w:top w:val="single" w:sz="4" w:space="0" w:color="auto"/>
              <w:left w:val="single" w:sz="4" w:space="0" w:color="auto"/>
              <w:bottom w:val="single" w:sz="4" w:space="0" w:color="auto"/>
              <w:right w:val="single" w:sz="4" w:space="0" w:color="auto"/>
            </w:tcBorders>
          </w:tcPr>
          <w:p w:rsidR="00C718FC" w:rsidRPr="00FB6D2C" w:rsidRDefault="00C718FC" w:rsidP="00A74969">
            <w:pPr>
              <w:rPr>
                <w:b/>
                <w:sz w:val="22"/>
                <w:szCs w:val="22"/>
                <w:lang w:val="sr-Latn-CS"/>
              </w:rPr>
            </w:pPr>
            <w:r>
              <w:rPr>
                <w:b/>
                <w:sz w:val="22"/>
                <w:szCs w:val="22"/>
                <w:lang w:val="sr-Cyrl-CS"/>
              </w:rPr>
              <w:t xml:space="preserve">ПЛАСТИЧНА СПИРАЛА за коричење 8 </w:t>
            </w:r>
            <w:r>
              <w:rPr>
                <w:b/>
                <w:sz w:val="22"/>
                <w:szCs w:val="22"/>
                <w:lang w:val="sr-Latn-CS"/>
              </w:rPr>
              <w:t>mm 1/100</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FB6D2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697A45" w:rsidRDefault="00C718FC" w:rsidP="00A74969">
            <w:pPr>
              <w:rPr>
                <w:b/>
                <w:sz w:val="22"/>
                <w:szCs w:val="22"/>
                <w:lang w:val="en-US"/>
              </w:rPr>
            </w:pPr>
            <w:r>
              <w:rPr>
                <w:b/>
                <w:sz w:val="22"/>
                <w:szCs w:val="22"/>
                <w:lang w:val="en-US"/>
              </w:rPr>
              <w:t>78.</w:t>
            </w:r>
          </w:p>
        </w:tc>
        <w:tc>
          <w:tcPr>
            <w:tcW w:w="2730" w:type="dxa"/>
            <w:tcBorders>
              <w:top w:val="single" w:sz="4" w:space="0" w:color="auto"/>
              <w:left w:val="single" w:sz="4" w:space="0" w:color="auto"/>
              <w:bottom w:val="single" w:sz="4" w:space="0" w:color="auto"/>
              <w:right w:val="single" w:sz="4" w:space="0" w:color="auto"/>
            </w:tcBorders>
          </w:tcPr>
          <w:p w:rsidR="00C718FC" w:rsidRPr="00FB6D2C" w:rsidRDefault="00C718FC" w:rsidP="00A74969">
            <w:pPr>
              <w:rPr>
                <w:b/>
                <w:sz w:val="22"/>
                <w:szCs w:val="22"/>
                <w:lang w:val="sr-Latn-CS"/>
              </w:rPr>
            </w:pPr>
            <w:r>
              <w:rPr>
                <w:b/>
                <w:sz w:val="22"/>
                <w:szCs w:val="22"/>
                <w:lang w:val="sr-Cyrl-CS"/>
              </w:rPr>
              <w:t xml:space="preserve">ПЛАСТИЧНА СПИРАЛА за коричење 10 </w:t>
            </w:r>
            <w:r>
              <w:rPr>
                <w:b/>
                <w:sz w:val="22"/>
                <w:szCs w:val="22"/>
                <w:lang w:val="sr-Latn-CS"/>
              </w:rPr>
              <w:t>mm 1/100</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FB6D2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697A45" w:rsidRDefault="00C718FC" w:rsidP="00A74969">
            <w:pPr>
              <w:rPr>
                <w:b/>
                <w:sz w:val="22"/>
                <w:szCs w:val="22"/>
                <w:lang w:val="en-US"/>
              </w:rPr>
            </w:pPr>
            <w:r>
              <w:rPr>
                <w:b/>
                <w:sz w:val="22"/>
                <w:szCs w:val="22"/>
                <w:lang w:val="en-US"/>
              </w:rPr>
              <w:t>79.</w:t>
            </w:r>
          </w:p>
        </w:tc>
        <w:tc>
          <w:tcPr>
            <w:tcW w:w="2730" w:type="dxa"/>
            <w:tcBorders>
              <w:top w:val="single" w:sz="4" w:space="0" w:color="auto"/>
              <w:left w:val="single" w:sz="4" w:space="0" w:color="auto"/>
              <w:bottom w:val="single" w:sz="4" w:space="0" w:color="auto"/>
              <w:right w:val="single" w:sz="4" w:space="0" w:color="auto"/>
            </w:tcBorders>
          </w:tcPr>
          <w:p w:rsidR="00C718FC" w:rsidRPr="00FB6D2C" w:rsidRDefault="00C718FC" w:rsidP="00A74969">
            <w:pPr>
              <w:rPr>
                <w:b/>
                <w:sz w:val="22"/>
                <w:szCs w:val="22"/>
                <w:lang w:val="sr-Latn-CS"/>
              </w:rPr>
            </w:pPr>
            <w:r>
              <w:rPr>
                <w:b/>
                <w:sz w:val="22"/>
                <w:szCs w:val="22"/>
                <w:lang w:val="sr-Cyrl-CS"/>
              </w:rPr>
              <w:t xml:space="preserve">ПЛАСТИЧНА СПИРАЛА за коричење 12 </w:t>
            </w:r>
            <w:r>
              <w:rPr>
                <w:b/>
                <w:sz w:val="22"/>
                <w:szCs w:val="22"/>
                <w:lang w:val="sr-Latn-CS"/>
              </w:rPr>
              <w:t>mm 1/100</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FB6D2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697A45" w:rsidRDefault="00C718FC" w:rsidP="00A74969">
            <w:pPr>
              <w:rPr>
                <w:b/>
                <w:sz w:val="22"/>
                <w:szCs w:val="22"/>
                <w:lang w:val="en-US"/>
              </w:rPr>
            </w:pPr>
            <w:r>
              <w:rPr>
                <w:b/>
                <w:sz w:val="22"/>
                <w:szCs w:val="22"/>
                <w:lang w:val="en-US"/>
              </w:rPr>
              <w:t>80.</w:t>
            </w:r>
          </w:p>
        </w:tc>
        <w:tc>
          <w:tcPr>
            <w:tcW w:w="2730" w:type="dxa"/>
            <w:tcBorders>
              <w:top w:val="single" w:sz="4" w:space="0" w:color="auto"/>
              <w:left w:val="single" w:sz="4" w:space="0" w:color="auto"/>
              <w:bottom w:val="single" w:sz="4" w:space="0" w:color="auto"/>
              <w:right w:val="single" w:sz="4" w:space="0" w:color="auto"/>
            </w:tcBorders>
          </w:tcPr>
          <w:p w:rsidR="00C718FC" w:rsidRPr="00FB6D2C" w:rsidRDefault="00C718FC" w:rsidP="00A74969">
            <w:pPr>
              <w:rPr>
                <w:b/>
                <w:sz w:val="22"/>
                <w:szCs w:val="22"/>
                <w:lang w:val="sr-Latn-CS"/>
              </w:rPr>
            </w:pPr>
            <w:r>
              <w:rPr>
                <w:b/>
                <w:sz w:val="22"/>
                <w:szCs w:val="22"/>
                <w:lang w:val="sr-Cyrl-CS"/>
              </w:rPr>
              <w:t xml:space="preserve">ПЛАСТИЧНА СПИРАЛА за коричење 14 </w:t>
            </w:r>
            <w:r>
              <w:rPr>
                <w:b/>
                <w:sz w:val="22"/>
                <w:szCs w:val="22"/>
                <w:lang w:val="sr-Latn-CS"/>
              </w:rPr>
              <w:t>mm 1/100</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FB6D2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697A45" w:rsidRDefault="00C718FC" w:rsidP="00A74969">
            <w:pPr>
              <w:rPr>
                <w:b/>
                <w:sz w:val="22"/>
                <w:szCs w:val="22"/>
                <w:lang w:val="en-US"/>
              </w:rPr>
            </w:pPr>
            <w:r>
              <w:rPr>
                <w:b/>
                <w:sz w:val="22"/>
                <w:szCs w:val="22"/>
                <w:lang w:val="en-US"/>
              </w:rPr>
              <w:t>81.</w:t>
            </w:r>
          </w:p>
        </w:tc>
        <w:tc>
          <w:tcPr>
            <w:tcW w:w="2730" w:type="dxa"/>
            <w:tcBorders>
              <w:top w:val="single" w:sz="4" w:space="0" w:color="auto"/>
              <w:left w:val="single" w:sz="4" w:space="0" w:color="auto"/>
              <w:bottom w:val="single" w:sz="4" w:space="0" w:color="auto"/>
              <w:right w:val="single" w:sz="4" w:space="0" w:color="auto"/>
            </w:tcBorders>
          </w:tcPr>
          <w:p w:rsidR="00C718FC" w:rsidRPr="00FB6D2C" w:rsidRDefault="00C718FC" w:rsidP="00A74969">
            <w:pPr>
              <w:rPr>
                <w:b/>
                <w:sz w:val="22"/>
                <w:szCs w:val="22"/>
                <w:lang w:val="sr-Latn-CS"/>
              </w:rPr>
            </w:pPr>
            <w:r>
              <w:rPr>
                <w:b/>
                <w:sz w:val="22"/>
                <w:szCs w:val="22"/>
                <w:lang w:val="sr-Cyrl-CS"/>
              </w:rPr>
              <w:t xml:space="preserve">ПЛАСТИЧНА СПИРАЛА за коричење 16 </w:t>
            </w:r>
            <w:r>
              <w:rPr>
                <w:b/>
                <w:sz w:val="22"/>
                <w:szCs w:val="22"/>
                <w:lang w:val="sr-Latn-CS"/>
              </w:rPr>
              <w:t>mm 1/100</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FB6D2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697A45" w:rsidRDefault="00C718FC" w:rsidP="00A74969">
            <w:pPr>
              <w:rPr>
                <w:b/>
                <w:sz w:val="22"/>
                <w:szCs w:val="22"/>
                <w:lang w:val="en-US"/>
              </w:rPr>
            </w:pPr>
            <w:r>
              <w:rPr>
                <w:b/>
                <w:sz w:val="22"/>
                <w:szCs w:val="22"/>
                <w:lang w:val="en-US"/>
              </w:rPr>
              <w:t>82.</w:t>
            </w:r>
          </w:p>
        </w:tc>
        <w:tc>
          <w:tcPr>
            <w:tcW w:w="2730" w:type="dxa"/>
            <w:tcBorders>
              <w:top w:val="single" w:sz="4" w:space="0" w:color="auto"/>
              <w:left w:val="single" w:sz="4" w:space="0" w:color="auto"/>
              <w:bottom w:val="single" w:sz="4" w:space="0" w:color="auto"/>
              <w:right w:val="single" w:sz="4" w:space="0" w:color="auto"/>
            </w:tcBorders>
          </w:tcPr>
          <w:p w:rsidR="00C718FC" w:rsidRPr="00FB6D2C" w:rsidRDefault="00C718FC" w:rsidP="00A74969">
            <w:pPr>
              <w:rPr>
                <w:b/>
                <w:sz w:val="22"/>
                <w:szCs w:val="22"/>
                <w:lang w:val="sr-Latn-CS"/>
              </w:rPr>
            </w:pPr>
            <w:r>
              <w:rPr>
                <w:b/>
                <w:sz w:val="22"/>
                <w:szCs w:val="22"/>
                <w:lang w:val="sr-Cyrl-CS"/>
              </w:rPr>
              <w:t xml:space="preserve">ПЛАСТИЧНА СПИРАЛА за коричење 18 </w:t>
            </w:r>
            <w:r>
              <w:rPr>
                <w:b/>
                <w:sz w:val="22"/>
                <w:szCs w:val="22"/>
                <w:lang w:val="sr-Latn-CS"/>
              </w:rPr>
              <w:t>mm 1/100</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Pr="00FB6D2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697A45" w:rsidRDefault="00C718FC" w:rsidP="00A74969">
            <w:pPr>
              <w:rPr>
                <w:b/>
                <w:sz w:val="22"/>
                <w:szCs w:val="22"/>
                <w:lang w:val="en-US"/>
              </w:rPr>
            </w:pPr>
            <w:r>
              <w:rPr>
                <w:b/>
                <w:sz w:val="22"/>
                <w:szCs w:val="22"/>
                <w:lang w:val="en-US"/>
              </w:rPr>
              <w:t>83.</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 xml:space="preserve">ПЛАСТИЧНА СПИРАЛА за коричење 22 </w:t>
            </w:r>
            <w:r>
              <w:rPr>
                <w:b/>
                <w:sz w:val="22"/>
                <w:szCs w:val="22"/>
                <w:lang w:val="sr-Latn-CS"/>
              </w:rPr>
              <w:t>mm 1/100</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Pr="00FB6D2C" w:rsidRDefault="00C718FC" w:rsidP="00A74969">
            <w:pPr>
              <w:rPr>
                <w:b/>
                <w:sz w:val="22"/>
                <w:szCs w:val="22"/>
                <w:lang w:val="sr-Cyrl-CS"/>
              </w:rPr>
            </w:pPr>
            <w:r>
              <w:rPr>
                <w:b/>
                <w:sz w:val="22"/>
                <w:szCs w:val="22"/>
                <w:lang w:val="sr-Cyrl-CS"/>
              </w:rPr>
              <w:t>84.</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 xml:space="preserve">ПЛАСТИЧНА СПИРАЛА за коричење 25 </w:t>
            </w:r>
            <w:r>
              <w:rPr>
                <w:b/>
                <w:sz w:val="22"/>
                <w:szCs w:val="22"/>
                <w:lang w:val="sr-Latn-CS"/>
              </w:rPr>
              <w:t>mm 1/100</w:t>
            </w:r>
          </w:p>
          <w:p w:rsidR="00A5559C" w:rsidRPr="00A5559C" w:rsidRDefault="00A5559C" w:rsidP="00A74969">
            <w:pPr>
              <w:rPr>
                <w:b/>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lastRenderedPageBreak/>
              <w:t>85.</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КОРИЦЕ ЗА КОРИЧЕЊЕ рељефне беле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86.</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КОРИЦЕ ЗА КОРИЧЕЊЕ рељефне плаве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87.</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КОРИЦЕ ЗА КОРИЧЕЊЕ рељефне црвене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88.</w:t>
            </w:r>
          </w:p>
        </w:tc>
        <w:tc>
          <w:tcPr>
            <w:tcW w:w="2730" w:type="dxa"/>
            <w:tcBorders>
              <w:top w:val="single" w:sz="4" w:space="0" w:color="auto"/>
              <w:left w:val="single" w:sz="4" w:space="0" w:color="auto"/>
              <w:bottom w:val="single" w:sz="4" w:space="0" w:color="auto"/>
              <w:right w:val="single" w:sz="4" w:space="0" w:color="auto"/>
            </w:tcBorders>
          </w:tcPr>
          <w:p w:rsidR="00C718FC" w:rsidRPr="00FB6D2C" w:rsidRDefault="00C718FC" w:rsidP="00A74969">
            <w:pPr>
              <w:rPr>
                <w:b/>
                <w:sz w:val="22"/>
                <w:szCs w:val="22"/>
                <w:lang w:val="sr-Cyrl-CS"/>
              </w:rPr>
            </w:pPr>
            <w:r>
              <w:rPr>
                <w:b/>
                <w:sz w:val="22"/>
                <w:szCs w:val="22"/>
                <w:lang w:val="sr-Cyrl-CS"/>
              </w:rPr>
              <w:t xml:space="preserve">ФОЛИЈЕ ЗА КОРИЧЕЊЕ 150 </w:t>
            </w:r>
            <w:r>
              <w:rPr>
                <w:b/>
                <w:sz w:val="22"/>
                <w:szCs w:val="22"/>
                <w:lang w:val="sr-Latn-CS"/>
              </w:rPr>
              <w:t>mic</w:t>
            </w:r>
            <w:r>
              <w:rPr>
                <w:b/>
                <w:sz w:val="22"/>
                <w:szCs w:val="22"/>
                <w:lang w:val="sr-Cyrl-CS"/>
              </w:rPr>
              <w:t xml:space="preserve"> 1/100 беле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89.</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 xml:space="preserve">ФОЛИЈЕ ЗА КОРИЧЕЊЕ 150 </w:t>
            </w:r>
            <w:r>
              <w:rPr>
                <w:b/>
                <w:sz w:val="22"/>
                <w:szCs w:val="22"/>
                <w:lang w:val="sr-Latn-CS"/>
              </w:rPr>
              <w:t>mic</w:t>
            </w:r>
            <w:r>
              <w:rPr>
                <w:b/>
                <w:sz w:val="22"/>
                <w:szCs w:val="22"/>
                <w:lang w:val="sr-Cyrl-CS"/>
              </w:rPr>
              <w:t xml:space="preserve"> 1/100 плаве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90.</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 xml:space="preserve">ФОЛИЈЕ ЗА КОРИЧЕЊЕ 150 </w:t>
            </w:r>
            <w:r>
              <w:rPr>
                <w:b/>
                <w:sz w:val="22"/>
                <w:szCs w:val="22"/>
                <w:lang w:val="sr-Latn-CS"/>
              </w:rPr>
              <w:t>mic</w:t>
            </w:r>
            <w:r>
              <w:rPr>
                <w:b/>
                <w:sz w:val="22"/>
                <w:szCs w:val="22"/>
                <w:lang w:val="sr-Cyrl-CS"/>
              </w:rPr>
              <w:t xml:space="preserve"> 1/100 црвене</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91.</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ФОЛИЈЕ ЗА ПЛАСТИФИЦИРАЊЕ А4</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2</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A74969">
        <w:tc>
          <w:tcPr>
            <w:tcW w:w="618"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92.</w:t>
            </w:r>
          </w:p>
        </w:tc>
        <w:tc>
          <w:tcPr>
            <w:tcW w:w="2730" w:type="dxa"/>
            <w:tcBorders>
              <w:top w:val="single" w:sz="4" w:space="0" w:color="auto"/>
              <w:left w:val="single" w:sz="4" w:space="0" w:color="auto"/>
              <w:bottom w:val="single" w:sz="4" w:space="0" w:color="auto"/>
              <w:right w:val="single" w:sz="4" w:space="0" w:color="auto"/>
            </w:tcBorders>
          </w:tcPr>
          <w:p w:rsidR="00C718FC" w:rsidRDefault="00C718FC" w:rsidP="00A74969">
            <w:pPr>
              <w:rPr>
                <w:b/>
                <w:sz w:val="22"/>
                <w:szCs w:val="22"/>
                <w:lang w:val="sr-Cyrl-CS"/>
              </w:rPr>
            </w:pPr>
            <w:r>
              <w:rPr>
                <w:b/>
                <w:sz w:val="22"/>
                <w:szCs w:val="22"/>
                <w:lang w:val="sr-Cyrl-CS"/>
              </w:rPr>
              <w:t>ФОЛИЈЕ ЗА ПЛАСТИФИЦИРАЊЕ А3</w:t>
            </w:r>
          </w:p>
        </w:tc>
        <w:tc>
          <w:tcPr>
            <w:tcW w:w="1350"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Паковање од 100 комада</w:t>
            </w:r>
          </w:p>
        </w:tc>
        <w:tc>
          <w:tcPr>
            <w:tcW w:w="1507" w:type="dxa"/>
            <w:tcBorders>
              <w:top w:val="single" w:sz="4" w:space="0" w:color="auto"/>
              <w:left w:val="single" w:sz="4" w:space="0" w:color="auto"/>
              <w:bottom w:val="single" w:sz="4" w:space="0" w:color="auto"/>
              <w:right w:val="single" w:sz="4" w:space="0" w:color="auto"/>
            </w:tcBorders>
            <w:vAlign w:val="center"/>
          </w:tcPr>
          <w:p w:rsidR="00C718FC" w:rsidRDefault="00C718FC" w:rsidP="00A74969">
            <w:pPr>
              <w:jc w:val="center"/>
              <w:rPr>
                <w:b/>
                <w:sz w:val="22"/>
                <w:szCs w:val="22"/>
                <w:lang w:val="sr-Cyrl-CS"/>
              </w:rPr>
            </w:pPr>
            <w:r>
              <w:rPr>
                <w:b/>
                <w:sz w:val="22"/>
                <w:szCs w:val="22"/>
                <w:lang w:val="sr-Cyrl-CS"/>
              </w:rPr>
              <w:t>1</w:t>
            </w:r>
          </w:p>
        </w:tc>
        <w:tc>
          <w:tcPr>
            <w:tcW w:w="1727"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D76A18">
        <w:trPr>
          <w:trHeight w:val="432"/>
        </w:trPr>
        <w:tc>
          <w:tcPr>
            <w:tcW w:w="7932" w:type="dxa"/>
            <w:gridSpan w:val="5"/>
            <w:tcBorders>
              <w:top w:val="single" w:sz="4" w:space="0" w:color="auto"/>
              <w:left w:val="single" w:sz="4" w:space="0" w:color="auto"/>
              <w:bottom w:val="single" w:sz="4" w:space="0" w:color="auto"/>
              <w:right w:val="single" w:sz="4" w:space="0" w:color="auto"/>
            </w:tcBorders>
            <w:vAlign w:val="center"/>
          </w:tcPr>
          <w:p w:rsidR="00C718FC" w:rsidRDefault="00C718FC" w:rsidP="00D76A18">
            <w:pPr>
              <w:jc w:val="right"/>
              <w:rPr>
                <w:b/>
                <w:lang w:val="sr-Cyrl-CS"/>
              </w:rPr>
            </w:pPr>
            <w:r>
              <w:rPr>
                <w:b/>
                <w:lang w:val="sr-Cyrl-CS"/>
              </w:rPr>
              <w:t>УКУПНА ВРЕДНОСТ БЕЗ ПДВ-а</w:t>
            </w: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D76A18">
        <w:trPr>
          <w:trHeight w:val="432"/>
        </w:trPr>
        <w:tc>
          <w:tcPr>
            <w:tcW w:w="7932" w:type="dxa"/>
            <w:gridSpan w:val="5"/>
            <w:tcBorders>
              <w:top w:val="single" w:sz="4" w:space="0" w:color="auto"/>
              <w:left w:val="single" w:sz="4" w:space="0" w:color="auto"/>
              <w:bottom w:val="single" w:sz="4" w:space="0" w:color="auto"/>
              <w:right w:val="single" w:sz="4" w:space="0" w:color="auto"/>
            </w:tcBorders>
            <w:vAlign w:val="center"/>
          </w:tcPr>
          <w:p w:rsidR="00C718FC" w:rsidRPr="00713210" w:rsidRDefault="00C718FC" w:rsidP="00D76A18">
            <w:pPr>
              <w:jc w:val="right"/>
              <w:rPr>
                <w:b/>
                <w:lang w:val="sr-Cyrl-CS"/>
              </w:rPr>
            </w:pPr>
            <w:r>
              <w:rPr>
                <w:b/>
                <w:lang w:val="sr-Cyrl-CS"/>
              </w:rPr>
              <w:t>ПДВ</w:t>
            </w: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r w:rsidR="00C718FC" w:rsidRPr="0010659E" w:rsidTr="00D76A18">
        <w:trPr>
          <w:trHeight w:val="432"/>
        </w:trPr>
        <w:tc>
          <w:tcPr>
            <w:tcW w:w="7932" w:type="dxa"/>
            <w:gridSpan w:val="5"/>
            <w:tcBorders>
              <w:top w:val="single" w:sz="4" w:space="0" w:color="auto"/>
              <w:left w:val="single" w:sz="4" w:space="0" w:color="auto"/>
              <w:bottom w:val="single" w:sz="4" w:space="0" w:color="auto"/>
              <w:right w:val="single" w:sz="4" w:space="0" w:color="auto"/>
            </w:tcBorders>
            <w:vAlign w:val="center"/>
          </w:tcPr>
          <w:p w:rsidR="00C718FC" w:rsidRPr="00713210" w:rsidRDefault="00C718FC" w:rsidP="00D76A18">
            <w:pPr>
              <w:jc w:val="right"/>
              <w:rPr>
                <w:b/>
                <w:lang w:val="sr-Cyrl-CS"/>
              </w:rPr>
            </w:pPr>
            <w:r>
              <w:rPr>
                <w:b/>
                <w:lang w:val="sr-Cyrl-CS"/>
              </w:rPr>
              <w:t>УКУПНА ВРЕДНОСТ СА ПДВ-ом</w:t>
            </w:r>
          </w:p>
        </w:tc>
        <w:tc>
          <w:tcPr>
            <w:tcW w:w="1851" w:type="dxa"/>
            <w:tcBorders>
              <w:top w:val="single" w:sz="4" w:space="0" w:color="auto"/>
              <w:left w:val="single" w:sz="4" w:space="0" w:color="auto"/>
              <w:bottom w:val="single" w:sz="4" w:space="0" w:color="auto"/>
              <w:right w:val="single" w:sz="4" w:space="0" w:color="auto"/>
            </w:tcBorders>
          </w:tcPr>
          <w:p w:rsidR="00C718FC" w:rsidRPr="002F73FA" w:rsidRDefault="00C718FC" w:rsidP="00261307">
            <w:pPr>
              <w:rPr>
                <w:b/>
                <w:lang w:val="sr-Cyrl-CS"/>
              </w:rPr>
            </w:pPr>
          </w:p>
        </w:tc>
      </w:tr>
    </w:tbl>
    <w:p w:rsidR="00967037" w:rsidRDefault="00967037" w:rsidP="00925991">
      <w:pPr>
        <w:pStyle w:val="Default"/>
        <w:ind w:right="4"/>
        <w:jc w:val="both"/>
        <w:rPr>
          <w:rFonts w:ascii="Times New Roman" w:hAnsi="Times New Roman"/>
          <w:b/>
          <w:color w:val="auto"/>
          <w:sz w:val="22"/>
          <w:szCs w:val="22"/>
          <w:lang w:val="sr-Cyrl-CS"/>
        </w:rPr>
      </w:pPr>
    </w:p>
    <w:p w:rsidR="00925991" w:rsidRPr="00F6178E" w:rsidRDefault="00925991" w:rsidP="00925991">
      <w:pPr>
        <w:jc w:val="both"/>
        <w:rPr>
          <w:lang w:val="sr-Cyrl-CS"/>
        </w:rPr>
      </w:pPr>
      <w:r w:rsidRPr="00F6178E">
        <w:rPr>
          <w:lang w:val="sr-Cyrl-CS"/>
        </w:rPr>
        <w:t xml:space="preserve">Образац структуре понуђене цене понуђач попуњава према следећем упутству: </w:t>
      </w:r>
    </w:p>
    <w:p w:rsidR="00925991" w:rsidRPr="00F6178E" w:rsidRDefault="00925991" w:rsidP="00866372">
      <w:pPr>
        <w:numPr>
          <w:ilvl w:val="0"/>
          <w:numId w:val="18"/>
        </w:numPr>
        <w:spacing w:line="100" w:lineRule="atLeast"/>
        <w:jc w:val="both"/>
        <w:rPr>
          <w:lang w:val="sr-Cyrl-CS"/>
        </w:rPr>
      </w:pPr>
      <w:r>
        <w:rPr>
          <w:lang w:val="sr-Cyrl-CS"/>
        </w:rPr>
        <w:t>У колону 5</w:t>
      </w:r>
      <w:r>
        <w:rPr>
          <w:lang w:val="en-US"/>
        </w:rPr>
        <w:t>.</w:t>
      </w:r>
      <w:r w:rsidRPr="00F6178E">
        <w:rPr>
          <w:lang w:val="sr-Cyrl-CS"/>
        </w:rPr>
        <w:t xml:space="preserve"> понуђач уписује цену добара без ПДВ</w:t>
      </w:r>
      <w:r>
        <w:rPr>
          <w:lang w:val="sr-Cyrl-CS"/>
        </w:rPr>
        <w:t>-а, исказану у динарима по наведеној јединици мере</w:t>
      </w:r>
      <w:r w:rsidRPr="00F6178E">
        <w:rPr>
          <w:lang w:val="sr-Cyrl-CS"/>
        </w:rPr>
        <w:t>.</w:t>
      </w:r>
    </w:p>
    <w:p w:rsidR="00925991" w:rsidRPr="00F6178E" w:rsidRDefault="00925991" w:rsidP="00866372">
      <w:pPr>
        <w:numPr>
          <w:ilvl w:val="0"/>
          <w:numId w:val="18"/>
        </w:numPr>
        <w:spacing w:line="100" w:lineRule="atLeast"/>
        <w:jc w:val="both"/>
        <w:rPr>
          <w:lang w:val="sr-Cyrl-CS"/>
        </w:rPr>
      </w:pPr>
      <w:r>
        <w:rPr>
          <w:lang w:val="sr-Cyrl-CS"/>
        </w:rPr>
        <w:t>У колону 6</w:t>
      </w:r>
      <w:r>
        <w:rPr>
          <w:lang w:val="en-US"/>
        </w:rPr>
        <w:t>.</w:t>
      </w:r>
      <w:r w:rsidRPr="00F6178E">
        <w:rPr>
          <w:lang w:val="sr-Cyrl-CS"/>
        </w:rPr>
        <w:t xml:space="preserve"> понуђач уписује </w:t>
      </w:r>
      <w:r>
        <w:rPr>
          <w:lang w:val="sr-Cyrl-CS"/>
        </w:rPr>
        <w:t xml:space="preserve">вредност </w:t>
      </w:r>
      <w:r w:rsidRPr="00F6178E">
        <w:rPr>
          <w:lang w:val="sr-Cyrl-CS"/>
        </w:rPr>
        <w:t>добара без ПДВ-а,</w:t>
      </w:r>
      <w:r>
        <w:rPr>
          <w:lang w:val="sr-Cyrl-CS"/>
        </w:rPr>
        <w:t xml:space="preserve"> за количину наведену у колони 4</w:t>
      </w:r>
      <w:r w:rsidRPr="00F6178E">
        <w:rPr>
          <w:lang w:val="sr-Cyrl-CS"/>
        </w:rPr>
        <w:t>.</w:t>
      </w:r>
    </w:p>
    <w:p w:rsidR="00925991" w:rsidRDefault="00925991" w:rsidP="00866372">
      <w:pPr>
        <w:numPr>
          <w:ilvl w:val="0"/>
          <w:numId w:val="18"/>
        </w:numPr>
        <w:spacing w:line="100" w:lineRule="atLeast"/>
        <w:jc w:val="both"/>
        <w:rPr>
          <w:lang w:val="sr-Cyrl-CS"/>
        </w:rPr>
      </w:pPr>
      <w:r>
        <w:rPr>
          <w:lang w:val="sr-Cyrl-CS"/>
        </w:rPr>
        <w:t>У ред УКУПНА</w:t>
      </w:r>
      <w:r w:rsidRPr="00F6178E">
        <w:rPr>
          <w:lang w:val="sr-Cyrl-CS"/>
        </w:rPr>
        <w:t xml:space="preserve"> </w:t>
      </w:r>
      <w:r>
        <w:rPr>
          <w:lang w:val="sr-Cyrl-CS"/>
        </w:rPr>
        <w:t xml:space="preserve">ВРЕДНОСТ БЕЗ ПДВ-а </w:t>
      </w:r>
      <w:r w:rsidRPr="00F6178E">
        <w:rPr>
          <w:lang w:val="sr-Cyrl-CS"/>
        </w:rPr>
        <w:t xml:space="preserve">понуђач уписује </w:t>
      </w:r>
      <w:r>
        <w:rPr>
          <w:lang w:val="sr-Cyrl-CS"/>
        </w:rPr>
        <w:t>збир свих редова по колони</w:t>
      </w:r>
      <w:r w:rsidRPr="00F6178E">
        <w:rPr>
          <w:lang w:val="sr-Cyrl-CS"/>
        </w:rPr>
        <w:t xml:space="preserve"> 6.</w:t>
      </w:r>
    </w:p>
    <w:p w:rsidR="00925991" w:rsidRDefault="00925991" w:rsidP="00866372">
      <w:pPr>
        <w:numPr>
          <w:ilvl w:val="0"/>
          <w:numId w:val="18"/>
        </w:numPr>
        <w:spacing w:line="100" w:lineRule="atLeast"/>
        <w:jc w:val="both"/>
        <w:rPr>
          <w:lang w:val="sr-Cyrl-CS"/>
        </w:rPr>
      </w:pPr>
      <w:r>
        <w:rPr>
          <w:lang w:val="sr-Cyrl-CS"/>
        </w:rPr>
        <w:t>У ред ПДВ понуђач уписује износ обрачунатог пореза на додату вредност за наведену партију.</w:t>
      </w:r>
    </w:p>
    <w:p w:rsidR="00925991" w:rsidRPr="00925991" w:rsidRDefault="00925991" w:rsidP="00866372">
      <w:pPr>
        <w:numPr>
          <w:ilvl w:val="0"/>
          <w:numId w:val="18"/>
        </w:numPr>
        <w:spacing w:line="100" w:lineRule="atLeast"/>
        <w:jc w:val="both"/>
        <w:rPr>
          <w:lang w:val="sr-Cyrl-CS"/>
        </w:rPr>
      </w:pPr>
      <w:r>
        <w:rPr>
          <w:lang w:val="sr-Cyrl-CS"/>
        </w:rPr>
        <w:t xml:space="preserve">У последњи ред </w:t>
      </w:r>
      <w:r w:rsidRPr="000D0CB0">
        <w:rPr>
          <w:lang w:val="sr-Cyrl-CS"/>
        </w:rPr>
        <w:t>УКУПНА ВРЕДНОСТ СА ПДВ-ом</w:t>
      </w:r>
      <w:r>
        <w:rPr>
          <w:lang w:val="sr-Cyrl-CS"/>
        </w:rPr>
        <w:t xml:space="preserve"> понуђач уписује укупну вредност партије са ПДВ-ом.</w:t>
      </w:r>
    </w:p>
    <w:p w:rsidR="00925991" w:rsidRDefault="00925991" w:rsidP="00925991">
      <w:pPr>
        <w:jc w:val="both"/>
        <w:rPr>
          <w:b/>
          <w:i/>
          <w:lang w:val="sr-Cyrl-CS"/>
        </w:rPr>
      </w:pPr>
    </w:p>
    <w:p w:rsidR="00925991" w:rsidRPr="00925991" w:rsidRDefault="00925991" w:rsidP="00925991">
      <w:pPr>
        <w:jc w:val="both"/>
        <w:rPr>
          <w:i/>
          <w:lang w:val="sr-Cyrl-CS"/>
        </w:rPr>
      </w:pPr>
      <w:r w:rsidRPr="00F6178E">
        <w:rPr>
          <w:b/>
          <w:i/>
        </w:rPr>
        <w:t>Н</w:t>
      </w:r>
      <w:r w:rsidRPr="00F6178E">
        <w:rPr>
          <w:b/>
          <w:i/>
          <w:lang w:val="sr-Cyrl-CS"/>
        </w:rPr>
        <w:t>апомена</w:t>
      </w:r>
      <w:r w:rsidRPr="00F6178E">
        <w:rPr>
          <w:b/>
          <w:i/>
        </w:rPr>
        <w:t>:</w:t>
      </w:r>
      <w:r w:rsidRPr="00F6178E">
        <w:rPr>
          <w:i/>
        </w:rPr>
        <w:t xml:space="preserve"> </w:t>
      </w:r>
      <w:r w:rsidRPr="00320838">
        <w:rPr>
          <w:i/>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w:t>
      </w:r>
      <w:r>
        <w:rPr>
          <w:i/>
        </w:rPr>
        <w:t>ене, и лаког упоређивање понуда</w:t>
      </w:r>
      <w:r w:rsidRPr="00320838">
        <w:rPr>
          <w:i/>
        </w:rPr>
        <w:t>.</w:t>
      </w:r>
    </w:p>
    <w:p w:rsidR="00925991" w:rsidRDefault="00925991" w:rsidP="00925991">
      <w:pPr>
        <w:jc w:val="both"/>
        <w:rPr>
          <w:lang w:val="sr-Cyrl-CS"/>
        </w:rPr>
      </w:pPr>
    </w:p>
    <w:p w:rsidR="00925991" w:rsidRPr="000F0648" w:rsidRDefault="00925991" w:rsidP="00925991">
      <w:pPr>
        <w:rPr>
          <w:lang w:val="sr-Cyrl-CS"/>
        </w:rPr>
      </w:pPr>
      <w:r w:rsidRPr="00146E1A">
        <w:t>У _____________,_</w:t>
      </w:r>
      <w:r>
        <w:t>______ 20</w:t>
      </w:r>
      <w:r w:rsidR="008E1235">
        <w:rPr>
          <w:lang w:val="sr-Cyrl-CS"/>
        </w:rPr>
        <w:t>17</w:t>
      </w:r>
      <w:r>
        <w:t xml:space="preserve">. </w:t>
      </w:r>
      <w:r>
        <w:rPr>
          <w:lang w:val="sr-Cyrl-CS"/>
        </w:rPr>
        <w:t>г</w:t>
      </w:r>
      <w:r w:rsidRPr="00146E1A">
        <w:t>одине</w:t>
      </w:r>
    </w:p>
    <w:p w:rsidR="00925991" w:rsidRPr="00146E1A" w:rsidRDefault="00925991" w:rsidP="00925991">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925991" w:rsidRPr="00146E1A" w:rsidRDefault="00925991" w:rsidP="00925991">
      <w:r w:rsidRPr="00146E1A">
        <w:tab/>
      </w:r>
      <w:r w:rsidRPr="00146E1A">
        <w:tab/>
      </w:r>
      <w:r w:rsidRPr="00146E1A">
        <w:tab/>
      </w:r>
      <w:r w:rsidRPr="00146E1A">
        <w:tab/>
      </w:r>
      <w:r w:rsidRPr="00146E1A">
        <w:tab/>
      </w:r>
      <w:r w:rsidRPr="00146E1A">
        <w:tab/>
        <w:t>М.П                _______________________</w:t>
      </w:r>
    </w:p>
    <w:p w:rsidR="00925991" w:rsidRDefault="00925991" w:rsidP="00D45C03">
      <w:pPr>
        <w:ind w:left="1710" w:hanging="1710"/>
        <w:rPr>
          <w:b/>
          <w:bCs/>
          <w:lang w:val="sr-Cyrl-CS"/>
        </w:rPr>
      </w:pPr>
      <w:r>
        <w:rPr>
          <w:b/>
          <w:bCs/>
          <w:lang w:val="sr-Cyrl-CS"/>
        </w:rPr>
        <w:br w:type="page"/>
      </w:r>
      <w:r w:rsidR="00D45C03">
        <w:rPr>
          <w:b/>
          <w:bCs/>
          <w:lang w:val="sr-Cyrl-CS"/>
        </w:rPr>
        <w:lastRenderedPageBreak/>
        <w:t xml:space="preserve">ОБРАЗАЦ 2.3 </w:t>
      </w:r>
      <w:r w:rsidR="00D45C03" w:rsidRPr="00D93D9A">
        <w:rPr>
          <w:b/>
          <w:bCs/>
          <w:lang w:val="sr-Cyrl-CS"/>
        </w:rPr>
        <w:t>– ОБРАЗАЦ СТРУКТУРЕ ЦЕНЕ СА УПУТСТВОМ КАКО ДА СЕ ПОПУНИ</w:t>
      </w:r>
      <w:r w:rsidR="00D45C03">
        <w:rPr>
          <w:b/>
          <w:bCs/>
          <w:lang w:val="sr-Cyrl-CS"/>
        </w:rPr>
        <w:t xml:space="preserve"> (ПАРТИЈА 3)</w:t>
      </w:r>
    </w:p>
    <w:p w:rsidR="00967037" w:rsidRDefault="00967037" w:rsidP="005E3BD1">
      <w:pPr>
        <w:pStyle w:val="Default"/>
        <w:ind w:right="4"/>
        <w:jc w:val="both"/>
        <w:rPr>
          <w:rFonts w:ascii="Times New Roman" w:hAnsi="Times New Roman"/>
          <w:b/>
          <w:color w:val="auto"/>
          <w:sz w:val="22"/>
          <w:szCs w:val="22"/>
          <w:lang w:val="sr-Cyrl-CS"/>
        </w:rPr>
      </w:pPr>
    </w:p>
    <w:p w:rsidR="00410EFC" w:rsidRDefault="005E3BD1" w:rsidP="00C44F90">
      <w:pPr>
        <w:ind w:left="1260" w:hanging="1260"/>
        <w:rPr>
          <w:b/>
          <w:lang w:val="sr-Cyrl-CS"/>
        </w:rPr>
      </w:pPr>
      <w:r>
        <w:rPr>
          <w:b/>
          <w:lang w:val="sr-Cyrl-CS"/>
        </w:rPr>
        <w:t>Партија 3</w:t>
      </w:r>
      <w:r w:rsidR="00410EFC">
        <w:rPr>
          <w:b/>
          <w:lang w:val="sr-Cyrl-CS"/>
        </w:rPr>
        <w:t>: Медијуми за смештање података, делови, прибор и материјал за рачунаре</w:t>
      </w:r>
    </w:p>
    <w:p w:rsidR="007D5ADF" w:rsidRDefault="007D5ADF" w:rsidP="00C44F90">
      <w:pPr>
        <w:ind w:left="1260" w:hanging="1260"/>
        <w:rPr>
          <w:b/>
          <w:lang w:val="sr-Cyrl-C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2530"/>
        <w:gridCol w:w="1201"/>
        <w:gridCol w:w="1462"/>
        <w:gridCol w:w="1731"/>
        <w:gridCol w:w="1996"/>
      </w:tblGrid>
      <w:tr w:rsidR="00410EFC" w:rsidRPr="00713210" w:rsidTr="00C44F90">
        <w:tc>
          <w:tcPr>
            <w:tcW w:w="638" w:type="dxa"/>
            <w:shd w:val="clear" w:color="auto" w:fill="A6A6A6"/>
            <w:vAlign w:val="center"/>
          </w:tcPr>
          <w:p w:rsidR="00410EFC" w:rsidRPr="00713210" w:rsidRDefault="00410EFC" w:rsidP="009B35FC">
            <w:pPr>
              <w:jc w:val="center"/>
              <w:rPr>
                <w:b/>
                <w:lang w:val="sr-Cyrl-CS"/>
              </w:rPr>
            </w:pPr>
            <w:r w:rsidRPr="00713210">
              <w:rPr>
                <w:b/>
                <w:lang w:val="sr-Cyrl-CS"/>
              </w:rPr>
              <w:t>РБ.</w:t>
            </w:r>
          </w:p>
        </w:tc>
        <w:tc>
          <w:tcPr>
            <w:tcW w:w="2530" w:type="dxa"/>
            <w:shd w:val="clear" w:color="auto" w:fill="A6A6A6"/>
            <w:vAlign w:val="center"/>
          </w:tcPr>
          <w:p w:rsidR="00410EFC" w:rsidRPr="00713210" w:rsidRDefault="00410EFC" w:rsidP="00410EFC">
            <w:pPr>
              <w:jc w:val="center"/>
              <w:rPr>
                <w:b/>
                <w:sz w:val="20"/>
                <w:szCs w:val="20"/>
                <w:lang w:val="sr-Cyrl-CS"/>
              </w:rPr>
            </w:pPr>
            <w:r w:rsidRPr="00713210">
              <w:rPr>
                <w:b/>
                <w:sz w:val="20"/>
                <w:szCs w:val="20"/>
                <w:lang w:val="sr-Cyrl-CS"/>
              </w:rPr>
              <w:t>НАЗИВ МАТЕРИЈАЛА</w:t>
            </w:r>
          </w:p>
        </w:tc>
        <w:tc>
          <w:tcPr>
            <w:tcW w:w="1201" w:type="dxa"/>
            <w:shd w:val="clear" w:color="auto" w:fill="A6A6A6"/>
            <w:vAlign w:val="center"/>
          </w:tcPr>
          <w:p w:rsidR="00410EFC" w:rsidRPr="00713210" w:rsidRDefault="00C44F90" w:rsidP="00410EFC">
            <w:pPr>
              <w:jc w:val="center"/>
              <w:rPr>
                <w:b/>
                <w:sz w:val="20"/>
                <w:szCs w:val="20"/>
                <w:lang w:val="sr-Cyrl-CS"/>
              </w:rPr>
            </w:pPr>
            <w:r>
              <w:rPr>
                <w:b/>
                <w:sz w:val="20"/>
                <w:szCs w:val="20"/>
                <w:lang w:val="sr-Cyrl-CS"/>
              </w:rPr>
              <w:t>ЈЕД.</w:t>
            </w:r>
          </w:p>
          <w:p w:rsidR="00410EFC" w:rsidRPr="00713210" w:rsidRDefault="00410EFC" w:rsidP="00410EFC">
            <w:pPr>
              <w:jc w:val="center"/>
              <w:rPr>
                <w:b/>
                <w:sz w:val="20"/>
                <w:szCs w:val="20"/>
                <w:lang w:val="sr-Cyrl-CS"/>
              </w:rPr>
            </w:pPr>
            <w:r w:rsidRPr="00713210">
              <w:rPr>
                <w:b/>
                <w:sz w:val="20"/>
                <w:szCs w:val="20"/>
                <w:lang w:val="sr-Cyrl-CS"/>
              </w:rPr>
              <w:t>МЕРА</w:t>
            </w:r>
          </w:p>
        </w:tc>
        <w:tc>
          <w:tcPr>
            <w:tcW w:w="1462" w:type="dxa"/>
            <w:shd w:val="clear" w:color="auto" w:fill="A6A6A6"/>
            <w:vAlign w:val="center"/>
          </w:tcPr>
          <w:p w:rsidR="00410EFC" w:rsidRPr="00713210" w:rsidRDefault="00410EFC" w:rsidP="00410EFC">
            <w:pPr>
              <w:jc w:val="center"/>
              <w:rPr>
                <w:b/>
                <w:sz w:val="20"/>
                <w:szCs w:val="20"/>
                <w:lang w:val="sr-Cyrl-CS"/>
              </w:rPr>
            </w:pPr>
            <w:r w:rsidRPr="00713210">
              <w:rPr>
                <w:b/>
                <w:sz w:val="20"/>
                <w:szCs w:val="20"/>
                <w:lang w:val="sr-Cyrl-CS"/>
              </w:rPr>
              <w:t>ОКВИРНЕ</w:t>
            </w:r>
          </w:p>
          <w:p w:rsidR="00410EFC" w:rsidRPr="00713210" w:rsidRDefault="00410EFC" w:rsidP="00410EFC">
            <w:pPr>
              <w:jc w:val="center"/>
              <w:rPr>
                <w:b/>
                <w:lang w:val="sr-Cyrl-CS"/>
              </w:rPr>
            </w:pPr>
            <w:r w:rsidRPr="00713210">
              <w:rPr>
                <w:b/>
                <w:sz w:val="20"/>
                <w:szCs w:val="20"/>
                <w:lang w:val="sr-Cyrl-CS"/>
              </w:rPr>
              <w:t>ГОДИШЊЕ КОЛИЧИНЕ</w:t>
            </w:r>
          </w:p>
        </w:tc>
        <w:tc>
          <w:tcPr>
            <w:tcW w:w="1731" w:type="dxa"/>
            <w:shd w:val="clear" w:color="auto" w:fill="A6A6A6"/>
            <w:vAlign w:val="center"/>
          </w:tcPr>
          <w:p w:rsidR="00410EFC" w:rsidRPr="00713210" w:rsidRDefault="00410EFC" w:rsidP="00410EFC">
            <w:pPr>
              <w:jc w:val="center"/>
              <w:rPr>
                <w:b/>
                <w:sz w:val="20"/>
                <w:szCs w:val="20"/>
                <w:lang w:val="sr-Cyrl-CS"/>
              </w:rPr>
            </w:pPr>
            <w:r w:rsidRPr="00713210">
              <w:rPr>
                <w:b/>
                <w:sz w:val="20"/>
                <w:szCs w:val="20"/>
                <w:lang w:val="sr-Cyrl-CS"/>
              </w:rPr>
              <w:t>ЈЕДИНИЧНЕ</w:t>
            </w:r>
          </w:p>
          <w:p w:rsidR="00410EFC" w:rsidRPr="00713210" w:rsidRDefault="00410EFC" w:rsidP="00410EFC">
            <w:pPr>
              <w:jc w:val="center"/>
              <w:rPr>
                <w:b/>
                <w:lang w:val="sr-Cyrl-CS"/>
              </w:rPr>
            </w:pPr>
            <w:r w:rsidRPr="00713210">
              <w:rPr>
                <w:b/>
                <w:sz w:val="20"/>
                <w:szCs w:val="20"/>
                <w:lang w:val="sr-Cyrl-CS"/>
              </w:rPr>
              <w:t>ЦЕНЕ БЕЗ ПДВ-А</w:t>
            </w:r>
          </w:p>
        </w:tc>
        <w:tc>
          <w:tcPr>
            <w:tcW w:w="1996" w:type="dxa"/>
            <w:shd w:val="clear" w:color="auto" w:fill="A6A6A6"/>
            <w:vAlign w:val="center"/>
          </w:tcPr>
          <w:p w:rsidR="00410EFC" w:rsidRPr="00713210" w:rsidRDefault="009B35FC" w:rsidP="00410EFC">
            <w:pPr>
              <w:jc w:val="center"/>
              <w:rPr>
                <w:b/>
                <w:sz w:val="20"/>
                <w:szCs w:val="20"/>
                <w:lang w:val="sr-Cyrl-CS"/>
              </w:rPr>
            </w:pPr>
            <w:r>
              <w:rPr>
                <w:b/>
                <w:sz w:val="20"/>
                <w:szCs w:val="20"/>
                <w:lang w:val="sr-Cyrl-CS"/>
              </w:rPr>
              <w:t xml:space="preserve">ВРЕДНОСТ </w:t>
            </w:r>
            <w:r w:rsidR="00410EFC" w:rsidRPr="00713210">
              <w:rPr>
                <w:b/>
                <w:sz w:val="20"/>
                <w:szCs w:val="20"/>
                <w:lang w:val="sr-Cyrl-CS"/>
              </w:rPr>
              <w:t>У ДИН БЕЗ ПДВ-А</w:t>
            </w:r>
          </w:p>
        </w:tc>
      </w:tr>
      <w:tr w:rsidR="009B35FC" w:rsidRPr="00713210" w:rsidTr="00C44F90">
        <w:tc>
          <w:tcPr>
            <w:tcW w:w="638" w:type="dxa"/>
            <w:vAlign w:val="center"/>
          </w:tcPr>
          <w:p w:rsidR="009B35FC" w:rsidRDefault="009B35FC" w:rsidP="009B35FC">
            <w:pPr>
              <w:jc w:val="center"/>
              <w:rPr>
                <w:b/>
                <w:lang w:val="sr-Cyrl-CS"/>
              </w:rPr>
            </w:pPr>
            <w:r>
              <w:rPr>
                <w:b/>
                <w:lang w:val="sr-Cyrl-CS"/>
              </w:rPr>
              <w:t>1</w:t>
            </w:r>
          </w:p>
        </w:tc>
        <w:tc>
          <w:tcPr>
            <w:tcW w:w="2530" w:type="dxa"/>
            <w:vAlign w:val="center"/>
          </w:tcPr>
          <w:p w:rsidR="009B35FC" w:rsidRDefault="009B35FC" w:rsidP="009B35FC">
            <w:pPr>
              <w:jc w:val="center"/>
              <w:rPr>
                <w:b/>
                <w:sz w:val="22"/>
                <w:szCs w:val="22"/>
                <w:lang w:val="sr-Cyrl-CS"/>
              </w:rPr>
            </w:pPr>
            <w:r>
              <w:rPr>
                <w:b/>
                <w:sz w:val="22"/>
                <w:szCs w:val="22"/>
                <w:lang w:val="sr-Cyrl-CS"/>
              </w:rPr>
              <w:t>2</w:t>
            </w:r>
          </w:p>
        </w:tc>
        <w:tc>
          <w:tcPr>
            <w:tcW w:w="1201" w:type="dxa"/>
            <w:vAlign w:val="center"/>
          </w:tcPr>
          <w:p w:rsidR="009B35FC" w:rsidRPr="0010659E" w:rsidRDefault="009B35FC" w:rsidP="009B35FC">
            <w:pPr>
              <w:jc w:val="center"/>
              <w:rPr>
                <w:b/>
                <w:sz w:val="22"/>
                <w:szCs w:val="22"/>
                <w:lang w:val="sr-Cyrl-CS"/>
              </w:rPr>
            </w:pPr>
            <w:r>
              <w:rPr>
                <w:b/>
                <w:sz w:val="22"/>
                <w:szCs w:val="22"/>
                <w:lang w:val="sr-Cyrl-CS"/>
              </w:rPr>
              <w:t>3</w:t>
            </w:r>
          </w:p>
        </w:tc>
        <w:tc>
          <w:tcPr>
            <w:tcW w:w="1462" w:type="dxa"/>
            <w:vAlign w:val="center"/>
          </w:tcPr>
          <w:p w:rsidR="009B35FC" w:rsidRPr="009B35FC" w:rsidRDefault="009B35FC" w:rsidP="009B35FC">
            <w:pPr>
              <w:jc w:val="center"/>
              <w:rPr>
                <w:b/>
                <w:sz w:val="22"/>
                <w:szCs w:val="22"/>
                <w:lang w:val="sr-Cyrl-CS"/>
              </w:rPr>
            </w:pPr>
            <w:r>
              <w:rPr>
                <w:b/>
                <w:sz w:val="22"/>
                <w:szCs w:val="22"/>
                <w:lang w:val="sr-Cyrl-CS"/>
              </w:rPr>
              <w:t>4</w:t>
            </w:r>
          </w:p>
        </w:tc>
        <w:tc>
          <w:tcPr>
            <w:tcW w:w="1731" w:type="dxa"/>
            <w:vAlign w:val="center"/>
          </w:tcPr>
          <w:p w:rsidR="009B35FC" w:rsidRPr="00713210" w:rsidRDefault="009B35FC" w:rsidP="009B35FC">
            <w:pPr>
              <w:jc w:val="center"/>
              <w:rPr>
                <w:b/>
                <w:lang w:val="sr-Cyrl-CS"/>
              </w:rPr>
            </w:pPr>
            <w:r>
              <w:rPr>
                <w:b/>
                <w:lang w:val="sr-Cyrl-CS"/>
              </w:rPr>
              <w:t>5</w:t>
            </w:r>
          </w:p>
        </w:tc>
        <w:tc>
          <w:tcPr>
            <w:tcW w:w="1996" w:type="dxa"/>
            <w:vAlign w:val="center"/>
          </w:tcPr>
          <w:p w:rsidR="009B35FC" w:rsidRPr="00713210" w:rsidRDefault="009B35FC" w:rsidP="009B35FC">
            <w:pPr>
              <w:jc w:val="center"/>
              <w:rPr>
                <w:b/>
                <w:lang w:val="sr-Cyrl-CS"/>
              </w:rPr>
            </w:pPr>
            <w:r>
              <w:rPr>
                <w:b/>
                <w:lang w:val="sr-Cyrl-CS"/>
              </w:rPr>
              <w:t>6</w:t>
            </w:r>
          </w:p>
        </w:tc>
      </w:tr>
      <w:tr w:rsidR="00C1534B" w:rsidRPr="00713210" w:rsidTr="00A74969">
        <w:tc>
          <w:tcPr>
            <w:tcW w:w="638" w:type="dxa"/>
          </w:tcPr>
          <w:p w:rsidR="00C1534B" w:rsidRPr="00713210" w:rsidRDefault="00C1534B" w:rsidP="00A74969">
            <w:pPr>
              <w:rPr>
                <w:b/>
                <w:lang w:val="sr-Cyrl-CS"/>
              </w:rPr>
            </w:pPr>
            <w:r>
              <w:rPr>
                <w:b/>
                <w:lang w:val="sr-Cyrl-CS"/>
              </w:rPr>
              <w:t>1.</w:t>
            </w:r>
          </w:p>
        </w:tc>
        <w:tc>
          <w:tcPr>
            <w:tcW w:w="2530" w:type="dxa"/>
          </w:tcPr>
          <w:p w:rsidR="00C1534B" w:rsidRPr="00E32937" w:rsidRDefault="00C1534B" w:rsidP="00A74969">
            <w:pPr>
              <w:rPr>
                <w:b/>
                <w:sz w:val="22"/>
                <w:szCs w:val="22"/>
                <w:lang w:val="sr-Cyrl-CS"/>
              </w:rPr>
            </w:pPr>
            <w:r>
              <w:rPr>
                <w:b/>
                <w:sz w:val="22"/>
                <w:szCs w:val="22"/>
                <w:lang w:val="sr-Latn-CS"/>
              </w:rPr>
              <w:t>USB FLASH</w:t>
            </w:r>
            <w:r>
              <w:rPr>
                <w:b/>
                <w:sz w:val="22"/>
                <w:szCs w:val="22"/>
                <w:lang w:val="sr-Cyrl-CS"/>
              </w:rPr>
              <w:t xml:space="preserve"> МЕМОРИЈА 4</w:t>
            </w:r>
            <w:r>
              <w:rPr>
                <w:b/>
                <w:sz w:val="22"/>
                <w:szCs w:val="22"/>
              </w:rPr>
              <w:t>G</w:t>
            </w:r>
            <w:r>
              <w:rPr>
                <w:b/>
                <w:sz w:val="22"/>
                <w:szCs w:val="22"/>
                <w:lang w:val="sr-Cyrl-CS"/>
              </w:rPr>
              <w:t xml:space="preserve"> </w:t>
            </w:r>
          </w:p>
        </w:tc>
        <w:tc>
          <w:tcPr>
            <w:tcW w:w="1201" w:type="dxa"/>
            <w:vAlign w:val="center"/>
          </w:tcPr>
          <w:p w:rsidR="00C1534B" w:rsidRPr="00D475CD" w:rsidRDefault="00C1534B" w:rsidP="00A74969">
            <w:pPr>
              <w:jc w:val="center"/>
              <w:rPr>
                <w:b/>
                <w:sz w:val="22"/>
                <w:szCs w:val="22"/>
                <w:lang w:val="sr-Latn-CS"/>
              </w:rPr>
            </w:pPr>
            <w:r w:rsidRPr="0010659E">
              <w:rPr>
                <w:b/>
                <w:sz w:val="22"/>
                <w:szCs w:val="22"/>
                <w:lang w:val="sr-Cyrl-CS"/>
              </w:rPr>
              <w:t>КОМ</w:t>
            </w:r>
            <w:r>
              <w:rPr>
                <w:b/>
                <w:sz w:val="22"/>
                <w:szCs w:val="22"/>
                <w:lang w:val="sr-Latn-CS"/>
              </w:rPr>
              <w:t>.</w:t>
            </w:r>
          </w:p>
        </w:tc>
        <w:tc>
          <w:tcPr>
            <w:tcW w:w="1462" w:type="dxa"/>
            <w:vAlign w:val="center"/>
          </w:tcPr>
          <w:p w:rsidR="00C1534B" w:rsidRPr="00D475CD" w:rsidRDefault="00C1534B" w:rsidP="00A74969">
            <w:pPr>
              <w:jc w:val="center"/>
              <w:rPr>
                <w:b/>
                <w:sz w:val="22"/>
                <w:szCs w:val="22"/>
                <w:lang w:val="sr-Latn-CS"/>
              </w:rPr>
            </w:pPr>
            <w:r>
              <w:rPr>
                <w:b/>
                <w:sz w:val="22"/>
                <w:szCs w:val="22"/>
                <w:lang w:val="sr-Latn-CS"/>
              </w:rPr>
              <w:t>8</w:t>
            </w:r>
          </w:p>
        </w:tc>
        <w:tc>
          <w:tcPr>
            <w:tcW w:w="1731" w:type="dxa"/>
          </w:tcPr>
          <w:p w:rsidR="00C1534B" w:rsidRPr="00713210" w:rsidRDefault="00C1534B" w:rsidP="00410EFC">
            <w:pPr>
              <w:rPr>
                <w:b/>
                <w:lang w:val="sr-Cyrl-CS"/>
              </w:rPr>
            </w:pPr>
          </w:p>
        </w:tc>
        <w:tc>
          <w:tcPr>
            <w:tcW w:w="1996" w:type="dxa"/>
          </w:tcPr>
          <w:p w:rsidR="00C1534B" w:rsidRPr="00713210" w:rsidRDefault="00C1534B" w:rsidP="00410EFC">
            <w:pPr>
              <w:rPr>
                <w:b/>
                <w:lang w:val="sr-Cyrl-CS"/>
              </w:rPr>
            </w:pPr>
          </w:p>
        </w:tc>
      </w:tr>
      <w:tr w:rsidR="00C1534B" w:rsidRPr="00713210" w:rsidTr="00A74969">
        <w:tc>
          <w:tcPr>
            <w:tcW w:w="638" w:type="dxa"/>
          </w:tcPr>
          <w:p w:rsidR="00C1534B" w:rsidRPr="00713210" w:rsidRDefault="00C1534B" w:rsidP="00A74969">
            <w:pPr>
              <w:rPr>
                <w:b/>
                <w:lang w:val="sr-Cyrl-CS"/>
              </w:rPr>
            </w:pPr>
            <w:r>
              <w:rPr>
                <w:b/>
                <w:lang w:val="sr-Cyrl-CS"/>
              </w:rPr>
              <w:t>2.</w:t>
            </w:r>
          </w:p>
        </w:tc>
        <w:tc>
          <w:tcPr>
            <w:tcW w:w="2530" w:type="dxa"/>
          </w:tcPr>
          <w:p w:rsidR="00C1534B" w:rsidRDefault="00C1534B" w:rsidP="00A74969">
            <w:pPr>
              <w:rPr>
                <w:b/>
                <w:sz w:val="22"/>
                <w:szCs w:val="22"/>
                <w:lang w:val="sr-Cyrl-CS"/>
              </w:rPr>
            </w:pPr>
            <w:r>
              <w:rPr>
                <w:b/>
                <w:sz w:val="22"/>
                <w:szCs w:val="22"/>
                <w:lang w:val="sr-Latn-CS"/>
              </w:rPr>
              <w:t>USB FLASH</w:t>
            </w:r>
            <w:r>
              <w:rPr>
                <w:b/>
                <w:sz w:val="22"/>
                <w:szCs w:val="22"/>
                <w:lang w:val="sr-Cyrl-CS"/>
              </w:rPr>
              <w:t xml:space="preserve"> МЕМОРИЈА </w:t>
            </w:r>
            <w:r>
              <w:rPr>
                <w:b/>
                <w:sz w:val="22"/>
                <w:szCs w:val="22"/>
                <w:lang w:val="sr-Latn-CS"/>
              </w:rPr>
              <w:t>8</w:t>
            </w:r>
            <w:r>
              <w:rPr>
                <w:b/>
                <w:sz w:val="22"/>
                <w:szCs w:val="22"/>
              </w:rPr>
              <w:t>G</w:t>
            </w:r>
            <w:r>
              <w:rPr>
                <w:b/>
                <w:sz w:val="22"/>
                <w:szCs w:val="22"/>
                <w:lang w:val="sr-Cyrl-CS"/>
              </w:rPr>
              <w:t xml:space="preserve"> </w:t>
            </w:r>
          </w:p>
        </w:tc>
        <w:tc>
          <w:tcPr>
            <w:tcW w:w="1201" w:type="dxa"/>
            <w:vAlign w:val="center"/>
          </w:tcPr>
          <w:p w:rsidR="00C1534B" w:rsidRPr="00D475CD" w:rsidRDefault="00C1534B" w:rsidP="00A74969">
            <w:pPr>
              <w:jc w:val="center"/>
              <w:rPr>
                <w:b/>
                <w:sz w:val="22"/>
                <w:szCs w:val="22"/>
                <w:lang w:val="sr-Latn-CS"/>
              </w:rPr>
            </w:pPr>
            <w:r>
              <w:rPr>
                <w:b/>
                <w:sz w:val="22"/>
                <w:szCs w:val="22"/>
                <w:lang w:val="sr-Latn-CS"/>
              </w:rPr>
              <w:t>KOM.</w:t>
            </w:r>
          </w:p>
        </w:tc>
        <w:tc>
          <w:tcPr>
            <w:tcW w:w="1462" w:type="dxa"/>
            <w:vAlign w:val="center"/>
          </w:tcPr>
          <w:p w:rsidR="00C1534B" w:rsidRPr="00D475CD" w:rsidRDefault="00C1534B" w:rsidP="00A74969">
            <w:pPr>
              <w:jc w:val="center"/>
              <w:rPr>
                <w:b/>
                <w:sz w:val="22"/>
                <w:szCs w:val="22"/>
                <w:lang w:val="sr-Latn-CS"/>
              </w:rPr>
            </w:pPr>
            <w:r>
              <w:rPr>
                <w:b/>
                <w:sz w:val="22"/>
                <w:szCs w:val="22"/>
                <w:lang w:val="sr-Latn-CS"/>
              </w:rPr>
              <w:t>6</w:t>
            </w:r>
          </w:p>
        </w:tc>
        <w:tc>
          <w:tcPr>
            <w:tcW w:w="1731" w:type="dxa"/>
          </w:tcPr>
          <w:p w:rsidR="00C1534B" w:rsidRPr="00713210" w:rsidRDefault="00C1534B" w:rsidP="00410EFC">
            <w:pPr>
              <w:rPr>
                <w:b/>
                <w:lang w:val="sr-Cyrl-CS"/>
              </w:rPr>
            </w:pPr>
          </w:p>
        </w:tc>
        <w:tc>
          <w:tcPr>
            <w:tcW w:w="1996" w:type="dxa"/>
          </w:tcPr>
          <w:p w:rsidR="00C1534B" w:rsidRPr="00713210" w:rsidRDefault="00C1534B" w:rsidP="00410EFC">
            <w:pPr>
              <w:rPr>
                <w:b/>
                <w:lang w:val="sr-Cyrl-CS"/>
              </w:rPr>
            </w:pPr>
          </w:p>
        </w:tc>
      </w:tr>
      <w:tr w:rsidR="00C1534B" w:rsidRPr="00713210" w:rsidTr="00A74969">
        <w:tc>
          <w:tcPr>
            <w:tcW w:w="638" w:type="dxa"/>
          </w:tcPr>
          <w:p w:rsidR="00C1534B" w:rsidRPr="00713210" w:rsidRDefault="00C1534B" w:rsidP="00A74969">
            <w:pPr>
              <w:rPr>
                <w:b/>
                <w:lang w:val="sr-Cyrl-CS"/>
              </w:rPr>
            </w:pPr>
            <w:r>
              <w:rPr>
                <w:b/>
                <w:lang w:val="sr-Cyrl-CS"/>
              </w:rPr>
              <w:t>3.</w:t>
            </w:r>
          </w:p>
        </w:tc>
        <w:tc>
          <w:tcPr>
            <w:tcW w:w="2530" w:type="dxa"/>
          </w:tcPr>
          <w:p w:rsidR="00C1534B" w:rsidRPr="003C2863" w:rsidRDefault="00C1534B" w:rsidP="00A74969">
            <w:pPr>
              <w:rPr>
                <w:b/>
                <w:sz w:val="22"/>
                <w:szCs w:val="22"/>
              </w:rPr>
            </w:pPr>
            <w:r>
              <w:rPr>
                <w:b/>
                <w:sz w:val="22"/>
                <w:szCs w:val="22"/>
              </w:rPr>
              <w:t xml:space="preserve">CD-R </w:t>
            </w:r>
          </w:p>
        </w:tc>
        <w:tc>
          <w:tcPr>
            <w:tcW w:w="1201" w:type="dxa"/>
            <w:vAlign w:val="center"/>
          </w:tcPr>
          <w:p w:rsidR="00C1534B" w:rsidRPr="0010659E" w:rsidRDefault="00C1534B" w:rsidP="00A74969">
            <w:pPr>
              <w:jc w:val="center"/>
              <w:rPr>
                <w:b/>
                <w:sz w:val="22"/>
                <w:szCs w:val="22"/>
                <w:lang w:val="sr-Cyrl-CS"/>
              </w:rPr>
            </w:pPr>
            <w:r>
              <w:rPr>
                <w:b/>
                <w:sz w:val="22"/>
                <w:szCs w:val="22"/>
                <w:lang w:val="sr-Cyrl-CS"/>
              </w:rPr>
              <w:t>КОМ.</w:t>
            </w:r>
          </w:p>
        </w:tc>
        <w:tc>
          <w:tcPr>
            <w:tcW w:w="1462" w:type="dxa"/>
            <w:vAlign w:val="center"/>
          </w:tcPr>
          <w:p w:rsidR="00C1534B" w:rsidRPr="00E32937" w:rsidRDefault="00C1534B" w:rsidP="00A74969">
            <w:pPr>
              <w:jc w:val="center"/>
              <w:rPr>
                <w:b/>
                <w:sz w:val="22"/>
                <w:szCs w:val="22"/>
                <w:lang w:val="sr-Latn-CS"/>
              </w:rPr>
            </w:pPr>
            <w:r>
              <w:rPr>
                <w:b/>
                <w:sz w:val="22"/>
                <w:szCs w:val="22"/>
                <w:lang w:val="sr-Cyrl-CS"/>
              </w:rPr>
              <w:t>5</w:t>
            </w:r>
            <w:r>
              <w:rPr>
                <w:b/>
                <w:sz w:val="22"/>
                <w:szCs w:val="22"/>
                <w:lang w:val="sr-Latn-CS"/>
              </w:rPr>
              <w:t>00</w:t>
            </w:r>
          </w:p>
        </w:tc>
        <w:tc>
          <w:tcPr>
            <w:tcW w:w="1731" w:type="dxa"/>
          </w:tcPr>
          <w:p w:rsidR="00C1534B" w:rsidRPr="00713210" w:rsidRDefault="00C1534B" w:rsidP="00410EFC">
            <w:pPr>
              <w:rPr>
                <w:b/>
                <w:lang w:val="sr-Cyrl-CS"/>
              </w:rPr>
            </w:pPr>
          </w:p>
        </w:tc>
        <w:tc>
          <w:tcPr>
            <w:tcW w:w="1996" w:type="dxa"/>
          </w:tcPr>
          <w:p w:rsidR="00C1534B" w:rsidRPr="00713210" w:rsidRDefault="00C1534B" w:rsidP="00410EFC">
            <w:pPr>
              <w:rPr>
                <w:b/>
                <w:lang w:val="sr-Cyrl-CS"/>
              </w:rPr>
            </w:pPr>
          </w:p>
        </w:tc>
      </w:tr>
      <w:tr w:rsidR="00C1534B" w:rsidRPr="00713210" w:rsidTr="00A74969">
        <w:tc>
          <w:tcPr>
            <w:tcW w:w="638" w:type="dxa"/>
          </w:tcPr>
          <w:p w:rsidR="00C1534B" w:rsidRPr="00713210" w:rsidRDefault="00C1534B" w:rsidP="00A74969">
            <w:pPr>
              <w:rPr>
                <w:b/>
                <w:lang w:val="sr-Cyrl-CS"/>
              </w:rPr>
            </w:pPr>
            <w:r>
              <w:rPr>
                <w:b/>
                <w:lang w:val="sr-Cyrl-CS"/>
              </w:rPr>
              <w:t>4.</w:t>
            </w:r>
          </w:p>
        </w:tc>
        <w:tc>
          <w:tcPr>
            <w:tcW w:w="2530" w:type="dxa"/>
          </w:tcPr>
          <w:p w:rsidR="00C1534B" w:rsidRPr="00A4713C" w:rsidRDefault="00C1534B" w:rsidP="00A74969">
            <w:pPr>
              <w:rPr>
                <w:b/>
                <w:sz w:val="22"/>
                <w:szCs w:val="22"/>
                <w:lang w:val="sr-Cyrl-CS"/>
              </w:rPr>
            </w:pPr>
            <w:r>
              <w:rPr>
                <w:b/>
                <w:sz w:val="22"/>
                <w:szCs w:val="22"/>
              </w:rPr>
              <w:t>DVD – R</w:t>
            </w:r>
          </w:p>
        </w:tc>
        <w:tc>
          <w:tcPr>
            <w:tcW w:w="1201" w:type="dxa"/>
            <w:vAlign w:val="center"/>
          </w:tcPr>
          <w:p w:rsidR="00C1534B" w:rsidRPr="0010659E" w:rsidRDefault="00C1534B" w:rsidP="00A74969">
            <w:pPr>
              <w:jc w:val="center"/>
              <w:rPr>
                <w:b/>
                <w:sz w:val="22"/>
                <w:szCs w:val="22"/>
                <w:lang w:val="sr-Cyrl-CS"/>
              </w:rPr>
            </w:pPr>
            <w:r>
              <w:rPr>
                <w:b/>
                <w:sz w:val="22"/>
                <w:szCs w:val="22"/>
                <w:lang w:val="sr-Cyrl-CS"/>
              </w:rPr>
              <w:t>КОМ.</w:t>
            </w:r>
          </w:p>
        </w:tc>
        <w:tc>
          <w:tcPr>
            <w:tcW w:w="1462" w:type="dxa"/>
            <w:vAlign w:val="center"/>
          </w:tcPr>
          <w:p w:rsidR="00C1534B" w:rsidRPr="00742B85" w:rsidRDefault="00C1534B" w:rsidP="00A74969">
            <w:pPr>
              <w:jc w:val="center"/>
              <w:rPr>
                <w:b/>
                <w:sz w:val="22"/>
                <w:szCs w:val="22"/>
                <w:lang w:val="sr-Latn-CS"/>
              </w:rPr>
            </w:pPr>
            <w:r>
              <w:rPr>
                <w:b/>
                <w:sz w:val="22"/>
                <w:szCs w:val="22"/>
                <w:lang w:val="sr-Cyrl-CS"/>
              </w:rPr>
              <w:t>5</w:t>
            </w:r>
            <w:r>
              <w:rPr>
                <w:b/>
                <w:sz w:val="22"/>
                <w:szCs w:val="22"/>
                <w:lang w:val="sr-Latn-CS"/>
              </w:rPr>
              <w:t>00</w:t>
            </w:r>
          </w:p>
        </w:tc>
        <w:tc>
          <w:tcPr>
            <w:tcW w:w="1731" w:type="dxa"/>
          </w:tcPr>
          <w:p w:rsidR="00C1534B" w:rsidRPr="00713210" w:rsidRDefault="00C1534B" w:rsidP="00410EFC">
            <w:pPr>
              <w:rPr>
                <w:b/>
                <w:lang w:val="sr-Cyrl-CS"/>
              </w:rPr>
            </w:pPr>
          </w:p>
        </w:tc>
        <w:tc>
          <w:tcPr>
            <w:tcW w:w="1996" w:type="dxa"/>
          </w:tcPr>
          <w:p w:rsidR="00C1534B" w:rsidRPr="00713210" w:rsidRDefault="00C1534B" w:rsidP="00410EFC">
            <w:pPr>
              <w:rPr>
                <w:b/>
                <w:lang w:val="sr-Cyrl-CS"/>
              </w:rPr>
            </w:pPr>
          </w:p>
        </w:tc>
      </w:tr>
      <w:tr w:rsidR="00C1534B" w:rsidRPr="00713210" w:rsidTr="00A74969">
        <w:tc>
          <w:tcPr>
            <w:tcW w:w="638" w:type="dxa"/>
          </w:tcPr>
          <w:p w:rsidR="00C1534B" w:rsidRPr="00026688" w:rsidRDefault="00C1534B" w:rsidP="00A74969">
            <w:pPr>
              <w:rPr>
                <w:b/>
                <w:lang w:val="sr-Latn-CS"/>
              </w:rPr>
            </w:pPr>
            <w:r>
              <w:rPr>
                <w:b/>
                <w:lang w:val="sr-Latn-CS"/>
              </w:rPr>
              <w:t>5.</w:t>
            </w:r>
          </w:p>
        </w:tc>
        <w:tc>
          <w:tcPr>
            <w:tcW w:w="2530" w:type="dxa"/>
          </w:tcPr>
          <w:p w:rsidR="00C1534B" w:rsidRPr="00AD7F20" w:rsidRDefault="00C1534B" w:rsidP="00A74969">
            <w:pPr>
              <w:rPr>
                <w:b/>
                <w:sz w:val="22"/>
                <w:szCs w:val="22"/>
                <w:lang w:val="sr-Cyrl-CS"/>
              </w:rPr>
            </w:pPr>
            <w:r>
              <w:rPr>
                <w:b/>
                <w:sz w:val="22"/>
                <w:szCs w:val="22"/>
                <w:lang w:val="sr-Cyrl-CS"/>
              </w:rPr>
              <w:t xml:space="preserve">ОМОТ ЗА </w:t>
            </w:r>
            <w:r>
              <w:rPr>
                <w:b/>
                <w:sz w:val="22"/>
                <w:szCs w:val="22"/>
                <w:lang w:val="sr-Latn-CS"/>
              </w:rPr>
              <w:t xml:space="preserve">CD </w:t>
            </w:r>
            <w:r>
              <w:rPr>
                <w:b/>
                <w:sz w:val="22"/>
                <w:szCs w:val="22"/>
                <w:lang w:val="sr-Cyrl-CS"/>
              </w:rPr>
              <w:t>папирни</w:t>
            </w:r>
          </w:p>
        </w:tc>
        <w:tc>
          <w:tcPr>
            <w:tcW w:w="1201" w:type="dxa"/>
            <w:vAlign w:val="center"/>
          </w:tcPr>
          <w:p w:rsidR="00C1534B" w:rsidRPr="00026688" w:rsidRDefault="00C1534B" w:rsidP="00A74969">
            <w:pPr>
              <w:jc w:val="center"/>
              <w:rPr>
                <w:b/>
                <w:sz w:val="22"/>
                <w:szCs w:val="22"/>
                <w:lang w:val="sr-Latn-CS"/>
              </w:rPr>
            </w:pPr>
            <w:r>
              <w:rPr>
                <w:b/>
                <w:sz w:val="22"/>
                <w:szCs w:val="22"/>
                <w:lang w:val="sr-Latn-CS"/>
              </w:rPr>
              <w:t>KOM.</w:t>
            </w:r>
          </w:p>
        </w:tc>
        <w:tc>
          <w:tcPr>
            <w:tcW w:w="1462" w:type="dxa"/>
            <w:vAlign w:val="center"/>
          </w:tcPr>
          <w:p w:rsidR="00C1534B" w:rsidRPr="00026688" w:rsidRDefault="00C1534B" w:rsidP="00A74969">
            <w:pPr>
              <w:jc w:val="center"/>
              <w:rPr>
                <w:b/>
                <w:sz w:val="22"/>
                <w:szCs w:val="22"/>
                <w:lang w:val="sr-Latn-CS"/>
              </w:rPr>
            </w:pPr>
            <w:r>
              <w:rPr>
                <w:b/>
                <w:sz w:val="22"/>
                <w:szCs w:val="22"/>
                <w:lang w:val="sr-Cyrl-CS"/>
              </w:rPr>
              <w:t>5</w:t>
            </w:r>
            <w:r>
              <w:rPr>
                <w:b/>
                <w:sz w:val="22"/>
                <w:szCs w:val="22"/>
                <w:lang w:val="sr-Latn-CS"/>
              </w:rPr>
              <w:t>00</w:t>
            </w:r>
          </w:p>
        </w:tc>
        <w:tc>
          <w:tcPr>
            <w:tcW w:w="1731" w:type="dxa"/>
          </w:tcPr>
          <w:p w:rsidR="00C1534B" w:rsidRPr="00713210" w:rsidRDefault="00C1534B" w:rsidP="00410EFC">
            <w:pPr>
              <w:rPr>
                <w:b/>
                <w:lang w:val="sr-Cyrl-CS"/>
              </w:rPr>
            </w:pPr>
          </w:p>
        </w:tc>
        <w:tc>
          <w:tcPr>
            <w:tcW w:w="1996" w:type="dxa"/>
          </w:tcPr>
          <w:p w:rsidR="00C1534B" w:rsidRPr="00713210" w:rsidRDefault="00C1534B" w:rsidP="00410EFC">
            <w:pPr>
              <w:rPr>
                <w:b/>
                <w:lang w:val="sr-Cyrl-CS"/>
              </w:rPr>
            </w:pPr>
          </w:p>
        </w:tc>
      </w:tr>
      <w:tr w:rsidR="00C1534B" w:rsidRPr="00713210" w:rsidTr="00A74969">
        <w:tc>
          <w:tcPr>
            <w:tcW w:w="638" w:type="dxa"/>
          </w:tcPr>
          <w:p w:rsidR="00C1534B" w:rsidRPr="00026688" w:rsidRDefault="00C1534B" w:rsidP="00A74969">
            <w:pPr>
              <w:rPr>
                <w:b/>
                <w:lang w:val="sr-Latn-CS"/>
              </w:rPr>
            </w:pPr>
            <w:r>
              <w:rPr>
                <w:b/>
                <w:lang w:val="sr-Latn-CS"/>
              </w:rPr>
              <w:t>6.</w:t>
            </w:r>
          </w:p>
        </w:tc>
        <w:tc>
          <w:tcPr>
            <w:tcW w:w="2530" w:type="dxa"/>
          </w:tcPr>
          <w:p w:rsidR="00C1534B" w:rsidRPr="00AD7F20" w:rsidRDefault="00C1534B" w:rsidP="00A74969">
            <w:pPr>
              <w:rPr>
                <w:b/>
                <w:sz w:val="22"/>
                <w:szCs w:val="22"/>
                <w:lang w:val="sr-Latn-CS"/>
              </w:rPr>
            </w:pPr>
            <w:r>
              <w:rPr>
                <w:b/>
                <w:sz w:val="22"/>
                <w:szCs w:val="22"/>
                <w:lang w:val="sr-Cyrl-CS"/>
              </w:rPr>
              <w:t xml:space="preserve">ОМОТ </w:t>
            </w:r>
            <w:r>
              <w:rPr>
                <w:b/>
                <w:sz w:val="22"/>
                <w:szCs w:val="22"/>
                <w:lang w:val="sr-Latn-CS"/>
              </w:rPr>
              <w:t xml:space="preserve">CD </w:t>
            </w:r>
            <w:r>
              <w:rPr>
                <w:b/>
                <w:sz w:val="22"/>
                <w:szCs w:val="22"/>
                <w:lang w:val="sr-Cyrl-CS"/>
              </w:rPr>
              <w:t>пластични</w:t>
            </w:r>
          </w:p>
        </w:tc>
        <w:tc>
          <w:tcPr>
            <w:tcW w:w="1201" w:type="dxa"/>
            <w:vAlign w:val="center"/>
          </w:tcPr>
          <w:p w:rsidR="00C1534B" w:rsidRPr="00026688" w:rsidRDefault="00C1534B" w:rsidP="00A74969">
            <w:pPr>
              <w:jc w:val="center"/>
              <w:rPr>
                <w:b/>
                <w:sz w:val="22"/>
                <w:szCs w:val="22"/>
                <w:lang w:val="sr-Latn-CS"/>
              </w:rPr>
            </w:pPr>
            <w:r>
              <w:rPr>
                <w:b/>
                <w:sz w:val="22"/>
                <w:szCs w:val="22"/>
                <w:lang w:val="sr-Latn-CS"/>
              </w:rPr>
              <w:t>KOM.</w:t>
            </w:r>
          </w:p>
        </w:tc>
        <w:tc>
          <w:tcPr>
            <w:tcW w:w="1462" w:type="dxa"/>
            <w:vAlign w:val="center"/>
          </w:tcPr>
          <w:p w:rsidR="00C1534B" w:rsidRPr="00026688" w:rsidRDefault="00C1534B" w:rsidP="00A74969">
            <w:pPr>
              <w:jc w:val="center"/>
              <w:rPr>
                <w:b/>
                <w:sz w:val="22"/>
                <w:szCs w:val="22"/>
                <w:lang w:val="sr-Latn-CS"/>
              </w:rPr>
            </w:pPr>
            <w:r>
              <w:rPr>
                <w:b/>
                <w:sz w:val="22"/>
                <w:szCs w:val="22"/>
                <w:lang w:val="sr-Cyrl-CS"/>
              </w:rPr>
              <w:t>2</w:t>
            </w:r>
            <w:r>
              <w:rPr>
                <w:b/>
                <w:sz w:val="22"/>
                <w:szCs w:val="22"/>
                <w:lang w:val="sr-Latn-CS"/>
              </w:rPr>
              <w:t>00</w:t>
            </w:r>
          </w:p>
        </w:tc>
        <w:tc>
          <w:tcPr>
            <w:tcW w:w="1731" w:type="dxa"/>
          </w:tcPr>
          <w:p w:rsidR="00C1534B" w:rsidRPr="00713210" w:rsidRDefault="00C1534B" w:rsidP="00410EFC">
            <w:pPr>
              <w:rPr>
                <w:b/>
                <w:lang w:val="sr-Cyrl-CS"/>
              </w:rPr>
            </w:pPr>
          </w:p>
        </w:tc>
        <w:tc>
          <w:tcPr>
            <w:tcW w:w="1996" w:type="dxa"/>
          </w:tcPr>
          <w:p w:rsidR="00C1534B" w:rsidRPr="00713210" w:rsidRDefault="00C1534B" w:rsidP="00410EFC">
            <w:pPr>
              <w:rPr>
                <w:b/>
                <w:lang w:val="sr-Cyrl-CS"/>
              </w:rPr>
            </w:pPr>
          </w:p>
        </w:tc>
      </w:tr>
      <w:tr w:rsidR="00C1534B" w:rsidRPr="00713210" w:rsidTr="00A74969">
        <w:tc>
          <w:tcPr>
            <w:tcW w:w="638" w:type="dxa"/>
          </w:tcPr>
          <w:p w:rsidR="00C1534B" w:rsidRPr="00713210" w:rsidRDefault="00C1534B" w:rsidP="00A74969">
            <w:pPr>
              <w:rPr>
                <w:b/>
                <w:lang w:val="sr-Cyrl-CS"/>
              </w:rPr>
            </w:pPr>
            <w:r>
              <w:rPr>
                <w:b/>
                <w:lang w:val="sr-Cyrl-CS"/>
              </w:rPr>
              <w:t>5.</w:t>
            </w:r>
          </w:p>
        </w:tc>
        <w:tc>
          <w:tcPr>
            <w:tcW w:w="2530" w:type="dxa"/>
          </w:tcPr>
          <w:p w:rsidR="00C1534B" w:rsidRPr="00D101EB" w:rsidRDefault="00C1534B" w:rsidP="00A74969">
            <w:pPr>
              <w:rPr>
                <w:b/>
                <w:sz w:val="22"/>
                <w:szCs w:val="22"/>
              </w:rPr>
            </w:pPr>
            <w:r w:rsidRPr="0010659E">
              <w:rPr>
                <w:b/>
                <w:sz w:val="22"/>
                <w:szCs w:val="22"/>
                <w:lang w:val="sr-Cyrl-CS"/>
              </w:rPr>
              <w:t>МИШ</w:t>
            </w:r>
            <w:r>
              <w:rPr>
                <w:b/>
                <w:sz w:val="22"/>
                <w:szCs w:val="22"/>
                <w:lang w:val="sr-Cyrl-CS"/>
              </w:rPr>
              <w:t xml:space="preserve"> ОПТИЧКИ</w:t>
            </w:r>
          </w:p>
        </w:tc>
        <w:tc>
          <w:tcPr>
            <w:tcW w:w="1201" w:type="dxa"/>
            <w:vAlign w:val="center"/>
          </w:tcPr>
          <w:p w:rsidR="00C1534B" w:rsidRPr="0010659E" w:rsidRDefault="00C1534B" w:rsidP="00A74969">
            <w:pPr>
              <w:jc w:val="center"/>
              <w:rPr>
                <w:b/>
                <w:sz w:val="22"/>
                <w:szCs w:val="22"/>
                <w:lang w:val="sr-Cyrl-CS"/>
              </w:rPr>
            </w:pPr>
            <w:r w:rsidRPr="0010659E">
              <w:rPr>
                <w:b/>
                <w:sz w:val="22"/>
                <w:szCs w:val="22"/>
                <w:lang w:val="sr-Cyrl-CS"/>
              </w:rPr>
              <w:t>КОМ.</w:t>
            </w:r>
          </w:p>
        </w:tc>
        <w:tc>
          <w:tcPr>
            <w:tcW w:w="1462" w:type="dxa"/>
            <w:vAlign w:val="center"/>
          </w:tcPr>
          <w:p w:rsidR="00C1534B" w:rsidRPr="00716D96" w:rsidRDefault="00C1534B" w:rsidP="00A74969">
            <w:pPr>
              <w:jc w:val="center"/>
              <w:rPr>
                <w:b/>
                <w:sz w:val="22"/>
                <w:szCs w:val="22"/>
                <w:lang w:val="sr-Cyrl-CS"/>
              </w:rPr>
            </w:pPr>
            <w:r>
              <w:rPr>
                <w:b/>
                <w:sz w:val="22"/>
                <w:szCs w:val="22"/>
                <w:lang w:val="sr-Cyrl-CS"/>
              </w:rPr>
              <w:t>8</w:t>
            </w:r>
          </w:p>
        </w:tc>
        <w:tc>
          <w:tcPr>
            <w:tcW w:w="1731" w:type="dxa"/>
          </w:tcPr>
          <w:p w:rsidR="00C1534B" w:rsidRPr="00713210" w:rsidRDefault="00C1534B" w:rsidP="00410EFC">
            <w:pPr>
              <w:rPr>
                <w:b/>
                <w:lang w:val="sr-Cyrl-CS"/>
              </w:rPr>
            </w:pPr>
          </w:p>
        </w:tc>
        <w:tc>
          <w:tcPr>
            <w:tcW w:w="1996" w:type="dxa"/>
          </w:tcPr>
          <w:p w:rsidR="00C1534B" w:rsidRPr="00713210" w:rsidRDefault="00C1534B" w:rsidP="00410EFC">
            <w:pPr>
              <w:rPr>
                <w:b/>
                <w:lang w:val="sr-Cyrl-CS"/>
              </w:rPr>
            </w:pPr>
          </w:p>
        </w:tc>
      </w:tr>
      <w:tr w:rsidR="00C1534B" w:rsidRPr="00713210" w:rsidTr="00A74969">
        <w:tc>
          <w:tcPr>
            <w:tcW w:w="638" w:type="dxa"/>
          </w:tcPr>
          <w:p w:rsidR="00C1534B" w:rsidRPr="00713210" w:rsidRDefault="00C1534B" w:rsidP="00A74969">
            <w:pPr>
              <w:rPr>
                <w:b/>
                <w:lang w:val="sr-Cyrl-CS"/>
              </w:rPr>
            </w:pPr>
            <w:r>
              <w:rPr>
                <w:b/>
                <w:lang w:val="sr-Cyrl-CS"/>
              </w:rPr>
              <w:t>6.</w:t>
            </w:r>
          </w:p>
        </w:tc>
        <w:tc>
          <w:tcPr>
            <w:tcW w:w="2530" w:type="dxa"/>
          </w:tcPr>
          <w:p w:rsidR="00C1534B" w:rsidRPr="0010659E" w:rsidRDefault="00C1534B" w:rsidP="00A74969">
            <w:pPr>
              <w:rPr>
                <w:b/>
                <w:sz w:val="22"/>
                <w:szCs w:val="22"/>
                <w:lang w:val="sr-Cyrl-CS"/>
              </w:rPr>
            </w:pPr>
            <w:r w:rsidRPr="0010659E">
              <w:rPr>
                <w:b/>
                <w:sz w:val="22"/>
                <w:szCs w:val="22"/>
                <w:lang w:val="sr-Cyrl-CS"/>
              </w:rPr>
              <w:t>ПОДЛОГА ЗА МИША</w:t>
            </w:r>
          </w:p>
        </w:tc>
        <w:tc>
          <w:tcPr>
            <w:tcW w:w="1201" w:type="dxa"/>
            <w:vAlign w:val="center"/>
          </w:tcPr>
          <w:p w:rsidR="00C1534B" w:rsidRPr="0010659E" w:rsidRDefault="00C1534B" w:rsidP="00A74969">
            <w:pPr>
              <w:jc w:val="center"/>
              <w:rPr>
                <w:b/>
                <w:sz w:val="22"/>
                <w:szCs w:val="22"/>
                <w:lang w:val="sr-Cyrl-CS"/>
              </w:rPr>
            </w:pPr>
            <w:r>
              <w:rPr>
                <w:b/>
                <w:sz w:val="22"/>
                <w:szCs w:val="22"/>
                <w:lang w:val="sr-Cyrl-CS"/>
              </w:rPr>
              <w:t>КОМ.</w:t>
            </w:r>
          </w:p>
        </w:tc>
        <w:tc>
          <w:tcPr>
            <w:tcW w:w="1462" w:type="dxa"/>
            <w:vAlign w:val="center"/>
          </w:tcPr>
          <w:p w:rsidR="00C1534B" w:rsidRPr="0010659E" w:rsidRDefault="00C1534B" w:rsidP="00A74969">
            <w:pPr>
              <w:jc w:val="center"/>
              <w:rPr>
                <w:b/>
                <w:sz w:val="22"/>
                <w:szCs w:val="22"/>
                <w:lang w:val="sr-Cyrl-CS"/>
              </w:rPr>
            </w:pPr>
            <w:r>
              <w:rPr>
                <w:b/>
                <w:sz w:val="22"/>
                <w:szCs w:val="22"/>
                <w:lang w:val="sr-Cyrl-CS"/>
              </w:rPr>
              <w:t>5</w:t>
            </w:r>
          </w:p>
        </w:tc>
        <w:tc>
          <w:tcPr>
            <w:tcW w:w="1731" w:type="dxa"/>
          </w:tcPr>
          <w:p w:rsidR="00C1534B" w:rsidRPr="00713210" w:rsidRDefault="00C1534B" w:rsidP="00410EFC">
            <w:pPr>
              <w:rPr>
                <w:b/>
                <w:lang w:val="sr-Cyrl-CS"/>
              </w:rPr>
            </w:pPr>
          </w:p>
        </w:tc>
        <w:tc>
          <w:tcPr>
            <w:tcW w:w="1996" w:type="dxa"/>
          </w:tcPr>
          <w:p w:rsidR="00C1534B" w:rsidRPr="00713210" w:rsidRDefault="00C1534B" w:rsidP="00410EFC">
            <w:pPr>
              <w:rPr>
                <w:b/>
                <w:lang w:val="sr-Cyrl-CS"/>
              </w:rPr>
            </w:pPr>
          </w:p>
        </w:tc>
      </w:tr>
      <w:tr w:rsidR="00C1534B" w:rsidRPr="00713210" w:rsidTr="00A74969">
        <w:tc>
          <w:tcPr>
            <w:tcW w:w="638" w:type="dxa"/>
          </w:tcPr>
          <w:p w:rsidR="00C1534B" w:rsidRPr="00713210" w:rsidRDefault="00C1534B" w:rsidP="00A74969">
            <w:pPr>
              <w:rPr>
                <w:b/>
                <w:lang w:val="sr-Cyrl-CS"/>
              </w:rPr>
            </w:pPr>
            <w:r>
              <w:rPr>
                <w:b/>
                <w:lang w:val="sr-Cyrl-CS"/>
              </w:rPr>
              <w:t>7.</w:t>
            </w:r>
          </w:p>
        </w:tc>
        <w:tc>
          <w:tcPr>
            <w:tcW w:w="2530" w:type="dxa"/>
          </w:tcPr>
          <w:p w:rsidR="00C1534B" w:rsidRPr="00D00DE2" w:rsidRDefault="00C1534B" w:rsidP="00A74969">
            <w:pPr>
              <w:rPr>
                <w:b/>
                <w:sz w:val="22"/>
                <w:szCs w:val="22"/>
                <w:lang w:val="sr-Cyrl-CS"/>
              </w:rPr>
            </w:pPr>
            <w:r w:rsidRPr="0010659E">
              <w:rPr>
                <w:b/>
                <w:sz w:val="22"/>
                <w:szCs w:val="22"/>
                <w:lang w:val="sr-Cyrl-CS"/>
              </w:rPr>
              <w:t>ТАСТАТУРА</w:t>
            </w:r>
            <w:r>
              <w:rPr>
                <w:b/>
                <w:sz w:val="22"/>
                <w:szCs w:val="22"/>
                <w:lang w:val="en-US"/>
              </w:rPr>
              <w:t xml:space="preserve"> USB, </w:t>
            </w:r>
            <w:r>
              <w:rPr>
                <w:b/>
                <w:sz w:val="22"/>
                <w:szCs w:val="22"/>
                <w:lang w:val="sr-Cyrl-CS"/>
              </w:rPr>
              <w:t>црна, водоотпорна</w:t>
            </w:r>
          </w:p>
        </w:tc>
        <w:tc>
          <w:tcPr>
            <w:tcW w:w="1201" w:type="dxa"/>
            <w:vAlign w:val="center"/>
          </w:tcPr>
          <w:p w:rsidR="00C1534B" w:rsidRPr="0010659E" w:rsidRDefault="00C1534B" w:rsidP="00A74969">
            <w:pPr>
              <w:jc w:val="center"/>
              <w:rPr>
                <w:b/>
                <w:sz w:val="22"/>
                <w:szCs w:val="22"/>
                <w:lang w:val="sr-Cyrl-CS"/>
              </w:rPr>
            </w:pPr>
            <w:r w:rsidRPr="0010659E">
              <w:rPr>
                <w:b/>
                <w:sz w:val="22"/>
                <w:szCs w:val="22"/>
                <w:lang w:val="sr-Cyrl-CS"/>
              </w:rPr>
              <w:t>КОМ.</w:t>
            </w:r>
          </w:p>
        </w:tc>
        <w:tc>
          <w:tcPr>
            <w:tcW w:w="1462" w:type="dxa"/>
            <w:vAlign w:val="center"/>
          </w:tcPr>
          <w:p w:rsidR="00C1534B" w:rsidRPr="0010659E" w:rsidRDefault="00C1534B" w:rsidP="00A74969">
            <w:pPr>
              <w:jc w:val="center"/>
              <w:rPr>
                <w:b/>
                <w:sz w:val="22"/>
                <w:szCs w:val="22"/>
                <w:lang w:val="sr-Cyrl-CS"/>
              </w:rPr>
            </w:pPr>
            <w:r>
              <w:rPr>
                <w:b/>
                <w:sz w:val="22"/>
                <w:szCs w:val="22"/>
                <w:lang w:val="sr-Cyrl-CS"/>
              </w:rPr>
              <w:t>4</w:t>
            </w:r>
          </w:p>
        </w:tc>
        <w:tc>
          <w:tcPr>
            <w:tcW w:w="1731" w:type="dxa"/>
          </w:tcPr>
          <w:p w:rsidR="00C1534B" w:rsidRPr="00713210" w:rsidRDefault="00C1534B" w:rsidP="00410EFC">
            <w:pPr>
              <w:rPr>
                <w:b/>
                <w:lang w:val="sr-Cyrl-CS"/>
              </w:rPr>
            </w:pPr>
          </w:p>
        </w:tc>
        <w:tc>
          <w:tcPr>
            <w:tcW w:w="1996" w:type="dxa"/>
          </w:tcPr>
          <w:p w:rsidR="00C1534B" w:rsidRPr="00713210" w:rsidRDefault="00C1534B" w:rsidP="00410EFC">
            <w:pPr>
              <w:rPr>
                <w:b/>
                <w:lang w:val="sr-Cyrl-CS"/>
              </w:rPr>
            </w:pPr>
          </w:p>
        </w:tc>
      </w:tr>
      <w:tr w:rsidR="00C1534B" w:rsidRPr="00713210" w:rsidTr="00A74969">
        <w:tc>
          <w:tcPr>
            <w:tcW w:w="638" w:type="dxa"/>
          </w:tcPr>
          <w:p w:rsidR="00C1534B" w:rsidRPr="00713210" w:rsidRDefault="00C1534B" w:rsidP="00A74969">
            <w:pPr>
              <w:rPr>
                <w:b/>
                <w:lang w:val="sr-Cyrl-CS"/>
              </w:rPr>
            </w:pPr>
            <w:r>
              <w:rPr>
                <w:b/>
                <w:lang w:val="sr-Cyrl-CS"/>
              </w:rPr>
              <w:t>8.</w:t>
            </w:r>
          </w:p>
        </w:tc>
        <w:tc>
          <w:tcPr>
            <w:tcW w:w="2530" w:type="dxa"/>
          </w:tcPr>
          <w:p w:rsidR="00C1534B" w:rsidRPr="0010659E" w:rsidRDefault="00C1534B" w:rsidP="00A74969">
            <w:pPr>
              <w:rPr>
                <w:b/>
                <w:sz w:val="22"/>
                <w:szCs w:val="22"/>
                <w:lang w:val="sr-Cyrl-CS"/>
              </w:rPr>
            </w:pPr>
            <w:r w:rsidRPr="0010659E">
              <w:rPr>
                <w:b/>
                <w:sz w:val="22"/>
                <w:szCs w:val="22"/>
                <w:lang w:val="sr-Cyrl-CS"/>
              </w:rPr>
              <w:t>ДИГИТРОН</w:t>
            </w:r>
            <w:r>
              <w:rPr>
                <w:b/>
                <w:sz w:val="22"/>
                <w:szCs w:val="22"/>
                <w:lang w:val="sr-Cyrl-CS"/>
              </w:rPr>
              <w:t>, КД - 268</w:t>
            </w:r>
          </w:p>
        </w:tc>
        <w:tc>
          <w:tcPr>
            <w:tcW w:w="1201" w:type="dxa"/>
            <w:vAlign w:val="center"/>
          </w:tcPr>
          <w:p w:rsidR="00C1534B" w:rsidRPr="0010659E" w:rsidRDefault="00C1534B" w:rsidP="00A74969">
            <w:pPr>
              <w:jc w:val="center"/>
              <w:rPr>
                <w:b/>
                <w:sz w:val="22"/>
                <w:szCs w:val="22"/>
                <w:lang w:val="sr-Cyrl-CS"/>
              </w:rPr>
            </w:pPr>
            <w:r w:rsidRPr="0010659E">
              <w:rPr>
                <w:b/>
                <w:sz w:val="22"/>
                <w:szCs w:val="22"/>
                <w:lang w:val="sr-Cyrl-CS"/>
              </w:rPr>
              <w:t>КОМ.</w:t>
            </w:r>
          </w:p>
        </w:tc>
        <w:tc>
          <w:tcPr>
            <w:tcW w:w="1462" w:type="dxa"/>
            <w:vAlign w:val="center"/>
          </w:tcPr>
          <w:p w:rsidR="00C1534B" w:rsidRPr="0010659E" w:rsidRDefault="00C1534B" w:rsidP="00A74969">
            <w:pPr>
              <w:jc w:val="center"/>
              <w:rPr>
                <w:b/>
                <w:sz w:val="22"/>
                <w:szCs w:val="22"/>
                <w:lang w:val="sr-Cyrl-CS"/>
              </w:rPr>
            </w:pPr>
            <w:r>
              <w:rPr>
                <w:b/>
                <w:sz w:val="22"/>
                <w:szCs w:val="22"/>
                <w:lang w:val="sr-Cyrl-CS"/>
              </w:rPr>
              <w:t>8</w:t>
            </w:r>
          </w:p>
        </w:tc>
        <w:tc>
          <w:tcPr>
            <w:tcW w:w="1731" w:type="dxa"/>
          </w:tcPr>
          <w:p w:rsidR="00C1534B" w:rsidRPr="00713210" w:rsidRDefault="00C1534B" w:rsidP="00410EFC">
            <w:pPr>
              <w:rPr>
                <w:b/>
                <w:lang w:val="sr-Cyrl-CS"/>
              </w:rPr>
            </w:pPr>
          </w:p>
        </w:tc>
        <w:tc>
          <w:tcPr>
            <w:tcW w:w="1996" w:type="dxa"/>
          </w:tcPr>
          <w:p w:rsidR="00C1534B" w:rsidRPr="00713210" w:rsidRDefault="00C1534B" w:rsidP="00410EFC">
            <w:pPr>
              <w:rPr>
                <w:b/>
                <w:lang w:val="sr-Cyrl-CS"/>
              </w:rPr>
            </w:pPr>
          </w:p>
        </w:tc>
      </w:tr>
      <w:tr w:rsidR="00C1534B" w:rsidRPr="00713210" w:rsidTr="00A74969">
        <w:tc>
          <w:tcPr>
            <w:tcW w:w="638" w:type="dxa"/>
          </w:tcPr>
          <w:p w:rsidR="00C1534B" w:rsidRPr="00713210" w:rsidRDefault="00C1534B" w:rsidP="00A74969">
            <w:pPr>
              <w:rPr>
                <w:b/>
                <w:lang w:val="sr-Cyrl-CS"/>
              </w:rPr>
            </w:pPr>
            <w:r>
              <w:rPr>
                <w:b/>
                <w:lang w:val="sr-Cyrl-CS"/>
              </w:rPr>
              <w:t>9.</w:t>
            </w:r>
          </w:p>
        </w:tc>
        <w:tc>
          <w:tcPr>
            <w:tcW w:w="2530" w:type="dxa"/>
          </w:tcPr>
          <w:p w:rsidR="00C1534B" w:rsidRPr="00776422" w:rsidRDefault="00C1534B" w:rsidP="00A74969">
            <w:pPr>
              <w:rPr>
                <w:b/>
                <w:sz w:val="22"/>
                <w:szCs w:val="22"/>
              </w:rPr>
            </w:pPr>
            <w:r>
              <w:rPr>
                <w:b/>
                <w:sz w:val="22"/>
                <w:szCs w:val="22"/>
                <w:lang w:val="sr-Cyrl-CS"/>
              </w:rPr>
              <w:t xml:space="preserve">ТОНЕР </w:t>
            </w:r>
            <w:r>
              <w:rPr>
                <w:b/>
                <w:sz w:val="22"/>
                <w:szCs w:val="22"/>
                <w:lang w:val="sr-Latn-CS"/>
              </w:rPr>
              <w:t>H</w:t>
            </w:r>
            <w:r>
              <w:rPr>
                <w:b/>
                <w:sz w:val="22"/>
                <w:szCs w:val="22"/>
                <w:lang w:val="sr-Cyrl-CS"/>
              </w:rPr>
              <w:t>P 1010 ОРИГИНАЛ</w:t>
            </w:r>
          </w:p>
        </w:tc>
        <w:tc>
          <w:tcPr>
            <w:tcW w:w="1201" w:type="dxa"/>
            <w:vAlign w:val="center"/>
          </w:tcPr>
          <w:p w:rsidR="00C1534B" w:rsidRPr="0010659E" w:rsidRDefault="00C1534B" w:rsidP="00A74969">
            <w:pPr>
              <w:jc w:val="center"/>
              <w:rPr>
                <w:b/>
                <w:sz w:val="22"/>
                <w:szCs w:val="22"/>
                <w:lang w:val="sr-Cyrl-CS"/>
              </w:rPr>
            </w:pPr>
            <w:r>
              <w:rPr>
                <w:b/>
                <w:sz w:val="22"/>
                <w:szCs w:val="22"/>
                <w:lang w:val="sr-Cyrl-CS"/>
              </w:rPr>
              <w:t>КОМ.</w:t>
            </w:r>
          </w:p>
        </w:tc>
        <w:tc>
          <w:tcPr>
            <w:tcW w:w="1462" w:type="dxa"/>
            <w:vAlign w:val="center"/>
          </w:tcPr>
          <w:p w:rsidR="00C1534B" w:rsidRPr="007B54B0" w:rsidRDefault="00C1534B" w:rsidP="00A74969">
            <w:pPr>
              <w:jc w:val="center"/>
              <w:rPr>
                <w:b/>
                <w:sz w:val="22"/>
                <w:szCs w:val="22"/>
                <w:lang w:val="sr-Latn-CS"/>
              </w:rPr>
            </w:pPr>
            <w:r>
              <w:rPr>
                <w:b/>
                <w:sz w:val="22"/>
                <w:szCs w:val="22"/>
                <w:lang w:val="sr-Latn-CS"/>
              </w:rPr>
              <w:t>4</w:t>
            </w:r>
          </w:p>
        </w:tc>
        <w:tc>
          <w:tcPr>
            <w:tcW w:w="1731" w:type="dxa"/>
          </w:tcPr>
          <w:p w:rsidR="00C1534B" w:rsidRPr="00713210" w:rsidRDefault="00C1534B" w:rsidP="00410EFC">
            <w:pPr>
              <w:rPr>
                <w:b/>
                <w:lang w:val="sr-Cyrl-CS"/>
              </w:rPr>
            </w:pPr>
          </w:p>
        </w:tc>
        <w:tc>
          <w:tcPr>
            <w:tcW w:w="1996" w:type="dxa"/>
          </w:tcPr>
          <w:p w:rsidR="00C1534B" w:rsidRPr="00713210" w:rsidRDefault="00C1534B" w:rsidP="00410EFC">
            <w:pPr>
              <w:rPr>
                <w:b/>
                <w:lang w:val="sr-Cyrl-CS"/>
              </w:rPr>
            </w:pPr>
          </w:p>
        </w:tc>
      </w:tr>
      <w:tr w:rsidR="00C1534B" w:rsidRPr="00713210" w:rsidTr="00A74969">
        <w:tc>
          <w:tcPr>
            <w:tcW w:w="638" w:type="dxa"/>
          </w:tcPr>
          <w:p w:rsidR="00C1534B" w:rsidRPr="00713210" w:rsidRDefault="00C1534B" w:rsidP="00A74969">
            <w:pPr>
              <w:rPr>
                <w:b/>
                <w:lang w:val="sr-Cyrl-CS"/>
              </w:rPr>
            </w:pPr>
            <w:r>
              <w:rPr>
                <w:b/>
                <w:lang w:val="sr-Cyrl-CS"/>
              </w:rPr>
              <w:t>10.</w:t>
            </w:r>
          </w:p>
        </w:tc>
        <w:tc>
          <w:tcPr>
            <w:tcW w:w="2530" w:type="dxa"/>
          </w:tcPr>
          <w:p w:rsidR="00C1534B" w:rsidRPr="00D475CD" w:rsidRDefault="00C1534B" w:rsidP="00A74969">
            <w:pPr>
              <w:rPr>
                <w:b/>
                <w:sz w:val="22"/>
                <w:szCs w:val="22"/>
                <w:lang w:val="sr-Cyrl-CS"/>
              </w:rPr>
            </w:pPr>
            <w:r>
              <w:rPr>
                <w:b/>
                <w:sz w:val="22"/>
                <w:szCs w:val="22"/>
                <w:lang w:val="sr-Cyrl-CS"/>
              </w:rPr>
              <w:t>ТОНЕР</w:t>
            </w:r>
            <w:r>
              <w:rPr>
                <w:b/>
                <w:sz w:val="22"/>
                <w:szCs w:val="22"/>
              </w:rPr>
              <w:t xml:space="preserve"> HP 1102</w:t>
            </w:r>
            <w:r>
              <w:rPr>
                <w:b/>
                <w:sz w:val="22"/>
                <w:szCs w:val="22"/>
                <w:lang w:val="sr-Cyrl-CS"/>
              </w:rPr>
              <w:t xml:space="preserve"> ОРИГИНАЛ</w:t>
            </w:r>
          </w:p>
        </w:tc>
        <w:tc>
          <w:tcPr>
            <w:tcW w:w="1201" w:type="dxa"/>
            <w:vAlign w:val="center"/>
          </w:tcPr>
          <w:p w:rsidR="00C1534B" w:rsidRDefault="00C1534B" w:rsidP="00A74969">
            <w:pPr>
              <w:jc w:val="center"/>
              <w:rPr>
                <w:b/>
                <w:sz w:val="22"/>
                <w:szCs w:val="22"/>
                <w:lang w:val="sr-Cyrl-CS"/>
              </w:rPr>
            </w:pPr>
            <w:r>
              <w:rPr>
                <w:b/>
                <w:sz w:val="22"/>
                <w:szCs w:val="22"/>
                <w:lang w:val="sr-Cyrl-CS"/>
              </w:rPr>
              <w:t>КОМ.</w:t>
            </w:r>
          </w:p>
        </w:tc>
        <w:tc>
          <w:tcPr>
            <w:tcW w:w="1462" w:type="dxa"/>
            <w:vAlign w:val="center"/>
          </w:tcPr>
          <w:p w:rsidR="00C1534B" w:rsidRPr="007B54B0" w:rsidRDefault="00C1534B" w:rsidP="00A74969">
            <w:pPr>
              <w:jc w:val="center"/>
              <w:rPr>
                <w:b/>
                <w:sz w:val="22"/>
                <w:szCs w:val="22"/>
                <w:lang w:val="sr-Latn-CS"/>
              </w:rPr>
            </w:pPr>
            <w:r>
              <w:rPr>
                <w:b/>
                <w:sz w:val="22"/>
                <w:szCs w:val="22"/>
                <w:lang w:val="sr-Latn-CS"/>
              </w:rPr>
              <w:t>4</w:t>
            </w:r>
          </w:p>
        </w:tc>
        <w:tc>
          <w:tcPr>
            <w:tcW w:w="1731" w:type="dxa"/>
          </w:tcPr>
          <w:p w:rsidR="00C1534B" w:rsidRPr="00713210" w:rsidRDefault="00C1534B" w:rsidP="00410EFC">
            <w:pPr>
              <w:rPr>
                <w:b/>
                <w:lang w:val="sr-Cyrl-CS"/>
              </w:rPr>
            </w:pPr>
          </w:p>
        </w:tc>
        <w:tc>
          <w:tcPr>
            <w:tcW w:w="1996" w:type="dxa"/>
          </w:tcPr>
          <w:p w:rsidR="00C1534B" w:rsidRPr="00713210" w:rsidRDefault="00C1534B" w:rsidP="00410EFC">
            <w:pPr>
              <w:rPr>
                <w:b/>
                <w:lang w:val="sr-Cyrl-CS"/>
              </w:rPr>
            </w:pPr>
          </w:p>
        </w:tc>
      </w:tr>
      <w:tr w:rsidR="00C1534B" w:rsidRPr="00713210" w:rsidTr="00A74969">
        <w:tc>
          <w:tcPr>
            <w:tcW w:w="638" w:type="dxa"/>
          </w:tcPr>
          <w:p w:rsidR="00C1534B" w:rsidRPr="00713210" w:rsidRDefault="00C1534B" w:rsidP="00A74969">
            <w:pPr>
              <w:rPr>
                <w:b/>
                <w:lang w:val="sr-Cyrl-CS"/>
              </w:rPr>
            </w:pPr>
            <w:r>
              <w:rPr>
                <w:b/>
                <w:lang w:val="sr-Cyrl-CS"/>
              </w:rPr>
              <w:t>11.</w:t>
            </w:r>
          </w:p>
        </w:tc>
        <w:tc>
          <w:tcPr>
            <w:tcW w:w="2530" w:type="dxa"/>
          </w:tcPr>
          <w:p w:rsidR="00C1534B" w:rsidRPr="00D475CD" w:rsidRDefault="00C1534B" w:rsidP="00A74969">
            <w:pPr>
              <w:rPr>
                <w:b/>
                <w:sz w:val="20"/>
                <w:szCs w:val="20"/>
                <w:lang w:val="sr-Cyrl-CS"/>
              </w:rPr>
            </w:pPr>
            <w:r w:rsidRPr="00D475CD">
              <w:rPr>
                <w:b/>
                <w:sz w:val="22"/>
                <w:szCs w:val="20"/>
              </w:rPr>
              <w:t xml:space="preserve">ТОНЕР   </w:t>
            </w:r>
            <w:r>
              <w:rPr>
                <w:b/>
                <w:sz w:val="22"/>
                <w:szCs w:val="20"/>
              </w:rPr>
              <w:t xml:space="preserve">HP </w:t>
            </w:r>
            <w:r w:rsidRPr="00D475CD">
              <w:rPr>
                <w:b/>
                <w:sz w:val="22"/>
                <w:szCs w:val="20"/>
              </w:rPr>
              <w:t>2015 А</w:t>
            </w:r>
            <w:r>
              <w:rPr>
                <w:b/>
                <w:sz w:val="22"/>
                <w:szCs w:val="20"/>
                <w:lang w:val="sr-Cyrl-CS"/>
              </w:rPr>
              <w:t xml:space="preserve"> ОРИГИНАЛ</w:t>
            </w:r>
          </w:p>
        </w:tc>
        <w:tc>
          <w:tcPr>
            <w:tcW w:w="1201" w:type="dxa"/>
            <w:vAlign w:val="center"/>
          </w:tcPr>
          <w:p w:rsidR="00C1534B" w:rsidRDefault="00C1534B" w:rsidP="00A74969">
            <w:pPr>
              <w:jc w:val="center"/>
              <w:rPr>
                <w:b/>
                <w:sz w:val="22"/>
                <w:szCs w:val="22"/>
                <w:lang w:val="sr-Cyrl-CS"/>
              </w:rPr>
            </w:pPr>
            <w:r>
              <w:rPr>
                <w:b/>
                <w:sz w:val="22"/>
                <w:szCs w:val="22"/>
                <w:lang w:val="sr-Cyrl-CS"/>
              </w:rPr>
              <w:t>КОМ.</w:t>
            </w:r>
          </w:p>
        </w:tc>
        <w:tc>
          <w:tcPr>
            <w:tcW w:w="1462" w:type="dxa"/>
            <w:vAlign w:val="center"/>
          </w:tcPr>
          <w:p w:rsidR="00C1534B" w:rsidRPr="007B54B0" w:rsidRDefault="00C1534B" w:rsidP="00A74969">
            <w:pPr>
              <w:jc w:val="center"/>
              <w:rPr>
                <w:b/>
                <w:sz w:val="22"/>
                <w:szCs w:val="22"/>
                <w:lang w:val="sr-Latn-CS"/>
              </w:rPr>
            </w:pPr>
            <w:r>
              <w:rPr>
                <w:b/>
                <w:sz w:val="22"/>
                <w:szCs w:val="22"/>
                <w:lang w:val="sr-Latn-CS"/>
              </w:rPr>
              <w:t>1</w:t>
            </w:r>
          </w:p>
        </w:tc>
        <w:tc>
          <w:tcPr>
            <w:tcW w:w="1731" w:type="dxa"/>
          </w:tcPr>
          <w:p w:rsidR="00C1534B" w:rsidRPr="00713210" w:rsidRDefault="00C1534B" w:rsidP="00410EFC">
            <w:pPr>
              <w:rPr>
                <w:b/>
                <w:lang w:val="sr-Cyrl-CS"/>
              </w:rPr>
            </w:pPr>
          </w:p>
        </w:tc>
        <w:tc>
          <w:tcPr>
            <w:tcW w:w="1996" w:type="dxa"/>
          </w:tcPr>
          <w:p w:rsidR="00C1534B" w:rsidRPr="00713210" w:rsidRDefault="00C1534B" w:rsidP="00410EFC">
            <w:pPr>
              <w:rPr>
                <w:b/>
                <w:lang w:val="sr-Cyrl-CS"/>
              </w:rPr>
            </w:pPr>
          </w:p>
        </w:tc>
      </w:tr>
      <w:tr w:rsidR="00C1534B" w:rsidRPr="00713210" w:rsidTr="00A74969">
        <w:tc>
          <w:tcPr>
            <w:tcW w:w="638" w:type="dxa"/>
          </w:tcPr>
          <w:p w:rsidR="00C1534B" w:rsidRDefault="00C1534B" w:rsidP="00A74969">
            <w:pPr>
              <w:rPr>
                <w:b/>
                <w:lang w:val="sr-Cyrl-CS"/>
              </w:rPr>
            </w:pPr>
            <w:r>
              <w:rPr>
                <w:b/>
                <w:lang w:val="sr-Cyrl-CS"/>
              </w:rPr>
              <w:t>12.</w:t>
            </w:r>
          </w:p>
        </w:tc>
        <w:tc>
          <w:tcPr>
            <w:tcW w:w="2530" w:type="dxa"/>
          </w:tcPr>
          <w:p w:rsidR="00C1534B" w:rsidRPr="0061167D" w:rsidRDefault="00C1534B" w:rsidP="00A74969">
            <w:pPr>
              <w:rPr>
                <w:b/>
                <w:sz w:val="22"/>
                <w:szCs w:val="20"/>
                <w:lang w:val="sr-Cyrl-CS"/>
              </w:rPr>
            </w:pPr>
            <w:r w:rsidRPr="0061167D">
              <w:rPr>
                <w:b/>
                <w:sz w:val="22"/>
                <w:szCs w:val="20"/>
                <w:lang w:val="sr-Cyrl-CS"/>
              </w:rPr>
              <w:t xml:space="preserve">ТОНЕР ТК 1110 </w:t>
            </w:r>
            <w:r w:rsidRPr="0061167D">
              <w:rPr>
                <w:b/>
                <w:sz w:val="22"/>
                <w:szCs w:val="20"/>
                <w:lang w:val="sr-Latn-CS"/>
              </w:rPr>
              <w:t xml:space="preserve">KYOCERA </w:t>
            </w:r>
            <w:r w:rsidRPr="0061167D">
              <w:rPr>
                <w:b/>
                <w:sz w:val="22"/>
                <w:szCs w:val="20"/>
                <w:lang w:val="sr-Cyrl-CS"/>
              </w:rPr>
              <w:t>ОРИГИНАЛ</w:t>
            </w:r>
          </w:p>
        </w:tc>
        <w:tc>
          <w:tcPr>
            <w:tcW w:w="1201" w:type="dxa"/>
            <w:vAlign w:val="center"/>
          </w:tcPr>
          <w:p w:rsidR="00C1534B" w:rsidRDefault="00C1534B" w:rsidP="00A74969">
            <w:pPr>
              <w:jc w:val="center"/>
              <w:rPr>
                <w:b/>
                <w:sz w:val="22"/>
                <w:szCs w:val="22"/>
                <w:lang w:val="sr-Cyrl-CS"/>
              </w:rPr>
            </w:pPr>
            <w:r>
              <w:rPr>
                <w:b/>
                <w:sz w:val="22"/>
                <w:szCs w:val="22"/>
                <w:lang w:val="sr-Cyrl-CS"/>
              </w:rPr>
              <w:t>КОМ.</w:t>
            </w:r>
          </w:p>
        </w:tc>
        <w:tc>
          <w:tcPr>
            <w:tcW w:w="1462" w:type="dxa"/>
            <w:vAlign w:val="center"/>
          </w:tcPr>
          <w:p w:rsidR="00C1534B" w:rsidRPr="007B54B0" w:rsidRDefault="00C1534B" w:rsidP="00A74969">
            <w:pPr>
              <w:jc w:val="center"/>
              <w:rPr>
                <w:b/>
                <w:sz w:val="22"/>
                <w:szCs w:val="22"/>
                <w:lang w:val="sr-Latn-CS"/>
              </w:rPr>
            </w:pPr>
            <w:r>
              <w:rPr>
                <w:b/>
                <w:sz w:val="22"/>
                <w:szCs w:val="22"/>
                <w:lang w:val="sr-Latn-CS"/>
              </w:rPr>
              <w:t>7</w:t>
            </w:r>
          </w:p>
        </w:tc>
        <w:tc>
          <w:tcPr>
            <w:tcW w:w="1731" w:type="dxa"/>
          </w:tcPr>
          <w:p w:rsidR="00C1534B" w:rsidRPr="00713210" w:rsidRDefault="00C1534B" w:rsidP="00410EFC">
            <w:pPr>
              <w:rPr>
                <w:b/>
                <w:lang w:val="sr-Cyrl-CS"/>
              </w:rPr>
            </w:pPr>
          </w:p>
        </w:tc>
        <w:tc>
          <w:tcPr>
            <w:tcW w:w="1996" w:type="dxa"/>
          </w:tcPr>
          <w:p w:rsidR="00C1534B" w:rsidRPr="00713210" w:rsidRDefault="00C1534B" w:rsidP="00410EFC">
            <w:pPr>
              <w:rPr>
                <w:b/>
                <w:lang w:val="sr-Cyrl-CS"/>
              </w:rPr>
            </w:pPr>
          </w:p>
        </w:tc>
      </w:tr>
      <w:tr w:rsidR="00C1534B" w:rsidRPr="00713210" w:rsidTr="00A74969">
        <w:tc>
          <w:tcPr>
            <w:tcW w:w="638" w:type="dxa"/>
          </w:tcPr>
          <w:p w:rsidR="00C1534B" w:rsidRDefault="00C1534B" w:rsidP="00A74969">
            <w:pPr>
              <w:rPr>
                <w:b/>
                <w:lang w:val="sr-Cyrl-CS"/>
              </w:rPr>
            </w:pPr>
            <w:r>
              <w:rPr>
                <w:b/>
                <w:lang w:val="sr-Cyrl-CS"/>
              </w:rPr>
              <w:t>13.</w:t>
            </w:r>
          </w:p>
        </w:tc>
        <w:tc>
          <w:tcPr>
            <w:tcW w:w="2530" w:type="dxa"/>
          </w:tcPr>
          <w:p w:rsidR="00C1534B" w:rsidRPr="0061167D" w:rsidRDefault="00C1534B" w:rsidP="00A74969">
            <w:pPr>
              <w:rPr>
                <w:b/>
                <w:sz w:val="22"/>
                <w:szCs w:val="20"/>
                <w:lang w:val="sr-Cyrl-CS"/>
              </w:rPr>
            </w:pPr>
            <w:r>
              <w:rPr>
                <w:b/>
                <w:sz w:val="22"/>
                <w:szCs w:val="20"/>
                <w:lang w:val="sr-Cyrl-CS"/>
              </w:rPr>
              <w:t>ТОНЕР НР 45 црни ОРИГИНАЛ</w:t>
            </w:r>
          </w:p>
        </w:tc>
        <w:tc>
          <w:tcPr>
            <w:tcW w:w="1201" w:type="dxa"/>
            <w:vAlign w:val="center"/>
          </w:tcPr>
          <w:p w:rsidR="00C1534B" w:rsidRDefault="00C1534B" w:rsidP="00A74969">
            <w:pPr>
              <w:jc w:val="center"/>
              <w:rPr>
                <w:b/>
                <w:sz w:val="22"/>
                <w:szCs w:val="22"/>
                <w:lang w:val="sr-Cyrl-CS"/>
              </w:rPr>
            </w:pPr>
            <w:r>
              <w:rPr>
                <w:b/>
                <w:sz w:val="22"/>
                <w:szCs w:val="22"/>
                <w:lang w:val="sr-Cyrl-CS"/>
              </w:rPr>
              <w:t>КОМ.</w:t>
            </w:r>
          </w:p>
        </w:tc>
        <w:tc>
          <w:tcPr>
            <w:tcW w:w="1462" w:type="dxa"/>
            <w:vAlign w:val="center"/>
          </w:tcPr>
          <w:p w:rsidR="00C1534B" w:rsidRPr="0010659E" w:rsidRDefault="00C1534B" w:rsidP="00A74969">
            <w:pPr>
              <w:jc w:val="center"/>
              <w:rPr>
                <w:b/>
                <w:sz w:val="22"/>
                <w:szCs w:val="22"/>
                <w:lang w:val="sr-Cyrl-CS"/>
              </w:rPr>
            </w:pPr>
            <w:r>
              <w:rPr>
                <w:b/>
                <w:sz w:val="22"/>
                <w:szCs w:val="22"/>
                <w:lang w:val="sr-Cyrl-CS"/>
              </w:rPr>
              <w:t>3</w:t>
            </w:r>
          </w:p>
        </w:tc>
        <w:tc>
          <w:tcPr>
            <w:tcW w:w="1731" w:type="dxa"/>
          </w:tcPr>
          <w:p w:rsidR="00C1534B" w:rsidRPr="00713210" w:rsidRDefault="00C1534B" w:rsidP="00410EFC">
            <w:pPr>
              <w:rPr>
                <w:b/>
                <w:lang w:val="sr-Cyrl-CS"/>
              </w:rPr>
            </w:pPr>
          </w:p>
        </w:tc>
        <w:tc>
          <w:tcPr>
            <w:tcW w:w="1996" w:type="dxa"/>
          </w:tcPr>
          <w:p w:rsidR="00C1534B" w:rsidRPr="00713210" w:rsidRDefault="00C1534B" w:rsidP="00410EFC">
            <w:pPr>
              <w:rPr>
                <w:b/>
                <w:lang w:val="sr-Cyrl-CS"/>
              </w:rPr>
            </w:pPr>
          </w:p>
        </w:tc>
      </w:tr>
      <w:tr w:rsidR="00C1534B" w:rsidRPr="00713210" w:rsidTr="00A74969">
        <w:tc>
          <w:tcPr>
            <w:tcW w:w="638" w:type="dxa"/>
          </w:tcPr>
          <w:p w:rsidR="00C1534B" w:rsidRDefault="00C1534B" w:rsidP="00A74969">
            <w:pPr>
              <w:rPr>
                <w:b/>
                <w:lang w:val="sr-Cyrl-CS"/>
              </w:rPr>
            </w:pPr>
            <w:r>
              <w:rPr>
                <w:b/>
                <w:lang w:val="sr-Cyrl-CS"/>
              </w:rPr>
              <w:t>14.</w:t>
            </w:r>
          </w:p>
        </w:tc>
        <w:tc>
          <w:tcPr>
            <w:tcW w:w="2530" w:type="dxa"/>
          </w:tcPr>
          <w:p w:rsidR="00C1534B" w:rsidRPr="0061167D" w:rsidRDefault="00C1534B" w:rsidP="00A74969">
            <w:pPr>
              <w:rPr>
                <w:b/>
                <w:sz w:val="22"/>
                <w:szCs w:val="20"/>
                <w:lang w:val="sr-Cyrl-CS"/>
              </w:rPr>
            </w:pPr>
            <w:r>
              <w:rPr>
                <w:b/>
                <w:sz w:val="22"/>
                <w:szCs w:val="20"/>
                <w:lang w:val="sr-Cyrl-CS"/>
              </w:rPr>
              <w:t>ТОНЕР НР 78 колор ОРИГИНАЛ</w:t>
            </w:r>
          </w:p>
        </w:tc>
        <w:tc>
          <w:tcPr>
            <w:tcW w:w="1201" w:type="dxa"/>
            <w:vAlign w:val="center"/>
          </w:tcPr>
          <w:p w:rsidR="00C1534B" w:rsidRDefault="00C1534B" w:rsidP="00A74969">
            <w:pPr>
              <w:jc w:val="center"/>
              <w:rPr>
                <w:b/>
                <w:sz w:val="22"/>
                <w:szCs w:val="22"/>
                <w:lang w:val="sr-Cyrl-CS"/>
              </w:rPr>
            </w:pPr>
            <w:r>
              <w:rPr>
                <w:b/>
                <w:sz w:val="22"/>
                <w:szCs w:val="22"/>
                <w:lang w:val="sr-Cyrl-CS"/>
              </w:rPr>
              <w:t>КОМ.</w:t>
            </w:r>
          </w:p>
        </w:tc>
        <w:tc>
          <w:tcPr>
            <w:tcW w:w="1462" w:type="dxa"/>
            <w:vAlign w:val="center"/>
          </w:tcPr>
          <w:p w:rsidR="00C1534B" w:rsidRPr="0010659E" w:rsidRDefault="00C1534B" w:rsidP="00A74969">
            <w:pPr>
              <w:jc w:val="center"/>
              <w:rPr>
                <w:b/>
                <w:sz w:val="22"/>
                <w:szCs w:val="22"/>
                <w:lang w:val="sr-Cyrl-CS"/>
              </w:rPr>
            </w:pPr>
            <w:r>
              <w:rPr>
                <w:b/>
                <w:sz w:val="22"/>
                <w:szCs w:val="22"/>
                <w:lang w:val="sr-Cyrl-CS"/>
              </w:rPr>
              <w:t>3</w:t>
            </w:r>
          </w:p>
        </w:tc>
        <w:tc>
          <w:tcPr>
            <w:tcW w:w="1731" w:type="dxa"/>
          </w:tcPr>
          <w:p w:rsidR="00C1534B" w:rsidRPr="00713210" w:rsidRDefault="00C1534B" w:rsidP="00410EFC">
            <w:pPr>
              <w:rPr>
                <w:b/>
                <w:lang w:val="sr-Cyrl-CS"/>
              </w:rPr>
            </w:pPr>
          </w:p>
        </w:tc>
        <w:tc>
          <w:tcPr>
            <w:tcW w:w="1996" w:type="dxa"/>
          </w:tcPr>
          <w:p w:rsidR="00C1534B" w:rsidRPr="00713210" w:rsidRDefault="00C1534B" w:rsidP="00410EFC">
            <w:pPr>
              <w:rPr>
                <w:b/>
                <w:lang w:val="sr-Cyrl-CS"/>
              </w:rPr>
            </w:pPr>
          </w:p>
        </w:tc>
      </w:tr>
      <w:tr w:rsidR="00C1534B" w:rsidRPr="00713210" w:rsidTr="00A74969">
        <w:tc>
          <w:tcPr>
            <w:tcW w:w="638" w:type="dxa"/>
          </w:tcPr>
          <w:p w:rsidR="00C1534B" w:rsidRDefault="00C1534B" w:rsidP="00A74969">
            <w:pPr>
              <w:rPr>
                <w:b/>
                <w:lang w:val="sr-Cyrl-CS"/>
              </w:rPr>
            </w:pPr>
            <w:r>
              <w:rPr>
                <w:b/>
                <w:lang w:val="sr-Cyrl-CS"/>
              </w:rPr>
              <w:t>15.</w:t>
            </w:r>
          </w:p>
        </w:tc>
        <w:tc>
          <w:tcPr>
            <w:tcW w:w="2530" w:type="dxa"/>
          </w:tcPr>
          <w:p w:rsidR="00C1534B" w:rsidRPr="00CF387F" w:rsidRDefault="00C1534B" w:rsidP="00A74969">
            <w:pPr>
              <w:rPr>
                <w:b/>
                <w:sz w:val="22"/>
                <w:szCs w:val="20"/>
                <w:lang w:val="sr-Cyrl-CS"/>
              </w:rPr>
            </w:pPr>
            <w:r>
              <w:rPr>
                <w:b/>
                <w:sz w:val="22"/>
                <w:szCs w:val="20"/>
                <w:lang w:val="sr-Cyrl-CS"/>
              </w:rPr>
              <w:t>ТОНЕР НР 2</w:t>
            </w:r>
            <w:r>
              <w:rPr>
                <w:b/>
                <w:sz w:val="22"/>
                <w:szCs w:val="20"/>
                <w:lang w:val="sr-Latn-CS"/>
              </w:rPr>
              <w:t xml:space="preserve">83A </w:t>
            </w:r>
            <w:r>
              <w:rPr>
                <w:b/>
                <w:sz w:val="22"/>
                <w:szCs w:val="20"/>
                <w:lang w:val="sr-Cyrl-CS"/>
              </w:rPr>
              <w:t>ОРИГИНАЛ</w:t>
            </w:r>
          </w:p>
        </w:tc>
        <w:tc>
          <w:tcPr>
            <w:tcW w:w="1201" w:type="dxa"/>
            <w:vAlign w:val="center"/>
          </w:tcPr>
          <w:p w:rsidR="00C1534B" w:rsidRDefault="00C1534B" w:rsidP="00A74969">
            <w:pPr>
              <w:jc w:val="center"/>
              <w:rPr>
                <w:b/>
                <w:sz w:val="22"/>
                <w:szCs w:val="22"/>
                <w:lang w:val="sr-Cyrl-CS"/>
              </w:rPr>
            </w:pPr>
            <w:r>
              <w:rPr>
                <w:b/>
                <w:sz w:val="22"/>
                <w:szCs w:val="22"/>
                <w:lang w:val="sr-Cyrl-CS"/>
              </w:rPr>
              <w:t>КОМ.</w:t>
            </w:r>
          </w:p>
        </w:tc>
        <w:tc>
          <w:tcPr>
            <w:tcW w:w="1462" w:type="dxa"/>
            <w:vAlign w:val="center"/>
          </w:tcPr>
          <w:p w:rsidR="00C1534B" w:rsidRDefault="00C1534B" w:rsidP="00A74969">
            <w:pPr>
              <w:jc w:val="center"/>
              <w:rPr>
                <w:b/>
                <w:sz w:val="22"/>
                <w:szCs w:val="22"/>
                <w:lang w:val="sr-Cyrl-CS"/>
              </w:rPr>
            </w:pPr>
            <w:r>
              <w:rPr>
                <w:b/>
                <w:sz w:val="22"/>
                <w:szCs w:val="22"/>
                <w:lang w:val="sr-Cyrl-CS"/>
              </w:rPr>
              <w:t>4</w:t>
            </w:r>
          </w:p>
        </w:tc>
        <w:tc>
          <w:tcPr>
            <w:tcW w:w="1731" w:type="dxa"/>
          </w:tcPr>
          <w:p w:rsidR="00C1534B" w:rsidRPr="00713210" w:rsidRDefault="00C1534B" w:rsidP="00410EFC">
            <w:pPr>
              <w:rPr>
                <w:b/>
                <w:lang w:val="sr-Cyrl-CS"/>
              </w:rPr>
            </w:pPr>
          </w:p>
        </w:tc>
        <w:tc>
          <w:tcPr>
            <w:tcW w:w="1996" w:type="dxa"/>
          </w:tcPr>
          <w:p w:rsidR="00C1534B" w:rsidRPr="00713210" w:rsidRDefault="00C1534B" w:rsidP="00410EFC">
            <w:pPr>
              <w:rPr>
                <w:b/>
                <w:lang w:val="sr-Cyrl-CS"/>
              </w:rPr>
            </w:pPr>
          </w:p>
        </w:tc>
      </w:tr>
      <w:tr w:rsidR="00C1534B" w:rsidRPr="00713210" w:rsidTr="00A74969">
        <w:tc>
          <w:tcPr>
            <w:tcW w:w="638" w:type="dxa"/>
          </w:tcPr>
          <w:p w:rsidR="00C1534B" w:rsidRDefault="00C1534B" w:rsidP="00A74969">
            <w:pPr>
              <w:rPr>
                <w:b/>
                <w:lang w:val="sr-Cyrl-CS"/>
              </w:rPr>
            </w:pPr>
            <w:r>
              <w:rPr>
                <w:b/>
                <w:lang w:val="sr-Cyrl-CS"/>
              </w:rPr>
              <w:t>16.</w:t>
            </w:r>
          </w:p>
        </w:tc>
        <w:tc>
          <w:tcPr>
            <w:tcW w:w="2530" w:type="dxa"/>
          </w:tcPr>
          <w:p w:rsidR="00C1534B" w:rsidRDefault="00C1534B" w:rsidP="00A74969">
            <w:pPr>
              <w:rPr>
                <w:b/>
                <w:sz w:val="22"/>
                <w:szCs w:val="20"/>
                <w:lang w:val="sr-Cyrl-CS"/>
              </w:rPr>
            </w:pPr>
            <w:r>
              <w:rPr>
                <w:b/>
                <w:sz w:val="22"/>
                <w:szCs w:val="20"/>
                <w:lang w:val="sr-Cyrl-CS"/>
              </w:rPr>
              <w:t>ТОНЕР НР црни 310А ОРИГИНАЛ</w:t>
            </w:r>
          </w:p>
        </w:tc>
        <w:tc>
          <w:tcPr>
            <w:tcW w:w="1201" w:type="dxa"/>
            <w:vAlign w:val="center"/>
          </w:tcPr>
          <w:p w:rsidR="00C1534B" w:rsidRDefault="00C1534B" w:rsidP="00A74969">
            <w:pPr>
              <w:jc w:val="center"/>
              <w:rPr>
                <w:b/>
                <w:sz w:val="22"/>
                <w:szCs w:val="22"/>
                <w:lang w:val="sr-Cyrl-CS"/>
              </w:rPr>
            </w:pPr>
            <w:r>
              <w:rPr>
                <w:b/>
                <w:sz w:val="22"/>
                <w:szCs w:val="22"/>
                <w:lang w:val="sr-Cyrl-CS"/>
              </w:rPr>
              <w:t>КОМ.</w:t>
            </w:r>
          </w:p>
        </w:tc>
        <w:tc>
          <w:tcPr>
            <w:tcW w:w="1462" w:type="dxa"/>
            <w:vAlign w:val="center"/>
          </w:tcPr>
          <w:p w:rsidR="00C1534B" w:rsidRDefault="00C1534B" w:rsidP="00A74969">
            <w:pPr>
              <w:jc w:val="center"/>
              <w:rPr>
                <w:b/>
                <w:sz w:val="22"/>
                <w:szCs w:val="22"/>
                <w:lang w:val="sr-Cyrl-CS"/>
              </w:rPr>
            </w:pPr>
            <w:r>
              <w:rPr>
                <w:b/>
                <w:sz w:val="22"/>
                <w:szCs w:val="22"/>
                <w:lang w:val="sr-Cyrl-CS"/>
              </w:rPr>
              <w:t>6</w:t>
            </w:r>
          </w:p>
        </w:tc>
        <w:tc>
          <w:tcPr>
            <w:tcW w:w="1731" w:type="dxa"/>
          </w:tcPr>
          <w:p w:rsidR="00C1534B" w:rsidRPr="00713210" w:rsidRDefault="00C1534B" w:rsidP="00410EFC">
            <w:pPr>
              <w:rPr>
                <w:b/>
                <w:lang w:val="sr-Cyrl-CS"/>
              </w:rPr>
            </w:pPr>
          </w:p>
        </w:tc>
        <w:tc>
          <w:tcPr>
            <w:tcW w:w="1996" w:type="dxa"/>
          </w:tcPr>
          <w:p w:rsidR="00C1534B" w:rsidRPr="00713210" w:rsidRDefault="00C1534B" w:rsidP="00410EFC">
            <w:pPr>
              <w:rPr>
                <w:b/>
                <w:lang w:val="sr-Cyrl-CS"/>
              </w:rPr>
            </w:pPr>
          </w:p>
        </w:tc>
      </w:tr>
      <w:tr w:rsidR="00C1534B" w:rsidRPr="00713210" w:rsidTr="00A74969">
        <w:tc>
          <w:tcPr>
            <w:tcW w:w="638" w:type="dxa"/>
          </w:tcPr>
          <w:p w:rsidR="00C1534B" w:rsidRDefault="00C1534B" w:rsidP="00A74969">
            <w:pPr>
              <w:rPr>
                <w:b/>
                <w:lang w:val="sr-Cyrl-CS"/>
              </w:rPr>
            </w:pPr>
            <w:r>
              <w:rPr>
                <w:b/>
                <w:lang w:val="sr-Cyrl-CS"/>
              </w:rPr>
              <w:t>17.</w:t>
            </w:r>
          </w:p>
        </w:tc>
        <w:tc>
          <w:tcPr>
            <w:tcW w:w="2530" w:type="dxa"/>
          </w:tcPr>
          <w:p w:rsidR="00C1534B" w:rsidRDefault="00C1534B" w:rsidP="00A74969">
            <w:pPr>
              <w:rPr>
                <w:b/>
                <w:sz w:val="22"/>
                <w:szCs w:val="20"/>
                <w:lang w:val="sr-Cyrl-CS"/>
              </w:rPr>
            </w:pPr>
            <w:r>
              <w:rPr>
                <w:b/>
                <w:sz w:val="22"/>
                <w:szCs w:val="20"/>
                <w:lang w:val="sr-Cyrl-CS"/>
              </w:rPr>
              <w:t>ТОНЕР НР плави 311А ОРИГИНАЛ</w:t>
            </w:r>
          </w:p>
        </w:tc>
        <w:tc>
          <w:tcPr>
            <w:tcW w:w="1201" w:type="dxa"/>
            <w:vAlign w:val="center"/>
          </w:tcPr>
          <w:p w:rsidR="00C1534B" w:rsidRDefault="00C1534B" w:rsidP="00A74969">
            <w:pPr>
              <w:jc w:val="center"/>
              <w:rPr>
                <w:b/>
                <w:sz w:val="22"/>
                <w:szCs w:val="22"/>
                <w:lang w:val="sr-Cyrl-CS"/>
              </w:rPr>
            </w:pPr>
            <w:r>
              <w:rPr>
                <w:b/>
                <w:sz w:val="22"/>
                <w:szCs w:val="22"/>
                <w:lang w:val="sr-Cyrl-CS"/>
              </w:rPr>
              <w:t>КОМ.</w:t>
            </w:r>
          </w:p>
        </w:tc>
        <w:tc>
          <w:tcPr>
            <w:tcW w:w="1462" w:type="dxa"/>
            <w:vAlign w:val="center"/>
          </w:tcPr>
          <w:p w:rsidR="00C1534B" w:rsidRDefault="00C1534B" w:rsidP="00A74969">
            <w:pPr>
              <w:jc w:val="center"/>
              <w:rPr>
                <w:b/>
                <w:sz w:val="22"/>
                <w:szCs w:val="22"/>
                <w:lang w:val="sr-Cyrl-CS"/>
              </w:rPr>
            </w:pPr>
            <w:r>
              <w:rPr>
                <w:b/>
                <w:sz w:val="22"/>
                <w:szCs w:val="22"/>
                <w:lang w:val="sr-Cyrl-CS"/>
              </w:rPr>
              <w:t>3</w:t>
            </w:r>
          </w:p>
        </w:tc>
        <w:tc>
          <w:tcPr>
            <w:tcW w:w="1731" w:type="dxa"/>
          </w:tcPr>
          <w:p w:rsidR="00C1534B" w:rsidRPr="00713210" w:rsidRDefault="00C1534B" w:rsidP="00410EFC">
            <w:pPr>
              <w:rPr>
                <w:b/>
                <w:lang w:val="sr-Cyrl-CS"/>
              </w:rPr>
            </w:pPr>
          </w:p>
        </w:tc>
        <w:tc>
          <w:tcPr>
            <w:tcW w:w="1996" w:type="dxa"/>
          </w:tcPr>
          <w:p w:rsidR="00C1534B" w:rsidRPr="00713210" w:rsidRDefault="00C1534B" w:rsidP="00410EFC">
            <w:pPr>
              <w:rPr>
                <w:b/>
                <w:lang w:val="sr-Cyrl-CS"/>
              </w:rPr>
            </w:pPr>
          </w:p>
        </w:tc>
      </w:tr>
      <w:tr w:rsidR="00C1534B" w:rsidRPr="00713210" w:rsidTr="00A74969">
        <w:tc>
          <w:tcPr>
            <w:tcW w:w="638" w:type="dxa"/>
          </w:tcPr>
          <w:p w:rsidR="00C1534B" w:rsidRDefault="00C1534B" w:rsidP="00A74969">
            <w:pPr>
              <w:rPr>
                <w:b/>
                <w:lang w:val="sr-Cyrl-CS"/>
              </w:rPr>
            </w:pPr>
            <w:r>
              <w:rPr>
                <w:b/>
                <w:lang w:val="sr-Cyrl-CS"/>
              </w:rPr>
              <w:t>18.</w:t>
            </w:r>
          </w:p>
        </w:tc>
        <w:tc>
          <w:tcPr>
            <w:tcW w:w="2530" w:type="dxa"/>
          </w:tcPr>
          <w:p w:rsidR="00C1534B" w:rsidRDefault="00C1534B" w:rsidP="00A74969">
            <w:pPr>
              <w:rPr>
                <w:b/>
                <w:sz w:val="22"/>
                <w:szCs w:val="20"/>
                <w:lang w:val="sr-Cyrl-CS"/>
              </w:rPr>
            </w:pPr>
            <w:r>
              <w:rPr>
                <w:b/>
                <w:sz w:val="22"/>
                <w:szCs w:val="20"/>
                <w:lang w:val="sr-Cyrl-CS"/>
              </w:rPr>
              <w:t>ТОНЕР НР жути 312А ОРИГИНАЛ</w:t>
            </w:r>
          </w:p>
        </w:tc>
        <w:tc>
          <w:tcPr>
            <w:tcW w:w="1201" w:type="dxa"/>
            <w:vAlign w:val="center"/>
          </w:tcPr>
          <w:p w:rsidR="00C1534B" w:rsidRDefault="00C1534B" w:rsidP="00A74969">
            <w:pPr>
              <w:jc w:val="center"/>
              <w:rPr>
                <w:b/>
                <w:sz w:val="22"/>
                <w:szCs w:val="22"/>
                <w:lang w:val="sr-Cyrl-CS"/>
              </w:rPr>
            </w:pPr>
            <w:r>
              <w:rPr>
                <w:b/>
                <w:sz w:val="22"/>
                <w:szCs w:val="22"/>
                <w:lang w:val="sr-Cyrl-CS"/>
              </w:rPr>
              <w:t>КОМ.</w:t>
            </w:r>
          </w:p>
        </w:tc>
        <w:tc>
          <w:tcPr>
            <w:tcW w:w="1462" w:type="dxa"/>
            <w:vAlign w:val="center"/>
          </w:tcPr>
          <w:p w:rsidR="00C1534B" w:rsidRDefault="00C1534B" w:rsidP="00A74969">
            <w:pPr>
              <w:jc w:val="center"/>
              <w:rPr>
                <w:b/>
                <w:sz w:val="22"/>
                <w:szCs w:val="22"/>
                <w:lang w:val="sr-Cyrl-CS"/>
              </w:rPr>
            </w:pPr>
            <w:r>
              <w:rPr>
                <w:b/>
                <w:sz w:val="22"/>
                <w:szCs w:val="22"/>
                <w:lang w:val="sr-Cyrl-CS"/>
              </w:rPr>
              <w:t>3</w:t>
            </w:r>
          </w:p>
        </w:tc>
        <w:tc>
          <w:tcPr>
            <w:tcW w:w="1731" w:type="dxa"/>
          </w:tcPr>
          <w:p w:rsidR="00C1534B" w:rsidRPr="00713210" w:rsidRDefault="00C1534B" w:rsidP="00410EFC">
            <w:pPr>
              <w:rPr>
                <w:b/>
                <w:lang w:val="sr-Cyrl-CS"/>
              </w:rPr>
            </w:pPr>
          </w:p>
        </w:tc>
        <w:tc>
          <w:tcPr>
            <w:tcW w:w="1996" w:type="dxa"/>
          </w:tcPr>
          <w:p w:rsidR="00C1534B" w:rsidRPr="00713210" w:rsidRDefault="00C1534B" w:rsidP="00410EFC">
            <w:pPr>
              <w:rPr>
                <w:b/>
                <w:lang w:val="sr-Cyrl-CS"/>
              </w:rPr>
            </w:pPr>
          </w:p>
        </w:tc>
      </w:tr>
      <w:tr w:rsidR="00C1534B" w:rsidRPr="00713210" w:rsidTr="00A74969">
        <w:tc>
          <w:tcPr>
            <w:tcW w:w="638" w:type="dxa"/>
          </w:tcPr>
          <w:p w:rsidR="00C1534B" w:rsidRDefault="00C1534B" w:rsidP="00A74969">
            <w:pPr>
              <w:rPr>
                <w:b/>
                <w:lang w:val="sr-Cyrl-CS"/>
              </w:rPr>
            </w:pPr>
            <w:r>
              <w:rPr>
                <w:b/>
                <w:lang w:val="sr-Cyrl-CS"/>
              </w:rPr>
              <w:t>19.</w:t>
            </w:r>
          </w:p>
        </w:tc>
        <w:tc>
          <w:tcPr>
            <w:tcW w:w="2530" w:type="dxa"/>
          </w:tcPr>
          <w:p w:rsidR="00C1534B" w:rsidRDefault="00C1534B" w:rsidP="00A74969">
            <w:pPr>
              <w:rPr>
                <w:b/>
                <w:sz w:val="22"/>
                <w:szCs w:val="20"/>
                <w:lang w:val="sr-Cyrl-CS"/>
              </w:rPr>
            </w:pPr>
            <w:r>
              <w:rPr>
                <w:b/>
                <w:sz w:val="22"/>
                <w:szCs w:val="20"/>
                <w:lang w:val="sr-Cyrl-CS"/>
              </w:rPr>
              <w:t>ТОНЕР НР црвени 313А ОРИГИНАЛ</w:t>
            </w:r>
          </w:p>
        </w:tc>
        <w:tc>
          <w:tcPr>
            <w:tcW w:w="1201" w:type="dxa"/>
            <w:vAlign w:val="center"/>
          </w:tcPr>
          <w:p w:rsidR="00C1534B" w:rsidRDefault="00C1534B" w:rsidP="00A74969">
            <w:pPr>
              <w:jc w:val="center"/>
              <w:rPr>
                <w:b/>
                <w:sz w:val="22"/>
                <w:szCs w:val="22"/>
                <w:lang w:val="sr-Cyrl-CS"/>
              </w:rPr>
            </w:pPr>
            <w:r>
              <w:rPr>
                <w:b/>
                <w:sz w:val="22"/>
                <w:szCs w:val="22"/>
                <w:lang w:val="sr-Cyrl-CS"/>
              </w:rPr>
              <w:t>КОМ.</w:t>
            </w:r>
          </w:p>
        </w:tc>
        <w:tc>
          <w:tcPr>
            <w:tcW w:w="1462" w:type="dxa"/>
            <w:vAlign w:val="center"/>
          </w:tcPr>
          <w:p w:rsidR="00C1534B" w:rsidRDefault="00C1534B" w:rsidP="00A74969">
            <w:pPr>
              <w:jc w:val="center"/>
              <w:rPr>
                <w:b/>
                <w:sz w:val="22"/>
                <w:szCs w:val="22"/>
                <w:lang w:val="sr-Cyrl-CS"/>
              </w:rPr>
            </w:pPr>
            <w:r>
              <w:rPr>
                <w:b/>
                <w:sz w:val="22"/>
                <w:szCs w:val="22"/>
                <w:lang w:val="sr-Cyrl-CS"/>
              </w:rPr>
              <w:t>3</w:t>
            </w:r>
          </w:p>
        </w:tc>
        <w:tc>
          <w:tcPr>
            <w:tcW w:w="1731" w:type="dxa"/>
          </w:tcPr>
          <w:p w:rsidR="00C1534B" w:rsidRPr="00713210" w:rsidRDefault="00C1534B" w:rsidP="00410EFC">
            <w:pPr>
              <w:rPr>
                <w:b/>
                <w:lang w:val="sr-Cyrl-CS"/>
              </w:rPr>
            </w:pPr>
          </w:p>
        </w:tc>
        <w:tc>
          <w:tcPr>
            <w:tcW w:w="1996" w:type="dxa"/>
          </w:tcPr>
          <w:p w:rsidR="00C1534B" w:rsidRPr="00713210" w:rsidRDefault="00C1534B" w:rsidP="00410EFC">
            <w:pPr>
              <w:rPr>
                <w:b/>
                <w:lang w:val="sr-Cyrl-CS"/>
              </w:rPr>
            </w:pPr>
          </w:p>
        </w:tc>
      </w:tr>
      <w:tr w:rsidR="00C1534B" w:rsidRPr="00713210" w:rsidTr="00C44F90">
        <w:trPr>
          <w:trHeight w:val="432"/>
        </w:trPr>
        <w:tc>
          <w:tcPr>
            <w:tcW w:w="7562" w:type="dxa"/>
            <w:gridSpan w:val="5"/>
            <w:vAlign w:val="center"/>
          </w:tcPr>
          <w:p w:rsidR="00C1534B" w:rsidRPr="00713210" w:rsidRDefault="00C1534B" w:rsidP="005E3BD1">
            <w:pPr>
              <w:jc w:val="right"/>
              <w:rPr>
                <w:b/>
                <w:lang w:val="sr-Cyrl-CS"/>
              </w:rPr>
            </w:pPr>
            <w:r>
              <w:rPr>
                <w:b/>
                <w:lang w:val="sr-Cyrl-CS"/>
              </w:rPr>
              <w:t>УКУПНА ВРЕДНОСТ БЕЗ ПДВ-а</w:t>
            </w:r>
          </w:p>
        </w:tc>
        <w:tc>
          <w:tcPr>
            <w:tcW w:w="1996" w:type="dxa"/>
            <w:vAlign w:val="center"/>
          </w:tcPr>
          <w:p w:rsidR="00C1534B" w:rsidRPr="00713210" w:rsidRDefault="00C1534B" w:rsidP="005E3BD1">
            <w:pPr>
              <w:jc w:val="right"/>
              <w:rPr>
                <w:b/>
                <w:lang w:val="sr-Cyrl-CS"/>
              </w:rPr>
            </w:pPr>
          </w:p>
        </w:tc>
      </w:tr>
      <w:tr w:rsidR="00C1534B" w:rsidRPr="00713210" w:rsidTr="00C44F90">
        <w:trPr>
          <w:trHeight w:val="432"/>
        </w:trPr>
        <w:tc>
          <w:tcPr>
            <w:tcW w:w="7562" w:type="dxa"/>
            <w:gridSpan w:val="5"/>
            <w:vAlign w:val="center"/>
          </w:tcPr>
          <w:p w:rsidR="00C1534B" w:rsidRPr="00713210" w:rsidRDefault="00C1534B" w:rsidP="005E3BD1">
            <w:pPr>
              <w:jc w:val="right"/>
              <w:rPr>
                <w:b/>
                <w:lang w:val="sr-Cyrl-CS"/>
              </w:rPr>
            </w:pPr>
            <w:r>
              <w:rPr>
                <w:b/>
                <w:lang w:val="sr-Cyrl-CS"/>
              </w:rPr>
              <w:t>ПДВ</w:t>
            </w:r>
          </w:p>
        </w:tc>
        <w:tc>
          <w:tcPr>
            <w:tcW w:w="1996" w:type="dxa"/>
            <w:vAlign w:val="center"/>
          </w:tcPr>
          <w:p w:rsidR="00C1534B" w:rsidRPr="00713210" w:rsidRDefault="00C1534B" w:rsidP="005E3BD1">
            <w:pPr>
              <w:jc w:val="right"/>
              <w:rPr>
                <w:b/>
                <w:lang w:val="sr-Cyrl-CS"/>
              </w:rPr>
            </w:pPr>
          </w:p>
        </w:tc>
      </w:tr>
      <w:tr w:rsidR="00C1534B" w:rsidRPr="00713210" w:rsidTr="00C44F90">
        <w:trPr>
          <w:trHeight w:val="432"/>
        </w:trPr>
        <w:tc>
          <w:tcPr>
            <w:tcW w:w="7562" w:type="dxa"/>
            <w:gridSpan w:val="5"/>
            <w:vAlign w:val="center"/>
          </w:tcPr>
          <w:p w:rsidR="00C1534B" w:rsidRPr="00713210" w:rsidRDefault="00C1534B" w:rsidP="005E3BD1">
            <w:pPr>
              <w:jc w:val="right"/>
              <w:rPr>
                <w:b/>
                <w:lang w:val="sr-Cyrl-CS"/>
              </w:rPr>
            </w:pPr>
            <w:r>
              <w:rPr>
                <w:b/>
                <w:lang w:val="sr-Cyrl-CS"/>
              </w:rPr>
              <w:t>УКУПНА ВРЕДНОСТ СА ПДВ-ом</w:t>
            </w:r>
          </w:p>
        </w:tc>
        <w:tc>
          <w:tcPr>
            <w:tcW w:w="1996" w:type="dxa"/>
            <w:vAlign w:val="center"/>
          </w:tcPr>
          <w:p w:rsidR="00C1534B" w:rsidRPr="00713210" w:rsidRDefault="00C1534B" w:rsidP="005E3BD1">
            <w:pPr>
              <w:jc w:val="right"/>
              <w:rPr>
                <w:b/>
                <w:lang w:val="sr-Cyrl-CS"/>
              </w:rPr>
            </w:pPr>
          </w:p>
        </w:tc>
      </w:tr>
    </w:tbl>
    <w:p w:rsidR="00410EFC" w:rsidRDefault="00410EFC" w:rsidP="00410EFC">
      <w:pPr>
        <w:rPr>
          <w:b/>
          <w:lang w:val="sr-Cyrl-CS"/>
        </w:rPr>
      </w:pPr>
    </w:p>
    <w:p w:rsidR="00F45FC4" w:rsidRDefault="00F45FC4" w:rsidP="00F45FC4">
      <w:pPr>
        <w:jc w:val="both"/>
        <w:rPr>
          <w:lang w:val="sr-Cyrl-CS"/>
        </w:rPr>
      </w:pPr>
      <w:r w:rsidRPr="00F6178E">
        <w:rPr>
          <w:lang w:val="sr-Cyrl-CS"/>
        </w:rPr>
        <w:lastRenderedPageBreak/>
        <w:t xml:space="preserve">Образац структуре понуђене цене понуђач попуњава према следећем упутству: </w:t>
      </w:r>
    </w:p>
    <w:p w:rsidR="00F45FC4" w:rsidRPr="00F6178E" w:rsidRDefault="00F45FC4" w:rsidP="00F45FC4">
      <w:pPr>
        <w:jc w:val="both"/>
        <w:rPr>
          <w:lang w:val="sr-Cyrl-CS"/>
        </w:rPr>
      </w:pPr>
    </w:p>
    <w:p w:rsidR="00F45FC4" w:rsidRPr="00F6178E" w:rsidRDefault="00F45FC4" w:rsidP="00866372">
      <w:pPr>
        <w:numPr>
          <w:ilvl w:val="0"/>
          <w:numId w:val="18"/>
        </w:numPr>
        <w:spacing w:line="100" w:lineRule="atLeast"/>
        <w:jc w:val="both"/>
        <w:rPr>
          <w:lang w:val="sr-Cyrl-CS"/>
        </w:rPr>
      </w:pPr>
      <w:r>
        <w:rPr>
          <w:lang w:val="sr-Cyrl-CS"/>
        </w:rPr>
        <w:t>У колону 5</w:t>
      </w:r>
      <w:r>
        <w:rPr>
          <w:lang w:val="en-US"/>
        </w:rPr>
        <w:t>.</w:t>
      </w:r>
      <w:r w:rsidRPr="00F6178E">
        <w:rPr>
          <w:lang w:val="sr-Cyrl-CS"/>
        </w:rPr>
        <w:t xml:space="preserve"> понуђач уписује цену добара без ПДВ</w:t>
      </w:r>
      <w:r>
        <w:rPr>
          <w:lang w:val="sr-Cyrl-CS"/>
        </w:rPr>
        <w:t>-а, исказану у динарима по наведеној јединици мере</w:t>
      </w:r>
      <w:r w:rsidRPr="00F6178E">
        <w:rPr>
          <w:lang w:val="sr-Cyrl-CS"/>
        </w:rPr>
        <w:t>.</w:t>
      </w:r>
    </w:p>
    <w:p w:rsidR="00F45FC4" w:rsidRPr="00F6178E" w:rsidRDefault="00F45FC4" w:rsidP="00866372">
      <w:pPr>
        <w:numPr>
          <w:ilvl w:val="0"/>
          <w:numId w:val="18"/>
        </w:numPr>
        <w:spacing w:line="100" w:lineRule="atLeast"/>
        <w:jc w:val="both"/>
        <w:rPr>
          <w:lang w:val="sr-Cyrl-CS"/>
        </w:rPr>
      </w:pPr>
      <w:r>
        <w:rPr>
          <w:lang w:val="sr-Cyrl-CS"/>
        </w:rPr>
        <w:t>У колону 6</w:t>
      </w:r>
      <w:r>
        <w:rPr>
          <w:lang w:val="en-US"/>
        </w:rPr>
        <w:t>.</w:t>
      </w:r>
      <w:r w:rsidRPr="00F6178E">
        <w:rPr>
          <w:lang w:val="sr-Cyrl-CS"/>
        </w:rPr>
        <w:t xml:space="preserve"> понуђач уписује </w:t>
      </w:r>
      <w:r>
        <w:rPr>
          <w:lang w:val="sr-Cyrl-CS"/>
        </w:rPr>
        <w:t xml:space="preserve">вредност </w:t>
      </w:r>
      <w:r w:rsidRPr="00F6178E">
        <w:rPr>
          <w:lang w:val="sr-Cyrl-CS"/>
        </w:rPr>
        <w:t>добара без ПДВ-а,</w:t>
      </w:r>
      <w:r>
        <w:rPr>
          <w:lang w:val="sr-Cyrl-CS"/>
        </w:rPr>
        <w:t xml:space="preserve"> за количину наведену у колони 4</w:t>
      </w:r>
      <w:r w:rsidRPr="00F6178E">
        <w:rPr>
          <w:lang w:val="sr-Cyrl-CS"/>
        </w:rPr>
        <w:t>.</w:t>
      </w:r>
    </w:p>
    <w:p w:rsidR="00F45FC4" w:rsidRDefault="00F45FC4" w:rsidP="00866372">
      <w:pPr>
        <w:numPr>
          <w:ilvl w:val="0"/>
          <w:numId w:val="18"/>
        </w:numPr>
        <w:spacing w:line="100" w:lineRule="atLeast"/>
        <w:jc w:val="both"/>
        <w:rPr>
          <w:lang w:val="sr-Cyrl-CS"/>
        </w:rPr>
      </w:pPr>
      <w:r>
        <w:rPr>
          <w:lang w:val="sr-Cyrl-CS"/>
        </w:rPr>
        <w:t>У ред УКУПНА</w:t>
      </w:r>
      <w:r w:rsidRPr="00F6178E">
        <w:rPr>
          <w:lang w:val="sr-Cyrl-CS"/>
        </w:rPr>
        <w:t xml:space="preserve"> </w:t>
      </w:r>
      <w:r>
        <w:rPr>
          <w:lang w:val="sr-Cyrl-CS"/>
        </w:rPr>
        <w:t xml:space="preserve">ВРЕДНОСТ БЕЗ ПДВ-а </w:t>
      </w:r>
      <w:r w:rsidRPr="00F6178E">
        <w:rPr>
          <w:lang w:val="sr-Cyrl-CS"/>
        </w:rPr>
        <w:t xml:space="preserve">понуђач уписује </w:t>
      </w:r>
      <w:r>
        <w:rPr>
          <w:lang w:val="sr-Cyrl-CS"/>
        </w:rPr>
        <w:t>збир свих редова по колони</w:t>
      </w:r>
      <w:r w:rsidRPr="00F6178E">
        <w:rPr>
          <w:lang w:val="sr-Cyrl-CS"/>
        </w:rPr>
        <w:t xml:space="preserve"> 6.</w:t>
      </w:r>
    </w:p>
    <w:p w:rsidR="00F45FC4" w:rsidRDefault="00F45FC4" w:rsidP="00866372">
      <w:pPr>
        <w:numPr>
          <w:ilvl w:val="0"/>
          <w:numId w:val="18"/>
        </w:numPr>
        <w:spacing w:line="100" w:lineRule="atLeast"/>
        <w:jc w:val="both"/>
        <w:rPr>
          <w:lang w:val="sr-Cyrl-CS"/>
        </w:rPr>
      </w:pPr>
      <w:r>
        <w:rPr>
          <w:lang w:val="sr-Cyrl-CS"/>
        </w:rPr>
        <w:t>У ред ПДВ понуђач уписује износ обрачунатог пореза на додату вредност за наведену партију.</w:t>
      </w:r>
    </w:p>
    <w:p w:rsidR="00F45FC4" w:rsidRPr="00925991" w:rsidRDefault="00F45FC4" w:rsidP="00866372">
      <w:pPr>
        <w:numPr>
          <w:ilvl w:val="0"/>
          <w:numId w:val="18"/>
        </w:numPr>
        <w:spacing w:line="100" w:lineRule="atLeast"/>
        <w:jc w:val="both"/>
        <w:rPr>
          <w:lang w:val="sr-Cyrl-CS"/>
        </w:rPr>
      </w:pPr>
      <w:r>
        <w:rPr>
          <w:lang w:val="sr-Cyrl-CS"/>
        </w:rPr>
        <w:t xml:space="preserve">У последњи ред </w:t>
      </w:r>
      <w:r w:rsidRPr="000D0CB0">
        <w:rPr>
          <w:lang w:val="sr-Cyrl-CS"/>
        </w:rPr>
        <w:t>УКУПНА ВРЕДНОСТ СА ПДВ-ом</w:t>
      </w:r>
      <w:r>
        <w:rPr>
          <w:lang w:val="sr-Cyrl-CS"/>
        </w:rPr>
        <w:t xml:space="preserve"> понуђач уписује укупну вредност партије са ПДВ-ом.</w:t>
      </w:r>
    </w:p>
    <w:p w:rsidR="00F45FC4" w:rsidRDefault="00F45FC4" w:rsidP="00F45FC4">
      <w:pPr>
        <w:jc w:val="both"/>
        <w:rPr>
          <w:b/>
          <w:i/>
          <w:lang w:val="sr-Cyrl-CS"/>
        </w:rPr>
      </w:pPr>
    </w:p>
    <w:p w:rsidR="00F96D98" w:rsidRDefault="00F45FC4" w:rsidP="00F45FC4">
      <w:pPr>
        <w:jc w:val="both"/>
        <w:rPr>
          <w:i/>
          <w:lang w:val="sr-Cyrl-CS"/>
        </w:rPr>
      </w:pPr>
      <w:r w:rsidRPr="00F6178E">
        <w:rPr>
          <w:b/>
          <w:i/>
        </w:rPr>
        <w:t>Н</w:t>
      </w:r>
      <w:r w:rsidRPr="00F6178E">
        <w:rPr>
          <w:b/>
          <w:i/>
          <w:lang w:val="sr-Cyrl-CS"/>
        </w:rPr>
        <w:t>апомена</w:t>
      </w:r>
      <w:r w:rsidRPr="00F6178E">
        <w:rPr>
          <w:b/>
          <w:i/>
        </w:rPr>
        <w:t>:</w:t>
      </w:r>
    </w:p>
    <w:p w:rsidR="00F96D98" w:rsidRDefault="00F96D98" w:rsidP="00F45FC4">
      <w:pPr>
        <w:jc w:val="both"/>
        <w:rPr>
          <w:lang w:val="sr-Cyrl-CS"/>
        </w:rPr>
      </w:pPr>
      <w:r w:rsidRPr="00F96D98">
        <w:rPr>
          <w:b/>
          <w:i/>
        </w:rPr>
        <w:t>Тонери морају бити</w:t>
      </w:r>
      <w:r w:rsidRPr="00F96D98">
        <w:rPr>
          <w:b/>
          <w:i/>
          <w:lang w:val="sr-Cyrl-CS"/>
        </w:rPr>
        <w:t xml:space="preserve"> „оригинал“ односно у оргиналном паковању за тражене штампаче односно препоручени од стране произвођача штампача</w:t>
      </w:r>
      <w:r w:rsidRPr="00F96D98">
        <w:rPr>
          <w:b/>
          <w:lang w:val="sr-Cyrl-CS"/>
        </w:rPr>
        <w:t>.</w:t>
      </w:r>
      <w:r>
        <w:rPr>
          <w:lang w:val="sr-Cyrl-CS"/>
        </w:rPr>
        <w:t xml:space="preserve"> </w:t>
      </w:r>
      <w:r w:rsidRPr="00F96D98">
        <w:rPr>
          <w:b/>
          <w:i/>
          <w:lang w:val="sr-Cyrl-CS"/>
        </w:rPr>
        <w:t xml:space="preserve">Рециклирани или компатибилни тонери </w:t>
      </w:r>
      <w:r w:rsidRPr="008E2DCE">
        <w:rPr>
          <w:b/>
          <w:i/>
          <w:u w:val="single"/>
          <w:lang w:val="sr-Cyrl-CS"/>
        </w:rPr>
        <w:t>нису</w:t>
      </w:r>
      <w:r w:rsidRPr="008E2DCE">
        <w:rPr>
          <w:b/>
          <w:i/>
          <w:lang w:val="sr-Cyrl-CS"/>
        </w:rPr>
        <w:t xml:space="preserve"> </w:t>
      </w:r>
      <w:r w:rsidRPr="00F96D98">
        <w:rPr>
          <w:b/>
          <w:i/>
          <w:lang w:val="sr-Cyrl-CS"/>
        </w:rPr>
        <w:t>предмет набавке.</w:t>
      </w:r>
    </w:p>
    <w:p w:rsidR="00F45FC4" w:rsidRPr="00925991" w:rsidRDefault="00F45FC4" w:rsidP="00F45FC4">
      <w:pPr>
        <w:jc w:val="both"/>
        <w:rPr>
          <w:i/>
          <w:lang w:val="sr-Cyrl-CS"/>
        </w:rPr>
      </w:pPr>
      <w:r w:rsidRPr="00320838">
        <w:rPr>
          <w:i/>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w:t>
      </w:r>
      <w:r>
        <w:rPr>
          <w:i/>
        </w:rPr>
        <w:t>ене, и лаког упоређивање понуда</w:t>
      </w:r>
      <w:r w:rsidRPr="00320838">
        <w:rPr>
          <w:i/>
        </w:rPr>
        <w:t>.</w:t>
      </w:r>
    </w:p>
    <w:p w:rsidR="00F45FC4" w:rsidRDefault="00F45FC4" w:rsidP="00F45FC4">
      <w:pPr>
        <w:jc w:val="both"/>
        <w:rPr>
          <w:lang w:val="sr-Cyrl-CS"/>
        </w:rPr>
      </w:pPr>
    </w:p>
    <w:p w:rsidR="00F45FC4" w:rsidRDefault="00F45FC4" w:rsidP="00F45FC4">
      <w:pPr>
        <w:jc w:val="both"/>
        <w:rPr>
          <w:lang w:val="sr-Cyrl-CS"/>
        </w:rPr>
      </w:pPr>
    </w:p>
    <w:p w:rsidR="00F45FC4" w:rsidRPr="000F0648" w:rsidRDefault="00F45FC4" w:rsidP="00F45FC4">
      <w:pPr>
        <w:rPr>
          <w:lang w:val="sr-Cyrl-CS"/>
        </w:rPr>
      </w:pPr>
      <w:r w:rsidRPr="00146E1A">
        <w:t>У _____________,_</w:t>
      </w:r>
      <w:r>
        <w:t>______ 20</w:t>
      </w:r>
      <w:r w:rsidR="005E2095">
        <w:rPr>
          <w:lang w:val="sr-Cyrl-CS"/>
        </w:rPr>
        <w:t>17</w:t>
      </w:r>
      <w:r>
        <w:t xml:space="preserve">. </w:t>
      </w:r>
      <w:r>
        <w:rPr>
          <w:lang w:val="sr-Cyrl-CS"/>
        </w:rPr>
        <w:t>г</w:t>
      </w:r>
      <w:r w:rsidRPr="00146E1A">
        <w:t>одине</w:t>
      </w:r>
    </w:p>
    <w:p w:rsidR="00F45FC4" w:rsidRPr="00146E1A" w:rsidRDefault="00F45FC4" w:rsidP="00F45FC4">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F45FC4" w:rsidRPr="00146E1A" w:rsidRDefault="00F45FC4" w:rsidP="00F45FC4">
      <w:r w:rsidRPr="00146E1A">
        <w:tab/>
      </w:r>
      <w:r w:rsidRPr="00146E1A">
        <w:tab/>
      </w:r>
      <w:r w:rsidRPr="00146E1A">
        <w:tab/>
      </w:r>
      <w:r w:rsidRPr="00146E1A">
        <w:tab/>
      </w:r>
      <w:r w:rsidRPr="00146E1A">
        <w:tab/>
      </w:r>
      <w:r w:rsidRPr="00146E1A">
        <w:tab/>
        <w:t>М.П                _______________________</w:t>
      </w:r>
    </w:p>
    <w:p w:rsidR="00F45FC4" w:rsidRDefault="00F45FC4" w:rsidP="00F45FC4">
      <w:pPr>
        <w:pStyle w:val="Default"/>
        <w:ind w:right="4"/>
        <w:jc w:val="both"/>
        <w:rPr>
          <w:b/>
          <w:bCs/>
          <w:lang w:val="sr-Cyrl-CS"/>
        </w:rPr>
      </w:pPr>
    </w:p>
    <w:p w:rsidR="00967037" w:rsidRDefault="00967037" w:rsidP="002B4087">
      <w:pPr>
        <w:pStyle w:val="Default"/>
        <w:ind w:left="1710" w:right="4" w:hanging="1710"/>
        <w:jc w:val="both"/>
        <w:rPr>
          <w:rFonts w:ascii="Times New Roman" w:hAnsi="Times New Roman"/>
          <w:b/>
          <w:color w:val="auto"/>
          <w:sz w:val="22"/>
          <w:szCs w:val="22"/>
          <w:lang w:val="sr-Cyrl-CS"/>
        </w:rPr>
      </w:pPr>
    </w:p>
    <w:p w:rsidR="00967037" w:rsidRDefault="00F45FC4" w:rsidP="00D93D9A">
      <w:pPr>
        <w:pStyle w:val="Default"/>
        <w:ind w:right="4"/>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p>
    <w:p w:rsidR="00CB5662" w:rsidRPr="002B4087" w:rsidRDefault="006E36D3" w:rsidP="002B4087">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45FC4">
        <w:rPr>
          <w:rFonts w:ascii="Times New Roman" w:hAnsi="Times New Roman"/>
          <w:b/>
          <w:bCs/>
        </w:rPr>
        <w:t xml:space="preserve"> </w:t>
      </w:r>
      <w:r w:rsidR="00F45FC4">
        <w:rPr>
          <w:rFonts w:ascii="Times New Roman" w:hAnsi="Times New Roman"/>
          <w:b/>
          <w:bCs/>
          <w:lang w:val="sr-Cyrl-CS"/>
        </w:rPr>
        <w:t>3</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A1DCA">
        <w:rPr>
          <w:rFonts w:ascii="Times New Roman" w:hAnsi="Times New Roman"/>
          <w:b/>
          <w:bCs/>
          <w:lang w:val="sr-Cyrl-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4732EC">
        <w:rPr>
          <w:lang w:val="sr-Cyrl-CS"/>
        </w:rPr>
        <w:t>, 14/2015</w:t>
      </w:r>
      <w:r w:rsidR="00734CB9">
        <w:rPr>
          <w:lang w:val="en-U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FA1DCA">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0F3AAE">
        <w:rPr>
          <w:b/>
          <w:lang w:val="sr-Cyrl-CS"/>
        </w:rPr>
        <w:t xml:space="preserve"> </w:t>
      </w:r>
      <w:r w:rsidR="007C2C81">
        <w:rPr>
          <w:b/>
          <w:color w:val="000000"/>
          <w:lang w:val="sr-Cyrl-CS"/>
        </w:rPr>
        <w:t xml:space="preserve">канцеларијског материјала </w:t>
      </w:r>
      <w:r w:rsidR="000F3AAE" w:rsidRPr="000F3AAE">
        <w:rPr>
          <w:b/>
          <w:lang w:val="sr-Cyrl-CS"/>
        </w:rPr>
        <w:t xml:space="preserve">за потребе органа Општине Љубовија, </w:t>
      </w:r>
      <w:r w:rsidR="004732EC" w:rsidRPr="004732EC">
        <w:rPr>
          <w:b/>
          <w:lang w:val="sr-Cyrl-CS"/>
        </w:rPr>
        <w:t>партија(е) __________</w:t>
      </w:r>
      <w:r w:rsidR="00AD20D9" w:rsidRPr="004732EC">
        <w:rPr>
          <w:b/>
        </w:rPr>
        <w:t>,</w:t>
      </w:r>
      <w:r w:rsidR="00AD20D9" w:rsidRPr="00A96DC8">
        <w:rPr>
          <w:rFonts w:ascii="Arial" w:hAnsi="Arial" w:cs="Arial"/>
          <w:b/>
        </w:rPr>
        <w:t xml:space="preserve"> </w:t>
      </w:r>
      <w:r w:rsidR="007C2C81" w:rsidRPr="007C2C81">
        <w:rPr>
          <w:b/>
          <w:lang w:val="sr-Cyrl-CS"/>
        </w:rPr>
        <w:t>редни</w:t>
      </w:r>
      <w:r w:rsidR="007C2C81">
        <w:rPr>
          <w:rFonts w:ascii="Arial" w:hAnsi="Arial" w:cs="Arial"/>
          <w:b/>
          <w:lang w:val="sr-Cyrl-CS"/>
        </w:rPr>
        <w:t xml:space="preserve"> </w:t>
      </w:r>
      <w:r w:rsidR="00AD20D9" w:rsidRPr="00A96DC8">
        <w:rPr>
          <w:b/>
          <w:bCs/>
          <w:color w:val="000000"/>
        </w:rPr>
        <w:t xml:space="preserve">број ЈН </w:t>
      </w:r>
      <w:r w:rsidR="00A70E13">
        <w:rPr>
          <w:b/>
          <w:bCs/>
          <w:color w:val="000000"/>
          <w:lang w:val="sr-Cyrl-CS"/>
        </w:rPr>
        <w:t>23</w:t>
      </w:r>
      <w:r w:rsidR="00AD20D9" w:rsidRPr="00A96DC8">
        <w:rPr>
          <w:b/>
          <w:bCs/>
          <w:color w:val="000000"/>
        </w:rPr>
        <w:t>/201</w:t>
      </w:r>
      <w:r w:rsidR="00A70E13">
        <w:rPr>
          <w:b/>
          <w:bCs/>
          <w:color w:val="000000"/>
        </w:rPr>
        <w:t>7</w:t>
      </w:r>
      <w:r w:rsidR="00F96C5F">
        <w:rPr>
          <w:lang w:val="sr-Cyrl-CS"/>
        </w:rPr>
        <w:t>, тј.</w:t>
      </w:r>
      <w:r w:rsidR="006E36D3" w:rsidRPr="007E2BFD">
        <w:rPr>
          <w:lang w:val="sr-Cyrl-CS"/>
        </w:rPr>
        <w:t xml:space="preserve"> услове наведене у члану 75.</w:t>
      </w:r>
      <w:r w:rsidR="00AD24B1">
        <w:rPr>
          <w:lang w:val="sr-Cyrl-CS"/>
        </w:rPr>
        <w:t xml:space="preserve"> став 1.</w:t>
      </w:r>
      <w:r w:rsidR="006E36D3" w:rsidRPr="007E2BFD">
        <w:rPr>
          <w:lang w:val="sr-Cyrl-CS"/>
        </w:rPr>
        <w:t xml:space="preserve"> </w:t>
      </w:r>
      <w:r w:rsidR="00FA1DCA">
        <w:rPr>
          <w:lang w:val="sr-Cyrl-CS"/>
        </w:rPr>
        <w:t xml:space="preserve">и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4732EC">
        <w:rPr>
          <w:lang w:val="sr-Cyrl-CS"/>
        </w:rPr>
        <w:t>, 14/2015</w:t>
      </w:r>
      <w:r w:rsidR="00AD24B1">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866372">
      <w:pPr>
        <w:pStyle w:val="Default"/>
        <w:numPr>
          <w:ilvl w:val="0"/>
          <w:numId w:val="7"/>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866372">
      <w:pPr>
        <w:pStyle w:val="Default"/>
        <w:numPr>
          <w:ilvl w:val="0"/>
          <w:numId w:val="7"/>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555AE" w:rsidRPr="00E555AE" w:rsidRDefault="009F7B0C" w:rsidP="00866372">
      <w:pPr>
        <w:pStyle w:val="Default"/>
        <w:numPr>
          <w:ilvl w:val="0"/>
          <w:numId w:val="7"/>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E555AE">
        <w:rPr>
          <w:rFonts w:ascii="Times New Roman" w:hAnsi="Times New Roman"/>
          <w:color w:val="auto"/>
          <w:lang w:val="sr-Cyrl-CS"/>
        </w:rPr>
        <w:t>;</w:t>
      </w:r>
    </w:p>
    <w:p w:rsidR="00C5046F" w:rsidRPr="00A72D86" w:rsidRDefault="00E555AE" w:rsidP="00866372">
      <w:pPr>
        <w:pStyle w:val="Default"/>
        <w:numPr>
          <w:ilvl w:val="0"/>
          <w:numId w:val="7"/>
        </w:numPr>
        <w:ind w:right="4"/>
        <w:jc w:val="both"/>
        <w:rPr>
          <w:rFonts w:ascii="Times New Roman" w:hAnsi="Times New Roman"/>
          <w:color w:val="auto"/>
        </w:rPr>
      </w:pPr>
      <w:r w:rsidRPr="00E555AE">
        <w:rPr>
          <w:rFonts w:ascii="Times New Roman" w:hAnsi="Times New Roman"/>
          <w:color w:val="auto"/>
          <w:lang w:val="sr-Cyrl-CS"/>
        </w:rPr>
        <w:t>Понуђач располаже</w:t>
      </w:r>
      <w:r w:rsidRPr="00E555AE">
        <w:t xml:space="preserve"> </w:t>
      </w:r>
      <w:r w:rsidRPr="00E555AE">
        <w:rPr>
          <w:rFonts w:ascii="Times New Roman" w:hAnsi="Times New Roman"/>
        </w:rPr>
        <w:t>неопходним</w:t>
      </w:r>
      <w:r w:rsidR="004732EC">
        <w:rPr>
          <w:rFonts w:ascii="Times New Roman" w:hAnsi="Times New Roman"/>
          <w:lang w:val="sr-Cyrl-CS"/>
        </w:rPr>
        <w:t xml:space="preserve"> </w:t>
      </w:r>
      <w:r w:rsidR="004732EC">
        <w:rPr>
          <w:rFonts w:ascii="Times New Roman" w:hAnsi="Times New Roman"/>
          <w:b/>
          <w:lang w:val="sr-Cyrl-CS"/>
        </w:rPr>
        <w:t xml:space="preserve">пословним </w:t>
      </w:r>
      <w:r w:rsidRPr="00783D08">
        <w:rPr>
          <w:rFonts w:ascii="Times New Roman" w:hAnsi="Times New Roman"/>
          <w:b/>
        </w:rPr>
        <w:t>капацитет</w:t>
      </w:r>
      <w:r w:rsidRPr="00783D08">
        <w:rPr>
          <w:rFonts w:ascii="Times New Roman" w:hAnsi="Times New Roman"/>
          <w:b/>
          <w:lang w:val="sr-Cyrl-CS"/>
        </w:rPr>
        <w:t>ом</w:t>
      </w:r>
      <w:r w:rsidRPr="00E555AE">
        <w:rPr>
          <w:rFonts w:ascii="Times New Roman" w:hAnsi="Times New Roman"/>
          <w:lang w:val="sr-Cyrl-CS"/>
        </w:rPr>
        <w:t xml:space="preserve"> и то</w:t>
      </w:r>
      <w:r w:rsidRPr="00E555AE">
        <w:t>:</w:t>
      </w:r>
    </w:p>
    <w:p w:rsidR="00C97D2E" w:rsidRPr="004732EC" w:rsidRDefault="004732EC" w:rsidP="00866372">
      <w:pPr>
        <w:pStyle w:val="Default"/>
        <w:numPr>
          <w:ilvl w:val="1"/>
          <w:numId w:val="2"/>
        </w:numPr>
        <w:ind w:left="720" w:right="4"/>
        <w:jc w:val="both"/>
        <w:rPr>
          <w:rFonts w:ascii="Times New Roman" w:hAnsi="Times New Roman"/>
          <w:color w:val="auto"/>
          <w:lang w:val="sr-Cyrl-CS"/>
        </w:rPr>
      </w:pPr>
      <w:r w:rsidRPr="004732EC">
        <w:rPr>
          <w:rFonts w:ascii="Times New Roman" w:hAnsi="Times New Roman"/>
          <w:lang w:val="sr-Cyrl-CS"/>
        </w:rPr>
        <w:t xml:space="preserve">понуђач </w:t>
      </w:r>
      <w:r>
        <w:rPr>
          <w:rFonts w:ascii="Times New Roman" w:hAnsi="Times New Roman"/>
          <w:lang w:val="sr-Cyrl-CS"/>
        </w:rPr>
        <w:t xml:space="preserve">је </w:t>
      </w:r>
      <w:r w:rsidR="00A70E13">
        <w:rPr>
          <w:rFonts w:ascii="Times New Roman" w:hAnsi="Times New Roman"/>
          <w:lang w:val="sr-Cyrl-CS"/>
        </w:rPr>
        <w:t>у претходних 5 година (2012</w:t>
      </w:r>
      <w:r w:rsidR="00AD24B1">
        <w:rPr>
          <w:rFonts w:ascii="Times New Roman" w:hAnsi="Times New Roman"/>
          <w:lang w:val="sr-Cyrl-CS"/>
        </w:rPr>
        <w:t>, 201</w:t>
      </w:r>
      <w:r w:rsidR="00A70E13">
        <w:rPr>
          <w:rFonts w:ascii="Times New Roman" w:hAnsi="Times New Roman"/>
          <w:lang w:val="sr-Cyrl-CS"/>
        </w:rPr>
        <w:t>3, 2014</w:t>
      </w:r>
      <w:r w:rsidR="00AD24B1">
        <w:rPr>
          <w:rFonts w:ascii="Times New Roman" w:hAnsi="Times New Roman"/>
          <w:lang w:val="sr-Cyrl-CS"/>
        </w:rPr>
        <w:t xml:space="preserve">, </w:t>
      </w:r>
      <w:r w:rsidR="00A70E13">
        <w:rPr>
          <w:rFonts w:ascii="Times New Roman" w:hAnsi="Times New Roman"/>
          <w:lang w:val="sr-Cyrl-CS"/>
        </w:rPr>
        <w:t>2015</w:t>
      </w:r>
      <w:r w:rsidRPr="004732EC">
        <w:rPr>
          <w:rFonts w:ascii="Times New Roman" w:hAnsi="Times New Roman"/>
          <w:lang w:val="sr-Cyrl-CS"/>
        </w:rPr>
        <w:t>.</w:t>
      </w:r>
      <w:r w:rsidR="00A70E13">
        <w:rPr>
          <w:rFonts w:ascii="Times New Roman" w:hAnsi="Times New Roman"/>
          <w:lang w:val="sr-Cyrl-CS"/>
        </w:rPr>
        <w:t xml:space="preserve"> и 2016</w:t>
      </w:r>
      <w:r w:rsidR="00AD24B1">
        <w:rPr>
          <w:rFonts w:ascii="Times New Roman" w:hAnsi="Times New Roman"/>
          <w:lang w:val="sr-Cyrl-CS"/>
        </w:rPr>
        <w:t>.</w:t>
      </w:r>
      <w:r w:rsidRPr="004732EC">
        <w:rPr>
          <w:rFonts w:ascii="Times New Roman" w:hAnsi="Times New Roman"/>
          <w:lang w:val="sr-Cyrl-CS"/>
        </w:rPr>
        <w:t>) вршио испоруке добара који су предмет јавне набавке.</w:t>
      </w:r>
    </w:p>
    <w:p w:rsidR="00247261" w:rsidRDefault="00247261" w:rsidP="00247261">
      <w:pPr>
        <w:pStyle w:val="Default"/>
        <w:ind w:right="4"/>
        <w:jc w:val="both"/>
        <w:rPr>
          <w:rFonts w:ascii="Times New Roman" w:hAnsi="Times New Roman"/>
          <w:lang w:val="sr-Cyrl-CS"/>
        </w:rPr>
      </w:pPr>
    </w:p>
    <w:p w:rsidR="00247261" w:rsidRPr="00247261" w:rsidRDefault="00247261" w:rsidP="00247261">
      <w:pPr>
        <w:pStyle w:val="Default"/>
        <w:ind w:right="4"/>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FF05FA">
        <w:rPr>
          <w:sz w:val="22"/>
          <w:szCs w:val="22"/>
          <w:lang w:val="sr-Cyrl-CS"/>
        </w:rPr>
        <w:t>17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EA4E5A" w:rsidP="009F7B0C">
      <w:pPr>
        <w:ind w:left="1620" w:hanging="1620"/>
        <w:jc w:val="both"/>
        <w:rPr>
          <w:b/>
          <w:bCs/>
        </w:rPr>
      </w:pPr>
      <w:r>
        <w:rPr>
          <w:b/>
          <w:bCs/>
        </w:rPr>
        <w:lastRenderedPageBreak/>
        <w:t xml:space="preserve">ОБРАЗАЦ </w:t>
      </w:r>
      <w:r>
        <w:rPr>
          <w:b/>
          <w:bCs/>
          <w:lang w:val="sr-Cyrl-CS"/>
        </w:rPr>
        <w:t>3</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732EC">
        <w:rPr>
          <w:lang w:val="sr-Cyrl-CS"/>
        </w:rPr>
        <w:t>, 14/2015</w:t>
      </w:r>
      <w:r w:rsidR="00A23C40">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услове из члана 75.</w:t>
      </w:r>
      <w:r w:rsidR="00A23C40">
        <w:rPr>
          <w:lang w:val="sr-Cyrl-CS"/>
        </w:rPr>
        <w:t xml:space="preserve"> став 1.</w:t>
      </w:r>
      <w:r>
        <w:rPr>
          <w:lang w:val="sr-Cyrl-CS"/>
        </w:rPr>
        <w:t xml:space="preserve">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4732EC">
        <w:rPr>
          <w:lang w:val="sr-Cyrl-CS"/>
        </w:rPr>
        <w:t>, 14/2015</w:t>
      </w:r>
      <w:r w:rsidR="00A23C40">
        <w:rPr>
          <w:lang w:val="sr-Cyrl-CS"/>
        </w:rPr>
        <w:t>, 68/2015</w:t>
      </w:r>
      <w:r>
        <w:rPr>
          <w:lang w:val="sr-Cyrl-CS"/>
        </w:rPr>
        <w:t>), односно услове дефинисане конкурсном документацијом у поступку</w:t>
      </w:r>
      <w:r w:rsidR="00F42B84" w:rsidRPr="00F42B84">
        <w:rPr>
          <w:b/>
        </w:rPr>
        <w:t xml:space="preserve"> </w:t>
      </w:r>
      <w:r w:rsidR="00F42B84">
        <w:rPr>
          <w:b/>
        </w:rPr>
        <w:t>јавне набавке</w:t>
      </w:r>
      <w:r w:rsidR="00F42B84" w:rsidRPr="00CB25AA">
        <w:rPr>
          <w:b/>
        </w:rPr>
        <w:t xml:space="preserve"> мале вредности</w:t>
      </w:r>
      <w:r w:rsidR="00F42B84">
        <w:rPr>
          <w:b/>
          <w:lang w:val="sr-Cyrl-CS"/>
        </w:rPr>
        <w:t xml:space="preserve"> </w:t>
      </w:r>
      <w:r w:rsidR="00F42B84">
        <w:rPr>
          <w:b/>
          <w:color w:val="000000"/>
          <w:lang w:val="sr-Cyrl-CS"/>
        </w:rPr>
        <w:t xml:space="preserve">канцеларијског материјала </w:t>
      </w:r>
      <w:r w:rsidR="00F42B84" w:rsidRPr="000F3AAE">
        <w:rPr>
          <w:b/>
          <w:lang w:val="sr-Cyrl-CS"/>
        </w:rPr>
        <w:t>за потребе органа Општине Љубовија,</w:t>
      </w:r>
      <w:r w:rsidR="004732EC" w:rsidRPr="004732EC">
        <w:rPr>
          <w:b/>
          <w:lang w:val="sr-Cyrl-CS"/>
        </w:rPr>
        <w:t xml:space="preserve"> партија(е) __________</w:t>
      </w:r>
      <w:r w:rsidR="004732EC" w:rsidRPr="004732EC">
        <w:rPr>
          <w:b/>
        </w:rPr>
        <w:t>,</w:t>
      </w:r>
      <w:r w:rsidR="00F42B84" w:rsidRPr="000F3AAE">
        <w:rPr>
          <w:b/>
          <w:lang w:val="sr-Cyrl-CS"/>
        </w:rPr>
        <w:t xml:space="preserve"> </w:t>
      </w:r>
      <w:r w:rsidR="00F42B84" w:rsidRPr="007C2C81">
        <w:rPr>
          <w:b/>
          <w:lang w:val="sr-Cyrl-CS"/>
        </w:rPr>
        <w:t>редни</w:t>
      </w:r>
      <w:r w:rsidR="00F42B84">
        <w:rPr>
          <w:rFonts w:ascii="Arial" w:hAnsi="Arial" w:cs="Arial"/>
          <w:b/>
          <w:lang w:val="sr-Cyrl-CS"/>
        </w:rPr>
        <w:t xml:space="preserve"> </w:t>
      </w:r>
      <w:r w:rsidR="00F42B84" w:rsidRPr="00A96DC8">
        <w:rPr>
          <w:b/>
          <w:bCs/>
          <w:color w:val="000000"/>
        </w:rPr>
        <w:t>број ЈН</w:t>
      </w:r>
      <w:r w:rsidR="00C259B9">
        <w:rPr>
          <w:b/>
          <w:bCs/>
          <w:color w:val="000000"/>
          <w:lang w:val="sr-Cyrl-CS"/>
        </w:rPr>
        <w:t xml:space="preserve"> 23</w:t>
      </w:r>
      <w:r w:rsidR="00F42B84" w:rsidRPr="00A96DC8">
        <w:rPr>
          <w:b/>
          <w:bCs/>
          <w:color w:val="000000"/>
        </w:rPr>
        <w:t>/201</w:t>
      </w:r>
      <w:r w:rsidR="00C259B9">
        <w:rPr>
          <w:b/>
          <w:bCs/>
          <w:color w:val="000000"/>
          <w:lang w:val="sr-Cyrl-CS"/>
        </w:rPr>
        <w:t>7</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866372">
      <w:pPr>
        <w:pStyle w:val="Default"/>
        <w:numPr>
          <w:ilvl w:val="0"/>
          <w:numId w:val="12"/>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866372">
      <w:pPr>
        <w:pStyle w:val="Default"/>
        <w:numPr>
          <w:ilvl w:val="0"/>
          <w:numId w:val="12"/>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866372">
      <w:pPr>
        <w:pStyle w:val="Default"/>
        <w:numPr>
          <w:ilvl w:val="0"/>
          <w:numId w:val="12"/>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C259B9">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247261">
        <w:rPr>
          <w:b/>
          <w:bCs/>
          <w:iCs/>
          <w:lang w:val="sr-Cyrl-CS"/>
        </w:rPr>
        <w:t>4</w:t>
      </w:r>
      <w:r w:rsidR="00704D43">
        <w:rPr>
          <w:b/>
          <w:bCs/>
          <w:iCs/>
          <w:lang w:val="sr-Cyrl-CS"/>
        </w:rPr>
        <w:t xml:space="preserve">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247261">
      <w:pPr>
        <w:tabs>
          <w:tab w:val="left" w:pos="6028"/>
        </w:tabs>
        <w:autoSpaceDE w:val="0"/>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627EAB">
        <w:rPr>
          <w:bCs/>
          <w:iCs/>
          <w:lang w:val="sr-Cyrl-CS"/>
        </w:rPr>
        <w:t xml:space="preserve"> </w:t>
      </w:r>
      <w:r w:rsidR="00627EAB" w:rsidRPr="007E2BFD">
        <w:rPr>
          <w:lang w:val="sr-Cyrl-CS"/>
        </w:rPr>
        <w:t>(„Службени гласник РС“ бр. 124/2012</w:t>
      </w:r>
      <w:r w:rsidR="00627EAB">
        <w:rPr>
          <w:lang w:val="sr-Cyrl-CS"/>
        </w:rPr>
        <w:t>, 14/2015</w:t>
      </w:r>
      <w:r w:rsidR="0021610F">
        <w:rPr>
          <w:lang w:val="sr-Cyrl-CS"/>
        </w:rPr>
        <w:t>, 68/2015</w:t>
      </w:r>
      <w:r w:rsidR="00627EAB" w:rsidRPr="007E2BFD">
        <w:rPr>
          <w:lang w:val="sr-Cyrl-CS"/>
        </w:rPr>
        <w:t>)</w:t>
      </w:r>
      <w:r w:rsidRPr="0050276F">
        <w:rPr>
          <w:bCs/>
          <w:iCs/>
        </w:rPr>
        <w:t xml:space="preserve">, као заступник понуђача дајем следећу </w:t>
      </w:r>
    </w:p>
    <w:p w:rsidR="00704D43" w:rsidRPr="0050276F" w:rsidRDefault="00704D43" w:rsidP="00704D43">
      <w:pPr>
        <w:tabs>
          <w:tab w:val="left" w:pos="6028"/>
        </w:tabs>
        <w:autoSpaceDE w:val="0"/>
        <w:rPr>
          <w:bCs/>
          <w:i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21610F" w:rsidRDefault="00704D43" w:rsidP="00704D43">
      <w:pPr>
        <w:tabs>
          <w:tab w:val="left" w:pos="6028"/>
        </w:tabs>
        <w:autoSpaceDE w:val="0"/>
        <w:ind w:firstLine="720"/>
        <w:jc w:val="both"/>
        <w:rPr>
          <w:bCs/>
          <w:iCs/>
          <w:lang w:val="sr-Cyrl-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43499E" w:rsidRPr="0043499E">
        <w:rPr>
          <w:b/>
        </w:rPr>
        <w:t xml:space="preserve"> </w:t>
      </w:r>
      <w:r w:rsidR="0043499E">
        <w:rPr>
          <w:b/>
        </w:rPr>
        <w:t>јавне набавке</w:t>
      </w:r>
      <w:r w:rsidR="0043499E" w:rsidRPr="00CB25AA">
        <w:rPr>
          <w:b/>
        </w:rPr>
        <w:t xml:space="preserve"> мале вредности</w:t>
      </w:r>
      <w:r w:rsidR="0043499E">
        <w:rPr>
          <w:b/>
          <w:lang w:val="sr-Cyrl-CS"/>
        </w:rPr>
        <w:t xml:space="preserve"> </w:t>
      </w:r>
      <w:r w:rsidR="0043499E">
        <w:rPr>
          <w:b/>
          <w:color w:val="000000"/>
          <w:lang w:val="sr-Cyrl-CS"/>
        </w:rPr>
        <w:t xml:space="preserve">канцеларијског материјала </w:t>
      </w:r>
      <w:r w:rsidR="0043499E" w:rsidRPr="000F3AAE">
        <w:rPr>
          <w:b/>
          <w:lang w:val="sr-Cyrl-CS"/>
        </w:rPr>
        <w:t xml:space="preserve">за потребе органа Општине Љубовија, </w:t>
      </w:r>
      <w:r w:rsidR="004732EC" w:rsidRPr="004732EC">
        <w:rPr>
          <w:b/>
          <w:lang w:val="sr-Cyrl-CS"/>
        </w:rPr>
        <w:t>партија(е) __________</w:t>
      </w:r>
      <w:r w:rsidR="004732EC" w:rsidRPr="004732EC">
        <w:rPr>
          <w:b/>
        </w:rPr>
        <w:t>,</w:t>
      </w:r>
      <w:r w:rsidR="004732EC">
        <w:rPr>
          <w:rFonts w:ascii="Arial" w:hAnsi="Arial" w:cs="Arial"/>
          <w:b/>
          <w:lang w:val="sr-Cyrl-CS"/>
        </w:rPr>
        <w:t xml:space="preserve"> </w:t>
      </w:r>
      <w:r w:rsidR="0043499E" w:rsidRPr="007C2C81">
        <w:rPr>
          <w:b/>
          <w:lang w:val="sr-Cyrl-CS"/>
        </w:rPr>
        <w:t>редни</w:t>
      </w:r>
      <w:r w:rsidR="0043499E">
        <w:rPr>
          <w:rFonts w:ascii="Arial" w:hAnsi="Arial" w:cs="Arial"/>
          <w:b/>
          <w:lang w:val="sr-Cyrl-CS"/>
        </w:rPr>
        <w:t xml:space="preserve"> </w:t>
      </w:r>
      <w:r w:rsidR="0043499E" w:rsidRPr="00A96DC8">
        <w:rPr>
          <w:b/>
          <w:bCs/>
          <w:color w:val="000000"/>
        </w:rPr>
        <w:t xml:space="preserve">број ЈН </w:t>
      </w:r>
      <w:r w:rsidR="00C259B9">
        <w:rPr>
          <w:b/>
          <w:bCs/>
          <w:color w:val="000000"/>
          <w:lang w:val="sr-Cyrl-CS"/>
        </w:rPr>
        <w:t>23</w:t>
      </w:r>
      <w:r w:rsidR="0043499E" w:rsidRPr="00A96DC8">
        <w:rPr>
          <w:b/>
          <w:bCs/>
          <w:color w:val="000000"/>
        </w:rPr>
        <w:t>/201</w:t>
      </w:r>
      <w:r w:rsidR="00C259B9">
        <w:rPr>
          <w:b/>
          <w:bCs/>
          <w:color w:val="000000"/>
          <w:lang w:val="sr-Cyrl-CS"/>
        </w:rPr>
        <w:t>7</w:t>
      </w:r>
      <w:r w:rsidRPr="007B4A8B">
        <w:t>,</w:t>
      </w:r>
      <w:r w:rsidR="0021610F">
        <w:rPr>
          <w:bCs/>
          <w:iCs/>
          <w:lang w:val="sr-Cyrl-CS"/>
        </w:rPr>
        <w:t xml:space="preserve"> </w:t>
      </w:r>
      <w:r w:rsidR="0021610F"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21610F">
        <w:rPr>
          <w:bCs/>
          <w:iCs/>
          <w:lang w:val="sr-Cyrl-CS"/>
        </w:rPr>
        <w:t xml:space="preserve"> </w:t>
      </w:r>
      <w:r w:rsidR="0021610F" w:rsidRPr="0010796B">
        <w:rPr>
          <w:b/>
          <w:bCs/>
          <w:iCs/>
          <w:lang w:val="sr-Cyrl-CS"/>
        </w:rPr>
        <w:t>нема забрану обављања делатности која је на снази у време подношења понуда</w:t>
      </w:r>
      <w:r w:rsidR="0021610F"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6D5A0F" w:rsidRDefault="00146E1A" w:rsidP="002E19FF">
      <w:pPr>
        <w:rPr>
          <w:b/>
          <w:bCs/>
          <w:lang w:val="sr-Cyrl-CS" w:eastAsia="sr-Cyrl-CS"/>
        </w:rPr>
      </w:pPr>
      <w:r>
        <w:rPr>
          <w:b/>
          <w:bCs/>
          <w:lang w:val="sr-Cyrl-CS"/>
        </w:rPr>
        <w:br w:type="page"/>
      </w:r>
      <w:r>
        <w:rPr>
          <w:b/>
          <w:bCs/>
          <w:lang w:val="sr-Cyrl-CS" w:eastAsia="sr-Cyrl-CS"/>
        </w:rPr>
        <w:lastRenderedPageBreak/>
        <w:t xml:space="preserve">ОБРАЗАЦ </w:t>
      </w:r>
      <w:r w:rsidR="00404713">
        <w:rPr>
          <w:b/>
          <w:bCs/>
          <w:lang w:val="sr-Cyrl-CS" w:eastAsia="sr-Cyrl-CS"/>
        </w:rPr>
        <w:t>5</w:t>
      </w:r>
      <w:r w:rsidR="002A74EF">
        <w:rPr>
          <w:b/>
          <w:bCs/>
          <w:lang w:val="sr-Cyrl-CS" w:eastAsia="sr-Cyrl-CS"/>
        </w:rPr>
        <w:t>.1</w:t>
      </w:r>
      <w:r w:rsidR="002E19FF" w:rsidRPr="00CB25AA">
        <w:rPr>
          <w:b/>
          <w:bCs/>
          <w:lang w:val="sr-Cyrl-CS" w:eastAsia="sr-Cyrl-CS"/>
        </w:rPr>
        <w:t xml:space="preserve"> –</w:t>
      </w:r>
      <w:r w:rsidR="002E19FF">
        <w:rPr>
          <w:b/>
          <w:bCs/>
          <w:lang w:val="sr-Cyrl-CS" w:eastAsia="sr-Cyrl-CS"/>
        </w:rPr>
        <w:t xml:space="preserve"> МОДЕЛ УГОВОРА</w:t>
      </w:r>
    </w:p>
    <w:p w:rsidR="002E19FF" w:rsidRDefault="002E19FF" w:rsidP="00CB5662">
      <w:pPr>
        <w:jc w:val="center"/>
        <w:rPr>
          <w:b/>
          <w:bCs/>
          <w:lang w:val="sr-Cyrl-CS"/>
        </w:rPr>
      </w:pPr>
    </w:p>
    <w:p w:rsidR="00CB25AA" w:rsidRPr="00263487" w:rsidRDefault="00CB25AA" w:rsidP="00CB5662">
      <w:pPr>
        <w:jc w:val="center"/>
        <w:rPr>
          <w:b/>
          <w:bCs/>
        </w:rPr>
      </w:pPr>
      <w:r w:rsidRPr="00263487">
        <w:rPr>
          <w:b/>
          <w:bCs/>
        </w:rPr>
        <w:t>МОДЕЛ УГОВОРА</w:t>
      </w:r>
    </w:p>
    <w:p w:rsidR="00165953" w:rsidRDefault="00CB5662" w:rsidP="00CB5662">
      <w:pPr>
        <w:jc w:val="center"/>
        <w:rPr>
          <w:b/>
          <w:lang w:val="sr-Cyrl-CS"/>
        </w:rPr>
      </w:pPr>
      <w:r w:rsidRPr="00263487">
        <w:rPr>
          <w:b/>
          <w:bCs/>
        </w:rPr>
        <w:t xml:space="preserve">О </w:t>
      </w:r>
      <w:r w:rsidR="007267CE" w:rsidRPr="00263487">
        <w:rPr>
          <w:b/>
          <w:bCs/>
        </w:rPr>
        <w:t xml:space="preserve">НАБАВЦИ </w:t>
      </w:r>
      <w:r w:rsidR="004F622F">
        <w:rPr>
          <w:b/>
          <w:bCs/>
          <w:lang w:val="sr-Cyrl-CS"/>
        </w:rPr>
        <w:t xml:space="preserve"> </w:t>
      </w:r>
      <w:r w:rsidR="004842E1">
        <w:rPr>
          <w:b/>
          <w:bCs/>
          <w:lang w:val="sr-Cyrl-CS"/>
        </w:rPr>
        <w:t xml:space="preserve">КАНЦЕЛАРИЈСКОГ МАТЕРИЈАЛА </w:t>
      </w:r>
      <w:r w:rsidR="004F622F">
        <w:rPr>
          <w:b/>
          <w:bCs/>
          <w:lang w:val="sr-Cyrl-CS"/>
        </w:rPr>
        <w:t xml:space="preserve">ЗА </w:t>
      </w:r>
      <w:r w:rsidR="00AC7E11">
        <w:rPr>
          <w:b/>
          <w:bCs/>
          <w:lang w:val="sr-Cyrl-CS"/>
        </w:rPr>
        <w:t>ПОТРЕБЕ ОРГАНА ОПШТИНЕ ЉУБОВИЈА</w:t>
      </w:r>
      <w:r w:rsidR="004842E1">
        <w:rPr>
          <w:b/>
          <w:bCs/>
          <w:lang w:val="sr-Cyrl-CS"/>
        </w:rPr>
        <w:t xml:space="preserve"> – ПАРТИЈА 1</w:t>
      </w:r>
      <w:r w:rsidR="00585BE9">
        <w:rPr>
          <w:b/>
          <w:bCs/>
        </w:rPr>
        <w:t xml:space="preserve"> </w:t>
      </w:r>
    </w:p>
    <w:p w:rsidR="00585BE9" w:rsidRPr="00165953" w:rsidRDefault="00585BE9" w:rsidP="00CB5662">
      <w:pPr>
        <w:jc w:val="cente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C259B9">
        <w:rPr>
          <w:lang w:val="sr-Cyrl-CS"/>
        </w:rPr>
        <w:t>7</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84C28" w:rsidRPr="00B84C28">
        <w:rPr>
          <w:b/>
          <w:lang w:val="sr-Cyrl-CS"/>
        </w:rPr>
        <w:t>Општинске управе</w:t>
      </w:r>
      <w:r w:rsidR="00B84C28">
        <w:rPr>
          <w:lang w:val="sr-Cyrl-CS"/>
        </w:rPr>
        <w:t xml:space="preserve"> </w:t>
      </w:r>
      <w:r w:rsidR="00B84C28">
        <w:rPr>
          <w:b/>
          <w:lang w:val="sr-Cyrl-CS"/>
        </w:rPr>
        <w:t>о</w:t>
      </w:r>
      <w:r w:rsidRPr="00CB25AA">
        <w:rPr>
          <w:b/>
        </w:rPr>
        <w:t>пштине Љубовија</w:t>
      </w:r>
      <w:r>
        <w:rPr>
          <w:lang w:val="sr-Cyrl-CS"/>
        </w:rPr>
        <w:t xml:space="preserve">, улица Војводе Мишића бр. 45, 15320 Љубовија, ПИБ: 101302050, Матични број: 07170513, коју заступа </w:t>
      </w:r>
      <w:r w:rsidR="00B84C28">
        <w:rPr>
          <w:lang w:val="sr-Cyrl-CS"/>
        </w:rPr>
        <w:t>начелник</w:t>
      </w:r>
      <w:r w:rsidR="00C05A3F">
        <w:rPr>
          <w:lang w:val="sr-Cyrl-CS"/>
        </w:rPr>
        <w:t xml:space="preserve"> Оп</w:t>
      </w:r>
      <w:r w:rsidR="0011183F">
        <w:rPr>
          <w:lang w:val="sr-Cyrl-CS"/>
        </w:rPr>
        <w:t xml:space="preserve">штинске управе </w:t>
      </w:r>
      <w:r w:rsidR="00381132">
        <w:rPr>
          <w:lang w:val="sr-Cyrl-CS"/>
        </w:rPr>
        <w:t>Мирослав Ненадовић</w:t>
      </w:r>
      <w:r w:rsidR="003A13DC">
        <w:rPr>
          <w:lang w:val="sr-Cyrl-CS"/>
        </w:rPr>
        <w:t xml:space="preserve"> (у даљем тексту </w:t>
      </w:r>
      <w:r w:rsidR="00811A58">
        <w:rPr>
          <w:lang w:val="sr-Cyrl-CS"/>
        </w:rPr>
        <w:t>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3A13DC">
        <w:rPr>
          <w:lang w:val="sr-Cyrl-CS"/>
        </w:rPr>
        <w:t xml:space="preserve">ту </w:t>
      </w:r>
      <w:r w:rsidR="00811A58">
        <w:rPr>
          <w:lang w:val="sr-Cyrl-CS"/>
        </w:rPr>
        <w:t>Испоручилац</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2A6621">
      <w:pPr>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2A6621">
      <w:pPr>
        <w:rPr>
          <w:lang w:val="ru-RU"/>
        </w:rPr>
      </w:pPr>
      <w:r>
        <w:rPr>
          <w:lang w:val="ru-RU"/>
        </w:rPr>
        <w:t>2. ________________________________________________________________________;</w:t>
      </w:r>
    </w:p>
    <w:p w:rsidR="00F138C6" w:rsidRPr="00EF0261" w:rsidRDefault="002A6621"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138C6"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00C259B9">
        <w:rPr>
          <w:rFonts w:ascii="Times New Roman" w:hAnsi="Times New Roman"/>
          <w:iCs/>
          <w:lang w:val="sr-Cyrl-CS"/>
        </w:rPr>
        <w:t xml:space="preserve"> 23/2017</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5D48D9" w:rsidRDefault="00F138C6" w:rsidP="00F138C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4732EC">
        <w:rPr>
          <w:iCs/>
          <w:lang w:val="sr-Cyrl-CS"/>
        </w:rPr>
        <w:t xml:space="preserve"> </w:t>
      </w:r>
      <w:r w:rsidR="00C259B9">
        <w:rPr>
          <w:iCs/>
          <w:lang w:val="sr-Cyrl-CS"/>
        </w:rPr>
        <w:t>____________2017</w:t>
      </w:r>
      <w:r w:rsidRPr="00EF0261">
        <w:rPr>
          <w:iCs/>
          <w:lang w:val="sr-Cyrl-CS"/>
        </w:rPr>
        <w:t xml:space="preserve">. </w:t>
      </w:r>
      <w:r w:rsidR="005D48D9">
        <w:rPr>
          <w:iCs/>
          <w:lang w:val="sr-Cyrl-CS"/>
        </w:rPr>
        <w:t>г</w:t>
      </w:r>
      <w:r w:rsidRPr="00EF0261">
        <w:rPr>
          <w:iCs/>
          <w:lang w:val="sr-Cyrl-CS"/>
        </w:rPr>
        <w:t>одине</w:t>
      </w:r>
      <w:r w:rsidR="005D48D9">
        <w:rPr>
          <w:iCs/>
          <w:lang w:val="sr-Cyrl-CS"/>
        </w:rPr>
        <w:t>,</w:t>
      </w:r>
      <w:r w:rsidR="003B7558">
        <w:rPr>
          <w:iCs/>
          <w:lang w:val="sr-Cyrl-CS"/>
        </w:rPr>
        <w:t xml:space="preserve"> за </w:t>
      </w:r>
      <w:r w:rsidR="003B7558" w:rsidRPr="00B51B9A">
        <w:rPr>
          <w:b/>
          <w:iCs/>
          <w:lang w:val="sr-Cyrl-CS"/>
        </w:rPr>
        <w:t>П</w:t>
      </w:r>
      <w:r w:rsidR="005D48D9" w:rsidRPr="00B51B9A">
        <w:rPr>
          <w:b/>
          <w:iCs/>
          <w:lang w:val="sr-Cyrl-CS"/>
        </w:rPr>
        <w:t>артију 1</w:t>
      </w:r>
      <w:r w:rsidR="003B7558" w:rsidRPr="00B51B9A">
        <w:rPr>
          <w:b/>
          <w:iCs/>
          <w:lang w:val="sr-Cyrl-CS"/>
        </w:rPr>
        <w:t xml:space="preserve"> – Папир, коверти и обрасци</w:t>
      </w:r>
      <w:r w:rsidR="005D48D9">
        <w:rPr>
          <w:iCs/>
          <w:lang w:val="sr-Cyrl-CS"/>
        </w:rPr>
        <w:t xml:space="preserve">. </w:t>
      </w:r>
    </w:p>
    <w:p w:rsidR="00F138C6" w:rsidRPr="00EF0261"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011A1C">
      <w:pPr>
        <w:ind w:firstLine="720"/>
        <w:jc w:val="both"/>
        <w:rPr>
          <w:lang w:val="sr-Cyrl-CS"/>
        </w:rPr>
      </w:pPr>
      <w:r w:rsidRPr="00EF0261">
        <w:rPr>
          <w:lang w:val="sr-Cyrl-CS"/>
        </w:rPr>
        <w:t>Уговорне стране констатују:</w:t>
      </w:r>
    </w:p>
    <w:p w:rsidR="00F138C6" w:rsidRPr="00EF0261" w:rsidRDefault="006023AF" w:rsidP="00866372">
      <w:pPr>
        <w:numPr>
          <w:ilvl w:val="0"/>
          <w:numId w:val="15"/>
        </w:numPr>
        <w:suppressAutoHyphens w:val="0"/>
        <w:jc w:val="both"/>
        <w:rPr>
          <w:lang w:val="sr-Cyrl-CS"/>
        </w:rPr>
      </w:pPr>
      <w:r>
        <w:rPr>
          <w:lang w:val="sr-Cyrl-CS"/>
        </w:rPr>
        <w:t xml:space="preserve">да је </w:t>
      </w:r>
      <w:r w:rsidR="00811A58">
        <w:rPr>
          <w:lang w:val="sr-Cyrl-CS"/>
        </w:rPr>
        <w:t>Наручилац</w:t>
      </w:r>
      <w:r w:rsidR="00F138C6" w:rsidRPr="00EF0261">
        <w:rPr>
          <w:lang w:val="sr-Cyrl-CS"/>
        </w:rPr>
        <w:t>, на основу чл. 39.</w:t>
      </w:r>
      <w:r w:rsidR="00F138C6" w:rsidRPr="00EF0261">
        <w:rPr>
          <w:lang w:val="sr-Latn-CS"/>
        </w:rPr>
        <w:t xml:space="preserve"> </w:t>
      </w:r>
      <w:r w:rsidR="00F138C6" w:rsidRPr="00EF0261">
        <w:rPr>
          <w:lang w:val="sr-Cyrl-CS"/>
        </w:rPr>
        <w:t>Закона о јавним набавкама („Сл. гласник РС“, број 124/2012</w:t>
      </w:r>
      <w:r w:rsidR="004732EC">
        <w:rPr>
          <w:lang w:val="sr-Cyrl-CS"/>
        </w:rPr>
        <w:t>, 14/2015</w:t>
      </w:r>
      <w:r w:rsidR="00C05A3F">
        <w:rPr>
          <w:lang w:val="sr-Cyrl-CS"/>
        </w:rPr>
        <w:t>, 68/2015</w:t>
      </w:r>
      <w:r w:rsidR="00C15530">
        <w:rPr>
          <w:lang w:val="sr-Cyrl-CS"/>
        </w:rPr>
        <w:t>)</w:t>
      </w:r>
      <w:r w:rsidR="00F138C6" w:rsidRPr="00EF0261">
        <w:rPr>
          <w:lang w:val="sr-Cyrl-CS"/>
        </w:rPr>
        <w:t xml:space="preserve">, спровео поступак јавне набавке мале вредности </w:t>
      </w:r>
      <w:r w:rsidR="005D48D9">
        <w:rPr>
          <w:color w:val="000000"/>
          <w:lang w:val="sr-Cyrl-CS"/>
        </w:rPr>
        <w:t>канцеларијског материјала з</w:t>
      </w:r>
      <w:r w:rsidR="00C15530" w:rsidRPr="00C15530">
        <w:rPr>
          <w:lang w:val="sr-Cyrl-CS"/>
        </w:rPr>
        <w:t>а потребе органа Опш</w:t>
      </w:r>
      <w:r w:rsidR="00C05A3F">
        <w:rPr>
          <w:lang w:val="sr-Cyrl-CS"/>
        </w:rPr>
        <w:t>тине Љубовија</w:t>
      </w:r>
      <w:r w:rsidR="00C15530" w:rsidRPr="00C15530">
        <w:rPr>
          <w:rFonts w:ascii="Arial" w:hAnsi="Arial" w:cs="Arial"/>
        </w:rPr>
        <w:t xml:space="preserve">, </w:t>
      </w:r>
      <w:r w:rsidR="00C15530" w:rsidRPr="00C15530">
        <w:rPr>
          <w:bCs/>
          <w:color w:val="000000"/>
        </w:rPr>
        <w:t xml:space="preserve">број ЈН </w:t>
      </w:r>
      <w:r w:rsidR="00C05A3F">
        <w:rPr>
          <w:bCs/>
          <w:color w:val="000000"/>
          <w:lang w:val="sr-Cyrl-CS"/>
        </w:rPr>
        <w:t>16</w:t>
      </w:r>
      <w:r w:rsidR="00C15530" w:rsidRPr="00C15530">
        <w:rPr>
          <w:bCs/>
          <w:color w:val="000000"/>
        </w:rPr>
        <w:t>/201</w:t>
      </w:r>
      <w:r w:rsidR="00C05A3F">
        <w:rPr>
          <w:bCs/>
          <w:color w:val="000000"/>
          <w:lang w:val="sr-Cyrl-CS"/>
        </w:rPr>
        <w:t>6</w:t>
      </w:r>
      <w:r w:rsidR="00F138C6" w:rsidRPr="00EF0261">
        <w:rPr>
          <w:lang w:val="sr-Cyrl-CS"/>
        </w:rPr>
        <w:t>;</w:t>
      </w:r>
    </w:p>
    <w:p w:rsidR="00F138C6" w:rsidRPr="00EF0261" w:rsidRDefault="00F138C6" w:rsidP="00866372">
      <w:pPr>
        <w:numPr>
          <w:ilvl w:val="0"/>
          <w:numId w:val="15"/>
        </w:numPr>
        <w:suppressAutoHyphens w:val="0"/>
        <w:jc w:val="both"/>
        <w:rPr>
          <w:lang w:val="sr-Cyrl-CS"/>
        </w:rPr>
      </w:pPr>
      <w:r w:rsidRPr="00EF0261">
        <w:rPr>
          <w:lang w:val="sr-Cyrl-CS"/>
        </w:rPr>
        <w:t>да</w:t>
      </w:r>
      <w:r w:rsidR="006023AF">
        <w:rPr>
          <w:lang w:val="sr-Cyrl-CS"/>
        </w:rPr>
        <w:t xml:space="preserve"> је </w:t>
      </w:r>
      <w:r w:rsidR="00811A58">
        <w:rPr>
          <w:lang w:val="sr-Cyrl-CS"/>
        </w:rPr>
        <w:t>Понуђач</w:t>
      </w:r>
      <w:r>
        <w:rPr>
          <w:lang w:val="sr-Cyrl-CS"/>
        </w:rPr>
        <w:t xml:space="preserve"> </w:t>
      </w:r>
      <w:r w:rsidRPr="00EF0261">
        <w:rPr>
          <w:lang w:val="sr-Cyrl-CS"/>
        </w:rPr>
        <w:t>доставио по</w:t>
      </w:r>
      <w:r w:rsidR="00C259B9">
        <w:rPr>
          <w:lang w:val="sr-Cyrl-CS"/>
        </w:rPr>
        <w:t>нуду бр. ______ од ________ 2017</w:t>
      </w:r>
      <w:r w:rsidRPr="00EF0261">
        <w:rPr>
          <w:lang w:val="sr-Cyrl-CS"/>
        </w:rPr>
        <w:t xml:space="preserve">. године </w:t>
      </w:r>
      <w:r w:rsidR="008C013E">
        <w:rPr>
          <w:lang w:val="sr-Cyrl-CS"/>
        </w:rPr>
        <w:t xml:space="preserve">за </w:t>
      </w:r>
      <w:r w:rsidR="008C013E" w:rsidRPr="00B51B9A">
        <w:rPr>
          <w:b/>
          <w:lang w:val="sr-Cyrl-CS"/>
        </w:rPr>
        <w:t>П</w:t>
      </w:r>
      <w:r w:rsidR="00AA5678" w:rsidRPr="00B51B9A">
        <w:rPr>
          <w:b/>
          <w:lang w:val="sr-Cyrl-CS"/>
        </w:rPr>
        <w:t xml:space="preserve">артију 1 - </w:t>
      </w:r>
      <w:r w:rsidR="00AA5678" w:rsidRPr="00B51B9A">
        <w:rPr>
          <w:b/>
          <w:iCs/>
          <w:lang w:val="sr-Cyrl-CS"/>
        </w:rPr>
        <w:t>Папир, коверти и обрасци</w:t>
      </w:r>
      <w:r w:rsidR="00AA5678" w:rsidRPr="00EF0261">
        <w:rPr>
          <w:lang w:val="sr-Cyrl-CS"/>
        </w:rPr>
        <w:t xml:space="preserve"> </w:t>
      </w:r>
      <w:r w:rsidRPr="00EF0261">
        <w:rPr>
          <w:lang w:val="sr-Cyrl-CS"/>
        </w:rPr>
        <w:t>(у даљем тексту: Понуда) која је саставни део овог уговора</w:t>
      </w:r>
      <w:r w:rsidR="005D48D9">
        <w:rPr>
          <w:lang w:val="sr-Cyrl-CS"/>
        </w:rPr>
        <w:t xml:space="preserve">, </w:t>
      </w:r>
      <w:r w:rsidR="006023AF">
        <w:rPr>
          <w:lang w:val="sr-Cyrl-CS"/>
        </w:rPr>
        <w:t xml:space="preserve">заведена код </w:t>
      </w:r>
      <w:r w:rsidR="00811A58">
        <w:rPr>
          <w:lang w:val="sr-Cyrl-CS"/>
        </w:rPr>
        <w:t>Наручиоца</w:t>
      </w:r>
      <w:r w:rsidRPr="00EF0261">
        <w:rPr>
          <w:lang w:val="sr-Cyrl-CS"/>
        </w:rPr>
        <w:t>, под бројем ______________</w:t>
      </w:r>
      <w:r w:rsidR="00C259B9">
        <w:rPr>
          <w:lang w:val="sr-Cyrl-CS"/>
        </w:rPr>
        <w:t>од ___________2017</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866372">
      <w:pPr>
        <w:numPr>
          <w:ilvl w:val="0"/>
          <w:numId w:val="15"/>
        </w:numPr>
        <w:suppressAutoHyphens w:val="0"/>
        <w:jc w:val="both"/>
        <w:rPr>
          <w:lang w:val="sr-Cyrl-CS"/>
        </w:rPr>
      </w:pPr>
      <w:r w:rsidRPr="00EF0261">
        <w:rPr>
          <w:lang w:val="sr-Cyrl-CS"/>
        </w:rPr>
        <w:t>да понуда у потпуности одговара условима из конкурсне документације.</w:t>
      </w:r>
    </w:p>
    <w:p w:rsidR="00F138C6" w:rsidRPr="00EF0261" w:rsidRDefault="00F138C6" w:rsidP="00F138C6">
      <w:pPr>
        <w:autoSpaceDE w:val="0"/>
        <w:autoSpaceDN w:val="0"/>
        <w:adjustRightInd w:val="0"/>
        <w:rPr>
          <w:b/>
          <w:bCs/>
          <w:lang w:val="ru-RU"/>
        </w:rPr>
      </w:pPr>
    </w:p>
    <w:p w:rsidR="004C5174" w:rsidRDefault="00F138C6" w:rsidP="00011A1C">
      <w:pPr>
        <w:rPr>
          <w:b/>
          <w:lang w:val="sr-Cyrl-CS"/>
        </w:rPr>
      </w:pPr>
      <w:r w:rsidRPr="00EF0261">
        <w:rPr>
          <w:b/>
        </w:rPr>
        <w:t>ПРЕДМЕТ УГОВОРА</w:t>
      </w:r>
      <w:r w:rsidRPr="00EF0261">
        <w:rPr>
          <w:b/>
          <w:lang w:val="sr-Cyrl-CS"/>
        </w:rPr>
        <w:t xml:space="preserve">    </w:t>
      </w:r>
    </w:p>
    <w:p w:rsidR="00F138C6" w:rsidRPr="00EF0261" w:rsidRDefault="00F138C6" w:rsidP="00011A1C">
      <w:pPr>
        <w:rPr>
          <w:b/>
        </w:rPr>
      </w:pPr>
      <w:r w:rsidRPr="00EF0261">
        <w:rPr>
          <w:b/>
          <w:lang w:val="sr-Cyrl-CS"/>
        </w:rPr>
        <w:t xml:space="preserve">  </w:t>
      </w:r>
    </w:p>
    <w:p w:rsidR="00011A1C" w:rsidRPr="002A6621" w:rsidRDefault="00011A1C" w:rsidP="004C5174">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1F1A13" w:rsidRDefault="00011A1C" w:rsidP="00AA5678">
      <w:pPr>
        <w:autoSpaceDE w:val="0"/>
        <w:autoSpaceDN w:val="0"/>
        <w:adjustRightInd w:val="0"/>
        <w:ind w:firstLine="720"/>
        <w:jc w:val="both"/>
        <w:rPr>
          <w:rFonts w:ascii="ArialNarrow" w:hAnsi="ArialNarrow" w:cs="ArialNarrow"/>
          <w:lang w:val="sr-Cyrl-CS"/>
        </w:rPr>
      </w:pPr>
      <w:r>
        <w:rPr>
          <w:rFonts w:ascii="ArialNarrow" w:hAnsi="ArialNarrow" w:cs="ArialNarrow"/>
        </w:rPr>
        <w:t xml:space="preserve">Предмет овог уговора је </w:t>
      </w:r>
      <w:r w:rsidR="005D48D9">
        <w:rPr>
          <w:rFonts w:ascii="ArialNarrow" w:hAnsi="ArialNarrow" w:cs="ArialNarrow"/>
          <w:lang w:val="sr-Cyrl-CS"/>
        </w:rPr>
        <w:t xml:space="preserve">набавка канцеларијског материјала </w:t>
      </w:r>
      <w:r w:rsidR="00811A58">
        <w:rPr>
          <w:rFonts w:ascii="ArialNarrow" w:hAnsi="ArialNarrow" w:cs="ArialNarrow"/>
        </w:rPr>
        <w:t>за</w:t>
      </w:r>
      <w:r w:rsidR="00811A58">
        <w:rPr>
          <w:rFonts w:ascii="ArialNarrow" w:hAnsi="ArialNarrow" w:cs="ArialNarrow"/>
          <w:lang w:val="sr-Cyrl-CS"/>
        </w:rPr>
        <w:t xml:space="preserve"> </w:t>
      </w:r>
      <w:r>
        <w:rPr>
          <w:rFonts w:ascii="ArialNarrow" w:hAnsi="ArialNarrow" w:cs="ArialNarrow"/>
        </w:rPr>
        <w:t xml:space="preserve">потребе </w:t>
      </w:r>
      <w:r w:rsidR="004C2843">
        <w:rPr>
          <w:rFonts w:ascii="ArialNarrow" w:hAnsi="ArialNarrow" w:cs="ArialNarrow"/>
          <w:lang w:val="sr-Cyrl-CS"/>
        </w:rPr>
        <w:t xml:space="preserve">органа Општине Љубовија, </w:t>
      </w:r>
      <w:r w:rsidR="00AA5678">
        <w:rPr>
          <w:rFonts w:ascii="ArialNarrow" w:hAnsi="ArialNarrow" w:cs="ArialNarrow"/>
          <w:lang w:val="sr-Cyrl-CS"/>
        </w:rPr>
        <w:t>П</w:t>
      </w:r>
      <w:r w:rsidR="005D48D9">
        <w:rPr>
          <w:rFonts w:ascii="ArialNarrow" w:hAnsi="ArialNarrow" w:cs="ArialNarrow"/>
          <w:lang w:val="sr-Cyrl-CS"/>
        </w:rPr>
        <w:t>артија 1</w:t>
      </w:r>
      <w:r w:rsidR="00AA5678">
        <w:rPr>
          <w:rFonts w:ascii="ArialNarrow" w:hAnsi="ArialNarrow" w:cs="ArialNarrow"/>
          <w:lang w:val="sr-Cyrl-CS"/>
        </w:rPr>
        <w:t xml:space="preserve"> </w:t>
      </w:r>
      <w:r w:rsidR="00AA5678">
        <w:rPr>
          <w:iCs/>
          <w:lang w:val="sr-Cyrl-CS"/>
        </w:rPr>
        <w:t>- Папир, коверти и обрасци</w:t>
      </w:r>
      <w:r>
        <w:rPr>
          <w:rFonts w:ascii="ArialNarrow" w:hAnsi="ArialNarrow" w:cs="ArialNarrow"/>
          <w:lang w:val="sr-Cyrl-CS"/>
        </w:rPr>
        <w:t>,</w:t>
      </w:r>
      <w:r w:rsidR="001F1A13">
        <w:rPr>
          <w:rFonts w:ascii="ArialNarrow" w:hAnsi="ArialNarrow" w:cs="ArialNarrow"/>
        </w:rPr>
        <w:t xml:space="preserve"> према</w:t>
      </w:r>
      <w:r w:rsidR="00811A58">
        <w:rPr>
          <w:rFonts w:ascii="ArialNarrow" w:hAnsi="ArialNarrow" w:cs="ArialNarrow"/>
          <w:lang w:val="sr-Cyrl-CS"/>
        </w:rPr>
        <w:t xml:space="preserve"> </w:t>
      </w:r>
      <w:r w:rsidR="00112289">
        <w:rPr>
          <w:rFonts w:ascii="ArialNarrow" w:hAnsi="ArialNarrow" w:cs="ArialNarrow"/>
          <w:lang w:val="sr-Cyrl-CS"/>
        </w:rPr>
        <w:t>С</w:t>
      </w:r>
      <w:r>
        <w:rPr>
          <w:rFonts w:ascii="ArialNarrow" w:hAnsi="ArialNarrow" w:cs="ArialNarrow"/>
        </w:rPr>
        <w:t xml:space="preserve">пецификацији </w:t>
      </w:r>
      <w:r w:rsidR="00811A58">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sidR="00811A58">
        <w:rPr>
          <w:rFonts w:ascii="ArialNarrow" w:hAnsi="ArialNarrow" w:cs="ArialNarrow"/>
        </w:rPr>
        <w:t>, кој</w:t>
      </w:r>
      <w:r w:rsidR="00F87C1E">
        <w:rPr>
          <w:rFonts w:ascii="ArialNarrow" w:hAnsi="ArialNarrow" w:cs="ArialNarrow"/>
          <w:lang w:val="sr-Cyrl-CS"/>
        </w:rPr>
        <w:t>а</w:t>
      </w:r>
      <w:r w:rsidR="00811A58">
        <w:rPr>
          <w:rFonts w:ascii="ArialNarrow" w:hAnsi="ArialNarrow" w:cs="ArialNarrow"/>
        </w:rPr>
        <w:t xml:space="preserve"> чин</w:t>
      </w:r>
      <w:r w:rsidR="00F87C1E">
        <w:rPr>
          <w:rFonts w:ascii="ArialNarrow" w:hAnsi="ArialNarrow" w:cs="ArialNarrow"/>
          <w:lang w:val="sr-Cyrl-CS"/>
        </w:rPr>
        <w:t xml:space="preserve">и </w:t>
      </w:r>
      <w:r>
        <w:rPr>
          <w:rFonts w:ascii="ArialNarrow" w:hAnsi="ArialNarrow" w:cs="ArialNarrow"/>
        </w:rPr>
        <w:t xml:space="preserve">саставни део овог </w:t>
      </w:r>
      <w:r w:rsidRPr="006A00DD">
        <w:rPr>
          <w:rFonts w:ascii="ArialNarrow" w:hAnsi="ArialNarrow" w:cs="ArialNarrow"/>
        </w:rPr>
        <w:t>уговора.</w:t>
      </w:r>
    </w:p>
    <w:p w:rsidR="00637143" w:rsidRDefault="00112289" w:rsidP="00B57FED">
      <w:pPr>
        <w:autoSpaceDE w:val="0"/>
        <w:autoSpaceDN w:val="0"/>
        <w:adjustRightInd w:val="0"/>
        <w:ind w:firstLine="720"/>
        <w:jc w:val="both"/>
        <w:rPr>
          <w:iCs/>
          <w:color w:val="000000"/>
          <w:szCs w:val="20"/>
          <w:lang w:val="sr-Cyrl-CS"/>
        </w:rPr>
      </w:pPr>
      <w:r>
        <w:rPr>
          <w:rFonts w:ascii="ArialNarrow" w:hAnsi="ArialNarrow" w:cs="ArialNarrow"/>
          <w:lang w:val="sr-Cyrl-CS"/>
        </w:rPr>
        <w:t xml:space="preserve">Количине предметних добара </w:t>
      </w:r>
      <w:r w:rsidR="00F87C1E">
        <w:rPr>
          <w:rFonts w:ascii="ArialNarrow" w:hAnsi="ArialNarrow" w:cs="ArialNarrow"/>
          <w:lang w:val="sr-Cyrl-CS"/>
        </w:rPr>
        <w:t xml:space="preserve">наведене у </w:t>
      </w:r>
      <w:r>
        <w:rPr>
          <w:rFonts w:ascii="ArialNarrow" w:hAnsi="ArialNarrow" w:cs="ArialNarrow"/>
          <w:lang w:val="sr-Cyrl-CS"/>
        </w:rPr>
        <w:t>Спецификацији потребних добара</w:t>
      </w:r>
      <w:r w:rsidR="00F87C1E">
        <w:rPr>
          <w:rFonts w:ascii="ArialNarrow" w:hAnsi="ArialNarrow" w:cs="ArialNarrow"/>
          <w:lang w:val="sr-Cyrl-CS"/>
        </w:rPr>
        <w:t xml:space="preserve"> </w:t>
      </w:r>
      <w:r>
        <w:rPr>
          <w:rFonts w:ascii="ArialNarrow" w:hAnsi="ArialNarrow" w:cs="ArialNarrow"/>
          <w:lang w:val="sr-Cyrl-CS"/>
        </w:rPr>
        <w:t xml:space="preserve">– Партија </w:t>
      </w:r>
      <w:r w:rsidR="004C5174">
        <w:rPr>
          <w:rFonts w:ascii="ArialNarrow" w:hAnsi="ArialNarrow" w:cs="ArialNarrow"/>
          <w:lang w:val="sr-Cyrl-CS"/>
        </w:rPr>
        <w:t>1</w:t>
      </w:r>
      <w:r w:rsidR="00F87C1E">
        <w:rPr>
          <w:rFonts w:ascii="ArialNarrow" w:hAnsi="ArialNarrow" w:cs="ArialNarrow"/>
          <w:lang w:val="sr-Cyrl-CS"/>
        </w:rPr>
        <w:t>, дате су оквирно</w:t>
      </w:r>
      <w:r w:rsidR="004C5174">
        <w:rPr>
          <w:rFonts w:ascii="ArialNarrow" w:hAnsi="ArialNarrow" w:cs="ArialNarrow"/>
          <w:lang w:val="sr-Cyrl-CS"/>
        </w:rPr>
        <w:t xml:space="preserve">. Количине добара које ће Испоручилац </w:t>
      </w:r>
      <w:r w:rsidR="00B25099">
        <w:rPr>
          <w:rFonts w:ascii="ArialNarrow" w:hAnsi="ArialNarrow" w:cs="ArialNarrow"/>
          <w:lang w:val="sr-Cyrl-CS"/>
        </w:rPr>
        <w:t>сукцесивн</w:t>
      </w:r>
      <w:r w:rsidR="004C5174">
        <w:rPr>
          <w:rFonts w:ascii="ArialNarrow" w:hAnsi="ArialNarrow" w:cs="ArialNarrow"/>
          <w:lang w:val="sr-Cyrl-CS"/>
        </w:rPr>
        <w:t>о</w:t>
      </w:r>
      <w:r w:rsidR="004C5174" w:rsidRPr="004C5174">
        <w:rPr>
          <w:rFonts w:ascii="Arial" w:hAnsi="Arial" w:cs="Arial"/>
          <w:iCs/>
          <w:color w:val="000000"/>
          <w:sz w:val="20"/>
          <w:szCs w:val="20"/>
        </w:rPr>
        <w:t xml:space="preserve"> </w:t>
      </w:r>
      <w:r w:rsidR="004C5174" w:rsidRPr="004C5174">
        <w:rPr>
          <w:iCs/>
          <w:color w:val="000000"/>
          <w:szCs w:val="20"/>
        </w:rPr>
        <w:t>испоручивати, у пери</w:t>
      </w:r>
      <w:r w:rsidR="004C5174">
        <w:rPr>
          <w:iCs/>
          <w:color w:val="000000"/>
          <w:szCs w:val="20"/>
        </w:rPr>
        <w:t xml:space="preserve">оду важења уговора, одређиваће </w:t>
      </w:r>
      <w:r w:rsidR="004C5174">
        <w:rPr>
          <w:iCs/>
          <w:color w:val="000000"/>
          <w:szCs w:val="20"/>
          <w:lang w:val="sr-Cyrl-CS"/>
        </w:rPr>
        <w:t>Н</w:t>
      </w:r>
      <w:r w:rsidR="004C5174" w:rsidRPr="004C5174">
        <w:rPr>
          <w:iCs/>
          <w:color w:val="000000"/>
          <w:szCs w:val="20"/>
        </w:rPr>
        <w:t>аручилац у складу са својим потребама</w:t>
      </w:r>
      <w:r w:rsidR="004C5174">
        <w:rPr>
          <w:iCs/>
          <w:color w:val="000000"/>
          <w:szCs w:val="20"/>
          <w:lang w:val="sr-Cyrl-CS"/>
        </w:rPr>
        <w:t>.</w:t>
      </w:r>
    </w:p>
    <w:p w:rsidR="004C5174" w:rsidRPr="00BA35B2" w:rsidRDefault="004C5174" w:rsidP="004C5174">
      <w:pPr>
        <w:autoSpaceDE w:val="0"/>
        <w:autoSpaceDN w:val="0"/>
        <w:adjustRightInd w:val="0"/>
        <w:jc w:val="center"/>
        <w:rPr>
          <w:rFonts w:ascii="ArialNarrow" w:hAnsi="ArialNarrow" w:cs="ArialNarrow"/>
          <w:b/>
          <w:lang w:val="sr-Cyrl-CS"/>
        </w:rPr>
      </w:pPr>
      <w:r>
        <w:rPr>
          <w:rFonts w:ascii="ArialNarrow" w:hAnsi="ArialNarrow" w:cs="ArialNarrow"/>
          <w:b/>
          <w:lang w:val="sr-Cyrl-CS"/>
        </w:rPr>
        <w:lastRenderedPageBreak/>
        <w:t>Члан 3</w:t>
      </w:r>
      <w:r w:rsidRPr="00BA35B2">
        <w:rPr>
          <w:rFonts w:ascii="ArialNarrow" w:hAnsi="ArialNarrow" w:cs="ArialNarrow"/>
          <w:b/>
          <w:lang w:val="sr-Cyrl-CS"/>
        </w:rPr>
        <w:t>.</w:t>
      </w:r>
    </w:p>
    <w:p w:rsidR="004C5174" w:rsidRPr="004C5174" w:rsidRDefault="004C5174" w:rsidP="004C5174">
      <w:pPr>
        <w:autoSpaceDE w:val="0"/>
        <w:autoSpaceDN w:val="0"/>
        <w:adjustRightInd w:val="0"/>
        <w:ind w:firstLine="720"/>
        <w:jc w:val="both"/>
        <w:rPr>
          <w:rFonts w:ascii="ArialNarrow" w:hAnsi="ArialNarrow" w:cs="ArialNarrow"/>
          <w:lang w:val="sr-Cyrl-CS"/>
        </w:rPr>
      </w:pPr>
      <w:r>
        <w:rPr>
          <w:lang w:val="sr-Cyrl-CS"/>
        </w:rPr>
        <w:t>Испоручилац се обавезује да за рачун Наручиоца врши сукцесивне испоруке канцеларијског материјала у ск</w:t>
      </w:r>
      <w:r w:rsidR="009843B5">
        <w:rPr>
          <w:lang w:val="sr-Cyrl-CS"/>
        </w:rPr>
        <w:t>л</w:t>
      </w:r>
      <w:r>
        <w:rPr>
          <w:lang w:val="sr-Cyrl-CS"/>
        </w:rPr>
        <w:t>аду са исказаним потребама Наручиоца</w:t>
      </w:r>
      <w:r w:rsidR="00CE788F">
        <w:rPr>
          <w:lang w:val="sr-Cyrl-CS"/>
        </w:rPr>
        <w:t xml:space="preserve"> – франко зграда Општинске управе општине Љубовија, ул. Војводе Мишића 45</w:t>
      </w:r>
      <w:r>
        <w:rPr>
          <w:lang w:val="sr-Cyrl-CS"/>
        </w:rPr>
        <w:t>, а у свему према усвојеној Понуди заведеној код Понуђача</w:t>
      </w:r>
      <w:r w:rsidR="00607284">
        <w:rPr>
          <w:lang w:val="sr-Cyrl-CS"/>
        </w:rPr>
        <w:t xml:space="preserve"> под бројем ______ од ______201</w:t>
      </w:r>
      <w:r w:rsidR="00C259B9">
        <w:rPr>
          <w:lang w:val="sr-Cyrl-CS"/>
        </w:rPr>
        <w:t>7</w:t>
      </w:r>
      <w:r>
        <w:rPr>
          <w:lang w:val="sr-Cyrl-CS"/>
        </w:rPr>
        <w:t>. године</w:t>
      </w:r>
      <w:r w:rsidR="00134070">
        <w:rPr>
          <w:lang w:val="sr-Cyrl-CS"/>
        </w:rPr>
        <w:t xml:space="preserve"> за Партију 1</w:t>
      </w:r>
      <w:r>
        <w:rPr>
          <w:lang w:val="sr-Cyrl-CS"/>
        </w:rPr>
        <w:t>,</w:t>
      </w:r>
      <w:r w:rsidRPr="00C02FD6">
        <w:rPr>
          <w:rFonts w:ascii="ArialNarrow" w:hAnsi="ArialNarrow" w:cs="ArialNarrow"/>
        </w:rPr>
        <w:t xml:space="preserve"> </w:t>
      </w:r>
      <w:r w:rsidR="007C2CC0">
        <w:rPr>
          <w:rFonts w:ascii="ArialNarrow" w:hAnsi="ArialNarrow" w:cs="ArialNarrow"/>
          <w:lang w:val="sr-Cyrl-CS"/>
        </w:rPr>
        <w:t>С</w:t>
      </w:r>
      <w:r>
        <w:rPr>
          <w:rFonts w:ascii="ArialNarrow" w:hAnsi="ArialNarrow" w:cs="ArialNarrow"/>
        </w:rPr>
        <w:t xml:space="preserve">пецификацији </w:t>
      </w:r>
      <w:r>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Pr>
          <w:rFonts w:ascii="ArialNarrow" w:hAnsi="ArialNarrow" w:cs="ArialNarrow"/>
          <w:lang w:val="sr-Cyrl-CS"/>
        </w:rPr>
        <w:t xml:space="preserve"> за Партију 1 и Обрасцу структуре цена за Партију 1</w:t>
      </w:r>
      <w:r>
        <w:rPr>
          <w:rFonts w:ascii="ArialNarrow" w:hAnsi="ArialNarrow" w:cs="ArialNarrow"/>
        </w:rPr>
        <w:t>, кој</w:t>
      </w:r>
      <w:r>
        <w:rPr>
          <w:rFonts w:ascii="ArialNarrow" w:hAnsi="ArialNarrow" w:cs="ArialNarrow"/>
          <w:lang w:val="sr-Cyrl-CS"/>
        </w:rPr>
        <w:t>и</w:t>
      </w:r>
      <w:r>
        <w:rPr>
          <w:rFonts w:ascii="ArialNarrow" w:hAnsi="ArialNarrow" w:cs="ArialNarrow"/>
        </w:rPr>
        <w:t xml:space="preserve"> чин</w:t>
      </w:r>
      <w:r>
        <w:rPr>
          <w:rFonts w:ascii="ArialNarrow" w:hAnsi="ArialNarrow" w:cs="ArialNarrow"/>
          <w:lang w:val="sr-Cyrl-CS"/>
        </w:rPr>
        <w:t>е</w:t>
      </w:r>
      <w:r>
        <w:rPr>
          <w:rFonts w:ascii="ArialNarrow" w:hAnsi="ArialNarrow" w:cs="ArialNarrow"/>
        </w:rPr>
        <w:t xml:space="preserve"> саставни део овог </w:t>
      </w:r>
      <w:r w:rsidRPr="006A00DD">
        <w:rPr>
          <w:rFonts w:ascii="ArialNarrow" w:hAnsi="ArialNarrow" w:cs="ArialNarrow"/>
        </w:rPr>
        <w:t>уговора</w:t>
      </w:r>
    </w:p>
    <w:p w:rsidR="004C5174" w:rsidRDefault="004C5174" w:rsidP="00011A1C">
      <w:pPr>
        <w:autoSpaceDE w:val="0"/>
        <w:autoSpaceDN w:val="0"/>
        <w:adjustRightInd w:val="0"/>
        <w:rPr>
          <w:rFonts w:ascii="ArialNarrow,Bold" w:hAnsi="ArialNarrow,Bold" w:cs="ArialNarrow,Bold"/>
          <w:b/>
          <w:bCs/>
          <w:lang w:val="sr-Cyrl-CS"/>
        </w:rPr>
      </w:pPr>
    </w:p>
    <w:p w:rsidR="00B57FED" w:rsidRPr="00B57FED" w:rsidRDefault="00011A1C" w:rsidP="00011A1C">
      <w:pPr>
        <w:autoSpaceDE w:val="0"/>
        <w:autoSpaceDN w:val="0"/>
        <w:adjustRightInd w:val="0"/>
        <w:rPr>
          <w:rFonts w:ascii="ArialNarrow,Bold" w:hAnsi="ArialNarrow,Bold" w:cs="ArialNarrow,Bold"/>
          <w:b/>
          <w:bCs/>
          <w:lang w:val="sr-Cyrl-CS"/>
        </w:rPr>
      </w:pPr>
      <w:r>
        <w:rPr>
          <w:rFonts w:ascii="ArialNarrow,Bold" w:hAnsi="ArialNarrow,Bold" w:cs="ArialNarrow,Bold"/>
          <w:b/>
          <w:bCs/>
        </w:rPr>
        <w:t>ЦЕНА</w:t>
      </w:r>
    </w:p>
    <w:p w:rsidR="00BA35B2" w:rsidRPr="002A6621" w:rsidRDefault="00811A58" w:rsidP="000B582F">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sidR="004C5174">
        <w:rPr>
          <w:rFonts w:ascii="ArialNarrow,Bold" w:hAnsi="ArialNarrow,Bold" w:cs="ArialNarrow,Bold"/>
          <w:b/>
          <w:bCs/>
          <w:lang w:val="sr-Cyrl-CS"/>
        </w:rPr>
        <w:t>4</w:t>
      </w:r>
      <w:r w:rsidR="00011A1C">
        <w:rPr>
          <w:rFonts w:ascii="ArialNarrow,Bold" w:hAnsi="ArialNarrow,Bold" w:cs="ArialNarrow,Bold"/>
          <w:b/>
          <w:bCs/>
        </w:rPr>
        <w:t>.</w:t>
      </w:r>
    </w:p>
    <w:p w:rsidR="00BA35B2" w:rsidRDefault="00BA35B2" w:rsidP="00811A58">
      <w:pPr>
        <w:autoSpaceDE w:val="0"/>
        <w:autoSpaceDN w:val="0"/>
        <w:adjustRightInd w:val="0"/>
        <w:ind w:firstLine="720"/>
        <w:jc w:val="both"/>
        <w:rPr>
          <w:lang w:val="sr-Cyrl-CS"/>
        </w:rPr>
      </w:pPr>
      <w:r>
        <w:rPr>
          <w:lang w:val="sr-Cyrl-CS"/>
        </w:rPr>
        <w:t xml:space="preserve">Предмет Уговора из члана 2,  </w:t>
      </w:r>
      <w:r w:rsidR="00AA5678">
        <w:rPr>
          <w:lang w:val="sr-Cyrl-CS"/>
        </w:rPr>
        <w:t xml:space="preserve">а  на  основу  </w:t>
      </w:r>
      <w:r>
        <w:rPr>
          <w:lang w:val="sr-Cyrl-CS"/>
        </w:rPr>
        <w:t xml:space="preserve">усвојене  Понуде,  </w:t>
      </w:r>
      <w:r w:rsidR="000B582F">
        <w:rPr>
          <w:lang w:val="sr-Cyrl-CS"/>
        </w:rPr>
        <w:t>Испоручилац   ће испоручивати по јединичним ценама наведеним у Обрасцу структуре цена за Партију 1, што за укупно предвиђене оквирне количине даје вредност од ________________ динара без ПДВ-а, односно _________________ динара са ПДВ-ом.</w:t>
      </w:r>
    </w:p>
    <w:p w:rsidR="0005620F" w:rsidRPr="0005620F" w:rsidRDefault="0005620F" w:rsidP="000B582F">
      <w:pPr>
        <w:autoSpaceDE w:val="0"/>
        <w:autoSpaceDN w:val="0"/>
        <w:adjustRightInd w:val="0"/>
        <w:ind w:firstLine="720"/>
        <w:jc w:val="both"/>
        <w:rPr>
          <w:lang w:val="sr-Cyrl-CS"/>
        </w:rPr>
      </w:pPr>
      <w:r>
        <w:rPr>
          <w:lang w:val="sr-Cyrl-CS"/>
        </w:rPr>
        <w:t xml:space="preserve">Уговорена цена се може мењати, ако на тржишту дође до промена цена уговорених добара, али не више од стопе </w:t>
      </w:r>
      <w:r w:rsidRPr="00240DC7">
        <w:rPr>
          <w:lang w:val="sr-Cyrl-CS"/>
        </w:rPr>
        <w:t xml:space="preserve">раста </w:t>
      </w:r>
      <w:r w:rsidRPr="00240DC7">
        <w:t>цена на мало на нивоу Републике Србије према званичним подацима Републичког завода за статистику</w:t>
      </w:r>
      <w:r>
        <w:rPr>
          <w:lang w:val="sr-Cyrl-CS"/>
        </w:rPr>
        <w:t>.</w:t>
      </w:r>
    </w:p>
    <w:p w:rsidR="000B582F" w:rsidRPr="00CE788F" w:rsidRDefault="000B582F" w:rsidP="00CE788F">
      <w:pPr>
        <w:autoSpaceDE w:val="0"/>
        <w:autoSpaceDN w:val="0"/>
        <w:adjustRightInd w:val="0"/>
        <w:ind w:firstLine="720"/>
        <w:jc w:val="both"/>
        <w:rPr>
          <w:sz w:val="22"/>
          <w:szCs w:val="22"/>
          <w:lang w:val="sr-Cyrl-CS"/>
        </w:rPr>
      </w:pPr>
      <w:r>
        <w:rPr>
          <w:szCs w:val="22"/>
          <w:lang w:val="en-US"/>
        </w:rPr>
        <w:t xml:space="preserve">Укупна </w:t>
      </w:r>
      <w:r>
        <w:rPr>
          <w:szCs w:val="22"/>
          <w:lang w:val="sr-Cyrl-CS"/>
        </w:rPr>
        <w:t>вредност</w:t>
      </w:r>
      <w:r w:rsidRPr="000B582F">
        <w:rPr>
          <w:szCs w:val="22"/>
          <w:lang w:val="en-US"/>
        </w:rPr>
        <w:t xml:space="preserve"> за све испоруке биће одређена према коначним количинама, с тим да не може бити већ</w:t>
      </w:r>
      <w:r>
        <w:rPr>
          <w:szCs w:val="22"/>
          <w:lang w:val="en-US"/>
        </w:rPr>
        <w:t xml:space="preserve">а од </w:t>
      </w:r>
      <w:r w:rsidR="008C013E" w:rsidRPr="001C4F89">
        <w:rPr>
          <w:szCs w:val="22"/>
          <w:lang w:val="sr-Cyrl-CS"/>
        </w:rPr>
        <w:t xml:space="preserve">процењене вредности </w:t>
      </w:r>
      <w:r w:rsidR="001C4F89">
        <w:rPr>
          <w:szCs w:val="22"/>
          <w:lang w:val="sr-Cyrl-CS"/>
        </w:rPr>
        <w:t xml:space="preserve">предмета </w:t>
      </w:r>
      <w:r w:rsidR="008C013E" w:rsidRPr="001C4F89">
        <w:rPr>
          <w:szCs w:val="22"/>
          <w:lang w:val="sr-Cyrl-CS"/>
        </w:rPr>
        <w:t>набавке за Партију 1</w:t>
      </w:r>
      <w:r w:rsidR="001C4F89">
        <w:rPr>
          <w:szCs w:val="22"/>
          <w:lang w:val="sr-Cyrl-CS"/>
        </w:rPr>
        <w:t xml:space="preserve">, односно планираних финансијских средстава наручиоца, а на основу и у складу са Планом </w:t>
      </w:r>
      <w:r w:rsidR="00B54374">
        <w:rPr>
          <w:szCs w:val="22"/>
          <w:lang w:val="sr-Cyrl-CS"/>
        </w:rPr>
        <w:t xml:space="preserve">јавних </w:t>
      </w:r>
      <w:r w:rsidR="00607284">
        <w:rPr>
          <w:szCs w:val="22"/>
          <w:lang w:val="sr-Cyrl-CS"/>
        </w:rPr>
        <w:t>набавки општине Љубовија за 201</w:t>
      </w:r>
      <w:r w:rsidR="00C259B9">
        <w:rPr>
          <w:szCs w:val="22"/>
          <w:lang w:val="sr-Cyrl-CS"/>
        </w:rPr>
        <w:t>7</w:t>
      </w:r>
      <w:r w:rsidR="00607284">
        <w:rPr>
          <w:szCs w:val="22"/>
          <w:lang w:val="sr-Cyrl-CS"/>
        </w:rPr>
        <w:t>. годину</w:t>
      </w:r>
      <w:r w:rsidR="008C013E">
        <w:rPr>
          <w:lang w:val="sr-Cyrl-CS"/>
        </w:rPr>
        <w:t>.</w:t>
      </w:r>
    </w:p>
    <w:p w:rsidR="001245B1" w:rsidRPr="001245B1" w:rsidRDefault="001245B1" w:rsidP="001245B1">
      <w:pPr>
        <w:autoSpaceDE w:val="0"/>
        <w:ind w:firstLine="708"/>
        <w:jc w:val="both"/>
        <w:rPr>
          <w:szCs w:val="20"/>
          <w:lang w:val="ru-RU"/>
        </w:rPr>
      </w:pPr>
      <w:r w:rsidRPr="001245B1">
        <w:rPr>
          <w:szCs w:val="20"/>
          <w:lang w:val="ru-RU"/>
        </w:rPr>
        <w:t xml:space="preserve">Плаћање </w:t>
      </w:r>
      <w:r w:rsidR="00607284">
        <w:rPr>
          <w:szCs w:val="20"/>
          <w:lang w:val="ru-RU"/>
        </w:rPr>
        <w:t>доспелих обавеза насталих у 201</w:t>
      </w:r>
      <w:r w:rsidR="00C259B9">
        <w:rPr>
          <w:szCs w:val="20"/>
          <w:lang w:val="sr-Cyrl-CS"/>
        </w:rPr>
        <w:t>7</w:t>
      </w:r>
      <w:r w:rsidRPr="001245B1">
        <w:rPr>
          <w:szCs w:val="20"/>
          <w:lang w:val="ru-RU"/>
        </w:rPr>
        <w:t>. години, вршиће се до висине одобрених апропријација за ту намену, а у складу са законом којим се уређује буџет за 20</w:t>
      </w:r>
      <w:r w:rsidR="00607284">
        <w:rPr>
          <w:szCs w:val="20"/>
          <w:lang w:val="ru-RU"/>
        </w:rPr>
        <w:t>1</w:t>
      </w:r>
      <w:r w:rsidR="00AB0ECF">
        <w:rPr>
          <w:szCs w:val="20"/>
          <w:lang w:val="sr-Cyrl-CS"/>
        </w:rPr>
        <w:t>7</w:t>
      </w:r>
      <w:r w:rsidRPr="001245B1">
        <w:rPr>
          <w:szCs w:val="20"/>
          <w:lang w:val="ru-RU"/>
        </w:rPr>
        <w:t>. годину.</w:t>
      </w:r>
    </w:p>
    <w:p w:rsidR="001245B1" w:rsidRPr="001245B1" w:rsidRDefault="001245B1" w:rsidP="001245B1">
      <w:pPr>
        <w:autoSpaceDE w:val="0"/>
        <w:ind w:firstLine="708"/>
        <w:jc w:val="both"/>
        <w:rPr>
          <w:szCs w:val="20"/>
          <w:lang w:val="sr-Cyrl-CS"/>
        </w:rPr>
      </w:pPr>
      <w:r w:rsidRPr="001245B1">
        <w:rPr>
          <w:szCs w:val="20"/>
          <w:lang w:val="ru-RU"/>
        </w:rPr>
        <w:t>За део реализациј</w:t>
      </w:r>
      <w:r w:rsidR="00607284">
        <w:rPr>
          <w:szCs w:val="20"/>
          <w:lang w:val="ru-RU"/>
        </w:rPr>
        <w:t>е уговора који се односи на 201</w:t>
      </w:r>
      <w:r w:rsidR="00AB0ECF">
        <w:rPr>
          <w:szCs w:val="20"/>
          <w:lang w:val="sr-Cyrl-CS"/>
        </w:rPr>
        <w:t>8</w:t>
      </w:r>
      <w:r w:rsidRPr="001245B1">
        <w:rPr>
          <w:szCs w:val="20"/>
          <w:lang w:val="ru-RU"/>
        </w:rPr>
        <w:t>. годину, реализација уговора ће зависити од обезбеђења средстава предвиђених Законо</w:t>
      </w:r>
      <w:r w:rsidR="00607284">
        <w:rPr>
          <w:szCs w:val="20"/>
          <w:lang w:val="ru-RU"/>
        </w:rPr>
        <w:t>м којим се уређује буџет за 201</w:t>
      </w:r>
      <w:r w:rsidR="00AB0ECF">
        <w:rPr>
          <w:szCs w:val="20"/>
          <w:lang w:val="sr-Cyrl-CS"/>
        </w:rPr>
        <w:t>8</w:t>
      </w:r>
      <w:r w:rsidRPr="001245B1">
        <w:rPr>
          <w:szCs w:val="20"/>
          <w:lang w:val="ru-RU"/>
        </w:rPr>
        <w:t>. годину. У супротном уговор престаје да важи, без накнаде штете због немогућности преузимања и плаћања обавеза од стране Наручиоца.</w:t>
      </w:r>
    </w:p>
    <w:p w:rsidR="001245B1" w:rsidRPr="001245B1" w:rsidRDefault="001245B1" w:rsidP="001245B1">
      <w:pPr>
        <w:autoSpaceDE w:val="0"/>
        <w:ind w:firstLine="708"/>
        <w:jc w:val="both"/>
        <w:rPr>
          <w:szCs w:val="20"/>
          <w:lang w:val="en-US"/>
        </w:rPr>
      </w:pPr>
      <w:r w:rsidRPr="001245B1">
        <w:rPr>
          <w:szCs w:val="20"/>
          <w:lang w:val="sr-Cyrl-CS"/>
        </w:rPr>
        <w:t xml:space="preserve">Наручилац се обавезује да ће обавезе које доспевају у наредној буџетској години бити реализоване највише до износа средстава која ће за ту намену бити </w:t>
      </w:r>
      <w:r>
        <w:rPr>
          <w:szCs w:val="20"/>
          <w:lang w:val="sr-Cyrl-CS"/>
        </w:rPr>
        <w:t>одобрена у тој буџетској години</w:t>
      </w:r>
      <w:r>
        <w:rPr>
          <w:szCs w:val="20"/>
          <w:lang w:val="en-US"/>
        </w:rPr>
        <w:t>.</w:t>
      </w:r>
    </w:p>
    <w:p w:rsidR="001245B1" w:rsidRDefault="001245B1" w:rsidP="001245B1">
      <w:pPr>
        <w:autoSpaceDE w:val="0"/>
        <w:autoSpaceDN w:val="0"/>
        <w:adjustRightInd w:val="0"/>
        <w:ind w:firstLine="720"/>
        <w:jc w:val="both"/>
        <w:rPr>
          <w:szCs w:val="20"/>
          <w:lang w:val="en-US"/>
        </w:rPr>
      </w:pPr>
      <w:r w:rsidRPr="001245B1">
        <w:rPr>
          <w:szCs w:val="20"/>
          <w:lang w:val="sr-Cyrl-CS"/>
        </w:rPr>
        <w:t>Наручилац није у обавези да реализује целокупан износ, већ ће се исти реализовати у складу са стварном потребом Наручиоца.</w:t>
      </w:r>
    </w:p>
    <w:p w:rsidR="000B582F" w:rsidRDefault="000B582F" w:rsidP="001245B1">
      <w:pPr>
        <w:autoSpaceDE w:val="0"/>
        <w:autoSpaceDN w:val="0"/>
        <w:adjustRightInd w:val="0"/>
        <w:ind w:firstLine="720"/>
        <w:jc w:val="both"/>
        <w:rPr>
          <w:lang w:val="sr-Cyrl-CS"/>
        </w:rPr>
      </w:pPr>
      <w:r w:rsidRPr="001C4F89">
        <w:rPr>
          <w:lang w:val="sr-Cyrl-CS"/>
        </w:rPr>
        <w:t>Уговорне стране су сагласне да ће сва одступања од уговора дефинисати Анексом уговора.</w:t>
      </w:r>
    </w:p>
    <w:p w:rsidR="00BA35B2" w:rsidRDefault="00BA35B2" w:rsidP="00011A1C">
      <w:pPr>
        <w:autoSpaceDE w:val="0"/>
        <w:autoSpaceDN w:val="0"/>
        <w:adjustRightInd w:val="0"/>
        <w:rPr>
          <w:rFonts w:ascii="ArialNarrow" w:hAnsi="ArialNarrow" w:cs="ArialNarrow"/>
          <w:b/>
          <w:bCs/>
          <w:lang w:val="sr-Cyrl-CS"/>
        </w:rPr>
      </w:pPr>
    </w:p>
    <w:p w:rsidR="00011A1C" w:rsidRDefault="00011A1C" w:rsidP="00011A1C">
      <w:pPr>
        <w:autoSpaceDE w:val="0"/>
        <w:autoSpaceDN w:val="0"/>
        <w:adjustRightInd w:val="0"/>
        <w:rPr>
          <w:rFonts w:ascii="ArialNarrow" w:hAnsi="ArialNarrow" w:cs="ArialNarrow"/>
          <w:b/>
          <w:bCs/>
          <w:lang w:val="sr-Cyrl-CS"/>
        </w:rPr>
      </w:pPr>
      <w:r>
        <w:rPr>
          <w:rFonts w:ascii="ArialNarrow" w:hAnsi="ArialNarrow" w:cs="ArialNarrow"/>
          <w:b/>
          <w:bCs/>
        </w:rPr>
        <w:t>РОКОВИ И НАЧИН ПЛАЋАЊА</w:t>
      </w:r>
    </w:p>
    <w:p w:rsidR="00011A1C" w:rsidRPr="005B26A3" w:rsidRDefault="00011A1C" w:rsidP="00011A1C">
      <w:pPr>
        <w:autoSpaceDE w:val="0"/>
        <w:autoSpaceDN w:val="0"/>
        <w:adjustRightInd w:val="0"/>
        <w:rPr>
          <w:rFonts w:ascii="ArialNarrow" w:hAnsi="ArialNarrow" w:cs="ArialNarrow"/>
          <w:b/>
          <w:bCs/>
          <w:lang w:val="sr-Cyrl-CS"/>
        </w:rPr>
      </w:pPr>
    </w:p>
    <w:p w:rsidR="00011A1C" w:rsidRPr="002A6621" w:rsidRDefault="00011A1C" w:rsidP="00CE788F">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CB094C">
        <w:rPr>
          <w:rFonts w:ascii="ArialNarrow" w:hAnsi="ArialNarrow" w:cs="ArialNarrow"/>
          <w:b/>
          <w:bCs/>
          <w:lang w:val="sr-Cyrl-CS"/>
        </w:rPr>
        <w:t>5</w:t>
      </w:r>
      <w:r>
        <w:rPr>
          <w:rFonts w:ascii="ArialNarrow" w:hAnsi="ArialNarrow" w:cs="ArialNarrow"/>
          <w:b/>
          <w:bCs/>
        </w:rPr>
        <w:t>.</w:t>
      </w:r>
    </w:p>
    <w:p w:rsidR="00011A1C" w:rsidRPr="0008140F" w:rsidRDefault="00D329FD" w:rsidP="0008140F">
      <w:pPr>
        <w:autoSpaceDE w:val="0"/>
        <w:autoSpaceDN w:val="0"/>
        <w:adjustRightInd w:val="0"/>
        <w:ind w:firstLine="720"/>
        <w:jc w:val="both"/>
        <w:rPr>
          <w:lang w:val="sr-Cyrl-CS"/>
        </w:rPr>
      </w:pPr>
      <w:r w:rsidRPr="008133EB">
        <w:t>Наручи</w:t>
      </w:r>
      <w:r w:rsidR="0008140F">
        <w:t xml:space="preserve">лац </w:t>
      </w:r>
      <w:r w:rsidR="0008140F">
        <w:rPr>
          <w:lang w:val="sr-Cyrl-CS"/>
        </w:rPr>
        <w:t>се обавезује да ће</w:t>
      </w:r>
      <w:r w:rsidR="0008140F">
        <w:t xml:space="preserve"> плаћање добара </w:t>
      </w:r>
      <w:r w:rsidRPr="008133EB">
        <w:t xml:space="preserve">вршити на текући рачун </w:t>
      </w:r>
      <w:r>
        <w:rPr>
          <w:lang w:val="sr-Cyrl-CS"/>
        </w:rPr>
        <w:t>Испоручиоца број: ____________________ код ______________ банке, у року од _____</w:t>
      </w:r>
      <w:r w:rsidR="007C2CC0">
        <w:rPr>
          <w:lang w:val="sr-Cyrl-CS"/>
        </w:rPr>
        <w:t>____ дана од испостављања фактуре</w:t>
      </w:r>
      <w:r>
        <w:rPr>
          <w:lang w:val="sr-Cyrl-CS"/>
        </w:rPr>
        <w:t xml:space="preserve">, за сваку </w:t>
      </w:r>
      <w:r w:rsidRPr="008133EB">
        <w:t>по</w:t>
      </w:r>
      <w:r>
        <w:rPr>
          <w:lang w:val="sr-Cyrl-CS"/>
        </w:rPr>
        <w:t>јединачну испоруку добара.</w:t>
      </w:r>
    </w:p>
    <w:p w:rsidR="00011A1C" w:rsidRPr="00E26E2C" w:rsidRDefault="00011A1C" w:rsidP="0008140F">
      <w:pPr>
        <w:autoSpaceDE w:val="0"/>
        <w:autoSpaceDN w:val="0"/>
        <w:adjustRightInd w:val="0"/>
        <w:ind w:firstLine="720"/>
        <w:jc w:val="both"/>
        <w:rPr>
          <w:rFonts w:ascii="ArialNarrow" w:hAnsi="ArialNarrow" w:cs="ArialNarrow"/>
          <w:bCs/>
          <w:lang w:val="sr-Cyrl-CS"/>
        </w:rPr>
      </w:pPr>
      <w:r w:rsidRPr="00E26E2C">
        <w:rPr>
          <w:rFonts w:ascii="ArialNarrow" w:hAnsi="ArialNarrow" w:cs="ArialNarrow"/>
          <w:bCs/>
          <w:lang w:val="sr-Cyrl-CS"/>
        </w:rPr>
        <w:t xml:space="preserve">Плаћање за преузету робу врши се на основу испостављене фактуре и то уплатом на </w:t>
      </w:r>
      <w:r w:rsidR="0008140F">
        <w:rPr>
          <w:rFonts w:ascii="ArialNarrow" w:hAnsi="ArialNarrow" w:cs="ArialNarrow"/>
          <w:bCs/>
          <w:lang w:val="sr-Cyrl-CS"/>
        </w:rPr>
        <w:t>напред наведени текући рачун Испоручиоц</w:t>
      </w:r>
      <w:r w:rsidRPr="00E26E2C">
        <w:rPr>
          <w:rFonts w:ascii="ArialNarrow" w:hAnsi="ArialNarrow" w:cs="ArialNarrow"/>
          <w:bCs/>
          <w:lang w:val="sr-Cyrl-CS"/>
        </w:rPr>
        <w:t>а.</w:t>
      </w:r>
    </w:p>
    <w:p w:rsidR="00B57FED" w:rsidRPr="00B57FED" w:rsidRDefault="00B57FED" w:rsidP="00011A1C">
      <w:pPr>
        <w:autoSpaceDE w:val="0"/>
        <w:autoSpaceDN w:val="0"/>
        <w:adjustRightInd w:val="0"/>
        <w:rPr>
          <w:rFonts w:ascii="Calibri" w:hAnsi="Calibri" w:cs="ArialNarrow"/>
          <w:b/>
          <w:bCs/>
          <w:lang w:val="sr-Cyrl-CS"/>
        </w:rPr>
      </w:pPr>
    </w:p>
    <w:p w:rsidR="00860A5E" w:rsidRDefault="00860A5E" w:rsidP="00011A1C">
      <w:pPr>
        <w:autoSpaceDE w:val="0"/>
        <w:autoSpaceDN w:val="0"/>
        <w:adjustRightInd w:val="0"/>
        <w:rPr>
          <w:rFonts w:ascii="ArialNarrow" w:hAnsi="ArialNarrow" w:cs="ArialNarrow"/>
          <w:b/>
          <w:bCs/>
          <w:lang w:val="sr-Cyrl-CS"/>
        </w:rPr>
      </w:pPr>
      <w:r>
        <w:rPr>
          <w:rFonts w:ascii="ArialNarrow" w:hAnsi="ArialNarrow" w:cs="ArialNarrow"/>
          <w:b/>
          <w:bCs/>
          <w:lang w:val="sr-Cyrl-CS"/>
        </w:rPr>
        <w:t>РОК ИСПОРУКЕ</w:t>
      </w:r>
    </w:p>
    <w:p w:rsidR="00860A5E" w:rsidRDefault="00860A5E" w:rsidP="00860A5E">
      <w:pPr>
        <w:autoSpaceDE w:val="0"/>
        <w:autoSpaceDN w:val="0"/>
        <w:adjustRightInd w:val="0"/>
        <w:jc w:val="center"/>
        <w:rPr>
          <w:rFonts w:ascii="ArialNarrow" w:hAnsi="ArialNarrow" w:cs="ArialNarrow"/>
          <w:b/>
          <w:bCs/>
          <w:lang w:val="sr-Cyrl-CS"/>
        </w:rPr>
      </w:pPr>
      <w:r>
        <w:rPr>
          <w:rFonts w:ascii="ArialNarrow" w:hAnsi="ArialNarrow" w:cs="ArialNarrow"/>
          <w:b/>
          <w:bCs/>
          <w:lang w:val="sr-Cyrl-CS"/>
        </w:rPr>
        <w:t>Члан 6.</w:t>
      </w:r>
    </w:p>
    <w:p w:rsidR="00860A5E" w:rsidRDefault="00860A5E" w:rsidP="00860A5E">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 xml:space="preserve">Испоручилац је </w:t>
      </w:r>
      <w:r w:rsidR="00607284">
        <w:rPr>
          <w:rFonts w:ascii="ArialNarrow" w:hAnsi="ArialNarrow" w:cs="ArialNarrow"/>
          <w:bCs/>
          <w:lang w:val="sr-Cyrl-CS"/>
        </w:rPr>
        <w:t>обавезан да у року од _____ са</w:t>
      </w:r>
      <w:r w:rsidR="00607284" w:rsidRPr="00607284">
        <w:rPr>
          <w:bCs/>
          <w:lang w:val="sr-Cyrl-CS"/>
        </w:rPr>
        <w:t>ти</w:t>
      </w:r>
      <w:r>
        <w:rPr>
          <w:rFonts w:ascii="ArialNarrow" w:hAnsi="ArialNarrow" w:cs="ArialNarrow"/>
          <w:bCs/>
          <w:lang w:val="sr-Cyrl-CS"/>
        </w:rPr>
        <w:t xml:space="preserve"> од момента требовања материјала </w:t>
      </w:r>
      <w:r w:rsidR="00F87C1E">
        <w:rPr>
          <w:rFonts w:ascii="ArialNarrow" w:hAnsi="ArialNarrow" w:cs="ArialNarrow"/>
          <w:bCs/>
          <w:lang w:val="sr-Cyrl-CS"/>
        </w:rPr>
        <w:t xml:space="preserve">од стране Наручиоца </w:t>
      </w:r>
      <w:r>
        <w:rPr>
          <w:rFonts w:ascii="ArialNarrow" w:hAnsi="ArialNarrow" w:cs="ArialNarrow"/>
          <w:bCs/>
          <w:lang w:val="sr-Cyrl-CS"/>
        </w:rPr>
        <w:t xml:space="preserve">изврши испоруку </w:t>
      </w:r>
      <w:r w:rsidR="00F87C1E">
        <w:rPr>
          <w:rFonts w:ascii="ArialNarrow" w:hAnsi="ArialNarrow" w:cs="ArialNarrow"/>
          <w:bCs/>
          <w:lang w:val="sr-Cyrl-CS"/>
        </w:rPr>
        <w:t xml:space="preserve">поручених </w:t>
      </w:r>
      <w:r>
        <w:rPr>
          <w:rFonts w:ascii="ArialNarrow" w:hAnsi="ArialNarrow" w:cs="ArialNarrow"/>
          <w:bCs/>
          <w:lang w:val="sr-Cyrl-CS"/>
        </w:rPr>
        <w:t>добара, франко зграда Оп</w:t>
      </w:r>
      <w:r w:rsidR="00B57FED">
        <w:rPr>
          <w:rFonts w:ascii="ArialNarrow" w:hAnsi="ArialNarrow" w:cs="ArialNarrow"/>
          <w:bCs/>
          <w:lang w:val="sr-Cyrl-CS"/>
        </w:rPr>
        <w:t>штинске управе општине Љубовија, Војводе Мишића 45.</w:t>
      </w:r>
    </w:p>
    <w:p w:rsidR="00860A5E" w:rsidRDefault="00860A5E" w:rsidP="00860A5E">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lastRenderedPageBreak/>
        <w:t>Испоруке су сукцесивне у складу са исказаним потребама Наручиоца.</w:t>
      </w:r>
    </w:p>
    <w:p w:rsidR="002A6621" w:rsidRDefault="00860A5E" w:rsidP="00637143">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 xml:space="preserve">У случају прекорачења рока из става 1. овог члана </w:t>
      </w:r>
      <w:r w:rsidR="00E03E1D">
        <w:rPr>
          <w:rFonts w:ascii="ArialNarrow" w:hAnsi="ArialNarrow" w:cs="ArialNarrow"/>
          <w:bCs/>
          <w:lang w:val="sr-Cyrl-CS"/>
        </w:rPr>
        <w:t>или неодазивања на п</w:t>
      </w:r>
      <w:r w:rsidR="00F87C1E">
        <w:rPr>
          <w:rFonts w:ascii="ArialNarrow" w:hAnsi="ArialNarrow" w:cs="ArialNarrow"/>
          <w:bCs/>
          <w:lang w:val="sr-Cyrl-CS"/>
        </w:rPr>
        <w:t xml:space="preserve">озив Наручиоца или неизвршавања </w:t>
      </w:r>
      <w:r w:rsidR="00E03E1D">
        <w:rPr>
          <w:rFonts w:ascii="ArialNarrow" w:hAnsi="ArialNarrow" w:cs="ArialNarrow"/>
          <w:bCs/>
          <w:lang w:val="sr-Cyrl-CS"/>
        </w:rPr>
        <w:t>других уговорних обавеза, Наручилац задржава право да откаже предметни Уговор</w:t>
      </w:r>
      <w:r w:rsidR="00B57FED">
        <w:rPr>
          <w:rFonts w:ascii="ArialNarrow" w:hAnsi="ArialNarrow" w:cs="ArialNarrow"/>
          <w:bCs/>
          <w:lang w:val="sr-Cyrl-CS"/>
        </w:rPr>
        <w:t xml:space="preserve"> и реализује средство обезбеђења</w:t>
      </w:r>
      <w:r w:rsidR="00E03E1D">
        <w:rPr>
          <w:rFonts w:ascii="ArialNarrow" w:hAnsi="ArialNarrow" w:cs="ArialNarrow"/>
          <w:bCs/>
          <w:lang w:val="sr-Cyrl-CS"/>
        </w:rPr>
        <w:t>.</w:t>
      </w:r>
    </w:p>
    <w:p w:rsidR="00637143" w:rsidRPr="001245B1" w:rsidRDefault="00637143" w:rsidP="001245B1">
      <w:pPr>
        <w:autoSpaceDE w:val="0"/>
        <w:autoSpaceDN w:val="0"/>
        <w:adjustRightInd w:val="0"/>
        <w:jc w:val="both"/>
        <w:rPr>
          <w:rFonts w:ascii="Calibri" w:hAnsi="Calibri" w:cs="ArialNarrow"/>
          <w:bCs/>
          <w:lang w:val="en-US"/>
        </w:rPr>
      </w:pPr>
    </w:p>
    <w:p w:rsidR="00011A1C" w:rsidRDefault="00011A1C" w:rsidP="00011A1C">
      <w:pPr>
        <w:autoSpaceDE w:val="0"/>
        <w:autoSpaceDN w:val="0"/>
        <w:adjustRightInd w:val="0"/>
        <w:rPr>
          <w:rFonts w:ascii="ArialNarrow" w:hAnsi="ArialNarrow" w:cs="ArialNarrow"/>
          <w:b/>
          <w:bCs/>
          <w:lang w:val="sr-Cyrl-CS"/>
        </w:rPr>
      </w:pPr>
      <w:r>
        <w:rPr>
          <w:rFonts w:ascii="ArialNarrow" w:hAnsi="ArialNarrow" w:cs="ArialNarrow"/>
          <w:b/>
          <w:bCs/>
        </w:rPr>
        <w:t>КВАЛИТЕТ РОБЕ</w:t>
      </w:r>
    </w:p>
    <w:p w:rsidR="00011A1C" w:rsidRPr="005B26A3" w:rsidRDefault="00011A1C" w:rsidP="00011A1C">
      <w:pPr>
        <w:autoSpaceDE w:val="0"/>
        <w:autoSpaceDN w:val="0"/>
        <w:adjustRightInd w:val="0"/>
        <w:rPr>
          <w:rFonts w:ascii="ArialNarrow" w:hAnsi="ArialNarrow" w:cs="ArialNarrow"/>
          <w:b/>
          <w:bCs/>
          <w:lang w:val="sr-Cyrl-CS"/>
        </w:rPr>
      </w:pPr>
    </w:p>
    <w:p w:rsidR="00011A1C" w:rsidRPr="002A6621" w:rsidRDefault="00011A1C" w:rsidP="00CE788F">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950297">
        <w:rPr>
          <w:rFonts w:ascii="ArialNarrow" w:hAnsi="ArialNarrow" w:cs="ArialNarrow"/>
          <w:b/>
          <w:bCs/>
          <w:lang w:val="sr-Cyrl-CS"/>
        </w:rPr>
        <w:t>7</w:t>
      </w:r>
      <w:r>
        <w:rPr>
          <w:rFonts w:ascii="ArialNarrow" w:hAnsi="ArialNarrow" w:cs="ArialNarrow"/>
          <w:b/>
          <w:bCs/>
        </w:rPr>
        <w:t>.</w:t>
      </w:r>
    </w:p>
    <w:p w:rsidR="00011A1C" w:rsidRDefault="00CE788F" w:rsidP="0008140F">
      <w:pPr>
        <w:autoSpaceDE w:val="0"/>
        <w:autoSpaceDN w:val="0"/>
        <w:adjustRightInd w:val="0"/>
        <w:ind w:firstLine="720"/>
        <w:jc w:val="both"/>
        <w:rPr>
          <w:rFonts w:ascii="ArialNarrow" w:hAnsi="ArialNarrow" w:cs="ArialNarrow"/>
          <w:lang w:val="sr-Cyrl-CS"/>
        </w:rPr>
      </w:pPr>
      <w:r w:rsidRPr="00495DA1">
        <w:rPr>
          <w:szCs w:val="28"/>
          <w:lang w:val="sr-Cyrl-CS" w:eastAsia="sr-Cyrl-CS"/>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sidR="00011A1C">
        <w:rPr>
          <w:rFonts w:ascii="ArialNarrow" w:hAnsi="ArialNarrow" w:cs="ArialNarrow"/>
        </w:rPr>
        <w:t>.</w:t>
      </w:r>
    </w:p>
    <w:p w:rsidR="00FE4529" w:rsidRDefault="00FE4529" w:rsidP="00FE4529">
      <w:pPr>
        <w:autoSpaceDE w:val="0"/>
        <w:autoSpaceDN w:val="0"/>
        <w:adjustRightInd w:val="0"/>
        <w:jc w:val="both"/>
        <w:rPr>
          <w:rFonts w:ascii="ArialNarrow" w:hAnsi="ArialNarrow" w:cs="ArialNarrow"/>
          <w:lang w:val="sr-Cyrl-CS"/>
        </w:rPr>
      </w:pPr>
    </w:p>
    <w:p w:rsidR="00FE4529" w:rsidRPr="00FE4529" w:rsidRDefault="00FE4529" w:rsidP="00FE4529">
      <w:pPr>
        <w:autoSpaceDE w:val="0"/>
        <w:autoSpaceDN w:val="0"/>
        <w:adjustRightInd w:val="0"/>
        <w:jc w:val="center"/>
        <w:rPr>
          <w:rFonts w:ascii="ArialNarrow" w:hAnsi="ArialNarrow" w:cs="ArialNarrow"/>
          <w:b/>
          <w:lang w:val="sr-Cyrl-CS"/>
        </w:rPr>
      </w:pPr>
      <w:r w:rsidRPr="00FE4529">
        <w:rPr>
          <w:rFonts w:ascii="ArialNarrow" w:hAnsi="ArialNarrow" w:cs="ArialNarrow"/>
          <w:b/>
          <w:lang w:val="sr-Cyrl-CS"/>
        </w:rPr>
        <w:t xml:space="preserve">Члан </w:t>
      </w:r>
      <w:r w:rsidR="00950297">
        <w:rPr>
          <w:rFonts w:ascii="ArialNarrow" w:hAnsi="ArialNarrow" w:cs="ArialNarrow"/>
          <w:b/>
          <w:lang w:val="sr-Cyrl-CS"/>
        </w:rPr>
        <w:t>8</w:t>
      </w:r>
      <w:r w:rsidRPr="00FE4529">
        <w:rPr>
          <w:rFonts w:ascii="ArialNarrow" w:hAnsi="ArialNarrow" w:cs="ArialNarrow"/>
          <w:b/>
          <w:lang w:val="sr-Cyrl-CS"/>
        </w:rPr>
        <w:t>.</w:t>
      </w:r>
    </w:p>
    <w:p w:rsidR="00FE4529" w:rsidRDefault="00FE4529" w:rsidP="0008140F">
      <w:pPr>
        <w:autoSpaceDE w:val="0"/>
        <w:autoSpaceDN w:val="0"/>
        <w:adjustRightInd w:val="0"/>
        <w:ind w:firstLine="720"/>
        <w:jc w:val="both"/>
        <w:rPr>
          <w:lang w:val="sr-Cyrl-CS" w:eastAsia="sr-Cyrl-CS"/>
        </w:rPr>
      </w:pPr>
      <w:r>
        <w:rPr>
          <w:lang w:val="sr-Cyrl-CS"/>
        </w:rPr>
        <w:t>Н</w:t>
      </w:r>
      <w:r w:rsidRPr="006D6BEF">
        <w:rPr>
          <w:lang w:val="sr-Cyrl-CS"/>
        </w:rPr>
        <w:t xml:space="preserve">аручилац </w:t>
      </w:r>
      <w:r w:rsidRPr="00946098">
        <w:t>има право на рекламацију квалитета</w:t>
      </w:r>
      <w:r>
        <w:t xml:space="preserve"> и количине испоручених добара</w:t>
      </w:r>
      <w:r>
        <w:rPr>
          <w:lang w:val="sr-Cyrl-CS"/>
        </w:rPr>
        <w:t xml:space="preserve">. </w:t>
      </w:r>
      <w:r w:rsidRPr="00495DA1">
        <w:rPr>
          <w:lang w:val="sr-Cyrl-CS" w:eastAsia="sr-Cyrl-CS"/>
        </w:rPr>
        <w:t>Квантитативни и квалитативни пријем испоручених добара вршиће се у просторијама наручиоца</w:t>
      </w:r>
      <w:r>
        <w:rPr>
          <w:lang w:val="sr-Cyrl-CS" w:eastAsia="sr-Cyrl-CS"/>
        </w:rPr>
        <w:t xml:space="preserve"> у присуству представника Наручиоца.</w:t>
      </w:r>
    </w:p>
    <w:p w:rsidR="00FE4529" w:rsidRDefault="00FE4529" w:rsidP="0008140F">
      <w:pPr>
        <w:autoSpaceDE w:val="0"/>
        <w:autoSpaceDN w:val="0"/>
        <w:adjustRightInd w:val="0"/>
        <w:ind w:firstLine="720"/>
        <w:jc w:val="both"/>
        <w:rPr>
          <w:lang w:val="sr-Cyrl-CS" w:eastAsia="sr-Cyrl-CS"/>
        </w:rPr>
      </w:pPr>
      <w:r>
        <w:rPr>
          <w:lang w:val="sr-Cyrl-CS" w:eastAsia="sr-Cyrl-CS"/>
        </w:rPr>
        <w:t>Представник Наручиоца је дужан да Испоручиоцу стави приговор на квалитет и квантитет канцеларијског материјала који се испоручује, одмах приликом преузимања, и то констатује на отпремници чиме обавезује Испоручиоца да изврши исправку у испоруци.</w:t>
      </w:r>
    </w:p>
    <w:p w:rsidR="00FE4529" w:rsidRDefault="00FE4529" w:rsidP="0008140F">
      <w:pPr>
        <w:autoSpaceDE w:val="0"/>
        <w:autoSpaceDN w:val="0"/>
        <w:adjustRightInd w:val="0"/>
        <w:ind w:firstLine="720"/>
        <w:jc w:val="both"/>
        <w:rPr>
          <w:lang w:val="sr-Cyrl-CS" w:eastAsia="sr-Cyrl-CS"/>
        </w:rPr>
      </w:pPr>
      <w:r>
        <w:rPr>
          <w:lang w:val="sr-Cyrl-CS" w:eastAsia="sr-Cyrl-CS"/>
        </w:rPr>
        <w:t>Уколико представник Наручиоца приликом квантитативног и квалитативног пријема добара утврди да је испоручен канцеларијски материјал одговарајућег квалитета, обавезан је да потпише отпремницу чиме констатује да је извршен квалитативни и квантитативни пријем испоручених добара.</w:t>
      </w:r>
    </w:p>
    <w:p w:rsidR="00CE788F" w:rsidRDefault="00FE4529" w:rsidP="0008140F">
      <w:pPr>
        <w:autoSpaceDE w:val="0"/>
        <w:autoSpaceDN w:val="0"/>
        <w:adjustRightInd w:val="0"/>
        <w:ind w:firstLine="720"/>
        <w:jc w:val="both"/>
        <w:rPr>
          <w:rFonts w:ascii="ArialNarrow" w:hAnsi="ArialNarrow" w:cs="ArialNarrow"/>
          <w:lang w:val="sr-Cyrl-CS"/>
        </w:rPr>
      </w:pPr>
      <w:r w:rsidRPr="00495DA1">
        <w:rPr>
          <w:lang w:val="sr-Cyrl-CS" w:eastAsia="sr-Cyrl-CS"/>
        </w:rPr>
        <w:t>Испоручилац мора најкасније у року од 2 дана поступити по рекламацији</w:t>
      </w:r>
      <w:r>
        <w:rPr>
          <w:lang w:val="sr-Cyrl-CS" w:eastAsia="sr-Cyrl-CS"/>
        </w:rPr>
        <w:t>.</w:t>
      </w:r>
    </w:p>
    <w:p w:rsidR="00F47842" w:rsidRDefault="00F47842" w:rsidP="00011A1C">
      <w:pPr>
        <w:autoSpaceDE w:val="0"/>
        <w:autoSpaceDN w:val="0"/>
        <w:adjustRightInd w:val="0"/>
        <w:rPr>
          <w:rFonts w:ascii="ArialNarrow" w:hAnsi="ArialNarrow" w:cs="ArialNarrow"/>
          <w:lang w:val="sr-Cyrl-CS"/>
        </w:rPr>
      </w:pPr>
    </w:p>
    <w:p w:rsidR="00011A1C" w:rsidRDefault="00F47842" w:rsidP="00011A1C">
      <w:pPr>
        <w:autoSpaceDE w:val="0"/>
        <w:autoSpaceDN w:val="0"/>
        <w:adjustRightInd w:val="0"/>
        <w:rPr>
          <w:b/>
          <w:lang w:val="sr-Cyrl-CS"/>
        </w:rPr>
      </w:pPr>
      <w:r w:rsidRPr="00F47842">
        <w:rPr>
          <w:b/>
          <w:lang w:val="sr-Cyrl-CS"/>
        </w:rPr>
        <w:t>СРЕДСТВО ОБЕЗБЕЂЕЊА</w:t>
      </w:r>
    </w:p>
    <w:p w:rsidR="00F47842" w:rsidRDefault="00F47842" w:rsidP="00011A1C">
      <w:pPr>
        <w:autoSpaceDE w:val="0"/>
        <w:autoSpaceDN w:val="0"/>
        <w:adjustRightInd w:val="0"/>
        <w:rPr>
          <w:b/>
          <w:lang w:val="sr-Cyrl-CS"/>
        </w:rPr>
      </w:pPr>
    </w:p>
    <w:p w:rsidR="00F47842" w:rsidRPr="00F47842" w:rsidRDefault="00F47842" w:rsidP="00F47842">
      <w:pPr>
        <w:autoSpaceDE w:val="0"/>
        <w:autoSpaceDN w:val="0"/>
        <w:adjustRightInd w:val="0"/>
        <w:jc w:val="center"/>
        <w:rPr>
          <w:b/>
          <w:lang w:val="sr-Cyrl-CS"/>
        </w:rPr>
      </w:pPr>
      <w:r>
        <w:rPr>
          <w:b/>
          <w:lang w:val="sr-Cyrl-CS"/>
        </w:rPr>
        <w:t>Члан 9.</w:t>
      </w:r>
    </w:p>
    <w:p w:rsidR="00F47842" w:rsidRDefault="00F47842" w:rsidP="00F47842">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w:t>
      </w:r>
      <w:r w:rsidR="00B57FED">
        <w:rPr>
          <w:rFonts w:eastAsia="TimesNewRomanPSMT"/>
          <w:bCs/>
          <w:iCs/>
          <w:lang w:val="sr-Cyrl-CS"/>
        </w:rPr>
        <w:t>јкасније 3 (три) дана од потписи</w:t>
      </w:r>
      <w:r>
        <w:rPr>
          <w:rFonts w:eastAsia="TimesNewRomanPSMT"/>
          <w:bCs/>
          <w:iCs/>
          <w:lang w:val="sr-Cyrl-CS"/>
        </w:rPr>
        <w:t xml:space="preserve">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F47842" w:rsidRDefault="00F47842" w:rsidP="00F47842">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F47842" w:rsidRDefault="00F47842" w:rsidP="008C6EC5">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w:t>
      </w:r>
      <w:r w:rsidRPr="00B57FED">
        <w:rPr>
          <w:szCs w:val="23"/>
        </w:rPr>
        <w:t>у погледу квалитета и функционалности добара, начина, услова и рока испоруке</w:t>
      </w:r>
      <w:r w:rsidRPr="008851B9">
        <w:rPr>
          <w:szCs w:val="23"/>
        </w:rPr>
        <w:t xml:space="preserve"> предвиђених овим уговором.</w:t>
      </w:r>
    </w:p>
    <w:p w:rsidR="00B57FED" w:rsidRPr="00B57FED" w:rsidRDefault="00B57FED" w:rsidP="008C6EC5">
      <w:pPr>
        <w:suppressAutoHyphens w:val="0"/>
        <w:autoSpaceDE w:val="0"/>
        <w:autoSpaceDN w:val="0"/>
        <w:adjustRightInd w:val="0"/>
        <w:ind w:firstLine="720"/>
        <w:jc w:val="both"/>
        <w:rPr>
          <w:szCs w:val="23"/>
          <w:lang w:val="sr-Cyrl-CS"/>
        </w:rPr>
      </w:pPr>
    </w:p>
    <w:p w:rsidR="00011A1C" w:rsidRPr="005B26A3" w:rsidRDefault="00011A1C" w:rsidP="00011A1C">
      <w:pPr>
        <w:autoSpaceDE w:val="0"/>
        <w:autoSpaceDN w:val="0"/>
        <w:adjustRightInd w:val="0"/>
        <w:rPr>
          <w:rFonts w:ascii="ArialNarrow" w:hAnsi="ArialNarrow" w:cs="ArialNarrow"/>
          <w:b/>
          <w:bCs/>
          <w:lang w:val="sr-Cyrl-CS"/>
        </w:rPr>
      </w:pPr>
      <w:r>
        <w:rPr>
          <w:rFonts w:ascii="ArialNarrow" w:hAnsi="ArialNarrow" w:cs="ArialNarrow"/>
          <w:b/>
          <w:bCs/>
        </w:rPr>
        <w:t>РОК ТРАЈАЊА УГОВОРА</w:t>
      </w:r>
    </w:p>
    <w:p w:rsidR="00011A1C" w:rsidRPr="002A6621" w:rsidRDefault="00011A1C" w:rsidP="00950297">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5B237B">
        <w:rPr>
          <w:rFonts w:ascii="ArialNarrow" w:hAnsi="ArialNarrow" w:cs="ArialNarrow"/>
          <w:b/>
          <w:bCs/>
          <w:lang w:val="sr-Cyrl-CS"/>
        </w:rPr>
        <w:t>10</w:t>
      </w:r>
      <w:r>
        <w:rPr>
          <w:rFonts w:ascii="ArialNarrow" w:hAnsi="ArialNarrow" w:cs="ArialNarrow"/>
          <w:b/>
          <w:bCs/>
        </w:rPr>
        <w:t>.</w:t>
      </w:r>
    </w:p>
    <w:p w:rsidR="00011A1C" w:rsidRDefault="00011A1C" w:rsidP="00B639D2">
      <w:pPr>
        <w:autoSpaceDE w:val="0"/>
        <w:autoSpaceDN w:val="0"/>
        <w:adjustRightInd w:val="0"/>
        <w:ind w:firstLine="720"/>
        <w:jc w:val="both"/>
        <w:rPr>
          <w:rFonts w:ascii="ArialNarrow" w:hAnsi="ArialNarrow" w:cs="ArialNarrow"/>
          <w:lang w:val="sr-Cyrl-CS"/>
        </w:rPr>
      </w:pPr>
      <w:r>
        <w:rPr>
          <w:rFonts w:ascii="ArialNarrow" w:hAnsi="ArialNarrow" w:cs="ArialNarrow"/>
        </w:rPr>
        <w:t>Уговор</w:t>
      </w:r>
      <w:r w:rsidR="007F40DE">
        <w:rPr>
          <w:rFonts w:ascii="ArialNarrow" w:hAnsi="ArialNarrow" w:cs="ArialNarrow"/>
        </w:rPr>
        <w:t xml:space="preserve"> се закључује на одређено време</w:t>
      </w:r>
      <w:r w:rsidR="007F40DE">
        <w:rPr>
          <w:rFonts w:ascii="ArialNarrow" w:hAnsi="ArialNarrow" w:cs="ArialNarrow"/>
          <w:lang w:val="sr-Cyrl-CS"/>
        </w:rPr>
        <w:t xml:space="preserve">, у трајању од </w:t>
      </w:r>
      <w:r w:rsidR="0003333D">
        <w:rPr>
          <w:rFonts w:ascii="ArialNarrow" w:hAnsi="ArialNarrow" w:cs="ArialNarrow"/>
          <w:lang w:val="sr-Cyrl-CS"/>
        </w:rPr>
        <w:t xml:space="preserve">најдуже </w:t>
      </w:r>
      <w:r w:rsidR="007F40DE">
        <w:rPr>
          <w:rFonts w:ascii="ArialNarrow" w:hAnsi="ArialNarrow" w:cs="ArialNarrow"/>
          <w:lang w:val="sr-Cyrl-CS"/>
        </w:rPr>
        <w:t xml:space="preserve">12 месеци, почев од дана </w:t>
      </w:r>
      <w:r>
        <w:rPr>
          <w:rFonts w:ascii="ArialNarrow" w:hAnsi="ArialNarrow" w:cs="ArialNarrow"/>
        </w:rPr>
        <w:t>потписивања</w:t>
      </w:r>
      <w:r>
        <w:rPr>
          <w:rFonts w:ascii="ArialNarrow" w:hAnsi="ArialNarrow" w:cs="ArialNarrow"/>
          <w:lang w:val="sr-Cyrl-CS"/>
        </w:rPr>
        <w:t xml:space="preserve"> </w:t>
      </w:r>
      <w:r w:rsidR="007F40DE">
        <w:rPr>
          <w:rFonts w:ascii="ArialNarrow" w:hAnsi="ArialNarrow" w:cs="ArialNarrow"/>
          <w:lang w:val="sr-Cyrl-CS"/>
        </w:rPr>
        <w:t>Уговора</w:t>
      </w:r>
      <w:r w:rsidR="0003333D">
        <w:rPr>
          <w:rFonts w:ascii="ArialNarrow" w:hAnsi="ArialNarrow" w:cs="ArialNarrow"/>
          <w:lang w:val="sr-Cyrl-CS"/>
        </w:rPr>
        <w:t>, односно утрошка средст</w:t>
      </w:r>
      <w:r w:rsidR="008B6A90">
        <w:rPr>
          <w:rFonts w:ascii="ArialNarrow" w:hAnsi="ArialNarrow" w:cs="ArialNarrow"/>
          <w:lang w:val="sr-Cyrl-CS"/>
        </w:rPr>
        <w:t>а</w:t>
      </w:r>
      <w:r w:rsidR="0003333D">
        <w:rPr>
          <w:rFonts w:ascii="ArialNarrow" w:hAnsi="ArialNarrow" w:cs="ArialNarrow"/>
          <w:lang w:val="sr-Cyrl-CS"/>
        </w:rPr>
        <w:t xml:space="preserve">ва </w:t>
      </w:r>
      <w:r w:rsidR="004C5174">
        <w:rPr>
          <w:rFonts w:ascii="ArialNarrow" w:hAnsi="ArialNarrow" w:cs="ArialNarrow"/>
          <w:lang w:val="sr-Cyrl-CS"/>
        </w:rPr>
        <w:t>.</w:t>
      </w:r>
      <w:r w:rsidR="0003333D">
        <w:rPr>
          <w:rFonts w:ascii="ArialNarrow" w:hAnsi="ArialNarrow" w:cs="ArialNarrow"/>
          <w:lang w:val="sr-Cyrl-CS"/>
        </w:rPr>
        <w:t>до износа процењене вредности јавне набавке за партију 1</w:t>
      </w:r>
      <w:r w:rsidR="006F1203">
        <w:rPr>
          <w:rFonts w:ascii="ArialNarrow" w:hAnsi="ArialNarrow" w:cs="ArialNarrow"/>
          <w:lang w:val="sr-Cyrl-CS"/>
        </w:rPr>
        <w:t xml:space="preserve"> – 330.000,00 динара без ПДВ-а</w:t>
      </w:r>
      <w:r w:rsidR="00A41178">
        <w:rPr>
          <w:rFonts w:ascii="ArialNarrow" w:hAnsi="ArialNarrow" w:cs="ArialNarrow"/>
          <w:lang w:val="sr-Cyrl-CS"/>
        </w:rPr>
        <w:t>.</w:t>
      </w:r>
    </w:p>
    <w:p w:rsidR="00011A1C" w:rsidRDefault="00011A1C" w:rsidP="00011A1C">
      <w:pPr>
        <w:autoSpaceDE w:val="0"/>
        <w:autoSpaceDN w:val="0"/>
        <w:adjustRightInd w:val="0"/>
        <w:rPr>
          <w:rFonts w:ascii="ArialNarrow" w:hAnsi="ArialNarrow" w:cs="ArialNarrow"/>
          <w:lang w:val="sr-Cyrl-CS"/>
        </w:rPr>
      </w:pPr>
    </w:p>
    <w:p w:rsidR="00B57FED" w:rsidRPr="005B26A3" w:rsidRDefault="00B57FED" w:rsidP="00011A1C">
      <w:pPr>
        <w:autoSpaceDE w:val="0"/>
        <w:autoSpaceDN w:val="0"/>
        <w:adjustRightInd w:val="0"/>
        <w:rPr>
          <w:rFonts w:ascii="ArialNarrow" w:hAnsi="ArialNarrow" w:cs="ArialNarrow"/>
          <w:lang w:val="sr-Cyrl-CS"/>
        </w:rPr>
      </w:pPr>
    </w:p>
    <w:p w:rsidR="00B639D2" w:rsidRPr="002A6621" w:rsidRDefault="00011A1C" w:rsidP="002A6621">
      <w:pPr>
        <w:autoSpaceDE w:val="0"/>
        <w:autoSpaceDN w:val="0"/>
        <w:adjustRightInd w:val="0"/>
        <w:rPr>
          <w:rFonts w:ascii="ArialNarrow" w:hAnsi="ArialNarrow" w:cs="ArialNarrow"/>
          <w:b/>
          <w:bCs/>
          <w:lang w:val="sr-Cyrl-CS"/>
        </w:rPr>
      </w:pPr>
      <w:r>
        <w:rPr>
          <w:rFonts w:ascii="ArialNarrow" w:hAnsi="ArialNarrow" w:cs="ArialNarrow"/>
          <w:b/>
          <w:bCs/>
        </w:rPr>
        <w:t>ЗАВРШНЕ ОДРЕДБЕ</w:t>
      </w:r>
    </w:p>
    <w:p w:rsidR="00B639D2" w:rsidRPr="00B639D2" w:rsidRDefault="005B237B" w:rsidP="00B639D2">
      <w:pPr>
        <w:autoSpaceDE w:val="0"/>
        <w:autoSpaceDN w:val="0"/>
        <w:adjustRightInd w:val="0"/>
        <w:jc w:val="center"/>
        <w:rPr>
          <w:b/>
          <w:lang w:val="sr-Cyrl-CS"/>
        </w:rPr>
      </w:pPr>
      <w:r>
        <w:rPr>
          <w:b/>
          <w:lang w:val="sr-Cyrl-CS"/>
        </w:rPr>
        <w:t>Члан 11</w:t>
      </w:r>
      <w:r w:rsidR="00B639D2" w:rsidRPr="00B639D2">
        <w:rPr>
          <w:b/>
          <w:lang w:val="sr-Cyrl-CS"/>
        </w:rPr>
        <w:t>.</w:t>
      </w:r>
    </w:p>
    <w:p w:rsidR="00B639D2" w:rsidRDefault="00B639D2" w:rsidP="00B639D2">
      <w:pPr>
        <w:ind w:firstLine="720"/>
        <w:jc w:val="both"/>
        <w:rPr>
          <w:lang w:val="sr-Cyrl-CS"/>
        </w:rPr>
      </w:pPr>
      <w:r w:rsidRPr="000602C6">
        <w:rPr>
          <w:lang w:val="sr-Cyrl-CS"/>
        </w:rPr>
        <w:t xml:space="preserve">За све што није регулисано овим Уговором примењиваће се </w:t>
      </w:r>
      <w:r>
        <w:rPr>
          <w:lang w:val="sr-Cyrl-CS"/>
        </w:rPr>
        <w:t>одредбе Закона о облигационим односима.</w:t>
      </w:r>
    </w:p>
    <w:p w:rsidR="00B639D2" w:rsidRPr="000602C6" w:rsidRDefault="00B639D2" w:rsidP="00B639D2">
      <w:pPr>
        <w:ind w:firstLine="720"/>
        <w:jc w:val="both"/>
        <w:rPr>
          <w:lang w:val="sr-Cyrl-CS"/>
        </w:rPr>
      </w:pPr>
    </w:p>
    <w:p w:rsidR="00B639D2" w:rsidRDefault="005B237B" w:rsidP="00B639D2">
      <w:pPr>
        <w:jc w:val="center"/>
        <w:rPr>
          <w:lang w:val="sr-Cyrl-CS"/>
        </w:rPr>
      </w:pPr>
      <w:r>
        <w:rPr>
          <w:b/>
          <w:lang w:val="sr-Cyrl-CS"/>
        </w:rPr>
        <w:t>Члан 12</w:t>
      </w:r>
      <w:r w:rsidR="00B639D2" w:rsidRPr="000602C6">
        <w:rPr>
          <w:b/>
          <w:lang w:val="sr-Cyrl-CS"/>
        </w:rPr>
        <w:t>.</w:t>
      </w:r>
    </w:p>
    <w:p w:rsidR="00B639D2" w:rsidRDefault="00B639D2" w:rsidP="00B639D2">
      <w:pPr>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B639D2" w:rsidRDefault="00B639D2" w:rsidP="00B639D2">
      <w:pPr>
        <w:ind w:firstLine="720"/>
        <w:jc w:val="both"/>
        <w:rPr>
          <w:lang w:val="sr-Cyrl-CS"/>
        </w:rPr>
      </w:pPr>
    </w:p>
    <w:p w:rsidR="00B639D2" w:rsidRDefault="005B237B" w:rsidP="00B639D2">
      <w:pPr>
        <w:jc w:val="center"/>
        <w:rPr>
          <w:b/>
          <w:lang w:val="sr-Cyrl-CS"/>
        </w:rPr>
      </w:pPr>
      <w:r>
        <w:rPr>
          <w:b/>
          <w:lang w:val="sr-Cyrl-CS"/>
        </w:rPr>
        <w:t>Члан 13</w:t>
      </w:r>
      <w:r w:rsidR="00B639D2" w:rsidRPr="000602C6">
        <w:rPr>
          <w:b/>
          <w:lang w:val="sr-Cyrl-CS"/>
        </w:rPr>
        <w:t>.</w:t>
      </w:r>
    </w:p>
    <w:p w:rsidR="00B639D2" w:rsidRDefault="00B639D2" w:rsidP="00B639D2">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1245B1" w:rsidRPr="005B237B" w:rsidRDefault="001245B1" w:rsidP="005B237B">
      <w:pPr>
        <w:jc w:val="both"/>
        <w:rPr>
          <w:b/>
          <w:lang w:val="sr-Cyrl-CS"/>
        </w:rPr>
      </w:pPr>
    </w:p>
    <w:p w:rsidR="00B639D2" w:rsidRDefault="005B237B" w:rsidP="00B639D2">
      <w:pPr>
        <w:jc w:val="center"/>
        <w:rPr>
          <w:b/>
          <w:lang w:val="sr-Cyrl-CS"/>
        </w:rPr>
      </w:pPr>
      <w:r>
        <w:rPr>
          <w:b/>
          <w:lang w:val="sr-Cyrl-CS"/>
        </w:rPr>
        <w:t>Члан 14</w:t>
      </w:r>
      <w:r w:rsidR="00B639D2" w:rsidRPr="00EB56C1">
        <w:rPr>
          <w:b/>
          <w:lang w:val="sr-Cyrl-CS"/>
        </w:rPr>
        <w:t>.</w:t>
      </w:r>
    </w:p>
    <w:p w:rsidR="00C15530" w:rsidRPr="002A6621" w:rsidRDefault="00B639D2" w:rsidP="002A6621">
      <w:pPr>
        <w:ind w:firstLine="720"/>
        <w:jc w:val="both"/>
        <w:rPr>
          <w:lang w:val="sr-Cyrl-CS"/>
        </w:rPr>
      </w:pPr>
      <w:r>
        <w:rPr>
          <w:lang w:val="sr-Cyrl-CS"/>
        </w:rPr>
        <w:t>Уговор је сачињен у 6 (шест</w:t>
      </w:r>
      <w:r w:rsidR="00B57FED">
        <w:rPr>
          <w:lang w:val="sr-Cyrl-CS"/>
        </w:rPr>
        <w:t>) истоветних</w:t>
      </w:r>
      <w:r>
        <w:rPr>
          <w:lang w:val="sr-Cyrl-CS"/>
        </w:rPr>
        <w:t xml:space="preserve"> пример</w:t>
      </w:r>
      <w:r w:rsidR="00B57FED">
        <w:rPr>
          <w:lang w:val="sr-Cyrl-CS"/>
        </w:rPr>
        <w:t>а</w:t>
      </w:r>
      <w:r>
        <w:rPr>
          <w:lang w:val="sr-Cyrl-CS"/>
        </w:rPr>
        <w:t>ка, од којих по 3 (три) примерка за св</w:t>
      </w:r>
      <w:r w:rsidR="002A6621">
        <w:rPr>
          <w:lang w:val="sr-Cyrl-CS"/>
        </w:rPr>
        <w:t>аку уговорну страну.</w:t>
      </w:r>
    </w:p>
    <w:p w:rsidR="00B639D2" w:rsidRDefault="00B639D2" w:rsidP="008334F0">
      <w:pPr>
        <w:jc w:val="both"/>
        <w:rPr>
          <w:lang w:val="en-US"/>
        </w:rPr>
      </w:pPr>
    </w:p>
    <w:p w:rsidR="001245B1" w:rsidRPr="001245B1" w:rsidRDefault="001245B1" w:rsidP="008334F0">
      <w:pPr>
        <w:jc w:val="both"/>
        <w:rPr>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w:t>
      </w:r>
      <w:r w:rsidR="00C15530">
        <w:rPr>
          <w:b/>
          <w:lang w:val="sr-Cyrl-CS"/>
        </w:rPr>
        <w:t xml:space="preserve">      ЗА ИСПОРУЧИОЦА</w:t>
      </w:r>
      <w:r>
        <w:rPr>
          <w:b/>
          <w:lang w:val="sr-Cyrl-CS"/>
        </w:rPr>
        <w:t>:</w:t>
      </w:r>
    </w:p>
    <w:p w:rsidR="008334F0" w:rsidRDefault="008334F0" w:rsidP="008334F0">
      <w:pPr>
        <w:jc w:val="both"/>
        <w:rPr>
          <w:b/>
          <w:lang w:val="sr-Cyrl-CS"/>
        </w:rPr>
      </w:pPr>
      <w:r>
        <w:rPr>
          <w:b/>
          <w:lang w:val="sr-Cyrl-CS"/>
        </w:rPr>
        <w:t xml:space="preserve">           </w:t>
      </w:r>
      <w:r w:rsidR="00E67D1B">
        <w:rPr>
          <w:b/>
          <w:lang w:val="sr-Cyrl-CS"/>
        </w:rPr>
        <w:t xml:space="preserve">  НАЧЕЛНИК</w:t>
      </w:r>
    </w:p>
    <w:p w:rsidR="008334F0" w:rsidRDefault="00E67D1B" w:rsidP="008334F0">
      <w:pPr>
        <w:jc w:val="both"/>
        <w:rPr>
          <w:b/>
          <w:lang w:val="sr-Cyrl-CS"/>
        </w:rPr>
      </w:pPr>
      <w:r>
        <w:rPr>
          <w:b/>
          <w:lang w:val="sr-Cyrl-CS"/>
        </w:rPr>
        <w:t xml:space="preserve">   ОПШТИНСКЕ УПРАВЕ</w:t>
      </w:r>
    </w:p>
    <w:p w:rsidR="008334F0" w:rsidRDefault="00CB2794" w:rsidP="008334F0">
      <w:pPr>
        <w:jc w:val="both"/>
        <w:rPr>
          <w:b/>
          <w:lang w:val="sr-Cyrl-CS"/>
        </w:rPr>
      </w:pPr>
      <w:r>
        <w:rPr>
          <w:b/>
          <w:lang w:val="sr-Cyrl-CS"/>
        </w:rPr>
        <w:t xml:space="preserve">     Мирослав Ненадовић</w:t>
      </w:r>
      <w:r w:rsidR="008334F0">
        <w:rPr>
          <w:b/>
          <w:lang w:val="sr-Cyrl-CS"/>
        </w:rPr>
        <w:tab/>
        <w:t xml:space="preserve">                   </w:t>
      </w:r>
      <w:r w:rsidR="00B57FED">
        <w:rPr>
          <w:b/>
          <w:lang w:val="sr-Cyrl-CS"/>
        </w:rPr>
        <w:t xml:space="preserve">                 </w:t>
      </w:r>
      <w:r>
        <w:rPr>
          <w:b/>
          <w:lang w:val="sr-Cyrl-CS"/>
        </w:rPr>
        <w:t xml:space="preserve">             </w:t>
      </w:r>
      <w:r w:rsidR="008334F0">
        <w:rPr>
          <w:b/>
          <w:lang w:val="sr-Cyrl-CS"/>
        </w:rPr>
        <w:t>___________________</w:t>
      </w:r>
    </w:p>
    <w:p w:rsidR="00E721B5" w:rsidRDefault="00E721B5"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866372">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2A74EF" w:rsidRDefault="00CB5662" w:rsidP="002A74EF">
      <w:pPr>
        <w:rPr>
          <w:b/>
          <w:bCs/>
          <w:lang w:val="sr-Cyrl-CS" w:eastAsia="sr-Cyrl-CS"/>
        </w:rPr>
      </w:pPr>
      <w:r>
        <w:rPr>
          <w:b/>
          <w:bCs/>
        </w:rPr>
        <w:br w:type="page"/>
      </w:r>
      <w:r w:rsidR="002A74EF">
        <w:rPr>
          <w:b/>
          <w:bCs/>
          <w:lang w:val="sr-Cyrl-CS" w:eastAsia="sr-Cyrl-CS"/>
        </w:rPr>
        <w:lastRenderedPageBreak/>
        <w:t>ОБРАЗАЦ 5.2</w:t>
      </w:r>
      <w:r w:rsidR="002A74EF" w:rsidRPr="00CB25AA">
        <w:rPr>
          <w:b/>
          <w:bCs/>
          <w:lang w:val="sr-Cyrl-CS" w:eastAsia="sr-Cyrl-CS"/>
        </w:rPr>
        <w:t xml:space="preserve"> –</w:t>
      </w:r>
      <w:r w:rsidR="002A74EF">
        <w:rPr>
          <w:b/>
          <w:bCs/>
          <w:lang w:val="sr-Cyrl-CS" w:eastAsia="sr-Cyrl-CS"/>
        </w:rPr>
        <w:t xml:space="preserve"> МОДЕЛ УГОВОРА</w:t>
      </w:r>
    </w:p>
    <w:p w:rsidR="002A74EF" w:rsidRDefault="002A74EF" w:rsidP="00637143">
      <w:pPr>
        <w:jc w:val="center"/>
        <w:rPr>
          <w:b/>
          <w:bCs/>
          <w:lang w:val="sr-Cyrl-CS"/>
        </w:rPr>
      </w:pPr>
    </w:p>
    <w:p w:rsidR="00637143" w:rsidRPr="00263487" w:rsidRDefault="00637143" w:rsidP="00637143">
      <w:pPr>
        <w:jc w:val="center"/>
        <w:rPr>
          <w:b/>
          <w:bCs/>
        </w:rPr>
      </w:pPr>
      <w:r w:rsidRPr="00263487">
        <w:rPr>
          <w:b/>
          <w:bCs/>
        </w:rPr>
        <w:t>МОДЕЛ УГОВОРА</w:t>
      </w:r>
    </w:p>
    <w:p w:rsidR="00637143" w:rsidRDefault="00637143" w:rsidP="00637143">
      <w:pPr>
        <w:jc w:val="center"/>
        <w:rPr>
          <w:b/>
          <w:lang w:val="sr-Cyrl-CS"/>
        </w:rPr>
      </w:pPr>
      <w:r w:rsidRPr="00263487">
        <w:rPr>
          <w:b/>
          <w:bCs/>
        </w:rPr>
        <w:t xml:space="preserve">О НАБАВЦИ </w:t>
      </w:r>
      <w:r>
        <w:rPr>
          <w:b/>
          <w:bCs/>
          <w:lang w:val="sr-Cyrl-CS"/>
        </w:rPr>
        <w:t xml:space="preserve"> КАНЦЕЛАРИЈСКОГ МАТЕРИЈАЛА ЗА ПОТРЕБЕ ОРГАНА ОПШТИНЕ ЉУБОВИЈА – ПАРТИЈА 2</w:t>
      </w:r>
      <w:r>
        <w:rPr>
          <w:b/>
          <w:bCs/>
        </w:rPr>
        <w:t xml:space="preserve"> </w:t>
      </w:r>
    </w:p>
    <w:p w:rsidR="00637143" w:rsidRPr="00165953" w:rsidRDefault="00637143" w:rsidP="00637143">
      <w:pPr>
        <w:jc w:val="center"/>
        <w:rPr>
          <w:b/>
          <w:bCs/>
          <w:lang w:val="sr-Cyrl-CS"/>
        </w:rPr>
      </w:pPr>
    </w:p>
    <w:p w:rsidR="00637143" w:rsidRDefault="00637143" w:rsidP="00637143">
      <w:r w:rsidRPr="009B66F5">
        <w:tab/>
        <w:t xml:space="preserve">Закључен дана </w:t>
      </w:r>
      <w:r w:rsidRPr="009B66F5">
        <w:rPr>
          <w:u w:val="single"/>
        </w:rPr>
        <w:tab/>
      </w:r>
      <w:r w:rsidRPr="009B66F5">
        <w:rPr>
          <w:u w:val="single"/>
        </w:rPr>
        <w:tab/>
      </w:r>
      <w:r w:rsidRPr="009B66F5">
        <w:t xml:space="preserve"> 201</w:t>
      </w:r>
      <w:r w:rsidR="00CE66F8">
        <w:rPr>
          <w:lang w:val="sr-Cyrl-CS"/>
        </w:rPr>
        <w:t>7</w:t>
      </w:r>
      <w:r w:rsidRPr="009B66F5">
        <w:t>. године  између:</w:t>
      </w:r>
    </w:p>
    <w:p w:rsidR="00637143" w:rsidRPr="00CB25AA" w:rsidRDefault="00637143" w:rsidP="00637143"/>
    <w:p w:rsidR="00637143" w:rsidRDefault="00637143" w:rsidP="00637143">
      <w:pPr>
        <w:ind w:firstLine="720"/>
        <w:jc w:val="both"/>
        <w:rPr>
          <w:lang w:val="sr-Cyrl-CS"/>
        </w:rPr>
      </w:pPr>
      <w:r>
        <w:rPr>
          <w:lang w:val="sr-Cyrl-CS"/>
        </w:rPr>
        <w:t xml:space="preserve">1. </w:t>
      </w: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улица Војводе Мишића бр. 45, 15320 Љубовија, ПИБ: 101302050, Матични број: 07170513, коју заступа начелник</w:t>
      </w:r>
      <w:r w:rsidR="00A75D36">
        <w:rPr>
          <w:lang w:val="sr-Cyrl-CS"/>
        </w:rPr>
        <w:t xml:space="preserve"> Оп</w:t>
      </w:r>
      <w:r w:rsidR="0011183F">
        <w:rPr>
          <w:lang w:val="sr-Cyrl-CS"/>
        </w:rPr>
        <w:t xml:space="preserve">штинске управе </w:t>
      </w:r>
      <w:r w:rsidR="00AA7C53">
        <w:rPr>
          <w:lang w:val="sr-Cyrl-CS"/>
        </w:rPr>
        <w:t>Мирослав Ненадовић</w:t>
      </w:r>
      <w:r>
        <w:rPr>
          <w:lang w:val="sr-Cyrl-CS"/>
        </w:rPr>
        <w:t xml:space="preserve"> (у даљем тексту Наручилац) и  </w:t>
      </w:r>
    </w:p>
    <w:p w:rsidR="00637143" w:rsidRDefault="00637143" w:rsidP="00637143">
      <w:pPr>
        <w:jc w:val="both"/>
        <w:rPr>
          <w:lang w:val="sr-Cyrl-CS"/>
        </w:rPr>
      </w:pPr>
    </w:p>
    <w:p w:rsidR="00637143" w:rsidRDefault="00637143" w:rsidP="00637143">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637143" w:rsidRPr="00165953" w:rsidRDefault="00637143" w:rsidP="00637143">
      <w:pPr>
        <w:rPr>
          <w:b/>
          <w:bCs/>
          <w:lang w:val="sr-Cyrl-CS"/>
        </w:rPr>
      </w:pPr>
    </w:p>
    <w:p w:rsidR="00637143" w:rsidRDefault="00637143" w:rsidP="00637143">
      <w:pPr>
        <w:spacing w:line="360" w:lineRule="auto"/>
        <w:rPr>
          <w:lang w:val="ru-RU"/>
        </w:rPr>
      </w:pPr>
      <w:r>
        <w:rPr>
          <w:lang w:val="ru-RU"/>
        </w:rPr>
        <w:t>Опционо: чланови групе, односно подизвођачи</w:t>
      </w:r>
      <w:r w:rsidRPr="00EF0261">
        <w:rPr>
          <w:lang w:val="ru-RU"/>
        </w:rPr>
        <w:t xml:space="preserve"> </w:t>
      </w:r>
    </w:p>
    <w:p w:rsidR="00637143" w:rsidRDefault="00637143" w:rsidP="00637143">
      <w:pPr>
        <w:rPr>
          <w:lang w:val="ru-RU"/>
        </w:rPr>
      </w:pPr>
      <w:r>
        <w:rPr>
          <w:lang w:val="ru-RU"/>
        </w:rPr>
        <w:t xml:space="preserve">1. </w:t>
      </w:r>
      <w:r w:rsidRPr="00EF0261">
        <w:rPr>
          <w:lang w:val="ru-RU"/>
        </w:rPr>
        <w:t>_________________________________________</w:t>
      </w:r>
      <w:r>
        <w:rPr>
          <w:lang w:val="ru-RU"/>
        </w:rPr>
        <w:t>_______________________________;</w:t>
      </w:r>
    </w:p>
    <w:p w:rsidR="00637143" w:rsidRDefault="00637143" w:rsidP="00637143">
      <w:pPr>
        <w:rPr>
          <w:lang w:val="ru-RU"/>
        </w:rPr>
      </w:pPr>
      <w:r>
        <w:rPr>
          <w:lang w:val="ru-RU"/>
        </w:rPr>
        <w:t>2. ________________________________________________________________________;</w:t>
      </w:r>
    </w:p>
    <w:p w:rsidR="00637143" w:rsidRPr="00EF0261" w:rsidRDefault="00637143" w:rsidP="00637143">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637143" w:rsidRPr="00EF0261" w:rsidRDefault="00637143" w:rsidP="00637143">
      <w:pPr>
        <w:pStyle w:val="Default"/>
        <w:jc w:val="both"/>
        <w:rPr>
          <w:rFonts w:ascii="Times New Roman" w:hAnsi="Times New Roman"/>
          <w:lang w:val="sr-Cyrl-CS"/>
        </w:rPr>
      </w:pPr>
    </w:p>
    <w:p w:rsidR="00637143" w:rsidRPr="00EF0261" w:rsidRDefault="00637143" w:rsidP="00637143">
      <w:pPr>
        <w:pStyle w:val="Default"/>
        <w:jc w:val="both"/>
        <w:rPr>
          <w:rFonts w:ascii="Times New Roman" w:hAnsi="Times New Roman"/>
          <w:lang w:val="sr-Cyrl-CS"/>
        </w:rPr>
      </w:pPr>
      <w:r w:rsidRPr="00EF0261">
        <w:rPr>
          <w:rFonts w:ascii="Times New Roman" w:hAnsi="Times New Roman"/>
          <w:lang w:val="sr-Cyrl-CS"/>
        </w:rPr>
        <w:t>Основ уговора:</w:t>
      </w:r>
    </w:p>
    <w:p w:rsidR="00637143" w:rsidRPr="00EF0261" w:rsidRDefault="00637143" w:rsidP="00637143">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AA7C53">
        <w:rPr>
          <w:rFonts w:ascii="Times New Roman" w:hAnsi="Times New Roman"/>
          <w:iCs/>
          <w:lang w:val="sr-Cyrl-CS"/>
        </w:rPr>
        <w:t>23/2017</w:t>
      </w:r>
    </w:p>
    <w:p w:rsidR="00637143" w:rsidRPr="00EF0261" w:rsidRDefault="00637143" w:rsidP="00637143">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637143" w:rsidRPr="005D48D9" w:rsidRDefault="00637143" w:rsidP="00637143">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AA7C53">
        <w:rPr>
          <w:iCs/>
          <w:lang w:val="sr-Cyrl-CS"/>
        </w:rPr>
        <w:t xml:space="preserve"> ____________2017</w:t>
      </w:r>
      <w:r w:rsidRPr="00EF0261">
        <w:rPr>
          <w:iCs/>
          <w:lang w:val="sr-Cyrl-CS"/>
        </w:rPr>
        <w:t xml:space="preserve">. </w:t>
      </w:r>
      <w:r>
        <w:rPr>
          <w:iCs/>
          <w:lang w:val="sr-Cyrl-CS"/>
        </w:rPr>
        <w:t>г</w:t>
      </w:r>
      <w:r w:rsidRPr="00EF0261">
        <w:rPr>
          <w:iCs/>
          <w:lang w:val="sr-Cyrl-CS"/>
        </w:rPr>
        <w:t>одине</w:t>
      </w:r>
      <w:r>
        <w:rPr>
          <w:iCs/>
          <w:lang w:val="sr-Cyrl-CS"/>
        </w:rPr>
        <w:t xml:space="preserve">, за </w:t>
      </w:r>
      <w:r w:rsidRPr="00637143">
        <w:rPr>
          <w:b/>
          <w:iCs/>
          <w:lang w:val="sr-Cyrl-CS"/>
        </w:rPr>
        <w:t>Партију 2 –</w:t>
      </w:r>
      <w:r w:rsidR="00607284" w:rsidRPr="00607284">
        <w:rPr>
          <w:lang w:val="sr-Cyrl-CS"/>
        </w:rPr>
        <w:t xml:space="preserve"> </w:t>
      </w:r>
      <w:r w:rsidR="00607284" w:rsidRPr="00607284">
        <w:rPr>
          <w:b/>
          <w:lang w:val="sr-Cyrl-CS"/>
        </w:rPr>
        <w:t>Материјал за писање, архивирање и остала ситна канцеларијска опрема</w:t>
      </w:r>
      <w:r>
        <w:rPr>
          <w:iCs/>
          <w:lang w:val="sr-Cyrl-CS"/>
        </w:rPr>
        <w:t xml:space="preserve">. </w:t>
      </w:r>
    </w:p>
    <w:p w:rsidR="00637143" w:rsidRPr="00EF0261" w:rsidRDefault="00637143" w:rsidP="00637143">
      <w:pPr>
        <w:rPr>
          <w:lang w:val="sr-Cyrl-CS"/>
        </w:rPr>
      </w:pPr>
    </w:p>
    <w:p w:rsidR="00637143" w:rsidRPr="00EF0261" w:rsidRDefault="00637143" w:rsidP="00637143">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637143" w:rsidRPr="00EF0261" w:rsidRDefault="00637143" w:rsidP="00637143">
      <w:pPr>
        <w:ind w:firstLine="720"/>
        <w:jc w:val="both"/>
        <w:rPr>
          <w:lang w:val="sr-Cyrl-CS"/>
        </w:rPr>
      </w:pPr>
      <w:r w:rsidRPr="00EF0261">
        <w:rPr>
          <w:lang w:val="sr-Cyrl-CS"/>
        </w:rPr>
        <w:t>Уговорне стране констатују:</w:t>
      </w:r>
    </w:p>
    <w:p w:rsidR="00637143" w:rsidRPr="00EF0261" w:rsidRDefault="00637143" w:rsidP="00866372">
      <w:pPr>
        <w:numPr>
          <w:ilvl w:val="0"/>
          <w:numId w:val="15"/>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607284">
        <w:rPr>
          <w:lang w:val="sr-Cyrl-CS"/>
        </w:rPr>
        <w:t>, 14/2015</w:t>
      </w:r>
      <w:r w:rsidR="00A75D36">
        <w:rPr>
          <w:lang w:val="sr-Cyrl-CS"/>
        </w:rPr>
        <w:t>, 68/2015</w:t>
      </w:r>
      <w:r>
        <w:rPr>
          <w:lang w:val="sr-Cyrl-CS"/>
        </w:rPr>
        <w:t>)</w:t>
      </w:r>
      <w:r w:rsidRPr="00EF0261">
        <w:rPr>
          <w:lang w:val="sr-Cyrl-CS"/>
        </w:rPr>
        <w:t xml:space="preserve">, спровео поступак јавне набавке мале вредности </w:t>
      </w:r>
      <w:r>
        <w:rPr>
          <w:color w:val="000000"/>
          <w:lang w:val="sr-Cyrl-CS"/>
        </w:rPr>
        <w:t>канцеларијског материјала з</w:t>
      </w:r>
      <w:r w:rsidRPr="00C15530">
        <w:rPr>
          <w:lang w:val="sr-Cyrl-CS"/>
        </w:rPr>
        <w:t>а потребе органа Опш</w:t>
      </w:r>
      <w:r w:rsidR="00A75D36">
        <w:rPr>
          <w:lang w:val="sr-Cyrl-CS"/>
        </w:rPr>
        <w:t>тине Љубовија</w:t>
      </w:r>
      <w:r w:rsidRPr="00C15530">
        <w:rPr>
          <w:rFonts w:ascii="Arial" w:hAnsi="Arial" w:cs="Arial"/>
        </w:rPr>
        <w:t xml:space="preserve">, </w:t>
      </w:r>
      <w:r w:rsidRPr="00C15530">
        <w:rPr>
          <w:bCs/>
          <w:color w:val="000000"/>
        </w:rPr>
        <w:t xml:space="preserve">број ЈН </w:t>
      </w:r>
      <w:r w:rsidR="00A75D36">
        <w:rPr>
          <w:bCs/>
          <w:color w:val="000000"/>
          <w:lang w:val="sr-Cyrl-CS"/>
        </w:rPr>
        <w:t>16</w:t>
      </w:r>
      <w:r w:rsidRPr="00C15530">
        <w:rPr>
          <w:bCs/>
          <w:color w:val="000000"/>
        </w:rPr>
        <w:t>/201</w:t>
      </w:r>
      <w:r w:rsidR="00A75D36">
        <w:rPr>
          <w:bCs/>
          <w:color w:val="000000"/>
          <w:lang w:val="sr-Cyrl-CS"/>
        </w:rPr>
        <w:t>6</w:t>
      </w:r>
      <w:r w:rsidRPr="00EF0261">
        <w:rPr>
          <w:lang w:val="sr-Cyrl-CS"/>
        </w:rPr>
        <w:t>;</w:t>
      </w:r>
    </w:p>
    <w:p w:rsidR="00637143" w:rsidRPr="00EF0261" w:rsidRDefault="00637143" w:rsidP="00866372">
      <w:pPr>
        <w:numPr>
          <w:ilvl w:val="0"/>
          <w:numId w:val="15"/>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sidR="00AA7C53">
        <w:rPr>
          <w:lang w:val="sr-Cyrl-CS"/>
        </w:rPr>
        <w:t>нуду бр. ______ од ________ 2017</w:t>
      </w:r>
      <w:r w:rsidRPr="00EF0261">
        <w:rPr>
          <w:lang w:val="sr-Cyrl-CS"/>
        </w:rPr>
        <w:t xml:space="preserve">. године </w:t>
      </w:r>
      <w:r>
        <w:rPr>
          <w:lang w:val="sr-Cyrl-CS"/>
        </w:rPr>
        <w:t xml:space="preserve">за </w:t>
      </w:r>
      <w:r w:rsidRPr="00637143">
        <w:rPr>
          <w:b/>
          <w:iCs/>
          <w:lang w:val="sr-Cyrl-CS"/>
        </w:rPr>
        <w:t>Партију 2 –</w:t>
      </w:r>
      <w:r w:rsidRPr="00637143">
        <w:rPr>
          <w:b/>
          <w:i/>
          <w:lang w:val="sr-Cyrl-CS"/>
        </w:rPr>
        <w:t xml:space="preserve"> </w:t>
      </w:r>
      <w:r w:rsidR="00607284" w:rsidRPr="00607284">
        <w:rPr>
          <w:b/>
          <w:lang w:val="sr-Cyrl-CS"/>
        </w:rPr>
        <w:t>Материјал за писање, архивирање и остала ситна канцеларијска опрема</w:t>
      </w:r>
      <w:r w:rsidR="00607284" w:rsidRPr="00EF0261">
        <w:rPr>
          <w:lang w:val="sr-Cyrl-CS"/>
        </w:rPr>
        <w:t xml:space="preserve"> </w:t>
      </w:r>
      <w:r w:rsidRPr="00EF0261">
        <w:rPr>
          <w:lang w:val="sr-Cyrl-CS"/>
        </w:rPr>
        <w:t>(у даљем тексту: Понуда) која је саставни део овог уговора</w:t>
      </w:r>
      <w:r>
        <w:rPr>
          <w:lang w:val="sr-Cyrl-CS"/>
        </w:rPr>
        <w:t>, заведена код Наручиоца</w:t>
      </w:r>
      <w:r w:rsidRPr="00EF0261">
        <w:rPr>
          <w:lang w:val="sr-Cyrl-CS"/>
        </w:rPr>
        <w:t>, под бројем ______________од ___________</w:t>
      </w:r>
      <w:r w:rsidR="00AA7C53">
        <w:rPr>
          <w:lang w:val="sr-Cyrl-CS"/>
        </w:rPr>
        <w:t>2017</w:t>
      </w:r>
      <w:r w:rsidRPr="00EF0261">
        <w:rPr>
          <w:lang w:val="sr-Cyrl-CS"/>
        </w:rPr>
        <w:t>. године (</w:t>
      </w:r>
      <w:r w:rsidRPr="00EF0261">
        <w:rPr>
          <w:i/>
          <w:lang w:val="sr-Cyrl-CS"/>
        </w:rPr>
        <w:t>попуњава наручилац</w:t>
      </w:r>
      <w:r w:rsidRPr="00EF0261">
        <w:rPr>
          <w:lang w:val="sr-Cyrl-CS"/>
        </w:rPr>
        <w:t>);</w:t>
      </w:r>
    </w:p>
    <w:p w:rsidR="00637143" w:rsidRPr="00EF0261" w:rsidRDefault="00637143" w:rsidP="00866372">
      <w:pPr>
        <w:numPr>
          <w:ilvl w:val="0"/>
          <w:numId w:val="15"/>
        </w:numPr>
        <w:suppressAutoHyphens w:val="0"/>
        <w:jc w:val="both"/>
        <w:rPr>
          <w:lang w:val="sr-Cyrl-CS"/>
        </w:rPr>
      </w:pPr>
      <w:r w:rsidRPr="00EF0261">
        <w:rPr>
          <w:lang w:val="sr-Cyrl-CS"/>
        </w:rPr>
        <w:t>да понуда у потпуности одговара условима из конкурсне документације.</w:t>
      </w:r>
    </w:p>
    <w:p w:rsidR="00637143" w:rsidRPr="00EF0261" w:rsidRDefault="00637143" w:rsidP="00637143">
      <w:pPr>
        <w:autoSpaceDE w:val="0"/>
        <w:autoSpaceDN w:val="0"/>
        <w:adjustRightInd w:val="0"/>
        <w:rPr>
          <w:b/>
          <w:bCs/>
          <w:lang w:val="ru-RU"/>
        </w:rPr>
      </w:pPr>
    </w:p>
    <w:p w:rsidR="00637143" w:rsidRDefault="00637143" w:rsidP="00637143">
      <w:pPr>
        <w:rPr>
          <w:b/>
          <w:lang w:val="sr-Cyrl-CS"/>
        </w:rPr>
      </w:pPr>
      <w:r w:rsidRPr="00EF0261">
        <w:rPr>
          <w:b/>
        </w:rPr>
        <w:t>ПРЕДМЕТ УГОВОРА</w:t>
      </w:r>
      <w:r w:rsidRPr="00EF0261">
        <w:rPr>
          <w:b/>
          <w:lang w:val="sr-Cyrl-CS"/>
        </w:rPr>
        <w:t xml:space="preserve">    </w:t>
      </w:r>
    </w:p>
    <w:p w:rsidR="00637143" w:rsidRPr="00EF0261" w:rsidRDefault="00637143" w:rsidP="00637143">
      <w:pPr>
        <w:rPr>
          <w:b/>
        </w:rPr>
      </w:pPr>
      <w:r w:rsidRPr="00EF0261">
        <w:rPr>
          <w:b/>
          <w:lang w:val="sr-Cyrl-CS"/>
        </w:rPr>
        <w:t xml:space="preserve">  </w:t>
      </w:r>
    </w:p>
    <w:p w:rsidR="00637143" w:rsidRPr="002A6621" w:rsidRDefault="00637143" w:rsidP="00637143">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637143" w:rsidRDefault="00637143" w:rsidP="00637143">
      <w:pPr>
        <w:autoSpaceDE w:val="0"/>
        <w:autoSpaceDN w:val="0"/>
        <w:adjustRightInd w:val="0"/>
        <w:ind w:firstLine="720"/>
        <w:jc w:val="both"/>
        <w:rPr>
          <w:rFonts w:ascii="ArialNarrow" w:hAnsi="ArialNarrow" w:cs="ArialNarrow"/>
          <w:lang w:val="sr-Cyrl-CS"/>
        </w:rPr>
      </w:pPr>
      <w:r>
        <w:rPr>
          <w:rFonts w:ascii="ArialNarrow" w:hAnsi="ArialNarrow" w:cs="ArialNarrow"/>
        </w:rPr>
        <w:t xml:space="preserve">Предмет овог уговора је </w:t>
      </w:r>
      <w:r>
        <w:rPr>
          <w:rFonts w:ascii="ArialNarrow" w:hAnsi="ArialNarrow" w:cs="ArialNarrow"/>
          <w:lang w:val="sr-Cyrl-CS"/>
        </w:rPr>
        <w:t xml:space="preserve">набавка канцеларијског материјала </w:t>
      </w:r>
      <w:r>
        <w:rPr>
          <w:rFonts w:ascii="ArialNarrow" w:hAnsi="ArialNarrow" w:cs="ArialNarrow"/>
        </w:rPr>
        <w:t>за</w:t>
      </w:r>
      <w:r>
        <w:rPr>
          <w:rFonts w:ascii="ArialNarrow" w:hAnsi="ArialNarrow" w:cs="ArialNarrow"/>
          <w:lang w:val="sr-Cyrl-CS"/>
        </w:rPr>
        <w:t xml:space="preserve"> </w:t>
      </w:r>
      <w:r>
        <w:rPr>
          <w:rFonts w:ascii="ArialNarrow" w:hAnsi="ArialNarrow" w:cs="ArialNarrow"/>
        </w:rPr>
        <w:t xml:space="preserve">потребе </w:t>
      </w:r>
      <w:r w:rsidR="00A75D36">
        <w:rPr>
          <w:rFonts w:ascii="ArialNarrow" w:hAnsi="ArialNarrow" w:cs="ArialNarrow"/>
          <w:lang w:val="sr-Cyrl-CS"/>
        </w:rPr>
        <w:t>органа Општине Љубовија</w:t>
      </w:r>
      <w:r>
        <w:rPr>
          <w:rFonts w:ascii="ArialNarrow" w:hAnsi="ArialNarrow" w:cs="ArialNarrow"/>
          <w:lang w:val="sr-Cyrl-CS"/>
        </w:rPr>
        <w:t xml:space="preserve">, Партија 2 </w:t>
      </w:r>
      <w:r w:rsidRPr="00637143">
        <w:rPr>
          <w:iCs/>
          <w:lang w:val="sr-Cyrl-CS"/>
        </w:rPr>
        <w:t>-</w:t>
      </w:r>
      <w:r w:rsidR="00607284" w:rsidRPr="00607284">
        <w:rPr>
          <w:lang w:val="sr-Cyrl-CS"/>
        </w:rPr>
        <w:t xml:space="preserve"> </w:t>
      </w:r>
      <w:r w:rsidR="00607284">
        <w:rPr>
          <w:lang w:val="sr-Cyrl-CS"/>
        </w:rPr>
        <w:t>Материјал за писање, архивирање и остала ситна канцеларијска опрема</w:t>
      </w:r>
      <w:r>
        <w:rPr>
          <w:rFonts w:ascii="ArialNarrow" w:hAnsi="ArialNarrow" w:cs="ArialNarrow"/>
          <w:lang w:val="sr-Cyrl-CS"/>
        </w:rPr>
        <w:t>,</w:t>
      </w:r>
      <w:r>
        <w:rPr>
          <w:rFonts w:ascii="ArialNarrow" w:hAnsi="ArialNarrow" w:cs="ArialNarrow"/>
        </w:rPr>
        <w:t xml:space="preserve"> према</w:t>
      </w:r>
      <w:r>
        <w:rPr>
          <w:rFonts w:ascii="ArialNarrow" w:hAnsi="ArialNarrow" w:cs="ArialNarrow"/>
          <w:lang w:val="sr-Cyrl-CS"/>
        </w:rPr>
        <w:t xml:space="preserve"> С</w:t>
      </w:r>
      <w:r>
        <w:rPr>
          <w:rFonts w:ascii="ArialNarrow" w:hAnsi="ArialNarrow" w:cs="ArialNarrow"/>
        </w:rPr>
        <w:t xml:space="preserve">пецификацији </w:t>
      </w:r>
      <w:r>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 кој</w:t>
      </w:r>
      <w:r>
        <w:rPr>
          <w:rFonts w:ascii="ArialNarrow" w:hAnsi="ArialNarrow" w:cs="ArialNarrow"/>
          <w:lang w:val="sr-Cyrl-CS"/>
        </w:rPr>
        <w:t>а</w:t>
      </w:r>
      <w:r>
        <w:rPr>
          <w:rFonts w:ascii="ArialNarrow" w:hAnsi="ArialNarrow" w:cs="ArialNarrow"/>
        </w:rPr>
        <w:t xml:space="preserve"> чин</w:t>
      </w:r>
      <w:r>
        <w:rPr>
          <w:rFonts w:ascii="ArialNarrow" w:hAnsi="ArialNarrow" w:cs="ArialNarrow"/>
          <w:lang w:val="sr-Cyrl-CS"/>
        </w:rPr>
        <w:t xml:space="preserve">и </w:t>
      </w:r>
      <w:r>
        <w:rPr>
          <w:rFonts w:ascii="ArialNarrow" w:hAnsi="ArialNarrow" w:cs="ArialNarrow"/>
        </w:rPr>
        <w:t xml:space="preserve">саставни део овог </w:t>
      </w:r>
      <w:r w:rsidRPr="006A00DD">
        <w:rPr>
          <w:rFonts w:ascii="ArialNarrow" w:hAnsi="ArialNarrow" w:cs="ArialNarrow"/>
        </w:rPr>
        <w:t>уговора.</w:t>
      </w:r>
    </w:p>
    <w:p w:rsidR="00637143" w:rsidRDefault="00637143" w:rsidP="00637143">
      <w:pPr>
        <w:autoSpaceDE w:val="0"/>
        <w:autoSpaceDN w:val="0"/>
        <w:adjustRightInd w:val="0"/>
        <w:ind w:firstLine="720"/>
        <w:jc w:val="both"/>
        <w:rPr>
          <w:iCs/>
          <w:color w:val="000000"/>
          <w:szCs w:val="20"/>
          <w:lang w:val="sr-Cyrl-CS"/>
        </w:rPr>
      </w:pPr>
      <w:r>
        <w:rPr>
          <w:rFonts w:ascii="ArialNarrow" w:hAnsi="ArialNarrow" w:cs="ArialNarrow"/>
          <w:lang w:val="sr-Cyrl-CS"/>
        </w:rPr>
        <w:t>Количине предметних добара наведене у Спецификацији потребних добара – Партија 2, дате су оквирно. Количине добара које ће Испоручилац сукцесивно</w:t>
      </w:r>
      <w:r w:rsidRPr="004C5174">
        <w:rPr>
          <w:rFonts w:ascii="Arial" w:hAnsi="Arial" w:cs="Arial"/>
          <w:iCs/>
          <w:color w:val="000000"/>
          <w:sz w:val="20"/>
          <w:szCs w:val="20"/>
        </w:rPr>
        <w:t xml:space="preserve"> </w:t>
      </w:r>
      <w:r w:rsidRPr="004C5174">
        <w:rPr>
          <w:iCs/>
          <w:color w:val="000000"/>
          <w:szCs w:val="20"/>
        </w:rPr>
        <w:lastRenderedPageBreak/>
        <w:t>испоручивати, у пери</w:t>
      </w:r>
      <w:r>
        <w:rPr>
          <w:iCs/>
          <w:color w:val="000000"/>
          <w:szCs w:val="20"/>
        </w:rPr>
        <w:t xml:space="preserve">оду важења уговора, одређиваће </w:t>
      </w:r>
      <w:r>
        <w:rPr>
          <w:iCs/>
          <w:color w:val="000000"/>
          <w:szCs w:val="20"/>
          <w:lang w:val="sr-Cyrl-CS"/>
        </w:rPr>
        <w:t>Н</w:t>
      </w:r>
      <w:r w:rsidRPr="004C5174">
        <w:rPr>
          <w:iCs/>
          <w:color w:val="000000"/>
          <w:szCs w:val="20"/>
        </w:rPr>
        <w:t>аручилац у складу са својим потребама</w:t>
      </w:r>
      <w:r>
        <w:rPr>
          <w:iCs/>
          <w:color w:val="000000"/>
          <w:szCs w:val="20"/>
          <w:lang w:val="sr-Cyrl-CS"/>
        </w:rPr>
        <w:t>.</w:t>
      </w:r>
    </w:p>
    <w:p w:rsidR="00637143" w:rsidRDefault="00637143" w:rsidP="00637143">
      <w:pPr>
        <w:autoSpaceDE w:val="0"/>
        <w:autoSpaceDN w:val="0"/>
        <w:adjustRightInd w:val="0"/>
        <w:ind w:firstLine="720"/>
        <w:jc w:val="both"/>
        <w:rPr>
          <w:iCs/>
          <w:color w:val="000000"/>
          <w:szCs w:val="20"/>
          <w:lang w:val="sr-Cyrl-CS"/>
        </w:rPr>
      </w:pPr>
    </w:p>
    <w:p w:rsidR="00637143" w:rsidRPr="00BA35B2" w:rsidRDefault="00637143" w:rsidP="00637143">
      <w:pPr>
        <w:autoSpaceDE w:val="0"/>
        <w:autoSpaceDN w:val="0"/>
        <w:adjustRightInd w:val="0"/>
        <w:jc w:val="center"/>
        <w:rPr>
          <w:rFonts w:ascii="ArialNarrow" w:hAnsi="ArialNarrow" w:cs="ArialNarrow"/>
          <w:b/>
          <w:lang w:val="sr-Cyrl-CS"/>
        </w:rPr>
      </w:pPr>
      <w:r>
        <w:rPr>
          <w:rFonts w:ascii="ArialNarrow" w:hAnsi="ArialNarrow" w:cs="ArialNarrow"/>
          <w:b/>
          <w:lang w:val="sr-Cyrl-CS"/>
        </w:rPr>
        <w:t>Члан 3</w:t>
      </w:r>
      <w:r w:rsidRPr="00BA35B2">
        <w:rPr>
          <w:rFonts w:ascii="ArialNarrow" w:hAnsi="ArialNarrow" w:cs="ArialNarrow"/>
          <w:b/>
          <w:lang w:val="sr-Cyrl-CS"/>
        </w:rPr>
        <w:t>.</w:t>
      </w:r>
    </w:p>
    <w:p w:rsidR="00637143" w:rsidRPr="004C5174" w:rsidRDefault="00637143" w:rsidP="00637143">
      <w:pPr>
        <w:autoSpaceDE w:val="0"/>
        <w:autoSpaceDN w:val="0"/>
        <w:adjustRightInd w:val="0"/>
        <w:ind w:firstLine="720"/>
        <w:jc w:val="both"/>
        <w:rPr>
          <w:rFonts w:ascii="ArialNarrow" w:hAnsi="ArialNarrow" w:cs="ArialNarrow"/>
          <w:lang w:val="sr-Cyrl-CS"/>
        </w:rPr>
      </w:pPr>
      <w:r>
        <w:rPr>
          <w:lang w:val="sr-Cyrl-CS"/>
        </w:rPr>
        <w:t>Испоручилац се обавезује да за рачун Наручиоца врши сукцесивне испоруке канцеларијског материјала у складу са исказаним потребама Наручиоца – франко зграда Општинске управе општине Љубовија, ул. Војводе Мишића 45, а у свему према усвојеној Понуди заведеној код Понуђача</w:t>
      </w:r>
      <w:r w:rsidR="00607284">
        <w:rPr>
          <w:lang w:val="sr-Cyrl-CS"/>
        </w:rPr>
        <w:t xml:space="preserve"> по</w:t>
      </w:r>
      <w:r w:rsidR="00AA7C53">
        <w:rPr>
          <w:lang w:val="sr-Cyrl-CS"/>
        </w:rPr>
        <w:t>д бројем ______ од ______2017</w:t>
      </w:r>
      <w:r>
        <w:rPr>
          <w:lang w:val="sr-Cyrl-CS"/>
        </w:rPr>
        <w:t>. године за Партију 2,</w:t>
      </w:r>
      <w:r w:rsidRPr="00C02FD6">
        <w:rPr>
          <w:rFonts w:ascii="ArialNarrow" w:hAnsi="ArialNarrow" w:cs="ArialNarrow"/>
        </w:rPr>
        <w:t xml:space="preserve"> </w:t>
      </w:r>
      <w:r>
        <w:rPr>
          <w:rFonts w:ascii="ArialNarrow" w:hAnsi="ArialNarrow" w:cs="ArialNarrow"/>
          <w:lang w:val="sr-Cyrl-CS"/>
        </w:rPr>
        <w:t>С</w:t>
      </w:r>
      <w:r>
        <w:rPr>
          <w:rFonts w:ascii="ArialNarrow" w:hAnsi="ArialNarrow" w:cs="ArialNarrow"/>
        </w:rPr>
        <w:t xml:space="preserve">пецификацији </w:t>
      </w:r>
      <w:r>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Pr>
          <w:rFonts w:ascii="ArialNarrow" w:hAnsi="ArialNarrow" w:cs="ArialNarrow"/>
          <w:lang w:val="sr-Cyrl-CS"/>
        </w:rPr>
        <w:t xml:space="preserve"> за Партију 2 и Обрасцу структуре цена за Партију 2</w:t>
      </w:r>
      <w:r>
        <w:rPr>
          <w:rFonts w:ascii="ArialNarrow" w:hAnsi="ArialNarrow" w:cs="ArialNarrow"/>
        </w:rPr>
        <w:t>, кој</w:t>
      </w:r>
      <w:r>
        <w:rPr>
          <w:rFonts w:ascii="ArialNarrow" w:hAnsi="ArialNarrow" w:cs="ArialNarrow"/>
          <w:lang w:val="sr-Cyrl-CS"/>
        </w:rPr>
        <w:t>и</w:t>
      </w:r>
      <w:r>
        <w:rPr>
          <w:rFonts w:ascii="ArialNarrow" w:hAnsi="ArialNarrow" w:cs="ArialNarrow"/>
        </w:rPr>
        <w:t xml:space="preserve"> чин</w:t>
      </w:r>
      <w:r>
        <w:rPr>
          <w:rFonts w:ascii="ArialNarrow" w:hAnsi="ArialNarrow" w:cs="ArialNarrow"/>
          <w:lang w:val="sr-Cyrl-CS"/>
        </w:rPr>
        <w:t>е</w:t>
      </w:r>
      <w:r>
        <w:rPr>
          <w:rFonts w:ascii="ArialNarrow" w:hAnsi="ArialNarrow" w:cs="ArialNarrow"/>
        </w:rPr>
        <w:t xml:space="preserve"> саставни део овог </w:t>
      </w:r>
      <w:r w:rsidRPr="006A00DD">
        <w:rPr>
          <w:rFonts w:ascii="ArialNarrow" w:hAnsi="ArialNarrow" w:cs="ArialNarrow"/>
        </w:rPr>
        <w:t>уговора</w:t>
      </w:r>
    </w:p>
    <w:p w:rsidR="00637143" w:rsidRDefault="00637143" w:rsidP="00637143">
      <w:pPr>
        <w:autoSpaceDE w:val="0"/>
        <w:autoSpaceDN w:val="0"/>
        <w:adjustRightInd w:val="0"/>
        <w:rPr>
          <w:rFonts w:ascii="ArialNarrow,Bold" w:hAnsi="ArialNarrow,Bold" w:cs="ArialNarrow,Bold"/>
          <w:b/>
          <w:bCs/>
          <w:lang w:val="sr-Cyrl-CS"/>
        </w:rPr>
      </w:pPr>
    </w:p>
    <w:p w:rsidR="00637143" w:rsidRDefault="00637143" w:rsidP="00637143">
      <w:pPr>
        <w:autoSpaceDE w:val="0"/>
        <w:autoSpaceDN w:val="0"/>
        <w:adjustRightInd w:val="0"/>
        <w:rPr>
          <w:rFonts w:ascii="ArialNarrow,Bold" w:hAnsi="ArialNarrow,Bold" w:cs="ArialNarrow,Bold"/>
          <w:b/>
          <w:bCs/>
        </w:rPr>
      </w:pPr>
      <w:r>
        <w:rPr>
          <w:rFonts w:ascii="ArialNarrow,Bold" w:hAnsi="ArialNarrow,Bold" w:cs="ArialNarrow,Bold"/>
          <w:b/>
          <w:bCs/>
        </w:rPr>
        <w:t>ЦЕНА</w:t>
      </w:r>
    </w:p>
    <w:p w:rsidR="001245B1" w:rsidRPr="001245B1" w:rsidRDefault="001245B1" w:rsidP="00637143">
      <w:pPr>
        <w:autoSpaceDE w:val="0"/>
        <w:autoSpaceDN w:val="0"/>
        <w:adjustRightInd w:val="0"/>
        <w:rPr>
          <w:rFonts w:ascii="Calibri" w:hAnsi="Calibri" w:cs="ArialNarrow,Bold"/>
          <w:b/>
          <w:bCs/>
          <w:lang w:val="en-US"/>
        </w:rPr>
      </w:pPr>
    </w:p>
    <w:p w:rsidR="00637143" w:rsidRPr="002A6621" w:rsidRDefault="00637143" w:rsidP="00637143">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4</w:t>
      </w:r>
      <w:r>
        <w:rPr>
          <w:rFonts w:ascii="ArialNarrow,Bold" w:hAnsi="ArialNarrow,Bold" w:cs="ArialNarrow,Bold"/>
          <w:b/>
          <w:bCs/>
        </w:rPr>
        <w:t>.</w:t>
      </w:r>
    </w:p>
    <w:p w:rsidR="00637143" w:rsidRDefault="00637143" w:rsidP="00637143">
      <w:pPr>
        <w:autoSpaceDE w:val="0"/>
        <w:autoSpaceDN w:val="0"/>
        <w:adjustRightInd w:val="0"/>
        <w:ind w:firstLine="720"/>
        <w:jc w:val="both"/>
        <w:rPr>
          <w:lang w:val="sr-Cyrl-CS"/>
        </w:rPr>
      </w:pPr>
      <w:r>
        <w:rPr>
          <w:lang w:val="sr-Cyrl-CS"/>
        </w:rPr>
        <w:t>Предмет Уговора из члана 2,  а  на  основу  усвојене  Понуде,  Испоручилац   ће испоручивати по јединичним ценама наведеним у Обр</w:t>
      </w:r>
      <w:r w:rsidR="006C71F9">
        <w:rPr>
          <w:lang w:val="sr-Cyrl-CS"/>
        </w:rPr>
        <w:t>асцу структуре цена за Партију 2</w:t>
      </w:r>
      <w:r>
        <w:rPr>
          <w:lang w:val="sr-Cyrl-CS"/>
        </w:rPr>
        <w:t>, што за укупно предвиђене оквирне количине даје вредност од ________________ динара без ПДВ-а, односно _________________ динара са ПДВ-ом.</w:t>
      </w:r>
    </w:p>
    <w:p w:rsidR="00637143" w:rsidRPr="0005620F" w:rsidRDefault="00637143" w:rsidP="00637143">
      <w:pPr>
        <w:autoSpaceDE w:val="0"/>
        <w:autoSpaceDN w:val="0"/>
        <w:adjustRightInd w:val="0"/>
        <w:ind w:firstLine="720"/>
        <w:jc w:val="both"/>
        <w:rPr>
          <w:lang w:val="sr-Cyrl-CS"/>
        </w:rPr>
      </w:pPr>
      <w:r>
        <w:rPr>
          <w:lang w:val="sr-Cyrl-CS"/>
        </w:rPr>
        <w:t xml:space="preserve">Уговорена цена се може мењати, ако на тржишту дође до промена цена уговорених добара, али не више од стопе </w:t>
      </w:r>
      <w:r w:rsidRPr="00240DC7">
        <w:rPr>
          <w:lang w:val="sr-Cyrl-CS"/>
        </w:rPr>
        <w:t xml:space="preserve">раста </w:t>
      </w:r>
      <w:r w:rsidRPr="00240DC7">
        <w:t>цена на мало на нивоу Републике Србије према званичним подацима Републичког завода за статистику</w:t>
      </w:r>
      <w:r>
        <w:rPr>
          <w:lang w:val="sr-Cyrl-CS"/>
        </w:rPr>
        <w:t>.</w:t>
      </w:r>
    </w:p>
    <w:p w:rsidR="00637143" w:rsidRPr="00CE788F" w:rsidRDefault="00637143" w:rsidP="00637143">
      <w:pPr>
        <w:autoSpaceDE w:val="0"/>
        <w:autoSpaceDN w:val="0"/>
        <w:adjustRightInd w:val="0"/>
        <w:ind w:firstLine="720"/>
        <w:jc w:val="both"/>
        <w:rPr>
          <w:sz w:val="22"/>
          <w:szCs w:val="22"/>
          <w:lang w:val="sr-Cyrl-CS"/>
        </w:rPr>
      </w:pPr>
      <w:r>
        <w:rPr>
          <w:szCs w:val="22"/>
          <w:lang w:val="en-US"/>
        </w:rPr>
        <w:t xml:space="preserve">Укупна </w:t>
      </w:r>
      <w:r>
        <w:rPr>
          <w:szCs w:val="22"/>
          <w:lang w:val="sr-Cyrl-CS"/>
        </w:rPr>
        <w:t>вредност</w:t>
      </w:r>
      <w:r w:rsidRPr="000B582F">
        <w:rPr>
          <w:szCs w:val="22"/>
          <w:lang w:val="en-US"/>
        </w:rPr>
        <w:t xml:space="preserve"> за све испоруке биће одређена према коначним количинама, с тим да не може бити већ</w:t>
      </w:r>
      <w:r>
        <w:rPr>
          <w:szCs w:val="22"/>
          <w:lang w:val="en-US"/>
        </w:rPr>
        <w:t xml:space="preserve">а од </w:t>
      </w:r>
      <w:r w:rsidRPr="001C4F89">
        <w:rPr>
          <w:szCs w:val="22"/>
          <w:lang w:val="sr-Cyrl-CS"/>
        </w:rPr>
        <w:t xml:space="preserve">процењене вредности </w:t>
      </w:r>
      <w:r>
        <w:rPr>
          <w:szCs w:val="22"/>
          <w:lang w:val="sr-Cyrl-CS"/>
        </w:rPr>
        <w:t xml:space="preserve">предмета </w:t>
      </w:r>
      <w:r w:rsidR="006C71F9">
        <w:rPr>
          <w:szCs w:val="22"/>
          <w:lang w:val="sr-Cyrl-CS"/>
        </w:rPr>
        <w:t>набавке за Партију 2</w:t>
      </w:r>
      <w:r>
        <w:rPr>
          <w:szCs w:val="22"/>
          <w:lang w:val="sr-Cyrl-CS"/>
        </w:rPr>
        <w:t xml:space="preserve">, односно планираних финансијских средстава наручиоца, а на основу и у складу са Планом </w:t>
      </w:r>
      <w:r w:rsidR="00A75D36">
        <w:rPr>
          <w:szCs w:val="22"/>
          <w:lang w:val="sr-Cyrl-CS"/>
        </w:rPr>
        <w:t xml:space="preserve">јавних </w:t>
      </w:r>
      <w:r w:rsidR="00AA7C53">
        <w:rPr>
          <w:szCs w:val="22"/>
          <w:lang w:val="sr-Cyrl-CS"/>
        </w:rPr>
        <w:t>набавки општине Љубовија за 2017</w:t>
      </w:r>
      <w:r>
        <w:rPr>
          <w:szCs w:val="22"/>
          <w:lang w:val="sr-Cyrl-CS"/>
        </w:rPr>
        <w:t>. годину</w:t>
      </w:r>
      <w:r>
        <w:rPr>
          <w:lang w:val="sr-Cyrl-CS"/>
        </w:rPr>
        <w:t>.</w:t>
      </w:r>
    </w:p>
    <w:p w:rsidR="001245B1" w:rsidRPr="001245B1" w:rsidRDefault="001245B1" w:rsidP="001245B1">
      <w:pPr>
        <w:autoSpaceDE w:val="0"/>
        <w:ind w:firstLine="708"/>
        <w:jc w:val="both"/>
        <w:rPr>
          <w:szCs w:val="20"/>
          <w:lang w:val="ru-RU"/>
        </w:rPr>
      </w:pPr>
      <w:r w:rsidRPr="001245B1">
        <w:rPr>
          <w:szCs w:val="20"/>
          <w:lang w:val="ru-RU"/>
        </w:rPr>
        <w:t xml:space="preserve">Плаћање </w:t>
      </w:r>
      <w:r w:rsidR="00607284">
        <w:rPr>
          <w:szCs w:val="20"/>
          <w:lang w:val="ru-RU"/>
        </w:rPr>
        <w:t xml:space="preserve">доспелих </w:t>
      </w:r>
      <w:r w:rsidR="00AA7C53">
        <w:rPr>
          <w:szCs w:val="20"/>
          <w:lang w:val="ru-RU"/>
        </w:rPr>
        <w:t>обавеза насталих у 2017</w:t>
      </w:r>
      <w:r w:rsidRPr="001245B1">
        <w:rPr>
          <w:szCs w:val="20"/>
          <w:lang w:val="ru-RU"/>
        </w:rPr>
        <w:t>. години, вршиће се до висине одобрених апропријација за ту намену, а у складу са законо</w:t>
      </w:r>
      <w:r w:rsidR="00AA7C53">
        <w:rPr>
          <w:szCs w:val="20"/>
          <w:lang w:val="ru-RU"/>
        </w:rPr>
        <w:t>м којим се уређује буџет за 2017</w:t>
      </w:r>
      <w:r w:rsidRPr="001245B1">
        <w:rPr>
          <w:szCs w:val="20"/>
          <w:lang w:val="ru-RU"/>
        </w:rPr>
        <w:t>. годину.</w:t>
      </w:r>
    </w:p>
    <w:p w:rsidR="001245B1" w:rsidRPr="001245B1" w:rsidRDefault="001245B1" w:rsidP="001245B1">
      <w:pPr>
        <w:autoSpaceDE w:val="0"/>
        <w:ind w:firstLine="708"/>
        <w:jc w:val="both"/>
        <w:rPr>
          <w:szCs w:val="20"/>
          <w:lang w:val="sr-Cyrl-CS"/>
        </w:rPr>
      </w:pPr>
      <w:r w:rsidRPr="001245B1">
        <w:rPr>
          <w:szCs w:val="20"/>
          <w:lang w:val="ru-RU"/>
        </w:rPr>
        <w:t>За део реализациј</w:t>
      </w:r>
      <w:r w:rsidR="00A75D36">
        <w:rPr>
          <w:szCs w:val="20"/>
          <w:lang w:val="ru-RU"/>
        </w:rPr>
        <w:t xml:space="preserve">е уговора који се </w:t>
      </w:r>
      <w:r w:rsidR="00AA7C53">
        <w:rPr>
          <w:szCs w:val="20"/>
          <w:lang w:val="ru-RU"/>
        </w:rPr>
        <w:t>односи на 2018</w:t>
      </w:r>
      <w:r w:rsidRPr="001245B1">
        <w:rPr>
          <w:szCs w:val="20"/>
          <w:lang w:val="ru-RU"/>
        </w:rPr>
        <w:t>. годину, реализација уговора ће зависити од обезбеђења средстава предвиђених Законо</w:t>
      </w:r>
      <w:r w:rsidR="00AA7C53">
        <w:rPr>
          <w:szCs w:val="20"/>
          <w:lang w:val="ru-RU"/>
        </w:rPr>
        <w:t>м којим се уређује буџет за 2018</w:t>
      </w:r>
      <w:r w:rsidRPr="001245B1">
        <w:rPr>
          <w:szCs w:val="20"/>
          <w:lang w:val="ru-RU"/>
        </w:rPr>
        <w:t>. годину. У супротном уговор престаје да важи, без накнаде штете због немогућности преузимања и плаћања обавеза од стране Наручиоца.</w:t>
      </w:r>
    </w:p>
    <w:p w:rsidR="001245B1" w:rsidRPr="001245B1" w:rsidRDefault="001245B1" w:rsidP="001245B1">
      <w:pPr>
        <w:autoSpaceDE w:val="0"/>
        <w:ind w:firstLine="708"/>
        <w:jc w:val="both"/>
        <w:rPr>
          <w:szCs w:val="20"/>
          <w:lang w:val="en-US"/>
        </w:rPr>
      </w:pPr>
      <w:r w:rsidRPr="001245B1">
        <w:rPr>
          <w:szCs w:val="20"/>
          <w:lang w:val="sr-Cyrl-CS"/>
        </w:rPr>
        <w:t xml:space="preserve">Наручилац се обавезује да ће обавезе које доспевају у наредној буџетској години бити реализоване највише до износа средстава која ће за ту намену бити </w:t>
      </w:r>
      <w:r>
        <w:rPr>
          <w:szCs w:val="20"/>
          <w:lang w:val="sr-Cyrl-CS"/>
        </w:rPr>
        <w:t>одобрена у тој буџетској години</w:t>
      </w:r>
      <w:r>
        <w:rPr>
          <w:szCs w:val="20"/>
          <w:lang w:val="en-US"/>
        </w:rPr>
        <w:t>.</w:t>
      </w:r>
    </w:p>
    <w:p w:rsidR="001245B1" w:rsidRDefault="001245B1" w:rsidP="001245B1">
      <w:pPr>
        <w:autoSpaceDE w:val="0"/>
        <w:autoSpaceDN w:val="0"/>
        <w:adjustRightInd w:val="0"/>
        <w:ind w:firstLine="720"/>
        <w:jc w:val="both"/>
        <w:rPr>
          <w:szCs w:val="20"/>
          <w:lang w:val="en-US"/>
        </w:rPr>
      </w:pPr>
      <w:r w:rsidRPr="001245B1">
        <w:rPr>
          <w:szCs w:val="20"/>
          <w:lang w:val="sr-Cyrl-CS"/>
        </w:rPr>
        <w:t>Наручилац није у обавези да реализује целокупан износ, већ ће се исти реализовати у складу са стварном потребом Наручиоца.</w:t>
      </w:r>
    </w:p>
    <w:p w:rsidR="00637143" w:rsidRDefault="00637143" w:rsidP="00637143">
      <w:pPr>
        <w:autoSpaceDE w:val="0"/>
        <w:autoSpaceDN w:val="0"/>
        <w:adjustRightInd w:val="0"/>
        <w:ind w:firstLine="720"/>
        <w:jc w:val="both"/>
        <w:rPr>
          <w:lang w:val="sr-Cyrl-CS"/>
        </w:rPr>
      </w:pPr>
      <w:r w:rsidRPr="001C4F89">
        <w:rPr>
          <w:lang w:val="sr-Cyrl-CS"/>
        </w:rPr>
        <w:t>Уговорне стране су сагласне да ће сва одступања од уговора дефинисати Анексом уговора.</w:t>
      </w:r>
    </w:p>
    <w:p w:rsidR="00637143" w:rsidRDefault="00637143" w:rsidP="00637143">
      <w:pPr>
        <w:autoSpaceDE w:val="0"/>
        <w:autoSpaceDN w:val="0"/>
        <w:adjustRightInd w:val="0"/>
        <w:rPr>
          <w:rFonts w:ascii="ArialNarrow" w:hAnsi="ArialNarrow" w:cs="ArialNarrow"/>
          <w:b/>
          <w:bCs/>
          <w:lang w:val="sr-Cyrl-CS"/>
        </w:rPr>
      </w:pPr>
    </w:p>
    <w:p w:rsidR="00637143" w:rsidRDefault="00637143" w:rsidP="00637143">
      <w:pPr>
        <w:autoSpaceDE w:val="0"/>
        <w:autoSpaceDN w:val="0"/>
        <w:adjustRightInd w:val="0"/>
        <w:rPr>
          <w:rFonts w:ascii="ArialNarrow" w:hAnsi="ArialNarrow" w:cs="ArialNarrow"/>
          <w:b/>
          <w:bCs/>
          <w:lang w:val="sr-Cyrl-CS"/>
        </w:rPr>
      </w:pPr>
      <w:r>
        <w:rPr>
          <w:rFonts w:ascii="ArialNarrow" w:hAnsi="ArialNarrow" w:cs="ArialNarrow"/>
          <w:b/>
          <w:bCs/>
        </w:rPr>
        <w:t>РОКОВИ И НАЧИН ПЛАЋАЊА</w:t>
      </w:r>
    </w:p>
    <w:p w:rsidR="00637143" w:rsidRPr="005B26A3" w:rsidRDefault="00637143" w:rsidP="00637143">
      <w:pPr>
        <w:autoSpaceDE w:val="0"/>
        <w:autoSpaceDN w:val="0"/>
        <w:adjustRightInd w:val="0"/>
        <w:rPr>
          <w:rFonts w:ascii="ArialNarrow" w:hAnsi="ArialNarrow" w:cs="ArialNarrow"/>
          <w:b/>
          <w:bCs/>
          <w:lang w:val="sr-Cyrl-CS"/>
        </w:rPr>
      </w:pPr>
    </w:p>
    <w:p w:rsidR="00637143" w:rsidRPr="002A6621" w:rsidRDefault="00637143" w:rsidP="00637143">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Pr>
          <w:rFonts w:ascii="ArialNarrow" w:hAnsi="ArialNarrow" w:cs="ArialNarrow"/>
          <w:b/>
          <w:bCs/>
          <w:lang w:val="sr-Cyrl-CS"/>
        </w:rPr>
        <w:t>5</w:t>
      </w:r>
      <w:r>
        <w:rPr>
          <w:rFonts w:ascii="ArialNarrow" w:hAnsi="ArialNarrow" w:cs="ArialNarrow"/>
          <w:b/>
          <w:bCs/>
        </w:rPr>
        <w:t>.</w:t>
      </w:r>
    </w:p>
    <w:p w:rsidR="00637143" w:rsidRPr="0008140F" w:rsidRDefault="00637143" w:rsidP="00637143">
      <w:pPr>
        <w:autoSpaceDE w:val="0"/>
        <w:autoSpaceDN w:val="0"/>
        <w:adjustRightInd w:val="0"/>
        <w:ind w:firstLine="720"/>
        <w:jc w:val="both"/>
        <w:rPr>
          <w:lang w:val="sr-Cyrl-CS"/>
        </w:rPr>
      </w:pPr>
      <w:r w:rsidRPr="008133EB">
        <w:t>Наручи</w:t>
      </w:r>
      <w:r>
        <w:t xml:space="preserve">лац </w:t>
      </w:r>
      <w:r>
        <w:rPr>
          <w:lang w:val="sr-Cyrl-CS"/>
        </w:rPr>
        <w:t>се обавезује да ће</w:t>
      </w:r>
      <w:r>
        <w:t xml:space="preserve"> плаћање добара </w:t>
      </w:r>
      <w:r w:rsidRPr="008133EB">
        <w:t xml:space="preserve">вршити на текући рачун </w:t>
      </w:r>
      <w:r>
        <w:rPr>
          <w:lang w:val="sr-Cyrl-CS"/>
        </w:rPr>
        <w:t xml:space="preserve">Испоручиоца број: ____________________ код ______________ банке, у року од _________ дана од испостављања фактуре, за сваку </w:t>
      </w:r>
      <w:r w:rsidRPr="008133EB">
        <w:t>по</w:t>
      </w:r>
      <w:r>
        <w:rPr>
          <w:lang w:val="sr-Cyrl-CS"/>
        </w:rPr>
        <w:t>јединачну испоруку добара.</w:t>
      </w:r>
    </w:p>
    <w:p w:rsidR="00637143" w:rsidRPr="00E26E2C" w:rsidRDefault="00637143" w:rsidP="00637143">
      <w:pPr>
        <w:autoSpaceDE w:val="0"/>
        <w:autoSpaceDN w:val="0"/>
        <w:adjustRightInd w:val="0"/>
        <w:ind w:firstLine="720"/>
        <w:jc w:val="both"/>
        <w:rPr>
          <w:rFonts w:ascii="ArialNarrow" w:hAnsi="ArialNarrow" w:cs="ArialNarrow"/>
          <w:bCs/>
          <w:lang w:val="sr-Cyrl-CS"/>
        </w:rPr>
      </w:pPr>
      <w:r w:rsidRPr="00E26E2C">
        <w:rPr>
          <w:rFonts w:ascii="ArialNarrow" w:hAnsi="ArialNarrow" w:cs="ArialNarrow"/>
          <w:bCs/>
          <w:lang w:val="sr-Cyrl-CS"/>
        </w:rPr>
        <w:t xml:space="preserve">Плаћање за преузету робу врши се на основу испостављене фактуре и то уплатом на </w:t>
      </w:r>
      <w:r>
        <w:rPr>
          <w:rFonts w:ascii="ArialNarrow" w:hAnsi="ArialNarrow" w:cs="ArialNarrow"/>
          <w:bCs/>
          <w:lang w:val="sr-Cyrl-CS"/>
        </w:rPr>
        <w:t>напред наведени текући рачун Испоручиоц</w:t>
      </w:r>
      <w:r w:rsidRPr="00E26E2C">
        <w:rPr>
          <w:rFonts w:ascii="ArialNarrow" w:hAnsi="ArialNarrow" w:cs="ArialNarrow"/>
          <w:bCs/>
          <w:lang w:val="sr-Cyrl-CS"/>
        </w:rPr>
        <w:t>а.</w:t>
      </w:r>
    </w:p>
    <w:p w:rsidR="00637143" w:rsidRDefault="00637143" w:rsidP="00637143">
      <w:pPr>
        <w:autoSpaceDE w:val="0"/>
        <w:autoSpaceDN w:val="0"/>
        <w:adjustRightInd w:val="0"/>
        <w:rPr>
          <w:rFonts w:ascii="Calibri" w:hAnsi="Calibri" w:cs="ArialNarrow"/>
          <w:b/>
          <w:bCs/>
          <w:lang w:val="en-US"/>
        </w:rPr>
      </w:pPr>
    </w:p>
    <w:p w:rsidR="001245B1" w:rsidRPr="002A74EF" w:rsidRDefault="001245B1" w:rsidP="00637143">
      <w:pPr>
        <w:autoSpaceDE w:val="0"/>
        <w:autoSpaceDN w:val="0"/>
        <w:adjustRightInd w:val="0"/>
        <w:rPr>
          <w:rFonts w:ascii="Calibri" w:hAnsi="Calibri" w:cs="ArialNarrow"/>
          <w:b/>
          <w:bCs/>
          <w:lang w:val="sr-Cyrl-CS"/>
        </w:rPr>
      </w:pPr>
    </w:p>
    <w:p w:rsidR="001245B1" w:rsidRPr="001245B1" w:rsidRDefault="00637143" w:rsidP="00637143">
      <w:pPr>
        <w:autoSpaceDE w:val="0"/>
        <w:autoSpaceDN w:val="0"/>
        <w:adjustRightInd w:val="0"/>
        <w:rPr>
          <w:rFonts w:ascii="Calibri" w:hAnsi="Calibri" w:cs="ArialNarrow"/>
          <w:b/>
          <w:bCs/>
          <w:lang w:val="en-US"/>
        </w:rPr>
      </w:pPr>
      <w:r>
        <w:rPr>
          <w:rFonts w:ascii="ArialNarrow" w:hAnsi="ArialNarrow" w:cs="ArialNarrow"/>
          <w:b/>
          <w:bCs/>
          <w:lang w:val="sr-Cyrl-CS"/>
        </w:rPr>
        <w:lastRenderedPageBreak/>
        <w:t>РОК ИСПОРУКЕ</w:t>
      </w:r>
    </w:p>
    <w:p w:rsidR="00637143" w:rsidRDefault="00637143" w:rsidP="00637143">
      <w:pPr>
        <w:autoSpaceDE w:val="0"/>
        <w:autoSpaceDN w:val="0"/>
        <w:adjustRightInd w:val="0"/>
        <w:jc w:val="center"/>
        <w:rPr>
          <w:rFonts w:ascii="ArialNarrow" w:hAnsi="ArialNarrow" w:cs="ArialNarrow"/>
          <w:b/>
          <w:bCs/>
          <w:lang w:val="sr-Cyrl-CS"/>
        </w:rPr>
      </w:pPr>
      <w:r>
        <w:rPr>
          <w:rFonts w:ascii="ArialNarrow" w:hAnsi="ArialNarrow" w:cs="ArialNarrow"/>
          <w:b/>
          <w:bCs/>
          <w:lang w:val="sr-Cyrl-CS"/>
        </w:rPr>
        <w:t>Члан 6.</w:t>
      </w:r>
    </w:p>
    <w:p w:rsidR="00637143" w:rsidRDefault="00637143" w:rsidP="00637143">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Испоручилац је обавезан да у року од _____ сата од момента требовања материјала од стране Наручиоца изврши испоруку поручених добара, франко зграда Општинске управе општине Љубовија</w:t>
      </w:r>
      <w:r w:rsidR="00A75D36">
        <w:rPr>
          <w:rFonts w:ascii="ArialNarrow" w:hAnsi="ArialNarrow" w:cs="ArialNarrow"/>
          <w:bCs/>
          <w:lang w:val="sr-Cyrl-CS"/>
        </w:rPr>
        <w:t>, ул. Војводе Мишића 45</w:t>
      </w:r>
      <w:r>
        <w:rPr>
          <w:rFonts w:ascii="ArialNarrow" w:hAnsi="ArialNarrow" w:cs="ArialNarrow"/>
          <w:bCs/>
          <w:lang w:val="sr-Cyrl-CS"/>
        </w:rPr>
        <w:t>.</w:t>
      </w:r>
    </w:p>
    <w:p w:rsidR="00637143" w:rsidRDefault="00637143" w:rsidP="00637143">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Испоруке су сукцесивне у складу са исказаним потребама Наручиоца.</w:t>
      </w:r>
    </w:p>
    <w:p w:rsidR="00637143" w:rsidRDefault="00637143" w:rsidP="00637143">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У случају прекорачења рока из става 1. овог члана или неодазивања на позив Наручиоца или неизвршавања других уговорних обавеза, Наручилац задржава право да откаже предметни Уговор</w:t>
      </w:r>
      <w:r w:rsidR="00A75D36">
        <w:rPr>
          <w:rFonts w:ascii="ArialNarrow" w:hAnsi="ArialNarrow" w:cs="ArialNarrow"/>
          <w:bCs/>
          <w:lang w:val="sr-Cyrl-CS"/>
        </w:rPr>
        <w:t xml:space="preserve"> и реализује средство обезбеђења</w:t>
      </w:r>
      <w:r>
        <w:rPr>
          <w:rFonts w:ascii="ArialNarrow" w:hAnsi="ArialNarrow" w:cs="ArialNarrow"/>
          <w:bCs/>
          <w:lang w:val="sr-Cyrl-CS"/>
        </w:rPr>
        <w:t>.</w:t>
      </w:r>
    </w:p>
    <w:p w:rsidR="00637143" w:rsidRPr="00860A5E" w:rsidRDefault="00637143" w:rsidP="00B25099">
      <w:pPr>
        <w:autoSpaceDE w:val="0"/>
        <w:autoSpaceDN w:val="0"/>
        <w:adjustRightInd w:val="0"/>
        <w:jc w:val="both"/>
        <w:rPr>
          <w:rFonts w:ascii="ArialNarrow" w:hAnsi="ArialNarrow" w:cs="ArialNarrow"/>
          <w:bCs/>
          <w:lang w:val="sr-Cyrl-CS"/>
        </w:rPr>
      </w:pPr>
    </w:p>
    <w:p w:rsidR="00637143" w:rsidRDefault="00637143" w:rsidP="00637143">
      <w:pPr>
        <w:autoSpaceDE w:val="0"/>
        <w:autoSpaceDN w:val="0"/>
        <w:adjustRightInd w:val="0"/>
        <w:rPr>
          <w:rFonts w:ascii="ArialNarrow" w:hAnsi="ArialNarrow" w:cs="ArialNarrow"/>
          <w:b/>
          <w:bCs/>
          <w:lang w:val="sr-Cyrl-CS"/>
        </w:rPr>
      </w:pPr>
      <w:r>
        <w:rPr>
          <w:rFonts w:ascii="ArialNarrow" w:hAnsi="ArialNarrow" w:cs="ArialNarrow"/>
          <w:b/>
          <w:bCs/>
        </w:rPr>
        <w:t>КВАЛИТЕТ РОБЕ</w:t>
      </w:r>
    </w:p>
    <w:p w:rsidR="00637143" w:rsidRPr="005B26A3" w:rsidRDefault="00637143" w:rsidP="00637143">
      <w:pPr>
        <w:autoSpaceDE w:val="0"/>
        <w:autoSpaceDN w:val="0"/>
        <w:adjustRightInd w:val="0"/>
        <w:rPr>
          <w:rFonts w:ascii="ArialNarrow" w:hAnsi="ArialNarrow" w:cs="ArialNarrow"/>
          <w:b/>
          <w:bCs/>
          <w:lang w:val="sr-Cyrl-CS"/>
        </w:rPr>
      </w:pPr>
    </w:p>
    <w:p w:rsidR="00637143" w:rsidRPr="002A6621" w:rsidRDefault="00637143" w:rsidP="00637143">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Pr>
          <w:rFonts w:ascii="ArialNarrow" w:hAnsi="ArialNarrow" w:cs="ArialNarrow"/>
          <w:b/>
          <w:bCs/>
          <w:lang w:val="sr-Cyrl-CS"/>
        </w:rPr>
        <w:t>7</w:t>
      </w:r>
      <w:r>
        <w:rPr>
          <w:rFonts w:ascii="ArialNarrow" w:hAnsi="ArialNarrow" w:cs="ArialNarrow"/>
          <w:b/>
          <w:bCs/>
        </w:rPr>
        <w:t>.</w:t>
      </w:r>
    </w:p>
    <w:p w:rsidR="00637143" w:rsidRDefault="00637143" w:rsidP="00637143">
      <w:pPr>
        <w:autoSpaceDE w:val="0"/>
        <w:autoSpaceDN w:val="0"/>
        <w:adjustRightInd w:val="0"/>
        <w:ind w:firstLine="720"/>
        <w:jc w:val="both"/>
        <w:rPr>
          <w:rFonts w:ascii="ArialNarrow" w:hAnsi="ArialNarrow" w:cs="ArialNarrow"/>
          <w:lang w:val="sr-Cyrl-CS"/>
        </w:rPr>
      </w:pPr>
      <w:r w:rsidRPr="00495DA1">
        <w:rPr>
          <w:szCs w:val="28"/>
          <w:lang w:val="sr-Cyrl-CS" w:eastAsia="sr-Cyrl-CS"/>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Pr>
          <w:rFonts w:ascii="ArialNarrow" w:hAnsi="ArialNarrow" w:cs="ArialNarrow"/>
        </w:rPr>
        <w:t>.</w:t>
      </w:r>
    </w:p>
    <w:p w:rsidR="00637143" w:rsidRDefault="00637143" w:rsidP="00637143">
      <w:pPr>
        <w:autoSpaceDE w:val="0"/>
        <w:autoSpaceDN w:val="0"/>
        <w:adjustRightInd w:val="0"/>
        <w:jc w:val="both"/>
        <w:rPr>
          <w:rFonts w:ascii="ArialNarrow" w:hAnsi="ArialNarrow" w:cs="ArialNarrow"/>
          <w:lang w:val="sr-Cyrl-CS"/>
        </w:rPr>
      </w:pPr>
    </w:p>
    <w:p w:rsidR="00637143" w:rsidRPr="00FE4529" w:rsidRDefault="00637143" w:rsidP="00637143">
      <w:pPr>
        <w:autoSpaceDE w:val="0"/>
        <w:autoSpaceDN w:val="0"/>
        <w:adjustRightInd w:val="0"/>
        <w:jc w:val="center"/>
        <w:rPr>
          <w:rFonts w:ascii="ArialNarrow" w:hAnsi="ArialNarrow" w:cs="ArialNarrow"/>
          <w:b/>
          <w:lang w:val="sr-Cyrl-CS"/>
        </w:rPr>
      </w:pPr>
      <w:r w:rsidRPr="00FE4529">
        <w:rPr>
          <w:rFonts w:ascii="ArialNarrow" w:hAnsi="ArialNarrow" w:cs="ArialNarrow"/>
          <w:b/>
          <w:lang w:val="sr-Cyrl-CS"/>
        </w:rPr>
        <w:t xml:space="preserve">Члан </w:t>
      </w:r>
      <w:r>
        <w:rPr>
          <w:rFonts w:ascii="ArialNarrow" w:hAnsi="ArialNarrow" w:cs="ArialNarrow"/>
          <w:b/>
          <w:lang w:val="sr-Cyrl-CS"/>
        </w:rPr>
        <w:t>8</w:t>
      </w:r>
      <w:r w:rsidRPr="00FE4529">
        <w:rPr>
          <w:rFonts w:ascii="ArialNarrow" w:hAnsi="ArialNarrow" w:cs="ArialNarrow"/>
          <w:b/>
          <w:lang w:val="sr-Cyrl-CS"/>
        </w:rPr>
        <w:t>.</w:t>
      </w:r>
    </w:p>
    <w:p w:rsidR="00637143" w:rsidRDefault="00637143" w:rsidP="00637143">
      <w:pPr>
        <w:autoSpaceDE w:val="0"/>
        <w:autoSpaceDN w:val="0"/>
        <w:adjustRightInd w:val="0"/>
        <w:ind w:firstLine="720"/>
        <w:jc w:val="both"/>
        <w:rPr>
          <w:lang w:val="sr-Cyrl-CS" w:eastAsia="sr-Cyrl-CS"/>
        </w:rPr>
      </w:pPr>
      <w:r>
        <w:rPr>
          <w:lang w:val="sr-Cyrl-CS"/>
        </w:rPr>
        <w:t>Н</w:t>
      </w:r>
      <w:r w:rsidRPr="006D6BEF">
        <w:rPr>
          <w:lang w:val="sr-Cyrl-CS"/>
        </w:rPr>
        <w:t xml:space="preserve">аручилац </w:t>
      </w:r>
      <w:r w:rsidRPr="00946098">
        <w:t>има право на рекламацију квалитета</w:t>
      </w:r>
      <w:r>
        <w:t xml:space="preserve"> и количине испоручених добара</w:t>
      </w:r>
      <w:r>
        <w:rPr>
          <w:lang w:val="sr-Cyrl-CS"/>
        </w:rPr>
        <w:t xml:space="preserve">. </w:t>
      </w:r>
      <w:r w:rsidRPr="00495DA1">
        <w:rPr>
          <w:lang w:val="sr-Cyrl-CS" w:eastAsia="sr-Cyrl-CS"/>
        </w:rPr>
        <w:t>Квантитативни и квалитативни пријем испоручених добара вршиће се у просторијама наручиоца</w:t>
      </w:r>
      <w:r>
        <w:rPr>
          <w:lang w:val="sr-Cyrl-CS" w:eastAsia="sr-Cyrl-CS"/>
        </w:rPr>
        <w:t xml:space="preserve"> у присуству представника Наручиоца.</w:t>
      </w:r>
    </w:p>
    <w:p w:rsidR="00637143" w:rsidRDefault="00637143" w:rsidP="00637143">
      <w:pPr>
        <w:autoSpaceDE w:val="0"/>
        <w:autoSpaceDN w:val="0"/>
        <w:adjustRightInd w:val="0"/>
        <w:ind w:firstLine="720"/>
        <w:jc w:val="both"/>
        <w:rPr>
          <w:lang w:val="sr-Cyrl-CS" w:eastAsia="sr-Cyrl-CS"/>
        </w:rPr>
      </w:pPr>
      <w:r>
        <w:rPr>
          <w:lang w:val="sr-Cyrl-CS" w:eastAsia="sr-Cyrl-CS"/>
        </w:rPr>
        <w:t>Представник Наручиоца је дужан да Испоручиоцу стави приговор на квалитет и квантитет канцеларијског материјала који се испоручује, одмах приликом преузимања, и то констатује на отпремници чиме обавезује Испоручиоца да изврши исправку у испоруци.</w:t>
      </w:r>
    </w:p>
    <w:p w:rsidR="00637143" w:rsidRDefault="00637143" w:rsidP="00637143">
      <w:pPr>
        <w:autoSpaceDE w:val="0"/>
        <w:autoSpaceDN w:val="0"/>
        <w:adjustRightInd w:val="0"/>
        <w:ind w:firstLine="720"/>
        <w:jc w:val="both"/>
        <w:rPr>
          <w:lang w:val="sr-Cyrl-CS" w:eastAsia="sr-Cyrl-CS"/>
        </w:rPr>
      </w:pPr>
      <w:r>
        <w:rPr>
          <w:lang w:val="sr-Cyrl-CS" w:eastAsia="sr-Cyrl-CS"/>
        </w:rPr>
        <w:t>Уколико представник Наручиоца приликом квантитативног и квалитативног пријема добара утврди да је испоручен канцеларијски материјал одговарајућег квалитета, обавезан је да потпише отпремницу чиме констатује да је извршен квалитативни и квантитативни пријем испоручених добара.</w:t>
      </w:r>
    </w:p>
    <w:p w:rsidR="00637143" w:rsidRDefault="00637143" w:rsidP="00637143">
      <w:pPr>
        <w:autoSpaceDE w:val="0"/>
        <w:autoSpaceDN w:val="0"/>
        <w:adjustRightInd w:val="0"/>
        <w:ind w:firstLine="720"/>
        <w:jc w:val="both"/>
        <w:rPr>
          <w:rFonts w:ascii="ArialNarrow" w:hAnsi="ArialNarrow" w:cs="ArialNarrow"/>
          <w:lang w:val="sr-Cyrl-CS"/>
        </w:rPr>
      </w:pPr>
      <w:r w:rsidRPr="00495DA1">
        <w:rPr>
          <w:lang w:val="sr-Cyrl-CS" w:eastAsia="sr-Cyrl-CS"/>
        </w:rPr>
        <w:t>Испоручилац мора најкасније у року од 2 дана поступити по рекламацији</w:t>
      </w:r>
      <w:r>
        <w:rPr>
          <w:lang w:val="sr-Cyrl-CS" w:eastAsia="sr-Cyrl-CS"/>
        </w:rPr>
        <w:t>.</w:t>
      </w:r>
    </w:p>
    <w:p w:rsidR="005B237B" w:rsidRDefault="005B237B" w:rsidP="005B237B">
      <w:pPr>
        <w:autoSpaceDE w:val="0"/>
        <w:autoSpaceDN w:val="0"/>
        <w:adjustRightInd w:val="0"/>
        <w:rPr>
          <w:b/>
          <w:lang w:val="sr-Cyrl-CS"/>
        </w:rPr>
      </w:pPr>
    </w:p>
    <w:p w:rsidR="005B237B" w:rsidRDefault="005B237B" w:rsidP="005B237B">
      <w:pPr>
        <w:autoSpaceDE w:val="0"/>
        <w:autoSpaceDN w:val="0"/>
        <w:adjustRightInd w:val="0"/>
        <w:rPr>
          <w:b/>
          <w:lang w:val="sr-Cyrl-CS"/>
        </w:rPr>
      </w:pPr>
      <w:r w:rsidRPr="00F47842">
        <w:rPr>
          <w:b/>
          <w:lang w:val="sr-Cyrl-CS"/>
        </w:rPr>
        <w:t>СРЕДСТВО ОБЕЗБЕЂЕЊА</w:t>
      </w:r>
    </w:p>
    <w:p w:rsidR="005B237B" w:rsidRDefault="005B237B" w:rsidP="005B237B">
      <w:pPr>
        <w:autoSpaceDE w:val="0"/>
        <w:autoSpaceDN w:val="0"/>
        <w:adjustRightInd w:val="0"/>
        <w:rPr>
          <w:b/>
          <w:lang w:val="sr-Cyrl-CS"/>
        </w:rPr>
      </w:pPr>
    </w:p>
    <w:p w:rsidR="005B237B" w:rsidRPr="00F47842" w:rsidRDefault="005B237B" w:rsidP="005B237B">
      <w:pPr>
        <w:autoSpaceDE w:val="0"/>
        <w:autoSpaceDN w:val="0"/>
        <w:adjustRightInd w:val="0"/>
        <w:jc w:val="center"/>
        <w:rPr>
          <w:b/>
          <w:lang w:val="sr-Cyrl-CS"/>
        </w:rPr>
      </w:pPr>
      <w:r>
        <w:rPr>
          <w:b/>
          <w:lang w:val="sr-Cyrl-CS"/>
        </w:rPr>
        <w:t>Члан 9.</w:t>
      </w:r>
    </w:p>
    <w:p w:rsidR="005B237B" w:rsidRDefault="005B237B" w:rsidP="005B237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w:t>
      </w:r>
      <w:r w:rsidR="00A75D36">
        <w:rPr>
          <w:rFonts w:eastAsia="TimesNewRomanPSMT"/>
          <w:bCs/>
          <w:iCs/>
          <w:lang w:val="sr-Cyrl-CS"/>
        </w:rPr>
        <w:t>јкасније 3 (три) дана од потписи</w:t>
      </w:r>
      <w:r>
        <w:rPr>
          <w:rFonts w:eastAsia="TimesNewRomanPSMT"/>
          <w:bCs/>
          <w:iCs/>
          <w:lang w:val="sr-Cyrl-CS"/>
        </w:rPr>
        <w:t xml:space="preserve">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5B237B" w:rsidRDefault="005B237B" w:rsidP="005B237B">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637143" w:rsidRPr="002F6539" w:rsidRDefault="005B237B" w:rsidP="008C6EC5">
      <w:pPr>
        <w:autoSpaceDE w:val="0"/>
        <w:autoSpaceDN w:val="0"/>
        <w:adjustRightInd w:val="0"/>
        <w:ind w:firstLine="720"/>
        <w:jc w:val="both"/>
        <w:rPr>
          <w:rFonts w:ascii="ArialNarrow" w:hAnsi="ArialNarrow" w:cs="ArialNarrow"/>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w:t>
      </w:r>
      <w:r w:rsidRPr="00A75D36">
        <w:rPr>
          <w:szCs w:val="23"/>
        </w:rPr>
        <w:t>у погледу квалитета и функционалности добара, начина, услова и рока испоруке</w:t>
      </w:r>
      <w:r w:rsidRPr="008851B9">
        <w:rPr>
          <w:szCs w:val="23"/>
        </w:rPr>
        <w:t xml:space="preserve"> предвиђених овим уговором.</w:t>
      </w:r>
    </w:p>
    <w:p w:rsidR="005B237B" w:rsidRDefault="005B237B" w:rsidP="00637143">
      <w:pPr>
        <w:autoSpaceDE w:val="0"/>
        <w:autoSpaceDN w:val="0"/>
        <w:adjustRightInd w:val="0"/>
        <w:rPr>
          <w:rFonts w:ascii="ArialNarrow" w:hAnsi="ArialNarrow" w:cs="ArialNarrow"/>
          <w:b/>
          <w:bCs/>
          <w:lang w:val="sr-Cyrl-CS"/>
        </w:rPr>
      </w:pPr>
    </w:p>
    <w:p w:rsidR="00A75D36" w:rsidRDefault="00A75D36" w:rsidP="00637143">
      <w:pPr>
        <w:autoSpaceDE w:val="0"/>
        <w:autoSpaceDN w:val="0"/>
        <w:adjustRightInd w:val="0"/>
        <w:rPr>
          <w:rFonts w:ascii="ArialNarrow" w:hAnsi="ArialNarrow" w:cs="ArialNarrow"/>
          <w:b/>
          <w:bCs/>
          <w:lang w:val="sr-Cyrl-CS"/>
        </w:rPr>
      </w:pPr>
    </w:p>
    <w:p w:rsidR="00637143" w:rsidRPr="005B26A3" w:rsidRDefault="00637143" w:rsidP="00637143">
      <w:pPr>
        <w:autoSpaceDE w:val="0"/>
        <w:autoSpaceDN w:val="0"/>
        <w:adjustRightInd w:val="0"/>
        <w:rPr>
          <w:rFonts w:ascii="ArialNarrow" w:hAnsi="ArialNarrow" w:cs="ArialNarrow"/>
          <w:b/>
          <w:bCs/>
          <w:lang w:val="sr-Cyrl-CS"/>
        </w:rPr>
      </w:pPr>
      <w:r>
        <w:rPr>
          <w:rFonts w:ascii="ArialNarrow" w:hAnsi="ArialNarrow" w:cs="ArialNarrow"/>
          <w:b/>
          <w:bCs/>
        </w:rPr>
        <w:lastRenderedPageBreak/>
        <w:t>РОК ТРАЈАЊА УГОВОРА</w:t>
      </w:r>
    </w:p>
    <w:p w:rsidR="00637143" w:rsidRPr="002A6621" w:rsidRDefault="00637143" w:rsidP="00637143">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5B237B">
        <w:rPr>
          <w:rFonts w:ascii="ArialNarrow" w:hAnsi="ArialNarrow" w:cs="ArialNarrow"/>
          <w:b/>
          <w:bCs/>
          <w:lang w:val="sr-Cyrl-CS"/>
        </w:rPr>
        <w:t>10</w:t>
      </w:r>
      <w:r>
        <w:rPr>
          <w:rFonts w:ascii="ArialNarrow" w:hAnsi="ArialNarrow" w:cs="ArialNarrow"/>
          <w:b/>
          <w:bCs/>
        </w:rPr>
        <w:t>.</w:t>
      </w:r>
    </w:p>
    <w:p w:rsidR="00AA7C53" w:rsidRDefault="00AA7C53" w:rsidP="00AA7C53">
      <w:pPr>
        <w:autoSpaceDE w:val="0"/>
        <w:autoSpaceDN w:val="0"/>
        <w:adjustRightInd w:val="0"/>
        <w:ind w:firstLine="720"/>
        <w:jc w:val="both"/>
        <w:rPr>
          <w:rFonts w:ascii="ArialNarrow" w:hAnsi="ArialNarrow" w:cs="ArialNarrow"/>
          <w:lang w:val="sr-Cyrl-CS"/>
        </w:rPr>
      </w:pPr>
      <w:r>
        <w:rPr>
          <w:rFonts w:ascii="ArialNarrow" w:hAnsi="ArialNarrow" w:cs="ArialNarrow"/>
        </w:rPr>
        <w:t>Уговор се закључује на одређено време</w:t>
      </w:r>
      <w:r>
        <w:rPr>
          <w:rFonts w:ascii="ArialNarrow" w:hAnsi="ArialNarrow" w:cs="ArialNarrow"/>
          <w:lang w:val="sr-Cyrl-CS"/>
        </w:rPr>
        <w:t xml:space="preserve">, у трајању од најдуже 12 месеци, почев од дана </w:t>
      </w:r>
      <w:r>
        <w:rPr>
          <w:rFonts w:ascii="ArialNarrow" w:hAnsi="ArialNarrow" w:cs="ArialNarrow"/>
        </w:rPr>
        <w:t>потписивања</w:t>
      </w:r>
      <w:r>
        <w:rPr>
          <w:rFonts w:ascii="ArialNarrow" w:hAnsi="ArialNarrow" w:cs="ArialNarrow"/>
          <w:lang w:val="sr-Cyrl-CS"/>
        </w:rPr>
        <w:t xml:space="preserve"> Уговора, односно утрошка средст</w:t>
      </w:r>
      <w:r w:rsidR="008B6A90">
        <w:rPr>
          <w:rFonts w:ascii="ArialNarrow" w:hAnsi="ArialNarrow" w:cs="ArialNarrow"/>
          <w:lang w:val="sr-Cyrl-CS"/>
        </w:rPr>
        <w:t>а</w:t>
      </w:r>
      <w:r>
        <w:rPr>
          <w:rFonts w:ascii="ArialNarrow" w:hAnsi="ArialNarrow" w:cs="ArialNarrow"/>
          <w:lang w:val="sr-Cyrl-CS"/>
        </w:rPr>
        <w:t>ва до износа процењене вред</w:t>
      </w:r>
      <w:r w:rsidR="00E27EF7">
        <w:rPr>
          <w:rFonts w:ascii="ArialNarrow" w:hAnsi="ArialNarrow" w:cs="ArialNarrow"/>
          <w:lang w:val="sr-Cyrl-CS"/>
        </w:rPr>
        <w:t>ности јавне набавке за партију 2</w:t>
      </w:r>
      <w:r w:rsidR="006F1203">
        <w:rPr>
          <w:rFonts w:ascii="ArialNarrow" w:hAnsi="ArialNarrow" w:cs="ArialNarrow"/>
          <w:lang w:val="sr-Cyrl-CS"/>
        </w:rPr>
        <w:t xml:space="preserve"> – 170.000,00 динара без ПДВ-а</w:t>
      </w:r>
      <w:r>
        <w:rPr>
          <w:rFonts w:ascii="ArialNarrow" w:hAnsi="ArialNarrow" w:cs="ArialNarrow"/>
          <w:lang w:val="sr-Cyrl-CS"/>
        </w:rPr>
        <w:t>.</w:t>
      </w:r>
    </w:p>
    <w:p w:rsidR="00AA7C53" w:rsidRDefault="00AA7C53" w:rsidP="00637143">
      <w:pPr>
        <w:autoSpaceDE w:val="0"/>
        <w:autoSpaceDN w:val="0"/>
        <w:adjustRightInd w:val="0"/>
        <w:rPr>
          <w:rFonts w:ascii="ArialNarrow" w:hAnsi="ArialNarrow" w:cs="ArialNarrow"/>
          <w:b/>
          <w:bCs/>
        </w:rPr>
      </w:pPr>
    </w:p>
    <w:p w:rsidR="00637143" w:rsidRPr="002A6621" w:rsidRDefault="00637143" w:rsidP="00637143">
      <w:pPr>
        <w:autoSpaceDE w:val="0"/>
        <w:autoSpaceDN w:val="0"/>
        <w:adjustRightInd w:val="0"/>
        <w:rPr>
          <w:rFonts w:ascii="ArialNarrow" w:hAnsi="ArialNarrow" w:cs="ArialNarrow"/>
          <w:b/>
          <w:bCs/>
          <w:lang w:val="sr-Cyrl-CS"/>
        </w:rPr>
      </w:pPr>
      <w:r>
        <w:rPr>
          <w:rFonts w:ascii="ArialNarrow" w:hAnsi="ArialNarrow" w:cs="ArialNarrow"/>
          <w:b/>
          <w:bCs/>
        </w:rPr>
        <w:t>ЗАВРШНЕ ОДРЕДБЕ</w:t>
      </w:r>
    </w:p>
    <w:p w:rsidR="00637143" w:rsidRPr="00B639D2" w:rsidRDefault="005B237B" w:rsidP="00637143">
      <w:pPr>
        <w:autoSpaceDE w:val="0"/>
        <w:autoSpaceDN w:val="0"/>
        <w:adjustRightInd w:val="0"/>
        <w:jc w:val="center"/>
        <w:rPr>
          <w:b/>
          <w:lang w:val="sr-Cyrl-CS"/>
        </w:rPr>
      </w:pPr>
      <w:r>
        <w:rPr>
          <w:b/>
          <w:lang w:val="sr-Cyrl-CS"/>
        </w:rPr>
        <w:t>Члан 11</w:t>
      </w:r>
      <w:r w:rsidR="00637143" w:rsidRPr="00B639D2">
        <w:rPr>
          <w:b/>
          <w:lang w:val="sr-Cyrl-CS"/>
        </w:rPr>
        <w:t>.</w:t>
      </w:r>
    </w:p>
    <w:p w:rsidR="00637143" w:rsidRDefault="00637143" w:rsidP="00637143">
      <w:pPr>
        <w:ind w:firstLine="720"/>
        <w:jc w:val="both"/>
        <w:rPr>
          <w:lang w:val="sr-Cyrl-CS"/>
        </w:rPr>
      </w:pPr>
      <w:r w:rsidRPr="000602C6">
        <w:rPr>
          <w:lang w:val="sr-Cyrl-CS"/>
        </w:rPr>
        <w:t xml:space="preserve">За све што није регулисано овим Уговором примењиваће се </w:t>
      </w:r>
      <w:r>
        <w:rPr>
          <w:lang w:val="sr-Cyrl-CS"/>
        </w:rPr>
        <w:t>одредбе Закона о облигационим односима.</w:t>
      </w:r>
    </w:p>
    <w:p w:rsidR="00637143" w:rsidRPr="000602C6" w:rsidRDefault="00637143" w:rsidP="00637143">
      <w:pPr>
        <w:ind w:firstLine="720"/>
        <w:jc w:val="both"/>
        <w:rPr>
          <w:lang w:val="sr-Cyrl-CS"/>
        </w:rPr>
      </w:pPr>
    </w:p>
    <w:p w:rsidR="00637143" w:rsidRDefault="00637143" w:rsidP="00637143">
      <w:pPr>
        <w:jc w:val="center"/>
        <w:rPr>
          <w:lang w:val="sr-Cyrl-CS"/>
        </w:rPr>
      </w:pPr>
      <w:r>
        <w:rPr>
          <w:b/>
          <w:lang w:val="sr-Cyrl-CS"/>
        </w:rPr>
        <w:t>Чла</w:t>
      </w:r>
      <w:r w:rsidR="005B237B">
        <w:rPr>
          <w:b/>
          <w:lang w:val="sr-Cyrl-CS"/>
        </w:rPr>
        <w:t>н 12</w:t>
      </w:r>
      <w:r w:rsidRPr="000602C6">
        <w:rPr>
          <w:b/>
          <w:lang w:val="sr-Cyrl-CS"/>
        </w:rPr>
        <w:t>.</w:t>
      </w:r>
    </w:p>
    <w:p w:rsidR="00637143" w:rsidRDefault="00637143" w:rsidP="00637143">
      <w:pPr>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637143" w:rsidRDefault="00637143" w:rsidP="00637143">
      <w:pPr>
        <w:ind w:firstLine="720"/>
        <w:jc w:val="both"/>
        <w:rPr>
          <w:lang w:val="sr-Cyrl-CS"/>
        </w:rPr>
      </w:pPr>
    </w:p>
    <w:p w:rsidR="00637143" w:rsidRDefault="005B237B" w:rsidP="00637143">
      <w:pPr>
        <w:jc w:val="center"/>
        <w:rPr>
          <w:b/>
          <w:lang w:val="sr-Cyrl-CS"/>
        </w:rPr>
      </w:pPr>
      <w:r>
        <w:rPr>
          <w:b/>
          <w:lang w:val="sr-Cyrl-CS"/>
        </w:rPr>
        <w:t>Члан 13</w:t>
      </w:r>
      <w:r w:rsidR="00637143" w:rsidRPr="000602C6">
        <w:rPr>
          <w:b/>
          <w:lang w:val="sr-Cyrl-CS"/>
        </w:rPr>
        <w:t>.</w:t>
      </w:r>
    </w:p>
    <w:p w:rsidR="00637143" w:rsidRDefault="00637143" w:rsidP="0063714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1245B1" w:rsidRPr="005B237B" w:rsidRDefault="001245B1" w:rsidP="005B237B">
      <w:pPr>
        <w:jc w:val="both"/>
        <w:rPr>
          <w:b/>
          <w:lang w:val="sr-Cyrl-CS"/>
        </w:rPr>
      </w:pPr>
    </w:p>
    <w:p w:rsidR="00637143" w:rsidRDefault="005B237B" w:rsidP="00637143">
      <w:pPr>
        <w:jc w:val="center"/>
        <w:rPr>
          <w:b/>
          <w:lang w:val="sr-Cyrl-CS"/>
        </w:rPr>
      </w:pPr>
      <w:r>
        <w:rPr>
          <w:b/>
          <w:lang w:val="sr-Cyrl-CS"/>
        </w:rPr>
        <w:t>Члан 14</w:t>
      </w:r>
      <w:r w:rsidR="00637143" w:rsidRPr="00EB56C1">
        <w:rPr>
          <w:b/>
          <w:lang w:val="sr-Cyrl-CS"/>
        </w:rPr>
        <w:t>.</w:t>
      </w:r>
    </w:p>
    <w:p w:rsidR="00637143" w:rsidRPr="002A6621" w:rsidRDefault="00637143" w:rsidP="00637143">
      <w:pPr>
        <w:ind w:firstLine="720"/>
        <w:jc w:val="both"/>
        <w:rPr>
          <w:lang w:val="sr-Cyrl-CS"/>
        </w:rPr>
      </w:pPr>
      <w:r>
        <w:rPr>
          <w:lang w:val="sr-Cyrl-CS"/>
        </w:rPr>
        <w:t>Уговор</w:t>
      </w:r>
      <w:r w:rsidR="00A75D36">
        <w:rPr>
          <w:lang w:val="sr-Cyrl-CS"/>
        </w:rPr>
        <w:t xml:space="preserve"> је сачињен у 6 (шест) истоветних</w:t>
      </w:r>
      <w:r>
        <w:rPr>
          <w:lang w:val="sr-Cyrl-CS"/>
        </w:rPr>
        <w:t xml:space="preserve"> пример</w:t>
      </w:r>
      <w:r w:rsidR="00A75D36">
        <w:rPr>
          <w:lang w:val="sr-Cyrl-CS"/>
        </w:rPr>
        <w:t>а</w:t>
      </w:r>
      <w:r>
        <w:rPr>
          <w:lang w:val="sr-Cyrl-CS"/>
        </w:rPr>
        <w:t>ка, од којих по 3 (три) примерка за сваку уговорну страну.</w:t>
      </w:r>
    </w:p>
    <w:p w:rsidR="00637143" w:rsidRDefault="00637143" w:rsidP="00637143">
      <w:pPr>
        <w:jc w:val="both"/>
        <w:rPr>
          <w:lang w:val="sr-Cyrl-CS"/>
        </w:rPr>
      </w:pPr>
    </w:p>
    <w:p w:rsidR="00637143" w:rsidRDefault="00637143" w:rsidP="00637143">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ИСПОРУЧИОЦА:</w:t>
      </w:r>
    </w:p>
    <w:p w:rsidR="00637143" w:rsidRDefault="00637143" w:rsidP="00637143">
      <w:pPr>
        <w:jc w:val="both"/>
        <w:rPr>
          <w:b/>
          <w:lang w:val="sr-Cyrl-CS"/>
        </w:rPr>
      </w:pPr>
      <w:r>
        <w:rPr>
          <w:b/>
          <w:lang w:val="sr-Cyrl-CS"/>
        </w:rPr>
        <w:t xml:space="preserve">             НАЧЕЛНИК</w:t>
      </w:r>
    </w:p>
    <w:p w:rsidR="00637143" w:rsidRDefault="00637143" w:rsidP="00637143">
      <w:pPr>
        <w:jc w:val="both"/>
        <w:rPr>
          <w:b/>
          <w:lang w:val="sr-Cyrl-CS"/>
        </w:rPr>
      </w:pPr>
      <w:r>
        <w:rPr>
          <w:b/>
          <w:lang w:val="sr-Cyrl-CS"/>
        </w:rPr>
        <w:t xml:space="preserve">   ОПШТИНСКЕ УПРАВЕ</w:t>
      </w:r>
    </w:p>
    <w:p w:rsidR="00637143" w:rsidRDefault="00AA7C53" w:rsidP="00637143">
      <w:pPr>
        <w:jc w:val="both"/>
        <w:rPr>
          <w:b/>
          <w:lang w:val="sr-Cyrl-CS"/>
        </w:rPr>
      </w:pPr>
      <w:r>
        <w:rPr>
          <w:b/>
          <w:lang w:val="sr-Cyrl-CS"/>
        </w:rPr>
        <w:t xml:space="preserve">     Мирослав Ненадовић</w:t>
      </w:r>
      <w:r w:rsidR="00637143">
        <w:rPr>
          <w:b/>
          <w:lang w:val="sr-Cyrl-CS"/>
        </w:rPr>
        <w:tab/>
        <w:t xml:space="preserve">                                     </w:t>
      </w:r>
      <w:r w:rsidR="0011183F">
        <w:rPr>
          <w:b/>
          <w:lang w:val="sr-Cyrl-CS"/>
        </w:rPr>
        <w:tab/>
      </w:r>
      <w:r w:rsidR="00637143">
        <w:rPr>
          <w:b/>
          <w:lang w:val="sr-Cyrl-CS"/>
        </w:rPr>
        <w:t>___________________</w:t>
      </w:r>
    </w:p>
    <w:p w:rsidR="00637143" w:rsidRDefault="00637143" w:rsidP="00637143">
      <w:pPr>
        <w:rPr>
          <w:b/>
          <w:lang w:val="sr-Cyrl-CS"/>
        </w:rPr>
      </w:pPr>
    </w:p>
    <w:p w:rsidR="00637143" w:rsidRPr="009B66F5" w:rsidRDefault="00637143" w:rsidP="00637143">
      <w:pPr>
        <w:ind w:left="357"/>
        <w:rPr>
          <w:b/>
          <w:bCs/>
        </w:rPr>
      </w:pPr>
      <w:r w:rsidRPr="009B66F5">
        <w:rPr>
          <w:b/>
          <w:bCs/>
        </w:rPr>
        <w:t>Напомена:</w:t>
      </w:r>
    </w:p>
    <w:p w:rsidR="00637143" w:rsidRPr="00561843" w:rsidRDefault="00637143" w:rsidP="00866372">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B25099" w:rsidRDefault="00B25099" w:rsidP="00CB5662">
      <w:pPr>
        <w:suppressAutoHyphens w:val="0"/>
        <w:spacing w:after="200" w:line="276" w:lineRule="auto"/>
        <w:rPr>
          <w:b/>
          <w:bCs/>
          <w:lang w:val="sr-Cyrl-CS"/>
        </w:rPr>
      </w:pPr>
    </w:p>
    <w:p w:rsidR="002A74EF" w:rsidRDefault="00087609" w:rsidP="002A74EF">
      <w:pPr>
        <w:rPr>
          <w:b/>
          <w:bCs/>
          <w:lang w:val="sr-Cyrl-CS" w:eastAsia="sr-Cyrl-CS"/>
        </w:rPr>
      </w:pPr>
      <w:r>
        <w:rPr>
          <w:b/>
          <w:bCs/>
          <w:lang w:val="sr-Cyrl-CS"/>
        </w:rPr>
        <w:br w:type="page"/>
      </w:r>
      <w:r w:rsidR="002A74EF">
        <w:rPr>
          <w:b/>
          <w:bCs/>
          <w:lang w:val="sr-Cyrl-CS" w:eastAsia="sr-Cyrl-CS"/>
        </w:rPr>
        <w:lastRenderedPageBreak/>
        <w:t>ОБРАЗАЦ 5.3</w:t>
      </w:r>
      <w:r w:rsidR="002A74EF" w:rsidRPr="00CB25AA">
        <w:rPr>
          <w:b/>
          <w:bCs/>
          <w:lang w:val="sr-Cyrl-CS" w:eastAsia="sr-Cyrl-CS"/>
        </w:rPr>
        <w:t xml:space="preserve"> –</w:t>
      </w:r>
      <w:r w:rsidR="002A74EF">
        <w:rPr>
          <w:b/>
          <w:bCs/>
          <w:lang w:val="sr-Cyrl-CS" w:eastAsia="sr-Cyrl-CS"/>
        </w:rPr>
        <w:t xml:space="preserve"> МОДЕЛ УГОВОРА</w:t>
      </w:r>
    </w:p>
    <w:p w:rsidR="002A74EF" w:rsidRDefault="002A74EF" w:rsidP="002A74EF">
      <w:pPr>
        <w:rPr>
          <w:b/>
          <w:bCs/>
          <w:lang w:val="sr-Cyrl-CS"/>
        </w:rPr>
      </w:pPr>
    </w:p>
    <w:p w:rsidR="00087609" w:rsidRPr="00263487" w:rsidRDefault="00087609" w:rsidP="00087609">
      <w:pPr>
        <w:jc w:val="center"/>
        <w:rPr>
          <w:b/>
          <w:bCs/>
        </w:rPr>
      </w:pPr>
      <w:r w:rsidRPr="00263487">
        <w:rPr>
          <w:b/>
          <w:bCs/>
        </w:rPr>
        <w:t>МОДЕЛ УГОВОРА</w:t>
      </w:r>
    </w:p>
    <w:p w:rsidR="00087609" w:rsidRDefault="00087609" w:rsidP="00087609">
      <w:pPr>
        <w:jc w:val="center"/>
        <w:rPr>
          <w:b/>
          <w:lang w:val="sr-Cyrl-CS"/>
        </w:rPr>
      </w:pPr>
      <w:r w:rsidRPr="00263487">
        <w:rPr>
          <w:b/>
          <w:bCs/>
        </w:rPr>
        <w:t xml:space="preserve">О НАБАВЦИ </w:t>
      </w:r>
      <w:r>
        <w:rPr>
          <w:b/>
          <w:bCs/>
          <w:lang w:val="sr-Cyrl-CS"/>
        </w:rPr>
        <w:t xml:space="preserve"> КАНЦЕЛАРИЈСКОГ МАТЕРИЈАЛА ЗА ПОТРЕБЕ ОРГАНА ОПШТИНЕ ЉУБОВИЈА – ПАРТИЈА 3</w:t>
      </w:r>
      <w:r>
        <w:rPr>
          <w:b/>
          <w:bCs/>
        </w:rPr>
        <w:t xml:space="preserve"> </w:t>
      </w:r>
    </w:p>
    <w:p w:rsidR="00087609" w:rsidRPr="00165953" w:rsidRDefault="00087609" w:rsidP="00087609">
      <w:pPr>
        <w:jc w:val="center"/>
        <w:rPr>
          <w:b/>
          <w:bCs/>
          <w:lang w:val="sr-Cyrl-CS"/>
        </w:rPr>
      </w:pPr>
    </w:p>
    <w:p w:rsidR="00087609" w:rsidRDefault="00087609" w:rsidP="00087609">
      <w:r w:rsidRPr="009B66F5">
        <w:tab/>
        <w:t xml:space="preserve">Закључен дана </w:t>
      </w:r>
      <w:r w:rsidRPr="009B66F5">
        <w:rPr>
          <w:u w:val="single"/>
        </w:rPr>
        <w:tab/>
      </w:r>
      <w:r w:rsidRPr="009B66F5">
        <w:rPr>
          <w:u w:val="single"/>
        </w:rPr>
        <w:tab/>
      </w:r>
      <w:r w:rsidRPr="009B66F5">
        <w:t xml:space="preserve"> 201</w:t>
      </w:r>
      <w:r w:rsidR="006C606B">
        <w:rPr>
          <w:lang w:val="sr-Cyrl-CS"/>
        </w:rPr>
        <w:t>7</w:t>
      </w:r>
      <w:r w:rsidRPr="009B66F5">
        <w:t>. године  између:</w:t>
      </w:r>
    </w:p>
    <w:p w:rsidR="00087609" w:rsidRPr="00CB25AA" w:rsidRDefault="00087609" w:rsidP="00087609"/>
    <w:p w:rsidR="00087609" w:rsidRDefault="00087609" w:rsidP="00087609">
      <w:pPr>
        <w:ind w:firstLine="720"/>
        <w:jc w:val="both"/>
        <w:rPr>
          <w:lang w:val="sr-Cyrl-CS"/>
        </w:rPr>
      </w:pPr>
      <w:r>
        <w:rPr>
          <w:lang w:val="sr-Cyrl-CS"/>
        </w:rPr>
        <w:t xml:space="preserve">1. </w:t>
      </w: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улица Војводе Мишића бр. 45, 15320 Љубовија, ПИБ: 101302050, Матични број: 07170513, коју заступа начелник</w:t>
      </w:r>
      <w:r w:rsidR="0083657E">
        <w:rPr>
          <w:lang w:val="sr-Cyrl-CS"/>
        </w:rPr>
        <w:t xml:space="preserve"> Опш</w:t>
      </w:r>
      <w:r w:rsidR="006C606B">
        <w:rPr>
          <w:lang w:val="sr-Cyrl-CS"/>
        </w:rPr>
        <w:t>тинске управе Мирослав Ненадовић</w:t>
      </w:r>
      <w:r>
        <w:rPr>
          <w:lang w:val="sr-Cyrl-CS"/>
        </w:rPr>
        <w:t xml:space="preserve"> (у даљем тексту Наручилац) и  </w:t>
      </w:r>
    </w:p>
    <w:p w:rsidR="00087609" w:rsidRDefault="00087609" w:rsidP="00087609">
      <w:pPr>
        <w:jc w:val="both"/>
        <w:rPr>
          <w:lang w:val="sr-Cyrl-CS"/>
        </w:rPr>
      </w:pPr>
    </w:p>
    <w:p w:rsidR="00087609" w:rsidRDefault="00087609" w:rsidP="00087609">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087609" w:rsidRPr="00165953" w:rsidRDefault="00087609" w:rsidP="00087609">
      <w:pPr>
        <w:rPr>
          <w:b/>
          <w:bCs/>
          <w:lang w:val="sr-Cyrl-CS"/>
        </w:rPr>
      </w:pPr>
    </w:p>
    <w:p w:rsidR="00087609" w:rsidRDefault="00087609" w:rsidP="00087609">
      <w:pPr>
        <w:spacing w:line="360" w:lineRule="auto"/>
        <w:rPr>
          <w:lang w:val="ru-RU"/>
        </w:rPr>
      </w:pPr>
      <w:r>
        <w:rPr>
          <w:lang w:val="ru-RU"/>
        </w:rPr>
        <w:t>Опционо: чланови групе, односно подизвођачи</w:t>
      </w:r>
      <w:r w:rsidRPr="00EF0261">
        <w:rPr>
          <w:lang w:val="ru-RU"/>
        </w:rPr>
        <w:t xml:space="preserve"> </w:t>
      </w:r>
    </w:p>
    <w:p w:rsidR="00087609" w:rsidRDefault="00087609" w:rsidP="00087609">
      <w:pPr>
        <w:rPr>
          <w:lang w:val="ru-RU"/>
        </w:rPr>
      </w:pPr>
      <w:r>
        <w:rPr>
          <w:lang w:val="ru-RU"/>
        </w:rPr>
        <w:t xml:space="preserve">1. </w:t>
      </w:r>
      <w:r w:rsidRPr="00EF0261">
        <w:rPr>
          <w:lang w:val="ru-RU"/>
        </w:rPr>
        <w:t>_________________________________________</w:t>
      </w:r>
      <w:r>
        <w:rPr>
          <w:lang w:val="ru-RU"/>
        </w:rPr>
        <w:t>_______________________________;</w:t>
      </w:r>
    </w:p>
    <w:p w:rsidR="00087609" w:rsidRDefault="00087609" w:rsidP="00087609">
      <w:pPr>
        <w:rPr>
          <w:lang w:val="ru-RU"/>
        </w:rPr>
      </w:pPr>
      <w:r>
        <w:rPr>
          <w:lang w:val="ru-RU"/>
        </w:rPr>
        <w:t>2. ________________________________________________________________________;</w:t>
      </w:r>
    </w:p>
    <w:p w:rsidR="00087609" w:rsidRPr="00EF0261" w:rsidRDefault="00087609" w:rsidP="00087609">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087609" w:rsidRPr="00EF0261" w:rsidRDefault="00087609" w:rsidP="00087609">
      <w:pPr>
        <w:pStyle w:val="Default"/>
        <w:jc w:val="both"/>
        <w:rPr>
          <w:rFonts w:ascii="Times New Roman" w:hAnsi="Times New Roman"/>
          <w:lang w:val="sr-Cyrl-CS"/>
        </w:rPr>
      </w:pPr>
    </w:p>
    <w:p w:rsidR="00087609" w:rsidRPr="00EF0261" w:rsidRDefault="00087609" w:rsidP="00087609">
      <w:pPr>
        <w:pStyle w:val="Default"/>
        <w:jc w:val="both"/>
        <w:rPr>
          <w:rFonts w:ascii="Times New Roman" w:hAnsi="Times New Roman"/>
          <w:lang w:val="sr-Cyrl-CS"/>
        </w:rPr>
      </w:pPr>
      <w:r w:rsidRPr="00EF0261">
        <w:rPr>
          <w:rFonts w:ascii="Times New Roman" w:hAnsi="Times New Roman"/>
          <w:lang w:val="sr-Cyrl-CS"/>
        </w:rPr>
        <w:t>Основ уговора:</w:t>
      </w:r>
    </w:p>
    <w:p w:rsidR="00087609" w:rsidRPr="00EF0261" w:rsidRDefault="00087609" w:rsidP="00087609">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6C606B">
        <w:rPr>
          <w:rFonts w:ascii="Times New Roman" w:hAnsi="Times New Roman"/>
          <w:iCs/>
          <w:lang w:val="sr-Cyrl-CS"/>
        </w:rPr>
        <w:t>23/2017</w:t>
      </w:r>
    </w:p>
    <w:p w:rsidR="00087609" w:rsidRPr="00EF0261" w:rsidRDefault="00087609" w:rsidP="00087609">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087609" w:rsidRPr="005D48D9" w:rsidRDefault="00087609" w:rsidP="00087609">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6C606B">
        <w:rPr>
          <w:iCs/>
          <w:lang w:val="sr-Cyrl-CS"/>
        </w:rPr>
        <w:t xml:space="preserve"> ____________2017</w:t>
      </w:r>
      <w:r w:rsidRPr="00EF0261">
        <w:rPr>
          <w:iCs/>
          <w:lang w:val="sr-Cyrl-CS"/>
        </w:rPr>
        <w:t xml:space="preserve">. </w:t>
      </w:r>
      <w:r>
        <w:rPr>
          <w:iCs/>
          <w:lang w:val="sr-Cyrl-CS"/>
        </w:rPr>
        <w:t>г</w:t>
      </w:r>
      <w:r w:rsidRPr="00EF0261">
        <w:rPr>
          <w:iCs/>
          <w:lang w:val="sr-Cyrl-CS"/>
        </w:rPr>
        <w:t>одине</w:t>
      </w:r>
      <w:r>
        <w:rPr>
          <w:iCs/>
          <w:lang w:val="sr-Cyrl-CS"/>
        </w:rPr>
        <w:t xml:space="preserve">, за </w:t>
      </w:r>
      <w:r w:rsidRPr="00087609">
        <w:rPr>
          <w:b/>
          <w:iCs/>
          <w:lang w:val="sr-Cyrl-CS"/>
        </w:rPr>
        <w:t>Партију 3</w:t>
      </w:r>
      <w:r>
        <w:rPr>
          <w:iCs/>
          <w:lang w:val="sr-Cyrl-CS"/>
        </w:rPr>
        <w:t xml:space="preserve"> </w:t>
      </w:r>
      <w:r w:rsidRPr="00087609">
        <w:rPr>
          <w:iCs/>
          <w:lang w:val="sr-Cyrl-CS"/>
        </w:rPr>
        <w:t>–</w:t>
      </w:r>
      <w:r w:rsidR="00594555" w:rsidRPr="00594555">
        <w:rPr>
          <w:lang w:val="sr-Cyrl-CS"/>
        </w:rPr>
        <w:t xml:space="preserve"> </w:t>
      </w:r>
      <w:r w:rsidR="00594555" w:rsidRPr="00594555">
        <w:rPr>
          <w:b/>
          <w:lang w:val="sr-Cyrl-CS"/>
        </w:rPr>
        <w:t>Медијуми за смештање података, делови, прибор и материјал за рачунаре</w:t>
      </w:r>
      <w:r w:rsidRPr="00594555">
        <w:rPr>
          <w:b/>
          <w:iCs/>
          <w:lang w:val="sr-Cyrl-CS"/>
        </w:rPr>
        <w:t>.</w:t>
      </w:r>
    </w:p>
    <w:p w:rsidR="00087609" w:rsidRPr="00EF0261" w:rsidRDefault="00087609" w:rsidP="00087609">
      <w:pPr>
        <w:rPr>
          <w:lang w:val="sr-Cyrl-CS"/>
        </w:rPr>
      </w:pPr>
    </w:p>
    <w:p w:rsidR="00087609" w:rsidRPr="00EF0261" w:rsidRDefault="00087609" w:rsidP="00087609">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087609" w:rsidRPr="00EF0261" w:rsidRDefault="00087609" w:rsidP="00087609">
      <w:pPr>
        <w:ind w:firstLine="720"/>
        <w:jc w:val="both"/>
        <w:rPr>
          <w:lang w:val="sr-Cyrl-CS"/>
        </w:rPr>
      </w:pPr>
      <w:r w:rsidRPr="00EF0261">
        <w:rPr>
          <w:lang w:val="sr-Cyrl-CS"/>
        </w:rPr>
        <w:t>Уговорне стране констатују:</w:t>
      </w:r>
    </w:p>
    <w:p w:rsidR="00087609" w:rsidRPr="00EF0261" w:rsidRDefault="00087609" w:rsidP="00866372">
      <w:pPr>
        <w:numPr>
          <w:ilvl w:val="0"/>
          <w:numId w:val="15"/>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594555">
        <w:rPr>
          <w:lang w:val="sr-Cyrl-CS"/>
        </w:rPr>
        <w:t>, 14/2015</w:t>
      </w:r>
      <w:r w:rsidR="0083657E">
        <w:rPr>
          <w:lang w:val="sr-Cyrl-CS"/>
        </w:rPr>
        <w:t>, 68/2015</w:t>
      </w:r>
      <w:r>
        <w:rPr>
          <w:lang w:val="sr-Cyrl-CS"/>
        </w:rPr>
        <w:t>)</w:t>
      </w:r>
      <w:r w:rsidRPr="00EF0261">
        <w:rPr>
          <w:lang w:val="sr-Cyrl-CS"/>
        </w:rPr>
        <w:t xml:space="preserve">, спровео поступак јавне набавке мале вредности </w:t>
      </w:r>
      <w:r>
        <w:rPr>
          <w:color w:val="000000"/>
          <w:lang w:val="sr-Cyrl-CS"/>
        </w:rPr>
        <w:t>канцеларијског материјала з</w:t>
      </w:r>
      <w:r w:rsidRPr="00C15530">
        <w:rPr>
          <w:lang w:val="sr-Cyrl-CS"/>
        </w:rPr>
        <w:t>а потребе органа Општине Љубовија, на годишњем нивоу</w:t>
      </w:r>
      <w:r w:rsidRPr="00C15530">
        <w:rPr>
          <w:rFonts w:ascii="Arial" w:hAnsi="Arial" w:cs="Arial"/>
        </w:rPr>
        <w:t xml:space="preserve">, </w:t>
      </w:r>
      <w:r w:rsidRPr="00C15530">
        <w:rPr>
          <w:bCs/>
          <w:color w:val="000000"/>
        </w:rPr>
        <w:t xml:space="preserve">број ЈН </w:t>
      </w:r>
      <w:r w:rsidR="0083657E">
        <w:rPr>
          <w:bCs/>
          <w:color w:val="000000"/>
          <w:lang w:val="sr-Cyrl-CS"/>
        </w:rPr>
        <w:t>16</w:t>
      </w:r>
      <w:r w:rsidRPr="00C15530">
        <w:rPr>
          <w:bCs/>
          <w:color w:val="000000"/>
        </w:rPr>
        <w:t>/201</w:t>
      </w:r>
      <w:r w:rsidR="0083657E">
        <w:rPr>
          <w:bCs/>
          <w:color w:val="000000"/>
          <w:lang w:val="sr-Cyrl-CS"/>
        </w:rPr>
        <w:t>6</w:t>
      </w:r>
      <w:r w:rsidRPr="00EF0261">
        <w:rPr>
          <w:lang w:val="sr-Cyrl-CS"/>
        </w:rPr>
        <w:t>;</w:t>
      </w:r>
    </w:p>
    <w:p w:rsidR="00087609" w:rsidRPr="00EF0261" w:rsidRDefault="00087609" w:rsidP="00866372">
      <w:pPr>
        <w:numPr>
          <w:ilvl w:val="0"/>
          <w:numId w:val="15"/>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sidR="006C606B">
        <w:rPr>
          <w:lang w:val="sr-Cyrl-CS"/>
        </w:rPr>
        <w:t>нуду бр. ______ од ________ 2017</w:t>
      </w:r>
      <w:r w:rsidRPr="00EF0261">
        <w:rPr>
          <w:lang w:val="sr-Cyrl-CS"/>
        </w:rPr>
        <w:t xml:space="preserve">. године </w:t>
      </w:r>
      <w:r>
        <w:rPr>
          <w:lang w:val="sr-Cyrl-CS"/>
        </w:rPr>
        <w:t xml:space="preserve">за </w:t>
      </w:r>
      <w:r w:rsidRPr="00087609">
        <w:rPr>
          <w:b/>
          <w:iCs/>
          <w:lang w:val="sr-Cyrl-CS"/>
        </w:rPr>
        <w:t>Партију 3</w:t>
      </w:r>
      <w:r>
        <w:rPr>
          <w:iCs/>
          <w:lang w:val="sr-Cyrl-CS"/>
        </w:rPr>
        <w:t xml:space="preserve"> </w:t>
      </w:r>
      <w:r w:rsidRPr="00087609">
        <w:rPr>
          <w:iCs/>
          <w:lang w:val="sr-Cyrl-CS"/>
        </w:rPr>
        <w:t xml:space="preserve">– </w:t>
      </w:r>
      <w:r w:rsidR="00594555" w:rsidRPr="00594555">
        <w:rPr>
          <w:b/>
          <w:lang w:val="sr-Cyrl-CS"/>
        </w:rPr>
        <w:t>Медијуми за смештање података, делови, прибор и материјал за рачунаре</w:t>
      </w:r>
      <w:r w:rsidR="00594555" w:rsidRPr="00EF0261">
        <w:rPr>
          <w:lang w:val="sr-Cyrl-CS"/>
        </w:rPr>
        <w:t xml:space="preserve"> </w:t>
      </w:r>
      <w:r w:rsidRPr="00EF0261">
        <w:rPr>
          <w:lang w:val="sr-Cyrl-CS"/>
        </w:rPr>
        <w:t>(у даљем тексту: Понуда) која је саставни део овог уговора</w:t>
      </w:r>
      <w:r>
        <w:rPr>
          <w:lang w:val="sr-Cyrl-CS"/>
        </w:rPr>
        <w:t>, заведена код Наручиоца</w:t>
      </w:r>
      <w:r w:rsidRPr="00EF0261">
        <w:rPr>
          <w:lang w:val="sr-Cyrl-CS"/>
        </w:rPr>
        <w:t xml:space="preserve">, под бројем </w:t>
      </w:r>
      <w:r w:rsidR="006C606B">
        <w:rPr>
          <w:lang w:val="sr-Cyrl-CS"/>
        </w:rPr>
        <w:t>______________од ___________2017</w:t>
      </w:r>
      <w:r w:rsidRPr="00EF0261">
        <w:rPr>
          <w:lang w:val="sr-Cyrl-CS"/>
        </w:rPr>
        <w:t>. године (</w:t>
      </w:r>
      <w:r w:rsidRPr="00EF0261">
        <w:rPr>
          <w:i/>
          <w:lang w:val="sr-Cyrl-CS"/>
        </w:rPr>
        <w:t>попуњава наручилац</w:t>
      </w:r>
      <w:r w:rsidRPr="00EF0261">
        <w:rPr>
          <w:lang w:val="sr-Cyrl-CS"/>
        </w:rPr>
        <w:t>);</w:t>
      </w:r>
    </w:p>
    <w:p w:rsidR="00087609" w:rsidRPr="00EF0261" w:rsidRDefault="00087609" w:rsidP="00866372">
      <w:pPr>
        <w:numPr>
          <w:ilvl w:val="0"/>
          <w:numId w:val="15"/>
        </w:numPr>
        <w:suppressAutoHyphens w:val="0"/>
        <w:jc w:val="both"/>
        <w:rPr>
          <w:lang w:val="sr-Cyrl-CS"/>
        </w:rPr>
      </w:pPr>
      <w:r w:rsidRPr="00EF0261">
        <w:rPr>
          <w:lang w:val="sr-Cyrl-CS"/>
        </w:rPr>
        <w:t>да понуда у потпуности одговара условима из конкурсне документације.</w:t>
      </w:r>
    </w:p>
    <w:p w:rsidR="00087609" w:rsidRPr="00EF0261" w:rsidRDefault="00087609" w:rsidP="00087609">
      <w:pPr>
        <w:autoSpaceDE w:val="0"/>
        <w:autoSpaceDN w:val="0"/>
        <w:adjustRightInd w:val="0"/>
        <w:rPr>
          <w:b/>
          <w:bCs/>
          <w:lang w:val="ru-RU"/>
        </w:rPr>
      </w:pPr>
    </w:p>
    <w:p w:rsidR="00087609" w:rsidRDefault="00087609" w:rsidP="00087609">
      <w:pPr>
        <w:rPr>
          <w:b/>
          <w:lang w:val="sr-Cyrl-CS"/>
        </w:rPr>
      </w:pPr>
      <w:r w:rsidRPr="00EF0261">
        <w:rPr>
          <w:b/>
        </w:rPr>
        <w:t>ПРЕДМЕТ УГОВОРА</w:t>
      </w:r>
      <w:r w:rsidRPr="00EF0261">
        <w:rPr>
          <w:b/>
          <w:lang w:val="sr-Cyrl-CS"/>
        </w:rPr>
        <w:t xml:space="preserve">    </w:t>
      </w:r>
    </w:p>
    <w:p w:rsidR="00087609" w:rsidRPr="00EF0261" w:rsidRDefault="00087609" w:rsidP="00087609">
      <w:pPr>
        <w:rPr>
          <w:b/>
        </w:rPr>
      </w:pPr>
      <w:r w:rsidRPr="00EF0261">
        <w:rPr>
          <w:b/>
          <w:lang w:val="sr-Cyrl-CS"/>
        </w:rPr>
        <w:t xml:space="preserve">  </w:t>
      </w:r>
    </w:p>
    <w:p w:rsidR="00087609" w:rsidRPr="002A6621" w:rsidRDefault="00087609" w:rsidP="00087609">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087609" w:rsidRDefault="00087609" w:rsidP="00087609">
      <w:pPr>
        <w:autoSpaceDE w:val="0"/>
        <w:autoSpaceDN w:val="0"/>
        <w:adjustRightInd w:val="0"/>
        <w:ind w:firstLine="720"/>
        <w:jc w:val="both"/>
        <w:rPr>
          <w:rFonts w:ascii="ArialNarrow" w:hAnsi="ArialNarrow" w:cs="ArialNarrow"/>
          <w:lang w:val="sr-Cyrl-CS"/>
        </w:rPr>
      </w:pPr>
      <w:r>
        <w:rPr>
          <w:rFonts w:ascii="ArialNarrow" w:hAnsi="ArialNarrow" w:cs="ArialNarrow"/>
        </w:rPr>
        <w:t xml:space="preserve">Предмет овог уговора је </w:t>
      </w:r>
      <w:r>
        <w:rPr>
          <w:rFonts w:ascii="ArialNarrow" w:hAnsi="ArialNarrow" w:cs="ArialNarrow"/>
          <w:lang w:val="sr-Cyrl-CS"/>
        </w:rPr>
        <w:t xml:space="preserve">набавка канцеларијског материјала </w:t>
      </w:r>
      <w:r>
        <w:rPr>
          <w:rFonts w:ascii="ArialNarrow" w:hAnsi="ArialNarrow" w:cs="ArialNarrow"/>
        </w:rPr>
        <w:t>за</w:t>
      </w:r>
      <w:r>
        <w:rPr>
          <w:rFonts w:ascii="ArialNarrow" w:hAnsi="ArialNarrow" w:cs="ArialNarrow"/>
          <w:lang w:val="sr-Cyrl-CS"/>
        </w:rPr>
        <w:t xml:space="preserve"> </w:t>
      </w:r>
      <w:r>
        <w:rPr>
          <w:rFonts w:ascii="ArialNarrow" w:hAnsi="ArialNarrow" w:cs="ArialNarrow"/>
        </w:rPr>
        <w:t xml:space="preserve">потребе </w:t>
      </w:r>
      <w:r>
        <w:rPr>
          <w:rFonts w:ascii="ArialNarrow" w:hAnsi="ArialNarrow" w:cs="ArialNarrow"/>
          <w:lang w:val="sr-Cyrl-CS"/>
        </w:rPr>
        <w:t>органа Општ</w:t>
      </w:r>
      <w:r w:rsidR="0083657E">
        <w:rPr>
          <w:rFonts w:ascii="ArialNarrow" w:hAnsi="ArialNarrow" w:cs="ArialNarrow"/>
          <w:lang w:val="sr-Cyrl-CS"/>
        </w:rPr>
        <w:t>ине Љубовија,</w:t>
      </w:r>
      <w:r>
        <w:rPr>
          <w:rFonts w:ascii="ArialNarrow" w:hAnsi="ArialNarrow" w:cs="ArialNarrow"/>
          <w:lang w:val="sr-Cyrl-CS"/>
        </w:rPr>
        <w:t xml:space="preserve"> </w:t>
      </w:r>
      <w:r w:rsidRPr="00087609">
        <w:rPr>
          <w:iCs/>
          <w:lang w:val="sr-Cyrl-CS"/>
        </w:rPr>
        <w:t>Партија 3 –</w:t>
      </w:r>
      <w:r w:rsidR="00594555">
        <w:rPr>
          <w:lang w:val="sr-Cyrl-CS"/>
        </w:rPr>
        <w:t xml:space="preserve"> Медијуми за смештање података, делови, прибор и материјал за рачунаре</w:t>
      </w:r>
      <w:r>
        <w:rPr>
          <w:rFonts w:ascii="ArialNarrow" w:hAnsi="ArialNarrow" w:cs="ArialNarrow"/>
          <w:lang w:val="sr-Cyrl-CS"/>
        </w:rPr>
        <w:t>,</w:t>
      </w:r>
      <w:r>
        <w:rPr>
          <w:rFonts w:ascii="ArialNarrow" w:hAnsi="ArialNarrow" w:cs="ArialNarrow"/>
        </w:rPr>
        <w:t xml:space="preserve"> према</w:t>
      </w:r>
      <w:r>
        <w:rPr>
          <w:rFonts w:ascii="ArialNarrow" w:hAnsi="ArialNarrow" w:cs="ArialNarrow"/>
          <w:lang w:val="sr-Cyrl-CS"/>
        </w:rPr>
        <w:t xml:space="preserve"> С</w:t>
      </w:r>
      <w:r>
        <w:rPr>
          <w:rFonts w:ascii="ArialNarrow" w:hAnsi="ArialNarrow" w:cs="ArialNarrow"/>
        </w:rPr>
        <w:t xml:space="preserve">пецификацији </w:t>
      </w:r>
      <w:r>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 кој</w:t>
      </w:r>
      <w:r>
        <w:rPr>
          <w:rFonts w:ascii="ArialNarrow" w:hAnsi="ArialNarrow" w:cs="ArialNarrow"/>
          <w:lang w:val="sr-Cyrl-CS"/>
        </w:rPr>
        <w:t>а</w:t>
      </w:r>
      <w:r>
        <w:rPr>
          <w:rFonts w:ascii="ArialNarrow" w:hAnsi="ArialNarrow" w:cs="ArialNarrow"/>
        </w:rPr>
        <w:t xml:space="preserve"> чин</w:t>
      </w:r>
      <w:r>
        <w:rPr>
          <w:rFonts w:ascii="ArialNarrow" w:hAnsi="ArialNarrow" w:cs="ArialNarrow"/>
          <w:lang w:val="sr-Cyrl-CS"/>
        </w:rPr>
        <w:t xml:space="preserve">и </w:t>
      </w:r>
      <w:r>
        <w:rPr>
          <w:rFonts w:ascii="ArialNarrow" w:hAnsi="ArialNarrow" w:cs="ArialNarrow"/>
        </w:rPr>
        <w:t xml:space="preserve">саставни део овог </w:t>
      </w:r>
      <w:r w:rsidRPr="006A00DD">
        <w:rPr>
          <w:rFonts w:ascii="ArialNarrow" w:hAnsi="ArialNarrow" w:cs="ArialNarrow"/>
        </w:rPr>
        <w:t>уговора.</w:t>
      </w:r>
    </w:p>
    <w:p w:rsidR="00087609" w:rsidRDefault="00087609" w:rsidP="00087609">
      <w:pPr>
        <w:autoSpaceDE w:val="0"/>
        <w:autoSpaceDN w:val="0"/>
        <w:adjustRightInd w:val="0"/>
        <w:ind w:firstLine="720"/>
        <w:jc w:val="both"/>
        <w:rPr>
          <w:iCs/>
          <w:color w:val="000000"/>
          <w:szCs w:val="20"/>
          <w:lang w:val="sr-Cyrl-CS"/>
        </w:rPr>
      </w:pPr>
      <w:r>
        <w:rPr>
          <w:rFonts w:ascii="ArialNarrow" w:hAnsi="ArialNarrow" w:cs="ArialNarrow"/>
          <w:lang w:val="sr-Cyrl-CS"/>
        </w:rPr>
        <w:t>Количине предметних добара наведене у Спецификацији потребних добара – Партија 3, дате су оквирно. Количине добара које ће Испоручилац сукцесивно</w:t>
      </w:r>
      <w:r w:rsidRPr="004C5174">
        <w:rPr>
          <w:rFonts w:ascii="Arial" w:hAnsi="Arial" w:cs="Arial"/>
          <w:iCs/>
          <w:color w:val="000000"/>
          <w:sz w:val="20"/>
          <w:szCs w:val="20"/>
        </w:rPr>
        <w:t xml:space="preserve"> </w:t>
      </w:r>
      <w:r w:rsidRPr="004C5174">
        <w:rPr>
          <w:iCs/>
          <w:color w:val="000000"/>
          <w:szCs w:val="20"/>
        </w:rPr>
        <w:lastRenderedPageBreak/>
        <w:t>испоручивати, у пери</w:t>
      </w:r>
      <w:r>
        <w:rPr>
          <w:iCs/>
          <w:color w:val="000000"/>
          <w:szCs w:val="20"/>
        </w:rPr>
        <w:t xml:space="preserve">оду важења уговора, одређиваће </w:t>
      </w:r>
      <w:r>
        <w:rPr>
          <w:iCs/>
          <w:color w:val="000000"/>
          <w:szCs w:val="20"/>
          <w:lang w:val="sr-Cyrl-CS"/>
        </w:rPr>
        <w:t>Н</w:t>
      </w:r>
      <w:r w:rsidRPr="004C5174">
        <w:rPr>
          <w:iCs/>
          <w:color w:val="000000"/>
          <w:szCs w:val="20"/>
        </w:rPr>
        <w:t>аручилац у складу са својим потребама</w:t>
      </w:r>
      <w:r>
        <w:rPr>
          <w:iCs/>
          <w:color w:val="000000"/>
          <w:szCs w:val="20"/>
          <w:lang w:val="sr-Cyrl-CS"/>
        </w:rPr>
        <w:t>.</w:t>
      </w:r>
    </w:p>
    <w:p w:rsidR="00087609" w:rsidRDefault="00087609" w:rsidP="00087609">
      <w:pPr>
        <w:autoSpaceDE w:val="0"/>
        <w:autoSpaceDN w:val="0"/>
        <w:adjustRightInd w:val="0"/>
        <w:ind w:firstLine="720"/>
        <w:jc w:val="both"/>
        <w:rPr>
          <w:iCs/>
          <w:color w:val="000000"/>
          <w:szCs w:val="20"/>
          <w:lang w:val="sr-Cyrl-CS"/>
        </w:rPr>
      </w:pPr>
    </w:p>
    <w:p w:rsidR="00087609" w:rsidRPr="00BA35B2" w:rsidRDefault="00087609" w:rsidP="00087609">
      <w:pPr>
        <w:autoSpaceDE w:val="0"/>
        <w:autoSpaceDN w:val="0"/>
        <w:adjustRightInd w:val="0"/>
        <w:jc w:val="center"/>
        <w:rPr>
          <w:rFonts w:ascii="ArialNarrow" w:hAnsi="ArialNarrow" w:cs="ArialNarrow"/>
          <w:b/>
          <w:lang w:val="sr-Cyrl-CS"/>
        </w:rPr>
      </w:pPr>
      <w:r>
        <w:rPr>
          <w:rFonts w:ascii="ArialNarrow" w:hAnsi="ArialNarrow" w:cs="ArialNarrow"/>
          <w:b/>
          <w:lang w:val="sr-Cyrl-CS"/>
        </w:rPr>
        <w:t>Члан 3</w:t>
      </w:r>
      <w:r w:rsidRPr="00BA35B2">
        <w:rPr>
          <w:rFonts w:ascii="ArialNarrow" w:hAnsi="ArialNarrow" w:cs="ArialNarrow"/>
          <w:b/>
          <w:lang w:val="sr-Cyrl-CS"/>
        </w:rPr>
        <w:t>.</w:t>
      </w:r>
    </w:p>
    <w:p w:rsidR="00087609" w:rsidRPr="004C5174" w:rsidRDefault="00087609" w:rsidP="00087609">
      <w:pPr>
        <w:autoSpaceDE w:val="0"/>
        <w:autoSpaceDN w:val="0"/>
        <w:adjustRightInd w:val="0"/>
        <w:ind w:firstLine="720"/>
        <w:jc w:val="both"/>
        <w:rPr>
          <w:rFonts w:ascii="ArialNarrow" w:hAnsi="ArialNarrow" w:cs="ArialNarrow"/>
          <w:lang w:val="sr-Cyrl-CS"/>
        </w:rPr>
      </w:pPr>
      <w:r>
        <w:rPr>
          <w:lang w:val="sr-Cyrl-CS"/>
        </w:rPr>
        <w:t>Испоручилац се обавезује да за рачун Наручиоца врши сукцесивне испоруке канцеларијског материјала у складу са исказаним потребама Наручиоца – франко зграда Општинске управе општине Љубовија, ул. Војводе Мишића 45, а у свему према усвојеној Понуди заведеној код Понуђача</w:t>
      </w:r>
      <w:r w:rsidR="006C606B">
        <w:rPr>
          <w:lang w:val="sr-Cyrl-CS"/>
        </w:rPr>
        <w:t xml:space="preserve"> под бројем ______ од ______2017</w:t>
      </w:r>
      <w:r>
        <w:rPr>
          <w:lang w:val="sr-Cyrl-CS"/>
        </w:rPr>
        <w:t>. године за Партију 3,</w:t>
      </w:r>
      <w:r w:rsidRPr="00C02FD6">
        <w:rPr>
          <w:rFonts w:ascii="ArialNarrow" w:hAnsi="ArialNarrow" w:cs="ArialNarrow"/>
        </w:rPr>
        <w:t xml:space="preserve"> </w:t>
      </w:r>
      <w:r>
        <w:rPr>
          <w:rFonts w:ascii="ArialNarrow" w:hAnsi="ArialNarrow" w:cs="ArialNarrow"/>
          <w:lang w:val="sr-Cyrl-CS"/>
        </w:rPr>
        <w:t>С</w:t>
      </w:r>
      <w:r>
        <w:rPr>
          <w:rFonts w:ascii="ArialNarrow" w:hAnsi="ArialNarrow" w:cs="ArialNarrow"/>
        </w:rPr>
        <w:t xml:space="preserve">пецификацији </w:t>
      </w:r>
      <w:r>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Pr>
          <w:rFonts w:ascii="ArialNarrow" w:hAnsi="ArialNarrow" w:cs="ArialNarrow"/>
          <w:lang w:val="sr-Cyrl-CS"/>
        </w:rPr>
        <w:t xml:space="preserve"> за Партију 3 и Обрасцу структуре цена за Партију 3</w:t>
      </w:r>
      <w:r>
        <w:rPr>
          <w:rFonts w:ascii="ArialNarrow" w:hAnsi="ArialNarrow" w:cs="ArialNarrow"/>
        </w:rPr>
        <w:t>, кој</w:t>
      </w:r>
      <w:r>
        <w:rPr>
          <w:rFonts w:ascii="ArialNarrow" w:hAnsi="ArialNarrow" w:cs="ArialNarrow"/>
          <w:lang w:val="sr-Cyrl-CS"/>
        </w:rPr>
        <w:t>и</w:t>
      </w:r>
      <w:r>
        <w:rPr>
          <w:rFonts w:ascii="ArialNarrow" w:hAnsi="ArialNarrow" w:cs="ArialNarrow"/>
        </w:rPr>
        <w:t xml:space="preserve"> чин</w:t>
      </w:r>
      <w:r>
        <w:rPr>
          <w:rFonts w:ascii="ArialNarrow" w:hAnsi="ArialNarrow" w:cs="ArialNarrow"/>
          <w:lang w:val="sr-Cyrl-CS"/>
        </w:rPr>
        <w:t>е</w:t>
      </w:r>
      <w:r>
        <w:rPr>
          <w:rFonts w:ascii="ArialNarrow" w:hAnsi="ArialNarrow" w:cs="ArialNarrow"/>
        </w:rPr>
        <w:t xml:space="preserve"> саставни део овог </w:t>
      </w:r>
      <w:r w:rsidRPr="006A00DD">
        <w:rPr>
          <w:rFonts w:ascii="ArialNarrow" w:hAnsi="ArialNarrow" w:cs="ArialNarrow"/>
        </w:rPr>
        <w:t>уговора</w:t>
      </w:r>
    </w:p>
    <w:p w:rsidR="00087609" w:rsidRDefault="00087609" w:rsidP="00087609">
      <w:pPr>
        <w:autoSpaceDE w:val="0"/>
        <w:autoSpaceDN w:val="0"/>
        <w:adjustRightInd w:val="0"/>
        <w:rPr>
          <w:rFonts w:ascii="ArialNarrow,Bold" w:hAnsi="ArialNarrow,Bold" w:cs="ArialNarrow,Bold"/>
          <w:b/>
          <w:bCs/>
          <w:lang w:val="sr-Cyrl-CS"/>
        </w:rPr>
      </w:pPr>
    </w:p>
    <w:p w:rsidR="00087609" w:rsidRDefault="00087609" w:rsidP="00087609">
      <w:pPr>
        <w:autoSpaceDE w:val="0"/>
        <w:autoSpaceDN w:val="0"/>
        <w:adjustRightInd w:val="0"/>
        <w:rPr>
          <w:rFonts w:ascii="ArialNarrow,Bold" w:hAnsi="ArialNarrow,Bold" w:cs="ArialNarrow,Bold"/>
          <w:b/>
          <w:bCs/>
          <w:lang w:val="sr-Cyrl-CS"/>
        </w:rPr>
      </w:pPr>
      <w:r>
        <w:rPr>
          <w:rFonts w:ascii="ArialNarrow,Bold" w:hAnsi="ArialNarrow,Bold" w:cs="ArialNarrow,Bold"/>
          <w:b/>
          <w:bCs/>
        </w:rPr>
        <w:t>ЦЕНА</w:t>
      </w:r>
    </w:p>
    <w:p w:rsidR="00087609" w:rsidRPr="000B582F" w:rsidRDefault="00087609" w:rsidP="00087609">
      <w:pPr>
        <w:autoSpaceDE w:val="0"/>
        <w:autoSpaceDN w:val="0"/>
        <w:adjustRightInd w:val="0"/>
        <w:rPr>
          <w:rFonts w:ascii="ArialNarrow,Bold" w:hAnsi="ArialNarrow,Bold" w:cs="ArialNarrow,Bold"/>
          <w:b/>
          <w:bCs/>
          <w:lang w:val="sr-Cyrl-CS"/>
        </w:rPr>
      </w:pPr>
    </w:p>
    <w:p w:rsidR="00087609" w:rsidRPr="002A6621" w:rsidRDefault="00087609" w:rsidP="00087609">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4</w:t>
      </w:r>
      <w:r>
        <w:rPr>
          <w:rFonts w:ascii="ArialNarrow,Bold" w:hAnsi="ArialNarrow,Bold" w:cs="ArialNarrow,Bold"/>
          <w:b/>
          <w:bCs/>
        </w:rPr>
        <w:t>.</w:t>
      </w:r>
    </w:p>
    <w:p w:rsidR="00087609" w:rsidRDefault="00087609" w:rsidP="00087609">
      <w:pPr>
        <w:autoSpaceDE w:val="0"/>
        <w:autoSpaceDN w:val="0"/>
        <w:adjustRightInd w:val="0"/>
        <w:ind w:firstLine="720"/>
        <w:jc w:val="both"/>
        <w:rPr>
          <w:lang w:val="sr-Cyrl-CS"/>
        </w:rPr>
      </w:pPr>
      <w:r>
        <w:rPr>
          <w:lang w:val="sr-Cyrl-CS"/>
        </w:rPr>
        <w:t>Предмет Уговора из члана 2,  а  на  основу  усвојене  Понуде,  Испоручилац   ће испоручивати по јединичним ценама наведеним у Обрасцу структуре цена за Партију 3, што за укупно предвиђене оквирне количине даје вредност од ________________ динара без ПДВ-а, односно _________________ динара са ПДВ-ом.</w:t>
      </w:r>
    </w:p>
    <w:p w:rsidR="00087609" w:rsidRPr="0005620F" w:rsidRDefault="00087609" w:rsidP="00087609">
      <w:pPr>
        <w:autoSpaceDE w:val="0"/>
        <w:autoSpaceDN w:val="0"/>
        <w:adjustRightInd w:val="0"/>
        <w:ind w:firstLine="720"/>
        <w:jc w:val="both"/>
        <w:rPr>
          <w:lang w:val="sr-Cyrl-CS"/>
        </w:rPr>
      </w:pPr>
      <w:r>
        <w:rPr>
          <w:lang w:val="sr-Cyrl-CS"/>
        </w:rPr>
        <w:t xml:space="preserve">Уговорена цена се може мењати, ако на тржишту дође до промена цена уговорених добара, али не више од стопе </w:t>
      </w:r>
      <w:r w:rsidRPr="00240DC7">
        <w:rPr>
          <w:lang w:val="sr-Cyrl-CS"/>
        </w:rPr>
        <w:t xml:space="preserve">раста </w:t>
      </w:r>
      <w:r w:rsidRPr="00240DC7">
        <w:t>цена на мало на нивоу Републике Србије према званичним подацима Републичког завода за статистику</w:t>
      </w:r>
      <w:r>
        <w:rPr>
          <w:lang w:val="sr-Cyrl-CS"/>
        </w:rPr>
        <w:t>.</w:t>
      </w:r>
    </w:p>
    <w:p w:rsidR="00087609" w:rsidRPr="00CE788F" w:rsidRDefault="00087609" w:rsidP="00087609">
      <w:pPr>
        <w:autoSpaceDE w:val="0"/>
        <w:autoSpaceDN w:val="0"/>
        <w:adjustRightInd w:val="0"/>
        <w:ind w:firstLine="720"/>
        <w:jc w:val="both"/>
        <w:rPr>
          <w:sz w:val="22"/>
          <w:szCs w:val="22"/>
          <w:lang w:val="sr-Cyrl-CS"/>
        </w:rPr>
      </w:pPr>
      <w:r>
        <w:rPr>
          <w:szCs w:val="22"/>
          <w:lang w:val="en-US"/>
        </w:rPr>
        <w:t xml:space="preserve">Укупна </w:t>
      </w:r>
      <w:r>
        <w:rPr>
          <w:szCs w:val="22"/>
          <w:lang w:val="sr-Cyrl-CS"/>
        </w:rPr>
        <w:t>вредност</w:t>
      </w:r>
      <w:r w:rsidRPr="000B582F">
        <w:rPr>
          <w:szCs w:val="22"/>
          <w:lang w:val="en-US"/>
        </w:rPr>
        <w:t xml:space="preserve"> за све испоруке биће одређена према коначним количинама, с тим да не може бити већ</w:t>
      </w:r>
      <w:r>
        <w:rPr>
          <w:szCs w:val="22"/>
          <w:lang w:val="en-US"/>
        </w:rPr>
        <w:t xml:space="preserve">а од </w:t>
      </w:r>
      <w:r w:rsidRPr="001C4F89">
        <w:rPr>
          <w:szCs w:val="22"/>
          <w:lang w:val="sr-Cyrl-CS"/>
        </w:rPr>
        <w:t xml:space="preserve">процењене вредности </w:t>
      </w:r>
      <w:r>
        <w:rPr>
          <w:szCs w:val="22"/>
          <w:lang w:val="sr-Cyrl-CS"/>
        </w:rPr>
        <w:t xml:space="preserve">предмета набавке за Партију 3, односно планираних финансијских средстава наручиоца, а на основу и у складу са Планом </w:t>
      </w:r>
      <w:r w:rsidR="0083657E">
        <w:rPr>
          <w:szCs w:val="22"/>
          <w:lang w:val="sr-Cyrl-CS"/>
        </w:rPr>
        <w:t xml:space="preserve">јавних </w:t>
      </w:r>
      <w:r w:rsidR="00594555">
        <w:rPr>
          <w:szCs w:val="22"/>
          <w:lang w:val="sr-Cyrl-CS"/>
        </w:rPr>
        <w:t xml:space="preserve">набавки </w:t>
      </w:r>
      <w:r w:rsidR="006C606B">
        <w:rPr>
          <w:szCs w:val="22"/>
          <w:lang w:val="sr-Cyrl-CS"/>
        </w:rPr>
        <w:t>општине Љубовија за 2017</w:t>
      </w:r>
      <w:r>
        <w:rPr>
          <w:szCs w:val="22"/>
          <w:lang w:val="sr-Cyrl-CS"/>
        </w:rPr>
        <w:t>. годину</w:t>
      </w:r>
      <w:r>
        <w:rPr>
          <w:lang w:val="sr-Cyrl-CS"/>
        </w:rPr>
        <w:t>.</w:t>
      </w:r>
    </w:p>
    <w:p w:rsidR="001245B1" w:rsidRPr="001245B1" w:rsidRDefault="001245B1" w:rsidP="001245B1">
      <w:pPr>
        <w:autoSpaceDE w:val="0"/>
        <w:ind w:firstLine="708"/>
        <w:jc w:val="both"/>
        <w:rPr>
          <w:szCs w:val="20"/>
          <w:lang w:val="ru-RU"/>
        </w:rPr>
      </w:pPr>
      <w:r w:rsidRPr="001245B1">
        <w:rPr>
          <w:szCs w:val="20"/>
          <w:lang w:val="ru-RU"/>
        </w:rPr>
        <w:t>Плаћање доспелих обавеза наст</w:t>
      </w:r>
      <w:r w:rsidR="006C606B">
        <w:rPr>
          <w:szCs w:val="20"/>
          <w:lang w:val="ru-RU"/>
        </w:rPr>
        <w:t>алих у 2017</w:t>
      </w:r>
      <w:r w:rsidRPr="001245B1">
        <w:rPr>
          <w:szCs w:val="20"/>
          <w:lang w:val="ru-RU"/>
        </w:rPr>
        <w:t>. години, вршиће се до висине одобрених апропријација за ту намену, а у складу са законо</w:t>
      </w:r>
      <w:r w:rsidR="0083657E">
        <w:rPr>
          <w:szCs w:val="20"/>
          <w:lang w:val="ru-RU"/>
        </w:rPr>
        <w:t>м којим се уређује буџет за 201</w:t>
      </w:r>
      <w:r w:rsidR="006C606B">
        <w:rPr>
          <w:szCs w:val="20"/>
          <w:lang w:val="ru-RU"/>
        </w:rPr>
        <w:t>7</w:t>
      </w:r>
      <w:r w:rsidRPr="001245B1">
        <w:rPr>
          <w:szCs w:val="20"/>
          <w:lang w:val="ru-RU"/>
        </w:rPr>
        <w:t>. годину.</w:t>
      </w:r>
    </w:p>
    <w:p w:rsidR="001245B1" w:rsidRPr="001245B1" w:rsidRDefault="001245B1" w:rsidP="001245B1">
      <w:pPr>
        <w:autoSpaceDE w:val="0"/>
        <w:ind w:firstLine="708"/>
        <w:jc w:val="both"/>
        <w:rPr>
          <w:szCs w:val="20"/>
          <w:lang w:val="sr-Cyrl-CS"/>
        </w:rPr>
      </w:pPr>
      <w:r w:rsidRPr="001245B1">
        <w:rPr>
          <w:szCs w:val="20"/>
          <w:lang w:val="ru-RU"/>
        </w:rPr>
        <w:t>За део реализациј</w:t>
      </w:r>
      <w:r w:rsidR="006C606B">
        <w:rPr>
          <w:szCs w:val="20"/>
          <w:lang w:val="ru-RU"/>
        </w:rPr>
        <w:t>е уговора који се односи на 2018</w:t>
      </w:r>
      <w:r w:rsidRPr="001245B1">
        <w:rPr>
          <w:szCs w:val="20"/>
          <w:lang w:val="ru-RU"/>
        </w:rPr>
        <w:t>. годину, реализација уговора ће зависити од обезбеђења средстава предвиђених Законо</w:t>
      </w:r>
      <w:r w:rsidR="006C606B">
        <w:rPr>
          <w:szCs w:val="20"/>
          <w:lang w:val="ru-RU"/>
        </w:rPr>
        <w:t>м којим се уређује буџет за 2018</w:t>
      </w:r>
      <w:r w:rsidRPr="001245B1">
        <w:rPr>
          <w:szCs w:val="20"/>
          <w:lang w:val="ru-RU"/>
        </w:rPr>
        <w:t>. годину. У супротном уговор престаје да важи, без накнаде штете због немогућности преузимања и плаћања обавеза од стране Наручиоца.</w:t>
      </w:r>
    </w:p>
    <w:p w:rsidR="001245B1" w:rsidRPr="001245B1" w:rsidRDefault="001245B1" w:rsidP="001245B1">
      <w:pPr>
        <w:autoSpaceDE w:val="0"/>
        <w:ind w:firstLine="708"/>
        <w:jc w:val="both"/>
        <w:rPr>
          <w:szCs w:val="20"/>
          <w:lang w:val="en-US"/>
        </w:rPr>
      </w:pPr>
      <w:r w:rsidRPr="001245B1">
        <w:rPr>
          <w:szCs w:val="20"/>
          <w:lang w:val="sr-Cyrl-CS"/>
        </w:rPr>
        <w:t xml:space="preserve">Наручилац се обавезује да ће обавезе које доспевају у наредној буџетској години бити реализоване највише до износа средстава која ће за ту намену бити </w:t>
      </w:r>
      <w:r>
        <w:rPr>
          <w:szCs w:val="20"/>
          <w:lang w:val="sr-Cyrl-CS"/>
        </w:rPr>
        <w:t>одобрена у тој буџетској години</w:t>
      </w:r>
      <w:r>
        <w:rPr>
          <w:szCs w:val="20"/>
          <w:lang w:val="en-US"/>
        </w:rPr>
        <w:t>.</w:t>
      </w:r>
    </w:p>
    <w:p w:rsidR="001245B1" w:rsidRDefault="001245B1" w:rsidP="001245B1">
      <w:pPr>
        <w:autoSpaceDE w:val="0"/>
        <w:autoSpaceDN w:val="0"/>
        <w:adjustRightInd w:val="0"/>
        <w:ind w:firstLine="720"/>
        <w:jc w:val="both"/>
        <w:rPr>
          <w:szCs w:val="20"/>
          <w:lang w:val="en-US"/>
        </w:rPr>
      </w:pPr>
      <w:r w:rsidRPr="001245B1">
        <w:rPr>
          <w:szCs w:val="20"/>
          <w:lang w:val="sr-Cyrl-CS"/>
        </w:rPr>
        <w:t>Наручилац није у обавези да реализује целокупан износ, већ ће се исти реализовати у складу са стварном потребом Наручиоца.</w:t>
      </w:r>
    </w:p>
    <w:p w:rsidR="00087609" w:rsidRDefault="00087609" w:rsidP="00087609">
      <w:pPr>
        <w:autoSpaceDE w:val="0"/>
        <w:autoSpaceDN w:val="0"/>
        <w:adjustRightInd w:val="0"/>
        <w:ind w:firstLine="720"/>
        <w:jc w:val="both"/>
        <w:rPr>
          <w:lang w:val="sr-Cyrl-CS"/>
        </w:rPr>
      </w:pPr>
      <w:r w:rsidRPr="001C4F89">
        <w:rPr>
          <w:lang w:val="sr-Cyrl-CS"/>
        </w:rPr>
        <w:t>Уговорне стране су сагласне да ће сва одступања од уговора дефинисати Анексом уговора.</w:t>
      </w:r>
    </w:p>
    <w:p w:rsidR="00087609" w:rsidRDefault="00087609" w:rsidP="00087609">
      <w:pPr>
        <w:autoSpaceDE w:val="0"/>
        <w:autoSpaceDN w:val="0"/>
        <w:adjustRightInd w:val="0"/>
        <w:rPr>
          <w:rFonts w:ascii="ArialNarrow" w:hAnsi="ArialNarrow" w:cs="ArialNarrow"/>
          <w:b/>
          <w:bCs/>
          <w:lang w:val="sr-Cyrl-CS"/>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rPr>
        <w:t>РОКОВИ И НАЧИН ПЛАЋАЊА</w:t>
      </w:r>
    </w:p>
    <w:p w:rsidR="00087609" w:rsidRPr="005B26A3" w:rsidRDefault="00087609" w:rsidP="00087609">
      <w:pPr>
        <w:autoSpaceDE w:val="0"/>
        <w:autoSpaceDN w:val="0"/>
        <w:adjustRightInd w:val="0"/>
        <w:rPr>
          <w:rFonts w:ascii="ArialNarrow" w:hAnsi="ArialNarrow" w:cs="ArialNarrow"/>
          <w:b/>
          <w:bCs/>
          <w:lang w:val="sr-Cyrl-CS"/>
        </w:rPr>
      </w:pPr>
    </w:p>
    <w:p w:rsidR="00087609" w:rsidRPr="002A6621" w:rsidRDefault="00087609" w:rsidP="00087609">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Pr>
          <w:rFonts w:ascii="ArialNarrow" w:hAnsi="ArialNarrow" w:cs="ArialNarrow"/>
          <w:b/>
          <w:bCs/>
          <w:lang w:val="sr-Cyrl-CS"/>
        </w:rPr>
        <w:t>5</w:t>
      </w:r>
      <w:r>
        <w:rPr>
          <w:rFonts w:ascii="ArialNarrow" w:hAnsi="ArialNarrow" w:cs="ArialNarrow"/>
          <w:b/>
          <w:bCs/>
        </w:rPr>
        <w:t>.</w:t>
      </w:r>
    </w:p>
    <w:p w:rsidR="00087609" w:rsidRPr="0008140F" w:rsidRDefault="00087609" w:rsidP="00087609">
      <w:pPr>
        <w:autoSpaceDE w:val="0"/>
        <w:autoSpaceDN w:val="0"/>
        <w:adjustRightInd w:val="0"/>
        <w:ind w:firstLine="720"/>
        <w:jc w:val="both"/>
        <w:rPr>
          <w:lang w:val="sr-Cyrl-CS"/>
        </w:rPr>
      </w:pPr>
      <w:r w:rsidRPr="008133EB">
        <w:t>Наручи</w:t>
      </w:r>
      <w:r>
        <w:t xml:space="preserve">лац </w:t>
      </w:r>
      <w:r>
        <w:rPr>
          <w:lang w:val="sr-Cyrl-CS"/>
        </w:rPr>
        <w:t>се обавезује да ће</w:t>
      </w:r>
      <w:r>
        <w:t xml:space="preserve"> плаћање добара </w:t>
      </w:r>
      <w:r w:rsidRPr="008133EB">
        <w:t xml:space="preserve">вршити на текући рачун </w:t>
      </w:r>
      <w:r>
        <w:rPr>
          <w:lang w:val="sr-Cyrl-CS"/>
        </w:rPr>
        <w:t xml:space="preserve">Испоручиоца број: ____________________ код ______________ банке, у року од _________ дана од испостављања фактуре, за сваку </w:t>
      </w:r>
      <w:r w:rsidRPr="008133EB">
        <w:t>по</w:t>
      </w:r>
      <w:r>
        <w:rPr>
          <w:lang w:val="sr-Cyrl-CS"/>
        </w:rPr>
        <w:t>јединачну испоруку добара.</w:t>
      </w:r>
    </w:p>
    <w:p w:rsidR="00087609" w:rsidRPr="00E26E2C" w:rsidRDefault="00087609" w:rsidP="00087609">
      <w:pPr>
        <w:autoSpaceDE w:val="0"/>
        <w:autoSpaceDN w:val="0"/>
        <w:adjustRightInd w:val="0"/>
        <w:ind w:firstLine="720"/>
        <w:jc w:val="both"/>
        <w:rPr>
          <w:rFonts w:ascii="ArialNarrow" w:hAnsi="ArialNarrow" w:cs="ArialNarrow"/>
          <w:bCs/>
          <w:lang w:val="sr-Cyrl-CS"/>
        </w:rPr>
      </w:pPr>
      <w:r w:rsidRPr="00E26E2C">
        <w:rPr>
          <w:rFonts w:ascii="ArialNarrow" w:hAnsi="ArialNarrow" w:cs="ArialNarrow"/>
          <w:bCs/>
          <w:lang w:val="sr-Cyrl-CS"/>
        </w:rPr>
        <w:t xml:space="preserve">Плаћање за преузету робу врши се на основу испостављене фактуре и то уплатом на </w:t>
      </w:r>
      <w:r>
        <w:rPr>
          <w:rFonts w:ascii="ArialNarrow" w:hAnsi="ArialNarrow" w:cs="ArialNarrow"/>
          <w:bCs/>
          <w:lang w:val="sr-Cyrl-CS"/>
        </w:rPr>
        <w:t>напред наведени текући рачун Испоручиоц</w:t>
      </w:r>
      <w:r w:rsidRPr="00E26E2C">
        <w:rPr>
          <w:rFonts w:ascii="ArialNarrow" w:hAnsi="ArialNarrow" w:cs="ArialNarrow"/>
          <w:bCs/>
          <w:lang w:val="sr-Cyrl-CS"/>
        </w:rPr>
        <w:t>а.</w:t>
      </w:r>
    </w:p>
    <w:p w:rsidR="00087609" w:rsidRDefault="00087609" w:rsidP="00087609">
      <w:pPr>
        <w:autoSpaceDE w:val="0"/>
        <w:autoSpaceDN w:val="0"/>
        <w:adjustRightInd w:val="0"/>
        <w:rPr>
          <w:rFonts w:ascii="Calibri" w:hAnsi="Calibri" w:cs="ArialNarrow"/>
          <w:b/>
          <w:bCs/>
          <w:lang w:val="en-US"/>
        </w:rPr>
      </w:pPr>
    </w:p>
    <w:p w:rsidR="002A74EF" w:rsidRDefault="002A74EF" w:rsidP="00087609">
      <w:pPr>
        <w:autoSpaceDE w:val="0"/>
        <w:autoSpaceDN w:val="0"/>
        <w:adjustRightInd w:val="0"/>
        <w:rPr>
          <w:rFonts w:ascii="Calibri" w:hAnsi="Calibri" w:cs="ArialNarrow"/>
          <w:b/>
          <w:bCs/>
          <w:lang w:val="sr-Cyrl-CS"/>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lang w:val="sr-Cyrl-CS"/>
        </w:rPr>
        <w:lastRenderedPageBreak/>
        <w:t>РОК ИСПОРУКЕ</w:t>
      </w:r>
    </w:p>
    <w:p w:rsidR="00087609" w:rsidRDefault="00087609" w:rsidP="00087609">
      <w:pPr>
        <w:autoSpaceDE w:val="0"/>
        <w:autoSpaceDN w:val="0"/>
        <w:adjustRightInd w:val="0"/>
        <w:rPr>
          <w:rFonts w:ascii="ArialNarrow" w:hAnsi="ArialNarrow" w:cs="ArialNarrow"/>
          <w:b/>
          <w:bCs/>
          <w:lang w:val="sr-Cyrl-CS"/>
        </w:rPr>
      </w:pPr>
    </w:p>
    <w:p w:rsidR="00087609" w:rsidRDefault="00087609" w:rsidP="00087609">
      <w:pPr>
        <w:autoSpaceDE w:val="0"/>
        <w:autoSpaceDN w:val="0"/>
        <w:adjustRightInd w:val="0"/>
        <w:jc w:val="center"/>
        <w:rPr>
          <w:rFonts w:ascii="ArialNarrow" w:hAnsi="ArialNarrow" w:cs="ArialNarrow"/>
          <w:b/>
          <w:bCs/>
          <w:lang w:val="sr-Cyrl-CS"/>
        </w:rPr>
      </w:pPr>
      <w:r>
        <w:rPr>
          <w:rFonts w:ascii="ArialNarrow" w:hAnsi="ArialNarrow" w:cs="ArialNarrow"/>
          <w:b/>
          <w:bCs/>
          <w:lang w:val="sr-Cyrl-CS"/>
        </w:rPr>
        <w:t>Члан 6.</w:t>
      </w:r>
    </w:p>
    <w:p w:rsidR="00087609" w:rsidRDefault="00087609" w:rsidP="00087609">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Испоручилац је обавезан да у року од _____ сата од момента требовања материјала од стране Наручиоца изврши испоруку поручених добара, франко зграда Оп</w:t>
      </w:r>
      <w:r w:rsidR="0083657E">
        <w:rPr>
          <w:rFonts w:ascii="ArialNarrow" w:hAnsi="ArialNarrow" w:cs="ArialNarrow"/>
          <w:bCs/>
          <w:lang w:val="sr-Cyrl-CS"/>
        </w:rPr>
        <w:t>штинске управе општине Љубовија, Војводе Мишића 45.</w:t>
      </w:r>
    </w:p>
    <w:p w:rsidR="00087609" w:rsidRDefault="00087609" w:rsidP="00087609">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Испоруке су сукцесивне у складу са исказаним потребама Наручиоца.</w:t>
      </w:r>
    </w:p>
    <w:p w:rsidR="00087609" w:rsidRDefault="00087609" w:rsidP="00087609">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У случају прекорачења рока из става 1. овог члана или неодазивања на позив Наручиоца или неизвршавања других уговорних обавеза, Наручилац задржава право да откаже предметни Уговор</w:t>
      </w:r>
      <w:r w:rsidR="0083657E">
        <w:rPr>
          <w:rFonts w:ascii="ArialNarrow" w:hAnsi="ArialNarrow" w:cs="ArialNarrow"/>
          <w:bCs/>
          <w:lang w:val="sr-Cyrl-CS"/>
        </w:rPr>
        <w:t xml:space="preserve"> и реализује средство обезбеђења</w:t>
      </w:r>
      <w:r>
        <w:rPr>
          <w:rFonts w:ascii="ArialNarrow" w:hAnsi="ArialNarrow" w:cs="ArialNarrow"/>
          <w:bCs/>
          <w:lang w:val="sr-Cyrl-CS"/>
        </w:rPr>
        <w:t>.</w:t>
      </w:r>
    </w:p>
    <w:p w:rsidR="00087609" w:rsidRPr="00860A5E" w:rsidRDefault="00087609" w:rsidP="00087609">
      <w:pPr>
        <w:autoSpaceDE w:val="0"/>
        <w:autoSpaceDN w:val="0"/>
        <w:adjustRightInd w:val="0"/>
        <w:jc w:val="both"/>
        <w:rPr>
          <w:rFonts w:ascii="ArialNarrow" w:hAnsi="ArialNarrow" w:cs="ArialNarrow"/>
          <w:bCs/>
          <w:lang w:val="sr-Cyrl-CS"/>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rPr>
        <w:t>КВАЛИТЕТ РОБЕ</w:t>
      </w:r>
    </w:p>
    <w:p w:rsidR="00087609" w:rsidRPr="005B26A3" w:rsidRDefault="00087609" w:rsidP="00087609">
      <w:pPr>
        <w:autoSpaceDE w:val="0"/>
        <w:autoSpaceDN w:val="0"/>
        <w:adjustRightInd w:val="0"/>
        <w:rPr>
          <w:rFonts w:ascii="ArialNarrow" w:hAnsi="ArialNarrow" w:cs="ArialNarrow"/>
          <w:b/>
          <w:bCs/>
          <w:lang w:val="sr-Cyrl-CS"/>
        </w:rPr>
      </w:pPr>
    </w:p>
    <w:p w:rsidR="00087609" w:rsidRPr="002A6621" w:rsidRDefault="00087609" w:rsidP="00087609">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Pr>
          <w:rFonts w:ascii="ArialNarrow" w:hAnsi="ArialNarrow" w:cs="ArialNarrow"/>
          <w:b/>
          <w:bCs/>
          <w:lang w:val="sr-Cyrl-CS"/>
        </w:rPr>
        <w:t>7</w:t>
      </w:r>
      <w:r>
        <w:rPr>
          <w:rFonts w:ascii="ArialNarrow" w:hAnsi="ArialNarrow" w:cs="ArialNarrow"/>
          <w:b/>
          <w:bCs/>
        </w:rPr>
        <w:t>.</w:t>
      </w:r>
    </w:p>
    <w:p w:rsidR="00087609" w:rsidRDefault="00087609" w:rsidP="00087609">
      <w:pPr>
        <w:autoSpaceDE w:val="0"/>
        <w:autoSpaceDN w:val="0"/>
        <w:adjustRightInd w:val="0"/>
        <w:ind w:firstLine="720"/>
        <w:jc w:val="both"/>
        <w:rPr>
          <w:rFonts w:ascii="ArialNarrow" w:hAnsi="ArialNarrow" w:cs="ArialNarrow"/>
          <w:lang w:val="sr-Cyrl-CS"/>
        </w:rPr>
      </w:pPr>
      <w:r w:rsidRPr="00495DA1">
        <w:rPr>
          <w:szCs w:val="28"/>
          <w:lang w:val="sr-Cyrl-CS" w:eastAsia="sr-Cyrl-CS"/>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Pr>
          <w:rFonts w:ascii="ArialNarrow" w:hAnsi="ArialNarrow" w:cs="ArialNarrow"/>
        </w:rPr>
        <w:t>.</w:t>
      </w:r>
    </w:p>
    <w:p w:rsidR="00087609" w:rsidRDefault="00087609" w:rsidP="00087609">
      <w:pPr>
        <w:autoSpaceDE w:val="0"/>
        <w:autoSpaceDN w:val="0"/>
        <w:adjustRightInd w:val="0"/>
        <w:jc w:val="both"/>
        <w:rPr>
          <w:rFonts w:ascii="ArialNarrow" w:hAnsi="ArialNarrow" w:cs="ArialNarrow"/>
          <w:lang w:val="sr-Cyrl-CS"/>
        </w:rPr>
      </w:pPr>
    </w:p>
    <w:p w:rsidR="00087609" w:rsidRPr="00FE4529" w:rsidRDefault="00087609" w:rsidP="00087609">
      <w:pPr>
        <w:autoSpaceDE w:val="0"/>
        <w:autoSpaceDN w:val="0"/>
        <w:adjustRightInd w:val="0"/>
        <w:jc w:val="center"/>
        <w:rPr>
          <w:rFonts w:ascii="ArialNarrow" w:hAnsi="ArialNarrow" w:cs="ArialNarrow"/>
          <w:b/>
          <w:lang w:val="sr-Cyrl-CS"/>
        </w:rPr>
      </w:pPr>
      <w:r w:rsidRPr="00FE4529">
        <w:rPr>
          <w:rFonts w:ascii="ArialNarrow" w:hAnsi="ArialNarrow" w:cs="ArialNarrow"/>
          <w:b/>
          <w:lang w:val="sr-Cyrl-CS"/>
        </w:rPr>
        <w:t xml:space="preserve">Члан </w:t>
      </w:r>
      <w:r>
        <w:rPr>
          <w:rFonts w:ascii="ArialNarrow" w:hAnsi="ArialNarrow" w:cs="ArialNarrow"/>
          <w:b/>
          <w:lang w:val="sr-Cyrl-CS"/>
        </w:rPr>
        <w:t>8</w:t>
      </w:r>
      <w:r w:rsidRPr="00FE4529">
        <w:rPr>
          <w:rFonts w:ascii="ArialNarrow" w:hAnsi="ArialNarrow" w:cs="ArialNarrow"/>
          <w:b/>
          <w:lang w:val="sr-Cyrl-CS"/>
        </w:rPr>
        <w:t>.</w:t>
      </w:r>
    </w:p>
    <w:p w:rsidR="00087609" w:rsidRDefault="00087609" w:rsidP="00087609">
      <w:pPr>
        <w:autoSpaceDE w:val="0"/>
        <w:autoSpaceDN w:val="0"/>
        <w:adjustRightInd w:val="0"/>
        <w:ind w:firstLine="720"/>
        <w:jc w:val="both"/>
        <w:rPr>
          <w:lang w:val="sr-Cyrl-CS" w:eastAsia="sr-Cyrl-CS"/>
        </w:rPr>
      </w:pPr>
      <w:r>
        <w:rPr>
          <w:lang w:val="sr-Cyrl-CS"/>
        </w:rPr>
        <w:t>Н</w:t>
      </w:r>
      <w:r w:rsidRPr="006D6BEF">
        <w:rPr>
          <w:lang w:val="sr-Cyrl-CS"/>
        </w:rPr>
        <w:t xml:space="preserve">аручилац </w:t>
      </w:r>
      <w:r w:rsidRPr="00946098">
        <w:t>има право на рекламацију квалитета</w:t>
      </w:r>
      <w:r>
        <w:t xml:space="preserve"> и количине испоручених добара</w:t>
      </w:r>
      <w:r>
        <w:rPr>
          <w:lang w:val="sr-Cyrl-CS"/>
        </w:rPr>
        <w:t xml:space="preserve">. </w:t>
      </w:r>
      <w:r w:rsidRPr="00495DA1">
        <w:rPr>
          <w:lang w:val="sr-Cyrl-CS" w:eastAsia="sr-Cyrl-CS"/>
        </w:rPr>
        <w:t>Квантитативни и квалитативни пријем испоручених добара вршиће се у просторијама наручиоца</w:t>
      </w:r>
      <w:r>
        <w:rPr>
          <w:lang w:val="sr-Cyrl-CS" w:eastAsia="sr-Cyrl-CS"/>
        </w:rPr>
        <w:t xml:space="preserve"> у присуству представника Наручиоца.</w:t>
      </w:r>
    </w:p>
    <w:p w:rsidR="00087609" w:rsidRDefault="00087609" w:rsidP="00087609">
      <w:pPr>
        <w:autoSpaceDE w:val="0"/>
        <w:autoSpaceDN w:val="0"/>
        <w:adjustRightInd w:val="0"/>
        <w:ind w:firstLine="720"/>
        <w:jc w:val="both"/>
        <w:rPr>
          <w:lang w:val="sr-Cyrl-CS" w:eastAsia="sr-Cyrl-CS"/>
        </w:rPr>
      </w:pPr>
      <w:r>
        <w:rPr>
          <w:lang w:val="sr-Cyrl-CS" w:eastAsia="sr-Cyrl-CS"/>
        </w:rPr>
        <w:t>Представник Наручиоца је дужан да Испоручиоцу стави приговор на квалитет и квантитет канцеларијског материјала који се испоручује, одмах приликом преузимања, и то констатује на отпремници чиме обавезује Испоручиоца да изврши исправку у испоруци.</w:t>
      </w:r>
    </w:p>
    <w:p w:rsidR="00087609" w:rsidRDefault="00087609" w:rsidP="00087609">
      <w:pPr>
        <w:autoSpaceDE w:val="0"/>
        <w:autoSpaceDN w:val="0"/>
        <w:adjustRightInd w:val="0"/>
        <w:ind w:firstLine="720"/>
        <w:jc w:val="both"/>
        <w:rPr>
          <w:lang w:val="sr-Cyrl-CS" w:eastAsia="sr-Cyrl-CS"/>
        </w:rPr>
      </w:pPr>
      <w:r>
        <w:rPr>
          <w:lang w:val="sr-Cyrl-CS" w:eastAsia="sr-Cyrl-CS"/>
        </w:rPr>
        <w:t>Уколико представник Наручиоца приликом квантитативног и квалитативног пријема добара утврди да је испоручен канцеларијски материјал одговарајућег квалитета, обавезан је да потпише отпремницу чиме констатује да је извршен квалитативни и квантитативни пријем испоручених добара.</w:t>
      </w:r>
    </w:p>
    <w:p w:rsidR="00087609" w:rsidRDefault="00087609" w:rsidP="00087609">
      <w:pPr>
        <w:autoSpaceDE w:val="0"/>
        <w:autoSpaceDN w:val="0"/>
        <w:adjustRightInd w:val="0"/>
        <w:ind w:firstLine="720"/>
        <w:jc w:val="both"/>
        <w:rPr>
          <w:rFonts w:ascii="ArialNarrow" w:hAnsi="ArialNarrow" w:cs="ArialNarrow"/>
          <w:lang w:val="sr-Cyrl-CS"/>
        </w:rPr>
      </w:pPr>
      <w:r w:rsidRPr="00495DA1">
        <w:rPr>
          <w:lang w:val="sr-Cyrl-CS" w:eastAsia="sr-Cyrl-CS"/>
        </w:rPr>
        <w:t>Испоручилац мора најкасније у року од 2 дана поступити по рекламацији</w:t>
      </w:r>
      <w:r>
        <w:rPr>
          <w:lang w:val="sr-Cyrl-CS" w:eastAsia="sr-Cyrl-CS"/>
        </w:rPr>
        <w:t>.</w:t>
      </w:r>
    </w:p>
    <w:p w:rsidR="00087609" w:rsidRDefault="00087609" w:rsidP="00087609">
      <w:pPr>
        <w:autoSpaceDE w:val="0"/>
        <w:autoSpaceDN w:val="0"/>
        <w:adjustRightInd w:val="0"/>
        <w:rPr>
          <w:rFonts w:ascii="ArialNarrow" w:hAnsi="ArialNarrow" w:cs="ArialNarrow"/>
          <w:lang w:val="sr-Cyrl-CS"/>
        </w:rPr>
      </w:pPr>
    </w:p>
    <w:p w:rsidR="00E90B10" w:rsidRDefault="00E90B10" w:rsidP="00E90B10">
      <w:pPr>
        <w:autoSpaceDE w:val="0"/>
        <w:autoSpaceDN w:val="0"/>
        <w:adjustRightInd w:val="0"/>
        <w:rPr>
          <w:b/>
          <w:lang w:val="sr-Cyrl-CS"/>
        </w:rPr>
      </w:pPr>
      <w:r w:rsidRPr="00F47842">
        <w:rPr>
          <w:b/>
          <w:lang w:val="sr-Cyrl-CS"/>
        </w:rPr>
        <w:t>СРЕДСТВО ОБЕЗБЕЂЕЊА</w:t>
      </w:r>
    </w:p>
    <w:p w:rsidR="00E90B10" w:rsidRDefault="00E90B10" w:rsidP="00E90B10">
      <w:pPr>
        <w:autoSpaceDE w:val="0"/>
        <w:autoSpaceDN w:val="0"/>
        <w:adjustRightInd w:val="0"/>
        <w:rPr>
          <w:b/>
          <w:lang w:val="sr-Cyrl-CS"/>
        </w:rPr>
      </w:pPr>
    </w:p>
    <w:p w:rsidR="00E90B10" w:rsidRPr="00F47842" w:rsidRDefault="00E90B10" w:rsidP="00E90B10">
      <w:pPr>
        <w:autoSpaceDE w:val="0"/>
        <w:autoSpaceDN w:val="0"/>
        <w:adjustRightInd w:val="0"/>
        <w:jc w:val="center"/>
        <w:rPr>
          <w:b/>
          <w:lang w:val="sr-Cyrl-CS"/>
        </w:rPr>
      </w:pPr>
      <w:r>
        <w:rPr>
          <w:b/>
          <w:lang w:val="sr-Cyrl-CS"/>
        </w:rPr>
        <w:t>Члан 9.</w:t>
      </w:r>
    </w:p>
    <w:p w:rsidR="00E90B10" w:rsidRDefault="00E90B10" w:rsidP="00E90B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w:t>
      </w:r>
      <w:r w:rsidR="00210117">
        <w:rPr>
          <w:rFonts w:eastAsia="TimesNewRomanPSMT"/>
          <w:bCs/>
          <w:iCs/>
          <w:lang w:val="sr-Cyrl-CS"/>
        </w:rPr>
        <w:t>а од потписи</w:t>
      </w:r>
      <w:r>
        <w:rPr>
          <w:rFonts w:eastAsia="TimesNewRomanPSMT"/>
          <w:bCs/>
          <w:iCs/>
          <w:lang w:val="sr-Cyrl-CS"/>
        </w:rPr>
        <w:t xml:space="preserve">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E90B10" w:rsidRDefault="00E90B10" w:rsidP="00E90B10">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E90B10" w:rsidRPr="002F6539" w:rsidRDefault="00E90B10" w:rsidP="00E90B10">
      <w:pPr>
        <w:autoSpaceDE w:val="0"/>
        <w:autoSpaceDN w:val="0"/>
        <w:adjustRightInd w:val="0"/>
        <w:ind w:firstLine="720"/>
        <w:jc w:val="both"/>
        <w:rPr>
          <w:rFonts w:ascii="ArialNarrow" w:hAnsi="ArialNarrow" w:cs="ArialNarrow"/>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w:t>
      </w:r>
      <w:r w:rsidRPr="00210117">
        <w:rPr>
          <w:szCs w:val="23"/>
        </w:rPr>
        <w:t>у погледу квалитета и функционалности добара, начина, услова и рока испоруке</w:t>
      </w:r>
      <w:r w:rsidRPr="008851B9">
        <w:rPr>
          <w:szCs w:val="23"/>
        </w:rPr>
        <w:t xml:space="preserve"> предвиђених овим уговором.</w:t>
      </w:r>
    </w:p>
    <w:p w:rsidR="00210117" w:rsidRDefault="00210117" w:rsidP="00087609">
      <w:pPr>
        <w:autoSpaceDE w:val="0"/>
        <w:autoSpaceDN w:val="0"/>
        <w:adjustRightInd w:val="0"/>
        <w:rPr>
          <w:rFonts w:ascii="ArialNarrow" w:hAnsi="ArialNarrow" w:cs="ArialNarrow"/>
          <w:b/>
          <w:bCs/>
          <w:lang w:val="sr-Cyrl-CS"/>
        </w:rPr>
      </w:pPr>
    </w:p>
    <w:p w:rsidR="00087609" w:rsidRPr="005B26A3"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rPr>
        <w:lastRenderedPageBreak/>
        <w:t>РОК ТРАЈАЊА УГОВОРА</w:t>
      </w:r>
    </w:p>
    <w:p w:rsidR="00087609" w:rsidRPr="002A6621" w:rsidRDefault="00087609" w:rsidP="00087609">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E90B10">
        <w:rPr>
          <w:rFonts w:ascii="ArialNarrow" w:hAnsi="ArialNarrow" w:cs="ArialNarrow"/>
          <w:b/>
          <w:bCs/>
          <w:lang w:val="sr-Cyrl-CS"/>
        </w:rPr>
        <w:t>10</w:t>
      </w:r>
      <w:r>
        <w:rPr>
          <w:rFonts w:ascii="ArialNarrow" w:hAnsi="ArialNarrow" w:cs="ArialNarrow"/>
          <w:b/>
          <w:bCs/>
        </w:rPr>
        <w:t>.</w:t>
      </w:r>
    </w:p>
    <w:p w:rsidR="006C606B" w:rsidRDefault="006C606B" w:rsidP="006C606B">
      <w:pPr>
        <w:autoSpaceDE w:val="0"/>
        <w:autoSpaceDN w:val="0"/>
        <w:adjustRightInd w:val="0"/>
        <w:ind w:firstLine="720"/>
        <w:jc w:val="both"/>
        <w:rPr>
          <w:rFonts w:ascii="ArialNarrow" w:hAnsi="ArialNarrow" w:cs="ArialNarrow"/>
          <w:lang w:val="sr-Cyrl-CS"/>
        </w:rPr>
      </w:pPr>
      <w:r>
        <w:rPr>
          <w:rFonts w:ascii="ArialNarrow" w:hAnsi="ArialNarrow" w:cs="ArialNarrow"/>
        </w:rPr>
        <w:t>Уговор се закључује на одређено време</w:t>
      </w:r>
      <w:r>
        <w:rPr>
          <w:rFonts w:ascii="ArialNarrow" w:hAnsi="ArialNarrow" w:cs="ArialNarrow"/>
          <w:lang w:val="sr-Cyrl-CS"/>
        </w:rPr>
        <w:t xml:space="preserve">, у трајању од најдуже 12 месеци, почев од дана </w:t>
      </w:r>
      <w:r>
        <w:rPr>
          <w:rFonts w:ascii="ArialNarrow" w:hAnsi="ArialNarrow" w:cs="ArialNarrow"/>
        </w:rPr>
        <w:t>потписивања</w:t>
      </w:r>
      <w:r>
        <w:rPr>
          <w:rFonts w:ascii="ArialNarrow" w:hAnsi="ArialNarrow" w:cs="ArialNarrow"/>
          <w:lang w:val="sr-Cyrl-CS"/>
        </w:rPr>
        <w:t xml:space="preserve"> Уговора, односно утрошка средст</w:t>
      </w:r>
      <w:r w:rsidR="00082771">
        <w:rPr>
          <w:rFonts w:ascii="ArialNarrow" w:hAnsi="ArialNarrow" w:cs="ArialNarrow"/>
          <w:lang w:val="sr-Cyrl-CS"/>
        </w:rPr>
        <w:t>а</w:t>
      </w:r>
      <w:r>
        <w:rPr>
          <w:rFonts w:ascii="ArialNarrow" w:hAnsi="ArialNarrow" w:cs="ArialNarrow"/>
          <w:lang w:val="sr-Cyrl-CS"/>
        </w:rPr>
        <w:t>ва .до износа процењене вредности јавне набавке за партију 3</w:t>
      </w:r>
      <w:r w:rsidR="001C7D75">
        <w:rPr>
          <w:rFonts w:ascii="ArialNarrow" w:hAnsi="ArialNarrow" w:cs="ArialNarrow"/>
          <w:lang w:val="sr-Cyrl-CS"/>
        </w:rPr>
        <w:t xml:space="preserve"> – 300.000,00 динара без ПДВ-а</w:t>
      </w:r>
      <w:r>
        <w:rPr>
          <w:rFonts w:ascii="ArialNarrow" w:hAnsi="ArialNarrow" w:cs="ArialNarrow"/>
          <w:lang w:val="sr-Cyrl-CS"/>
        </w:rPr>
        <w:t>.</w:t>
      </w:r>
    </w:p>
    <w:p w:rsidR="006C606B" w:rsidRDefault="006C606B" w:rsidP="00087609">
      <w:pPr>
        <w:autoSpaceDE w:val="0"/>
        <w:autoSpaceDN w:val="0"/>
        <w:adjustRightInd w:val="0"/>
        <w:rPr>
          <w:rFonts w:ascii="ArialNarrow" w:hAnsi="ArialNarrow" w:cs="ArialNarrow"/>
          <w:b/>
          <w:bCs/>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rPr>
        <w:t>ЗАВРШНЕ ОДРЕДБЕ</w:t>
      </w:r>
    </w:p>
    <w:p w:rsidR="00E90B10" w:rsidRPr="00E90B10" w:rsidRDefault="00E90B10" w:rsidP="00087609">
      <w:pPr>
        <w:autoSpaceDE w:val="0"/>
        <w:autoSpaceDN w:val="0"/>
        <w:adjustRightInd w:val="0"/>
        <w:rPr>
          <w:rFonts w:ascii="ArialNarrow" w:hAnsi="ArialNarrow" w:cs="ArialNarrow"/>
          <w:b/>
          <w:bCs/>
          <w:lang w:val="sr-Cyrl-CS"/>
        </w:rPr>
      </w:pPr>
    </w:p>
    <w:p w:rsidR="00087609" w:rsidRPr="00B639D2" w:rsidRDefault="00E90B10" w:rsidP="00087609">
      <w:pPr>
        <w:autoSpaceDE w:val="0"/>
        <w:autoSpaceDN w:val="0"/>
        <w:adjustRightInd w:val="0"/>
        <w:jc w:val="center"/>
        <w:rPr>
          <w:b/>
          <w:lang w:val="sr-Cyrl-CS"/>
        </w:rPr>
      </w:pPr>
      <w:r>
        <w:rPr>
          <w:b/>
          <w:lang w:val="sr-Cyrl-CS"/>
        </w:rPr>
        <w:t>Члан 11</w:t>
      </w:r>
      <w:r w:rsidR="00087609" w:rsidRPr="00B639D2">
        <w:rPr>
          <w:b/>
          <w:lang w:val="sr-Cyrl-CS"/>
        </w:rPr>
        <w:t>.</w:t>
      </w:r>
    </w:p>
    <w:p w:rsidR="00087609" w:rsidRPr="000602C6" w:rsidRDefault="00087609" w:rsidP="00E90B10">
      <w:pPr>
        <w:ind w:firstLine="720"/>
        <w:jc w:val="both"/>
        <w:rPr>
          <w:lang w:val="sr-Cyrl-CS"/>
        </w:rPr>
      </w:pPr>
      <w:r w:rsidRPr="000602C6">
        <w:rPr>
          <w:lang w:val="sr-Cyrl-CS"/>
        </w:rPr>
        <w:t xml:space="preserve">За све што није регулисано овим Уговором примењиваће се </w:t>
      </w:r>
      <w:r>
        <w:rPr>
          <w:lang w:val="sr-Cyrl-CS"/>
        </w:rPr>
        <w:t>одредбе Закона о облигационим односима.</w:t>
      </w:r>
    </w:p>
    <w:p w:rsidR="00087609" w:rsidRDefault="00E90B10" w:rsidP="00087609">
      <w:pPr>
        <w:jc w:val="center"/>
        <w:rPr>
          <w:lang w:val="sr-Cyrl-CS"/>
        </w:rPr>
      </w:pPr>
      <w:r>
        <w:rPr>
          <w:b/>
          <w:lang w:val="sr-Cyrl-CS"/>
        </w:rPr>
        <w:t>Члан 12</w:t>
      </w:r>
      <w:r w:rsidR="00087609" w:rsidRPr="000602C6">
        <w:rPr>
          <w:b/>
          <w:lang w:val="sr-Cyrl-CS"/>
        </w:rPr>
        <w:t>.</w:t>
      </w:r>
    </w:p>
    <w:p w:rsidR="00087609" w:rsidRDefault="00087609" w:rsidP="00087609">
      <w:pPr>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087609" w:rsidRDefault="00087609" w:rsidP="00087609">
      <w:pPr>
        <w:ind w:firstLine="720"/>
        <w:jc w:val="both"/>
        <w:rPr>
          <w:lang w:val="sr-Cyrl-CS"/>
        </w:rPr>
      </w:pPr>
    </w:p>
    <w:p w:rsidR="00087609" w:rsidRDefault="00E90B10" w:rsidP="00087609">
      <w:pPr>
        <w:jc w:val="center"/>
        <w:rPr>
          <w:b/>
          <w:lang w:val="sr-Cyrl-CS"/>
        </w:rPr>
      </w:pPr>
      <w:r>
        <w:rPr>
          <w:b/>
          <w:lang w:val="sr-Cyrl-CS"/>
        </w:rPr>
        <w:t>Члан 13</w:t>
      </w:r>
      <w:r w:rsidR="00087609" w:rsidRPr="000602C6">
        <w:rPr>
          <w:b/>
          <w:lang w:val="sr-Cyrl-CS"/>
        </w:rPr>
        <w:t>.</w:t>
      </w:r>
    </w:p>
    <w:p w:rsidR="00087609" w:rsidRDefault="00087609" w:rsidP="00087609">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1245B1" w:rsidRPr="00E90B10" w:rsidRDefault="001245B1" w:rsidP="00E90B10">
      <w:pPr>
        <w:jc w:val="both"/>
        <w:rPr>
          <w:b/>
          <w:lang w:val="sr-Cyrl-CS"/>
        </w:rPr>
      </w:pPr>
    </w:p>
    <w:p w:rsidR="00087609" w:rsidRDefault="00E90B10" w:rsidP="00087609">
      <w:pPr>
        <w:jc w:val="center"/>
        <w:rPr>
          <w:b/>
          <w:lang w:val="sr-Cyrl-CS"/>
        </w:rPr>
      </w:pPr>
      <w:r>
        <w:rPr>
          <w:b/>
          <w:lang w:val="sr-Cyrl-CS"/>
        </w:rPr>
        <w:t>Члан 14</w:t>
      </w:r>
      <w:r w:rsidR="00087609" w:rsidRPr="00EB56C1">
        <w:rPr>
          <w:b/>
          <w:lang w:val="sr-Cyrl-CS"/>
        </w:rPr>
        <w:t>.</w:t>
      </w:r>
    </w:p>
    <w:p w:rsidR="00087609" w:rsidRPr="002A6621" w:rsidRDefault="00087609" w:rsidP="00087609">
      <w:pPr>
        <w:ind w:firstLine="720"/>
        <w:jc w:val="both"/>
        <w:rPr>
          <w:lang w:val="sr-Cyrl-CS"/>
        </w:rPr>
      </w:pPr>
      <w:r>
        <w:rPr>
          <w:lang w:val="sr-Cyrl-CS"/>
        </w:rPr>
        <w:t>Уговор</w:t>
      </w:r>
      <w:r w:rsidR="00210117">
        <w:rPr>
          <w:lang w:val="sr-Cyrl-CS"/>
        </w:rPr>
        <w:t xml:space="preserve"> је сачињен у 6 (шест) истоветних</w:t>
      </w:r>
      <w:r>
        <w:rPr>
          <w:lang w:val="sr-Cyrl-CS"/>
        </w:rPr>
        <w:t xml:space="preserve"> пример</w:t>
      </w:r>
      <w:r w:rsidR="00210117">
        <w:rPr>
          <w:lang w:val="sr-Cyrl-CS"/>
        </w:rPr>
        <w:t>а</w:t>
      </w:r>
      <w:r>
        <w:rPr>
          <w:lang w:val="sr-Cyrl-CS"/>
        </w:rPr>
        <w:t>ка, од којих по 3 (три) примерка за сваку уговорну страну.</w:t>
      </w:r>
    </w:p>
    <w:p w:rsidR="00087609" w:rsidRDefault="00087609" w:rsidP="00087609">
      <w:pPr>
        <w:jc w:val="both"/>
        <w:rPr>
          <w:lang w:val="en-US"/>
        </w:rPr>
      </w:pPr>
    </w:p>
    <w:p w:rsidR="001245B1" w:rsidRPr="001245B1" w:rsidRDefault="001245B1" w:rsidP="00087609">
      <w:pPr>
        <w:jc w:val="both"/>
        <w:rPr>
          <w:lang w:val="en-US"/>
        </w:rPr>
      </w:pPr>
    </w:p>
    <w:p w:rsidR="00087609" w:rsidRDefault="00087609" w:rsidP="00087609">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ИСПОРУЧИОЦА:</w:t>
      </w:r>
    </w:p>
    <w:p w:rsidR="00087609" w:rsidRDefault="00087609" w:rsidP="00087609">
      <w:pPr>
        <w:jc w:val="both"/>
        <w:rPr>
          <w:b/>
          <w:lang w:val="sr-Cyrl-CS"/>
        </w:rPr>
      </w:pPr>
      <w:r>
        <w:rPr>
          <w:b/>
          <w:lang w:val="sr-Cyrl-CS"/>
        </w:rPr>
        <w:t xml:space="preserve">             НАЧЕЛНИК</w:t>
      </w:r>
    </w:p>
    <w:p w:rsidR="00087609" w:rsidRDefault="00087609" w:rsidP="00087609">
      <w:pPr>
        <w:jc w:val="both"/>
        <w:rPr>
          <w:b/>
          <w:lang w:val="sr-Cyrl-CS"/>
        </w:rPr>
      </w:pPr>
      <w:r>
        <w:rPr>
          <w:b/>
          <w:lang w:val="sr-Cyrl-CS"/>
        </w:rPr>
        <w:t xml:space="preserve">   ОПШТИНСКЕ УПРАВЕ</w:t>
      </w:r>
    </w:p>
    <w:p w:rsidR="00087609" w:rsidRDefault="006C606B" w:rsidP="00087609">
      <w:pPr>
        <w:jc w:val="both"/>
        <w:rPr>
          <w:b/>
          <w:lang w:val="sr-Cyrl-CS"/>
        </w:rPr>
      </w:pPr>
      <w:r>
        <w:rPr>
          <w:b/>
          <w:lang w:val="sr-Cyrl-CS"/>
        </w:rPr>
        <w:t xml:space="preserve">     Мирослав Ненадовић</w:t>
      </w:r>
      <w:r w:rsidR="00087609">
        <w:rPr>
          <w:b/>
          <w:lang w:val="sr-Cyrl-CS"/>
        </w:rPr>
        <w:tab/>
        <w:t xml:space="preserve">                                          </w:t>
      </w:r>
      <w:r>
        <w:rPr>
          <w:b/>
          <w:lang w:val="sr-Cyrl-CS"/>
        </w:rPr>
        <w:t xml:space="preserve">        </w:t>
      </w:r>
      <w:r w:rsidR="00087609">
        <w:rPr>
          <w:b/>
          <w:lang w:val="sr-Cyrl-CS"/>
        </w:rPr>
        <w:t>___________________</w:t>
      </w:r>
    </w:p>
    <w:p w:rsidR="00087609" w:rsidRDefault="00087609" w:rsidP="00087609">
      <w:pPr>
        <w:rPr>
          <w:b/>
          <w:lang w:val="sr-Cyrl-CS"/>
        </w:rPr>
      </w:pPr>
    </w:p>
    <w:p w:rsidR="00087609" w:rsidRPr="009B66F5" w:rsidRDefault="00087609" w:rsidP="00087609">
      <w:pPr>
        <w:ind w:left="357"/>
        <w:rPr>
          <w:b/>
          <w:bCs/>
        </w:rPr>
      </w:pPr>
      <w:r w:rsidRPr="009B66F5">
        <w:rPr>
          <w:b/>
          <w:bCs/>
        </w:rPr>
        <w:t>Напомена:</w:t>
      </w:r>
    </w:p>
    <w:p w:rsidR="00087609" w:rsidRPr="00561843" w:rsidRDefault="00087609" w:rsidP="00866372">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087609" w:rsidRDefault="00087609" w:rsidP="00087609">
      <w:pPr>
        <w:suppressAutoHyphens w:val="0"/>
        <w:spacing w:after="200" w:line="276" w:lineRule="auto"/>
        <w:rPr>
          <w:b/>
          <w:bCs/>
          <w:lang w:val="sr-Cyrl-CS"/>
        </w:rPr>
      </w:pPr>
    </w:p>
    <w:p w:rsidR="00087609" w:rsidRDefault="00594555" w:rsidP="00594555">
      <w:pPr>
        <w:rPr>
          <w:b/>
          <w:bCs/>
          <w:lang w:val="sr-Cyrl-CS"/>
        </w:rPr>
      </w:pPr>
      <w:r>
        <w:rPr>
          <w:b/>
          <w:bCs/>
          <w:lang w:val="sr-Cyrl-CS"/>
        </w:rPr>
        <w:t xml:space="preserve"> </w:t>
      </w:r>
    </w:p>
    <w:p w:rsidR="00CB5662" w:rsidRPr="00162DEA" w:rsidRDefault="00162DEA" w:rsidP="00CB5662">
      <w:pPr>
        <w:suppressAutoHyphens w:val="0"/>
        <w:spacing w:after="200" w:line="276" w:lineRule="auto"/>
        <w:rPr>
          <w:b/>
          <w:bCs/>
          <w:lang w:val="sr-Cyrl-CS"/>
        </w:rPr>
      </w:pPr>
      <w:r>
        <w:rPr>
          <w:b/>
          <w:bCs/>
          <w:lang w:val="sr-Cyrl-CS"/>
        </w:rPr>
        <w:br w:type="page"/>
      </w:r>
      <w:r w:rsidR="007F736D">
        <w:rPr>
          <w:b/>
          <w:bCs/>
        </w:rPr>
        <w:lastRenderedPageBreak/>
        <w:t xml:space="preserve">ОБРАЗАЦ </w:t>
      </w:r>
      <w:r w:rsidR="004D1348">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162DEA" w:rsidRDefault="00620E15" w:rsidP="00620E15">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620E15" w:rsidRPr="00162DEA" w:rsidRDefault="00620E15" w:rsidP="00620E15">
      <w:pPr>
        <w:autoSpaceDE w:val="0"/>
        <w:autoSpaceDN w:val="0"/>
        <w:adjustRightInd w:val="0"/>
        <w:rPr>
          <w:lang w:val="sr-Cyrl-CS" w:eastAsia="sr-Latn-CS"/>
        </w:rPr>
      </w:pPr>
    </w:p>
    <w:p w:rsidR="00620E15" w:rsidRPr="00162DEA" w:rsidRDefault="00620E15" w:rsidP="00620E15">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620E15" w:rsidRPr="00162DEA" w:rsidRDefault="00620E15" w:rsidP="00620E15">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62DEA" w:rsidRDefault="00620E15" w:rsidP="00620E15">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62DEA" w:rsidTr="00B163F6">
        <w:tc>
          <w:tcPr>
            <w:tcW w:w="675" w:type="dxa"/>
          </w:tcPr>
          <w:p w:rsidR="00620E15" w:rsidRPr="00162DEA" w:rsidRDefault="00620E15" w:rsidP="00B163F6">
            <w:pPr>
              <w:spacing w:before="40" w:after="40"/>
              <w:jc w:val="center"/>
              <w:rPr>
                <w:b/>
                <w:lang w:val="sr-Cyrl-CS"/>
              </w:rPr>
            </w:pPr>
            <w:r w:rsidRPr="00162DEA">
              <w:rPr>
                <w:b/>
                <w:lang w:val="sr-Cyrl-CS"/>
              </w:rPr>
              <w:t>Ред. број</w:t>
            </w:r>
          </w:p>
        </w:tc>
        <w:tc>
          <w:tcPr>
            <w:tcW w:w="5410" w:type="dxa"/>
          </w:tcPr>
          <w:p w:rsidR="00620E15" w:rsidRPr="00162DEA" w:rsidRDefault="00620E15" w:rsidP="00B163F6">
            <w:pPr>
              <w:spacing w:before="40" w:after="40"/>
              <w:jc w:val="center"/>
              <w:rPr>
                <w:b/>
                <w:lang w:val="sr-Cyrl-CS"/>
              </w:rPr>
            </w:pPr>
            <w:r w:rsidRPr="00162DEA">
              <w:rPr>
                <w:b/>
                <w:lang w:val="sr-Cyrl-CS"/>
              </w:rPr>
              <w:t>Врста трошка</w:t>
            </w:r>
          </w:p>
          <w:p w:rsidR="00620E15" w:rsidRPr="00162DEA" w:rsidRDefault="00620E15" w:rsidP="00B163F6">
            <w:pPr>
              <w:spacing w:before="40" w:after="40"/>
              <w:jc w:val="center"/>
              <w:rPr>
                <w:b/>
                <w:lang w:val="sr-Cyrl-CS"/>
              </w:rPr>
            </w:pPr>
          </w:p>
        </w:tc>
        <w:tc>
          <w:tcPr>
            <w:tcW w:w="2192" w:type="dxa"/>
          </w:tcPr>
          <w:p w:rsidR="00620E15" w:rsidRPr="00162DEA" w:rsidRDefault="00620E15" w:rsidP="00B163F6">
            <w:pPr>
              <w:spacing w:before="40" w:after="40"/>
              <w:jc w:val="center"/>
              <w:rPr>
                <w:b/>
                <w:lang w:val="sr-Cyrl-CS"/>
              </w:rPr>
            </w:pPr>
            <w:r w:rsidRPr="00162DEA">
              <w:rPr>
                <w:b/>
                <w:lang w:val="sr-Cyrl-CS"/>
              </w:rPr>
              <w:t xml:space="preserve">Износ </w:t>
            </w:r>
          </w:p>
          <w:p w:rsidR="00620E15" w:rsidRPr="00162DEA" w:rsidRDefault="00620E15" w:rsidP="00B163F6">
            <w:pPr>
              <w:spacing w:before="40" w:after="40"/>
              <w:jc w:val="center"/>
              <w:rPr>
                <w:b/>
                <w:lang w:val="sr-Cyrl-CS"/>
              </w:rPr>
            </w:pPr>
            <w:r w:rsidRPr="00162DEA">
              <w:rPr>
                <w:b/>
                <w:lang w:val="sr-Cyrl-CS"/>
              </w:rPr>
              <w:t>(у динарима)</w:t>
            </w: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bl>
    <w:p w:rsidR="00620E15" w:rsidRPr="00162DEA" w:rsidRDefault="00620E15" w:rsidP="00620E15">
      <w:pPr>
        <w:tabs>
          <w:tab w:val="left" w:pos="5805"/>
        </w:tabs>
        <w:autoSpaceDE w:val="0"/>
        <w:autoSpaceDN w:val="0"/>
        <w:adjustRightInd w:val="0"/>
        <w:rPr>
          <w:lang w:val="sr-Cyrl-CS" w:eastAsia="sr-Latn-CS"/>
        </w:rPr>
      </w:pPr>
      <w:r w:rsidRPr="00162DEA">
        <w:rPr>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210117">
        <w:rPr>
          <w:sz w:val="22"/>
          <w:szCs w:val="22"/>
          <w:lang w:val="sr-Cyrl-CS"/>
        </w:rPr>
        <w:t>1</w:t>
      </w:r>
      <w:r w:rsidR="00C8115B">
        <w:rPr>
          <w:sz w:val="22"/>
          <w:szCs w:val="22"/>
          <w:lang w:val="sr-Cyrl-CS"/>
        </w:rPr>
        <w:t>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404713">
        <w:rPr>
          <w:b/>
          <w:lang w:val="sr-Cyrl-CS"/>
        </w:rPr>
        <w:t>7</w:t>
      </w:r>
      <w:r w:rsidR="00016526" w:rsidRPr="00016526">
        <w:rPr>
          <w:b/>
        </w:rPr>
        <w:t xml:space="preserve"> –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594555">
        <w:rPr>
          <w:lang w:val="sr-Cyrl-CS"/>
        </w:rPr>
        <w:t>, 14/2015</w:t>
      </w:r>
      <w:r w:rsidR="00210117">
        <w:rPr>
          <w:lang w:val="sr-Cyrl-CS"/>
        </w:rPr>
        <w:t>, 68/2015</w:t>
      </w:r>
      <w:r w:rsidRPr="006D6F63">
        <w:rPr>
          <w:lang w:val="sr-Cyrl-CS"/>
        </w:rPr>
        <w:t>)</w:t>
      </w:r>
      <w:r w:rsidRPr="006D6F63">
        <w:rPr>
          <w:lang w:val="hr-HR"/>
        </w:rPr>
        <w:t xml:space="preserve"> </w:t>
      </w:r>
      <w:r w:rsidR="00210117">
        <w:t xml:space="preserve">и </w:t>
      </w:r>
      <w:r w:rsidR="00210117">
        <w:rPr>
          <w:lang w:val="sr-Cyrl-CS"/>
        </w:rPr>
        <w:t>н</w:t>
      </w:r>
      <w:r w:rsidR="00210117" w:rsidRPr="006D6F63">
        <w:rPr>
          <w:lang w:val="sr-Cyrl-CS"/>
        </w:rPr>
        <w:t xml:space="preserve">а основу члана </w:t>
      </w:r>
      <w:r w:rsidR="00210117">
        <w:rPr>
          <w:lang w:val="sr-Cyrl-CS"/>
        </w:rPr>
        <w:t>16</w:t>
      </w:r>
      <w:r w:rsidR="0021011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210117">
        <w:rPr>
          <w:lang w:val="sr-Cyrl-CS"/>
        </w:rPr>
        <w:t>Службени гласник РС“ бр. 86/2015</w:t>
      </w:r>
      <w:r w:rsidR="00210117" w:rsidRPr="006D6F63">
        <w:rPr>
          <w:lang w:val="sr-Cyrl-CS"/>
        </w:rPr>
        <w:t>)</w:t>
      </w:r>
      <w:r w:rsidR="00210117"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8504E5">
        <w:rPr>
          <w:b/>
        </w:rPr>
        <w:t>јавн</w:t>
      </w:r>
      <w:r w:rsidR="008504E5">
        <w:rPr>
          <w:b/>
          <w:lang w:val="sr-Cyrl-CS"/>
        </w:rPr>
        <w:t>у</w:t>
      </w:r>
      <w:r w:rsidR="008504E5">
        <w:rPr>
          <w:b/>
        </w:rPr>
        <w:t xml:space="preserve"> набавк</w:t>
      </w:r>
      <w:r w:rsidR="008504E5">
        <w:rPr>
          <w:b/>
          <w:lang w:val="sr-Cyrl-CS"/>
        </w:rPr>
        <w:t>у</w:t>
      </w:r>
      <w:r w:rsidR="008504E5" w:rsidRPr="00CB25AA">
        <w:rPr>
          <w:b/>
        </w:rPr>
        <w:t xml:space="preserve"> мале вредности</w:t>
      </w:r>
      <w:r w:rsidR="008504E5">
        <w:rPr>
          <w:b/>
          <w:lang w:val="sr-Cyrl-CS"/>
        </w:rPr>
        <w:t xml:space="preserve"> </w:t>
      </w:r>
      <w:r w:rsidR="008504E5">
        <w:rPr>
          <w:b/>
          <w:color w:val="000000"/>
          <w:lang w:val="sr-Cyrl-CS"/>
        </w:rPr>
        <w:t xml:space="preserve">канцеларијског материјала </w:t>
      </w:r>
      <w:r w:rsidR="008504E5" w:rsidRPr="000F3AAE">
        <w:rPr>
          <w:b/>
          <w:lang w:val="sr-Cyrl-CS"/>
        </w:rPr>
        <w:t xml:space="preserve">за потребе органа Општине Љубовија, </w:t>
      </w:r>
      <w:r w:rsidR="008504E5">
        <w:rPr>
          <w:b/>
          <w:lang w:val="sr-Cyrl-CS"/>
        </w:rPr>
        <w:t>обликовану по партијама</w:t>
      </w:r>
      <w:r w:rsidR="008504E5" w:rsidRPr="00A96DC8">
        <w:rPr>
          <w:rFonts w:ascii="Arial" w:hAnsi="Arial" w:cs="Arial"/>
          <w:b/>
        </w:rPr>
        <w:t xml:space="preserve">, </w:t>
      </w:r>
      <w:r w:rsidR="008504E5" w:rsidRPr="007C2C81">
        <w:rPr>
          <w:b/>
          <w:lang w:val="sr-Cyrl-CS"/>
        </w:rPr>
        <w:t>редни</w:t>
      </w:r>
      <w:r w:rsidR="008504E5">
        <w:rPr>
          <w:rFonts w:ascii="Arial" w:hAnsi="Arial" w:cs="Arial"/>
          <w:b/>
          <w:lang w:val="sr-Cyrl-CS"/>
        </w:rPr>
        <w:t xml:space="preserve"> </w:t>
      </w:r>
      <w:r w:rsidR="008504E5" w:rsidRPr="00A96DC8">
        <w:rPr>
          <w:b/>
          <w:bCs/>
          <w:color w:val="000000"/>
        </w:rPr>
        <w:t xml:space="preserve">број ЈН </w:t>
      </w:r>
      <w:r w:rsidR="00C8115B">
        <w:rPr>
          <w:b/>
          <w:bCs/>
          <w:color w:val="000000"/>
          <w:lang w:val="sr-Cyrl-CS"/>
        </w:rPr>
        <w:t>23</w:t>
      </w:r>
      <w:r w:rsidR="008504E5" w:rsidRPr="00A96DC8">
        <w:rPr>
          <w:b/>
          <w:bCs/>
          <w:color w:val="000000"/>
        </w:rPr>
        <w:t>/201</w:t>
      </w:r>
      <w:r w:rsidR="00C8115B">
        <w:rPr>
          <w:b/>
          <w:bCs/>
          <w:color w:val="000000"/>
        </w:rPr>
        <w:t>7</w:t>
      </w:r>
      <w:r w:rsidR="008504E5">
        <w:rPr>
          <w:lang w:val="sr-Cyrl-CS"/>
        </w:rPr>
        <w:t>,</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50276F"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723840" w:rsidRPr="00DE1A3A" w:rsidRDefault="00284166" w:rsidP="00723840">
      <w:pPr>
        <w:autoSpaceDE w:val="0"/>
        <w:autoSpaceDN w:val="0"/>
        <w:adjustRightInd w:val="0"/>
        <w:ind w:left="1800" w:hanging="1800"/>
        <w:rPr>
          <w:i/>
          <w:sz w:val="28"/>
          <w:lang w:val="sr-Cyrl-CS" w:eastAsia="sr-Latn-CS"/>
        </w:rPr>
      </w:pPr>
      <w:r>
        <w:br w:type="page"/>
      </w:r>
      <w:r w:rsidR="00723840">
        <w:rPr>
          <w:rFonts w:ascii="TimesNewRomanPS-BoldMT" w:hAnsi="TimesNewRomanPS-BoldMT" w:cs="TimesNewRomanPS-BoldMT"/>
          <w:b/>
          <w:bCs/>
          <w:lang w:val="sr-Cyrl-CS" w:eastAsia="sr-Latn-CS"/>
        </w:rPr>
        <w:lastRenderedPageBreak/>
        <w:t>ОБРАЗАЦ  8.1 -</w:t>
      </w:r>
      <w:r w:rsidR="00723840">
        <w:rPr>
          <w:b/>
          <w:bCs/>
          <w:lang w:val="sr-Cyrl-CS" w:eastAsia="sr-Latn-CS"/>
        </w:rPr>
        <w:t xml:space="preserve"> </w:t>
      </w:r>
      <w:r w:rsidR="00723840">
        <w:rPr>
          <w:rFonts w:ascii="TimesNewRomanPS-BoldMT" w:hAnsi="TimesNewRomanPS-BoldMT" w:cs="TimesNewRomanPS-BoldMT"/>
          <w:b/>
          <w:bCs/>
          <w:lang w:val="sr-Latn-CS" w:eastAsia="sr-Latn-CS"/>
        </w:rPr>
        <w:t>ИЗЈАВ</w:t>
      </w:r>
      <w:r w:rsidR="00723840">
        <w:rPr>
          <w:rFonts w:ascii="TimesNewRomanPS-BoldMT" w:hAnsi="TimesNewRomanPS-BoldMT" w:cs="TimesNewRomanPS-BoldMT"/>
          <w:b/>
          <w:bCs/>
          <w:lang w:val="sr-Cyrl-CS" w:eastAsia="sr-Latn-CS"/>
        </w:rPr>
        <w:t>А</w:t>
      </w:r>
      <w:r w:rsidR="00723840">
        <w:rPr>
          <w:rFonts w:ascii="TimesNewRomanPS-BoldMT" w:hAnsi="TimesNewRomanPS-BoldMT" w:cs="TimesNewRomanPS-BoldMT"/>
          <w:b/>
          <w:bCs/>
          <w:lang w:val="sr-Latn-CS" w:eastAsia="sr-Latn-CS"/>
        </w:rPr>
        <w:t xml:space="preserve"> </w:t>
      </w:r>
      <w:r w:rsidR="00723840" w:rsidRPr="00DA252D">
        <w:rPr>
          <w:rFonts w:ascii="TimesNewRomanPS-BoldMT" w:hAnsi="TimesNewRomanPS-BoldMT" w:cs="TimesNewRomanPS-BoldMT"/>
          <w:b/>
          <w:bCs/>
          <w:lang w:val="sr-Latn-CS" w:eastAsia="sr-Latn-CS"/>
        </w:rPr>
        <w:t>О ДОСТАВЉАЊУ МЕНИЦЕ ЗА ДОБРО ИЗВРШЕЊЕ</w:t>
      </w:r>
      <w:r w:rsidR="00723840">
        <w:rPr>
          <w:rFonts w:ascii="TimesNewRomanPS-BoldMT" w:hAnsi="TimesNewRomanPS-BoldMT" w:cs="TimesNewRomanPS-BoldMT"/>
          <w:b/>
          <w:bCs/>
          <w:lang w:val="sr-Latn-CS" w:eastAsia="sr-Latn-CS"/>
        </w:rPr>
        <w:t xml:space="preserve"> </w:t>
      </w:r>
      <w:r w:rsidR="00723840" w:rsidRPr="00DA252D">
        <w:rPr>
          <w:rFonts w:ascii="TimesNewRomanPS-BoldMT" w:hAnsi="TimesNewRomanPS-BoldMT" w:cs="TimesNewRomanPS-BoldMT"/>
          <w:b/>
          <w:bCs/>
          <w:lang w:val="sr-Latn-CS" w:eastAsia="sr-Latn-CS"/>
        </w:rPr>
        <w:t>ПОСЛА</w:t>
      </w:r>
      <w:r w:rsidR="00723840">
        <w:rPr>
          <w:rFonts w:ascii="TimesNewRomanPS-BoldMT" w:hAnsi="TimesNewRomanPS-BoldMT" w:cs="TimesNewRomanPS-BoldMT"/>
          <w:b/>
          <w:bCs/>
          <w:lang w:val="sr-Cyrl-CS" w:eastAsia="sr-Latn-CS"/>
        </w:rPr>
        <w:t xml:space="preserve"> – Партија 1</w:t>
      </w:r>
    </w:p>
    <w:p w:rsidR="00723840" w:rsidRPr="00774A5D" w:rsidRDefault="00723840" w:rsidP="00723840">
      <w:pPr>
        <w:autoSpaceDE w:val="0"/>
        <w:autoSpaceDN w:val="0"/>
        <w:adjustRightInd w:val="0"/>
        <w:rPr>
          <w:b/>
          <w:bCs/>
          <w:lang w:eastAsia="sr-Latn-CS"/>
        </w:rPr>
      </w:pPr>
    </w:p>
    <w:p w:rsidR="00723840" w:rsidRDefault="00723840" w:rsidP="00723840">
      <w:pPr>
        <w:autoSpaceDE w:val="0"/>
        <w:autoSpaceDN w:val="0"/>
        <w:adjustRightInd w:val="0"/>
        <w:rPr>
          <w:b/>
          <w:bCs/>
          <w:lang w:val="sr-Cyrl-CS" w:eastAsia="sr-Latn-CS"/>
        </w:rPr>
      </w:pPr>
    </w:p>
    <w:p w:rsidR="00723840" w:rsidRPr="00A92B05" w:rsidRDefault="00723840" w:rsidP="00723840">
      <w:pPr>
        <w:autoSpaceDE w:val="0"/>
        <w:autoSpaceDN w:val="0"/>
        <w:adjustRightInd w:val="0"/>
        <w:rPr>
          <w:b/>
          <w:bCs/>
          <w:lang w:val="sr-Cyrl-CS" w:eastAsia="sr-Latn-CS"/>
        </w:rPr>
      </w:pPr>
    </w:p>
    <w:p w:rsidR="00723840" w:rsidRDefault="00723840" w:rsidP="00723840">
      <w:pPr>
        <w:autoSpaceDE w:val="0"/>
        <w:autoSpaceDN w:val="0"/>
        <w:adjustRightInd w:val="0"/>
        <w:rPr>
          <w:b/>
          <w:bCs/>
          <w:lang w:val="sr-Cyrl-CS" w:eastAsia="sr-Latn-CS"/>
        </w:rPr>
      </w:pPr>
    </w:p>
    <w:p w:rsidR="00723840" w:rsidRPr="006411FC" w:rsidRDefault="00723840" w:rsidP="0072384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23840" w:rsidRDefault="00723840" w:rsidP="0072384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23840" w:rsidRPr="009D43F4"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23840" w:rsidRDefault="00723840" w:rsidP="0072384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23840" w:rsidRDefault="00723840" w:rsidP="00723840">
      <w:pPr>
        <w:autoSpaceDE w:val="0"/>
        <w:autoSpaceDN w:val="0"/>
        <w:adjustRightInd w:val="0"/>
        <w:jc w:val="center"/>
        <w:rPr>
          <w:rFonts w:ascii="TimesNewRomanPS-BoldMT" w:hAnsi="TimesNewRomanPS-BoldMT" w:cs="TimesNewRomanPS-BoldMT"/>
          <w:b/>
          <w:bCs/>
          <w:lang w:val="sr-Cyrl-CS" w:eastAsia="sr-Latn-CS"/>
        </w:rPr>
      </w:pPr>
    </w:p>
    <w:p w:rsidR="00723840" w:rsidRPr="009D43F4" w:rsidRDefault="00723840" w:rsidP="00723840">
      <w:pPr>
        <w:autoSpaceDE w:val="0"/>
        <w:autoSpaceDN w:val="0"/>
        <w:adjustRightInd w:val="0"/>
        <w:jc w:val="center"/>
        <w:rPr>
          <w:rFonts w:ascii="TimesNewRomanPS-BoldMT" w:hAnsi="TimesNewRomanPS-BoldMT" w:cs="TimesNewRomanPS-BoldMT"/>
          <w:b/>
          <w:bCs/>
          <w:lang w:val="sr-Cyrl-CS" w:eastAsia="sr-Latn-CS"/>
        </w:rPr>
      </w:pPr>
    </w:p>
    <w:p w:rsidR="00723840" w:rsidRDefault="00723840" w:rsidP="00723840">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723840">
        <w:rPr>
          <w:color w:val="000000"/>
          <w:lang w:val="sr-Cyrl-CS"/>
        </w:rPr>
        <w:t>канцеларијског материјала</w:t>
      </w:r>
      <w:r>
        <w:rPr>
          <w:color w:val="000000"/>
          <w:lang w:val="sr-Cyrl-CS"/>
        </w:rPr>
        <w:t xml:space="preserve">, Партија 1 - </w:t>
      </w:r>
      <w:r>
        <w:rPr>
          <w:iCs/>
          <w:lang w:val="sr-Cyrl-CS"/>
        </w:rPr>
        <w:t>Папир, коверти и обрасци</w:t>
      </w:r>
      <w:r>
        <w:rPr>
          <w:lang w:val="sr-Cyrl-CS"/>
        </w:rPr>
        <w:t xml:space="preserve">, </w:t>
      </w:r>
      <w:r w:rsidRPr="00794862">
        <w:rPr>
          <w:lang w:val="sr-Cyrl-CS"/>
        </w:rPr>
        <w:t xml:space="preserve">редни број ЈН </w:t>
      </w:r>
      <w:r w:rsidR="00C8115B">
        <w:t>23</w:t>
      </w:r>
      <w:r w:rsidR="00C8115B">
        <w:rPr>
          <w:lang w:val="sr-Cyrl-CS"/>
        </w:rPr>
        <w:t>/2017</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723840" w:rsidRDefault="00723840" w:rsidP="00723840">
      <w:pPr>
        <w:autoSpaceDE w:val="0"/>
        <w:autoSpaceDN w:val="0"/>
        <w:adjustRightInd w:val="0"/>
        <w:jc w:val="both"/>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23840" w:rsidRDefault="00723840" w:rsidP="0072384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23840" w:rsidRDefault="00723840" w:rsidP="00723840">
      <w:pPr>
        <w:tabs>
          <w:tab w:val="left" w:pos="5805"/>
        </w:tabs>
        <w:autoSpaceDE w:val="0"/>
        <w:autoSpaceDN w:val="0"/>
        <w:adjustRightInd w:val="0"/>
        <w:rPr>
          <w:rFonts w:ascii="TimesNewRomanPSMT" w:hAnsi="TimesNewRomanPSMT" w:cs="TimesNewRomanPSMT"/>
          <w:lang w:val="sr-Cyrl-CS" w:eastAsia="sr-Latn-CS"/>
        </w:rPr>
      </w:pPr>
    </w:p>
    <w:p w:rsidR="00723840" w:rsidRDefault="00723840" w:rsidP="00723840">
      <w:pPr>
        <w:jc w:val="both"/>
        <w:rPr>
          <w:lang w:val="sr-Cyrl-CS"/>
        </w:rPr>
      </w:pPr>
    </w:p>
    <w:p w:rsidR="00723840" w:rsidRDefault="00723840" w:rsidP="00723840">
      <w:pPr>
        <w:jc w:val="both"/>
        <w:rPr>
          <w:lang w:val="sr-Cyrl-CS"/>
        </w:rPr>
      </w:pPr>
    </w:p>
    <w:p w:rsidR="00723840" w:rsidRDefault="00723840" w:rsidP="0072384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723840" w:rsidRPr="00DE1A3A" w:rsidRDefault="00723840" w:rsidP="00723840">
      <w:pPr>
        <w:autoSpaceDE w:val="0"/>
        <w:autoSpaceDN w:val="0"/>
        <w:adjustRightInd w:val="0"/>
        <w:ind w:left="1800" w:hanging="1800"/>
        <w:rPr>
          <w:i/>
          <w:sz w:val="28"/>
          <w:lang w:val="sr-Cyrl-CS" w:eastAsia="sr-Latn-CS"/>
        </w:rPr>
      </w:pPr>
      <w:r>
        <w:rPr>
          <w:rFonts w:ascii="TimesNewRomanPSMT" w:hAnsi="TimesNewRomanPSMT" w:cs="TimesNewRomanPSMT"/>
          <w:i/>
          <w:lang w:val="sr-Cyrl-CS" w:eastAsia="sr-Latn-CS"/>
        </w:rPr>
        <w:br w:type="page"/>
      </w:r>
      <w:r>
        <w:rPr>
          <w:rFonts w:ascii="TimesNewRomanPS-BoldMT" w:hAnsi="TimesNewRomanPS-BoldMT" w:cs="TimesNewRomanPS-BoldMT"/>
          <w:b/>
          <w:bCs/>
          <w:lang w:val="sr-Cyrl-CS" w:eastAsia="sr-Latn-CS"/>
        </w:rPr>
        <w:lastRenderedPageBreak/>
        <w:t>ОБРАЗАЦ  8.2 -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val="sr-Cyrl-CS" w:eastAsia="sr-Latn-CS"/>
        </w:rPr>
        <w:t xml:space="preserve"> – Партија 2</w:t>
      </w:r>
    </w:p>
    <w:p w:rsidR="00723840" w:rsidRPr="00774A5D" w:rsidRDefault="00723840" w:rsidP="00723840">
      <w:pPr>
        <w:autoSpaceDE w:val="0"/>
        <w:autoSpaceDN w:val="0"/>
        <w:adjustRightInd w:val="0"/>
        <w:rPr>
          <w:b/>
          <w:bCs/>
          <w:lang w:eastAsia="sr-Latn-CS"/>
        </w:rPr>
      </w:pPr>
    </w:p>
    <w:p w:rsidR="00723840" w:rsidRDefault="00723840" w:rsidP="00723840">
      <w:pPr>
        <w:autoSpaceDE w:val="0"/>
        <w:autoSpaceDN w:val="0"/>
        <w:adjustRightInd w:val="0"/>
        <w:rPr>
          <w:b/>
          <w:bCs/>
          <w:lang w:val="sr-Cyrl-CS" w:eastAsia="sr-Latn-CS"/>
        </w:rPr>
      </w:pPr>
    </w:p>
    <w:p w:rsidR="00723840" w:rsidRPr="00A92B05" w:rsidRDefault="00723840" w:rsidP="00723840">
      <w:pPr>
        <w:autoSpaceDE w:val="0"/>
        <w:autoSpaceDN w:val="0"/>
        <w:adjustRightInd w:val="0"/>
        <w:rPr>
          <w:b/>
          <w:bCs/>
          <w:lang w:val="sr-Cyrl-CS" w:eastAsia="sr-Latn-CS"/>
        </w:rPr>
      </w:pPr>
    </w:p>
    <w:p w:rsidR="00723840" w:rsidRDefault="00723840" w:rsidP="00723840">
      <w:pPr>
        <w:autoSpaceDE w:val="0"/>
        <w:autoSpaceDN w:val="0"/>
        <w:adjustRightInd w:val="0"/>
        <w:rPr>
          <w:b/>
          <w:bCs/>
          <w:lang w:val="sr-Cyrl-CS" w:eastAsia="sr-Latn-CS"/>
        </w:rPr>
      </w:pPr>
    </w:p>
    <w:p w:rsidR="00723840" w:rsidRPr="006411FC" w:rsidRDefault="00723840" w:rsidP="0072384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23840" w:rsidRDefault="00723840" w:rsidP="0072384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23840" w:rsidRPr="009D43F4"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23840" w:rsidRDefault="00723840" w:rsidP="0072384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23840" w:rsidRDefault="00723840" w:rsidP="00723840">
      <w:pPr>
        <w:autoSpaceDE w:val="0"/>
        <w:autoSpaceDN w:val="0"/>
        <w:adjustRightInd w:val="0"/>
        <w:jc w:val="center"/>
        <w:rPr>
          <w:rFonts w:ascii="TimesNewRomanPS-BoldMT" w:hAnsi="TimesNewRomanPS-BoldMT" w:cs="TimesNewRomanPS-BoldMT"/>
          <w:b/>
          <w:bCs/>
          <w:lang w:val="sr-Cyrl-CS" w:eastAsia="sr-Latn-CS"/>
        </w:rPr>
      </w:pPr>
    </w:p>
    <w:p w:rsidR="00723840" w:rsidRPr="009D43F4" w:rsidRDefault="00723840" w:rsidP="00723840">
      <w:pPr>
        <w:autoSpaceDE w:val="0"/>
        <w:autoSpaceDN w:val="0"/>
        <w:adjustRightInd w:val="0"/>
        <w:jc w:val="center"/>
        <w:rPr>
          <w:rFonts w:ascii="TimesNewRomanPS-BoldMT" w:hAnsi="TimesNewRomanPS-BoldMT" w:cs="TimesNewRomanPS-BoldMT"/>
          <w:b/>
          <w:bCs/>
          <w:lang w:val="sr-Cyrl-CS" w:eastAsia="sr-Latn-CS"/>
        </w:rPr>
      </w:pPr>
    </w:p>
    <w:p w:rsidR="00723840" w:rsidRDefault="00723840" w:rsidP="00723840">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723840">
        <w:rPr>
          <w:color w:val="000000"/>
          <w:lang w:val="sr-Cyrl-CS"/>
        </w:rPr>
        <w:t>канцеларијског материјала</w:t>
      </w:r>
      <w:r>
        <w:rPr>
          <w:color w:val="000000"/>
          <w:lang w:val="sr-Cyrl-CS"/>
        </w:rPr>
        <w:t>, Партија 2 -</w:t>
      </w:r>
      <w:r>
        <w:rPr>
          <w:iCs/>
          <w:lang w:val="sr-Cyrl-CS"/>
        </w:rPr>
        <w:t xml:space="preserve"> </w:t>
      </w:r>
      <w:r>
        <w:rPr>
          <w:lang w:val="sr-Cyrl-CS"/>
        </w:rPr>
        <w:t xml:space="preserve">Материјал за писање, архивирање и остала ситна канцеларијска опрема, </w:t>
      </w:r>
      <w:r w:rsidRPr="00794862">
        <w:rPr>
          <w:lang w:val="sr-Cyrl-CS"/>
        </w:rPr>
        <w:t xml:space="preserve">редни број ЈН </w:t>
      </w:r>
      <w:r w:rsidR="00C8115B">
        <w:t>23</w:t>
      </w:r>
      <w:r w:rsidR="00C8115B">
        <w:rPr>
          <w:lang w:val="sr-Cyrl-CS"/>
        </w:rPr>
        <w:t>/2017</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723840" w:rsidRDefault="00723840" w:rsidP="00723840">
      <w:pPr>
        <w:autoSpaceDE w:val="0"/>
        <w:autoSpaceDN w:val="0"/>
        <w:adjustRightInd w:val="0"/>
        <w:jc w:val="both"/>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23840" w:rsidRDefault="00723840" w:rsidP="0072384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23840" w:rsidRDefault="00723840" w:rsidP="00723840">
      <w:pPr>
        <w:tabs>
          <w:tab w:val="left" w:pos="5805"/>
        </w:tabs>
        <w:autoSpaceDE w:val="0"/>
        <w:autoSpaceDN w:val="0"/>
        <w:adjustRightInd w:val="0"/>
        <w:rPr>
          <w:rFonts w:ascii="TimesNewRomanPSMT" w:hAnsi="TimesNewRomanPSMT" w:cs="TimesNewRomanPSMT"/>
          <w:lang w:val="sr-Cyrl-CS" w:eastAsia="sr-Latn-CS"/>
        </w:rPr>
      </w:pPr>
    </w:p>
    <w:p w:rsidR="00723840" w:rsidRDefault="00723840" w:rsidP="00723840">
      <w:pPr>
        <w:jc w:val="both"/>
        <w:rPr>
          <w:lang w:val="sr-Cyrl-CS"/>
        </w:rPr>
      </w:pPr>
    </w:p>
    <w:p w:rsidR="00723840" w:rsidRDefault="00723840" w:rsidP="00723840">
      <w:pPr>
        <w:jc w:val="both"/>
        <w:rPr>
          <w:lang w:val="sr-Cyrl-CS"/>
        </w:rPr>
      </w:pPr>
    </w:p>
    <w:p w:rsidR="00723840" w:rsidRDefault="00723840" w:rsidP="0072384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723840" w:rsidRPr="00DE1A3A" w:rsidRDefault="00723840" w:rsidP="00723840">
      <w:pPr>
        <w:autoSpaceDE w:val="0"/>
        <w:autoSpaceDN w:val="0"/>
        <w:adjustRightInd w:val="0"/>
        <w:ind w:left="1800" w:hanging="1800"/>
        <w:rPr>
          <w:i/>
          <w:sz w:val="28"/>
          <w:lang w:val="sr-Cyrl-CS" w:eastAsia="sr-Latn-CS"/>
        </w:rPr>
      </w:pPr>
      <w:r>
        <w:rPr>
          <w:rFonts w:ascii="TimesNewRomanPSMT" w:hAnsi="TimesNewRomanPSMT" w:cs="TimesNewRomanPSMT"/>
          <w:i/>
          <w:lang w:val="sr-Cyrl-CS" w:eastAsia="sr-Latn-CS"/>
        </w:rPr>
        <w:br w:type="page"/>
      </w:r>
      <w:r>
        <w:rPr>
          <w:rFonts w:ascii="TimesNewRomanPS-BoldMT" w:hAnsi="TimesNewRomanPS-BoldMT" w:cs="TimesNewRomanPS-BoldMT"/>
          <w:b/>
          <w:bCs/>
          <w:lang w:val="sr-Cyrl-CS" w:eastAsia="sr-Latn-CS"/>
        </w:rPr>
        <w:lastRenderedPageBreak/>
        <w:t>ОБРАЗАЦ  8.3 -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val="sr-Cyrl-CS" w:eastAsia="sr-Latn-CS"/>
        </w:rPr>
        <w:t xml:space="preserve"> – Партија 3</w:t>
      </w:r>
    </w:p>
    <w:p w:rsidR="00723840" w:rsidRPr="00774A5D" w:rsidRDefault="00723840" w:rsidP="00723840">
      <w:pPr>
        <w:autoSpaceDE w:val="0"/>
        <w:autoSpaceDN w:val="0"/>
        <w:adjustRightInd w:val="0"/>
        <w:rPr>
          <w:b/>
          <w:bCs/>
          <w:lang w:eastAsia="sr-Latn-CS"/>
        </w:rPr>
      </w:pPr>
    </w:p>
    <w:p w:rsidR="00723840" w:rsidRDefault="00723840" w:rsidP="00723840">
      <w:pPr>
        <w:autoSpaceDE w:val="0"/>
        <w:autoSpaceDN w:val="0"/>
        <w:adjustRightInd w:val="0"/>
        <w:rPr>
          <w:b/>
          <w:bCs/>
          <w:lang w:val="sr-Cyrl-CS" w:eastAsia="sr-Latn-CS"/>
        </w:rPr>
      </w:pPr>
    </w:p>
    <w:p w:rsidR="00723840" w:rsidRPr="00A92B05" w:rsidRDefault="00723840" w:rsidP="00723840">
      <w:pPr>
        <w:autoSpaceDE w:val="0"/>
        <w:autoSpaceDN w:val="0"/>
        <w:adjustRightInd w:val="0"/>
        <w:rPr>
          <w:b/>
          <w:bCs/>
          <w:lang w:val="sr-Cyrl-CS" w:eastAsia="sr-Latn-CS"/>
        </w:rPr>
      </w:pPr>
    </w:p>
    <w:p w:rsidR="00723840" w:rsidRDefault="00723840" w:rsidP="00723840">
      <w:pPr>
        <w:autoSpaceDE w:val="0"/>
        <w:autoSpaceDN w:val="0"/>
        <w:adjustRightInd w:val="0"/>
        <w:rPr>
          <w:b/>
          <w:bCs/>
          <w:lang w:val="sr-Cyrl-CS" w:eastAsia="sr-Latn-CS"/>
        </w:rPr>
      </w:pPr>
    </w:p>
    <w:p w:rsidR="00723840" w:rsidRPr="006411FC" w:rsidRDefault="00723840" w:rsidP="0072384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23840" w:rsidRDefault="00723840" w:rsidP="0072384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23840" w:rsidRPr="009D43F4"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23840" w:rsidRDefault="00723840" w:rsidP="0072384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23840" w:rsidRDefault="00723840" w:rsidP="00723840">
      <w:pPr>
        <w:autoSpaceDE w:val="0"/>
        <w:autoSpaceDN w:val="0"/>
        <w:adjustRightInd w:val="0"/>
        <w:jc w:val="center"/>
        <w:rPr>
          <w:rFonts w:ascii="TimesNewRomanPS-BoldMT" w:hAnsi="TimesNewRomanPS-BoldMT" w:cs="TimesNewRomanPS-BoldMT"/>
          <w:b/>
          <w:bCs/>
          <w:lang w:val="sr-Cyrl-CS" w:eastAsia="sr-Latn-CS"/>
        </w:rPr>
      </w:pPr>
    </w:p>
    <w:p w:rsidR="00723840" w:rsidRPr="009D43F4" w:rsidRDefault="00723840" w:rsidP="00723840">
      <w:pPr>
        <w:autoSpaceDE w:val="0"/>
        <w:autoSpaceDN w:val="0"/>
        <w:adjustRightInd w:val="0"/>
        <w:jc w:val="center"/>
        <w:rPr>
          <w:rFonts w:ascii="TimesNewRomanPS-BoldMT" w:hAnsi="TimesNewRomanPS-BoldMT" w:cs="TimesNewRomanPS-BoldMT"/>
          <w:b/>
          <w:bCs/>
          <w:lang w:val="sr-Cyrl-CS" w:eastAsia="sr-Latn-CS"/>
        </w:rPr>
      </w:pPr>
    </w:p>
    <w:p w:rsidR="00723840" w:rsidRDefault="00723840" w:rsidP="00723840">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723840">
        <w:rPr>
          <w:color w:val="000000"/>
          <w:lang w:val="sr-Cyrl-CS"/>
        </w:rPr>
        <w:t>канцеларијског материјала</w:t>
      </w:r>
      <w:r>
        <w:rPr>
          <w:color w:val="000000"/>
          <w:lang w:val="sr-Cyrl-CS"/>
        </w:rPr>
        <w:t>, Партија 3 -</w:t>
      </w:r>
      <w:r>
        <w:rPr>
          <w:lang w:val="sr-Cyrl-CS"/>
        </w:rPr>
        <w:t xml:space="preserve"> Медијуми за смештање података, делови, прибор и материјал за рачунаре, </w:t>
      </w:r>
      <w:r w:rsidRPr="00794862">
        <w:rPr>
          <w:lang w:val="sr-Cyrl-CS"/>
        </w:rPr>
        <w:t xml:space="preserve">редни број ЈН </w:t>
      </w:r>
      <w:r w:rsidR="005C6DEF">
        <w:t>23</w:t>
      </w:r>
      <w:r w:rsidR="005C6DEF">
        <w:rPr>
          <w:lang w:val="sr-Cyrl-CS"/>
        </w:rPr>
        <w:t>/2017</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723840" w:rsidRDefault="00723840" w:rsidP="00723840">
      <w:pPr>
        <w:autoSpaceDE w:val="0"/>
        <w:autoSpaceDN w:val="0"/>
        <w:adjustRightInd w:val="0"/>
        <w:jc w:val="both"/>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23840" w:rsidRDefault="00723840" w:rsidP="0072384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23840" w:rsidRDefault="00723840" w:rsidP="00723840">
      <w:pPr>
        <w:tabs>
          <w:tab w:val="left" w:pos="5805"/>
        </w:tabs>
        <w:autoSpaceDE w:val="0"/>
        <w:autoSpaceDN w:val="0"/>
        <w:adjustRightInd w:val="0"/>
        <w:rPr>
          <w:rFonts w:ascii="TimesNewRomanPSMT" w:hAnsi="TimesNewRomanPSMT" w:cs="TimesNewRomanPSMT"/>
          <w:lang w:val="sr-Cyrl-CS" w:eastAsia="sr-Latn-CS"/>
        </w:rPr>
      </w:pPr>
    </w:p>
    <w:p w:rsidR="00723840" w:rsidRDefault="00723840" w:rsidP="00723840">
      <w:pPr>
        <w:jc w:val="both"/>
        <w:rPr>
          <w:lang w:val="sr-Cyrl-CS"/>
        </w:rPr>
      </w:pPr>
    </w:p>
    <w:p w:rsidR="00723840" w:rsidRDefault="00723840" w:rsidP="00723840">
      <w:pPr>
        <w:jc w:val="both"/>
        <w:rPr>
          <w:lang w:val="sr-Cyrl-CS"/>
        </w:rPr>
      </w:pPr>
    </w:p>
    <w:p w:rsidR="00723840" w:rsidRDefault="00723840" w:rsidP="0072384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284166" w:rsidRPr="008C6EC5" w:rsidRDefault="00723840" w:rsidP="00723840">
      <w:pPr>
        <w:autoSpaceDE w:val="0"/>
        <w:autoSpaceDN w:val="0"/>
        <w:adjustRightInd w:val="0"/>
        <w:spacing w:after="120"/>
        <w:rPr>
          <w:b/>
          <w:lang w:val="sr-Cyrl-CS" w:eastAsia="sr-Latn-CS"/>
        </w:rPr>
      </w:pPr>
      <w:r>
        <w:rPr>
          <w:rFonts w:ascii="TimesNewRomanPSMT" w:hAnsi="TimesNewRomanPSMT" w:cs="TimesNewRomanPSMT"/>
          <w:i/>
          <w:lang w:val="sr-Cyrl-CS" w:eastAsia="sr-Latn-CS"/>
        </w:rPr>
        <w:br w:type="page"/>
      </w:r>
      <w:r w:rsidR="00F07121">
        <w:rPr>
          <w:b/>
          <w:lang w:val="sr-Cyrl-CS" w:eastAsia="sr-Latn-CS"/>
        </w:rPr>
        <w:lastRenderedPageBreak/>
        <w:t>ОБРАЗАЦ 9</w:t>
      </w:r>
      <w:r w:rsidR="0043027B">
        <w:rPr>
          <w:b/>
          <w:lang w:val="sr-Cyrl-CS" w:eastAsia="sr-Latn-CS"/>
        </w:rPr>
        <w:t>.1</w:t>
      </w:r>
      <w:r w:rsidR="00284166">
        <w:rPr>
          <w:b/>
          <w:lang w:val="sr-Cyrl-CS" w:eastAsia="sr-Latn-CS"/>
        </w:rPr>
        <w:t xml:space="preserve"> - </w:t>
      </w:r>
      <w:r w:rsidR="00284166" w:rsidRPr="00566DEE">
        <w:rPr>
          <w:b/>
          <w:lang w:val="sr-Cyrl-CS" w:eastAsia="sr-Latn-CS"/>
        </w:rPr>
        <w:t>МЕНИЧНО ОВЛАШЋ</w:t>
      </w:r>
      <w:r w:rsidR="00284166">
        <w:rPr>
          <w:b/>
          <w:lang w:val="sr-Cyrl-CS" w:eastAsia="sr-Latn-CS"/>
        </w:rPr>
        <w:t>ЕЊЕ ЗА ДОБРО ИЗВРШЕЊЕ ПОСЛА</w:t>
      </w:r>
    </w:p>
    <w:p w:rsidR="00284166" w:rsidRPr="00566DEE" w:rsidRDefault="00284166" w:rsidP="0028416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284166" w:rsidRPr="00566DEE" w:rsidRDefault="00284166" w:rsidP="0028416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284166" w:rsidRPr="00566DEE" w:rsidRDefault="00284166" w:rsidP="0028416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284166" w:rsidRPr="00566DEE" w:rsidRDefault="00284166" w:rsidP="0028416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284166" w:rsidRPr="00566DEE" w:rsidRDefault="00284166" w:rsidP="0028416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284166" w:rsidRPr="00566DEE" w:rsidRDefault="00284166" w:rsidP="0028416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284166" w:rsidRDefault="00284166" w:rsidP="00284166">
      <w:pPr>
        <w:suppressAutoHyphens w:val="0"/>
        <w:autoSpaceDE w:val="0"/>
        <w:autoSpaceDN w:val="0"/>
        <w:adjustRightInd w:val="0"/>
        <w:jc w:val="both"/>
        <w:rPr>
          <w:rFonts w:eastAsia="Calibri"/>
          <w:b/>
          <w:bCs/>
          <w:szCs w:val="22"/>
          <w:lang w:val="sr-Cyrl-CS" w:eastAsia="en-US"/>
        </w:rPr>
      </w:pPr>
    </w:p>
    <w:p w:rsidR="00284166" w:rsidRPr="00566DEE" w:rsidRDefault="00284166" w:rsidP="0028416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284166" w:rsidRPr="00566DEE" w:rsidRDefault="00284166" w:rsidP="00284166">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284166" w:rsidRPr="00566DEE" w:rsidRDefault="00284166" w:rsidP="00284166">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284166" w:rsidRDefault="00284166" w:rsidP="00284166">
      <w:pPr>
        <w:suppressAutoHyphens w:val="0"/>
        <w:autoSpaceDE w:val="0"/>
        <w:autoSpaceDN w:val="0"/>
        <w:adjustRightInd w:val="0"/>
        <w:jc w:val="both"/>
        <w:rPr>
          <w:rFonts w:eastAsia="Calibri"/>
          <w:b/>
          <w:bCs/>
          <w:szCs w:val="22"/>
          <w:lang w:val="sr-Cyrl-CS" w:eastAsia="en-US"/>
        </w:rPr>
      </w:pPr>
    </w:p>
    <w:p w:rsidR="00284166" w:rsidRPr="00566DEE" w:rsidRDefault="00284166" w:rsidP="00284166">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284166" w:rsidRPr="00566DEE" w:rsidRDefault="00284166" w:rsidP="00284166">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284166" w:rsidRDefault="00284166" w:rsidP="00284166">
      <w:pPr>
        <w:suppressAutoHyphens w:val="0"/>
        <w:autoSpaceDE w:val="0"/>
        <w:autoSpaceDN w:val="0"/>
        <w:adjustRightInd w:val="0"/>
        <w:ind w:firstLine="720"/>
        <w:jc w:val="both"/>
        <w:rPr>
          <w:rFonts w:eastAsia="Calibri"/>
          <w:szCs w:val="22"/>
          <w:lang w:val="sr-Cyrl-CS" w:eastAsia="en-US"/>
        </w:rPr>
      </w:pPr>
    </w:p>
    <w:p w:rsidR="00284166" w:rsidRPr="00566DEE" w:rsidRDefault="00284166" w:rsidP="00284166">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1C7D75">
        <w:rPr>
          <w:rFonts w:eastAsia="Calibri"/>
          <w:szCs w:val="22"/>
          <w:lang w:val="sr-Cyrl-CS" w:eastAsia="en-US"/>
        </w:rPr>
        <w:t>23</w:t>
      </w:r>
      <w:r>
        <w:rPr>
          <w:rFonts w:eastAsia="Calibri"/>
          <w:szCs w:val="22"/>
          <w:lang w:eastAsia="en-US"/>
        </w:rPr>
        <w:t>/201</w:t>
      </w:r>
      <w:r w:rsidR="001C7D75">
        <w:rPr>
          <w:rFonts w:eastAsia="Calibri"/>
          <w:szCs w:val="22"/>
          <w:lang w:val="sr-Cyrl-CS" w:eastAsia="en-US"/>
        </w:rPr>
        <w:t>7</w:t>
      </w:r>
      <w:r>
        <w:rPr>
          <w:rFonts w:eastAsia="Calibri"/>
          <w:szCs w:val="22"/>
          <w:lang w:val="sr-Cyrl-CS" w:eastAsia="en-US"/>
        </w:rPr>
        <w:t xml:space="preserve"> -</w:t>
      </w:r>
      <w:r w:rsidRPr="006D1AC6">
        <w:rPr>
          <w:lang w:val="sr-Cyrl-CS"/>
        </w:rPr>
        <w:t xml:space="preserve"> </w:t>
      </w:r>
      <w:r>
        <w:rPr>
          <w:lang w:val="sr-Cyrl-CS"/>
        </w:rPr>
        <w:t>Набавка</w:t>
      </w:r>
      <w:r w:rsidRPr="00284166">
        <w:rPr>
          <w:lang w:val="sr-Cyrl-CS"/>
        </w:rPr>
        <w:t xml:space="preserve"> </w:t>
      </w:r>
      <w:r>
        <w:rPr>
          <w:lang w:val="sr-Cyrl-CS"/>
        </w:rPr>
        <w:t>канцеларијског материјала за потребе органа Општине Љубовија</w:t>
      </w:r>
      <w:r w:rsidRPr="00566DEE">
        <w:rPr>
          <w:rFonts w:eastAsia="Calibri"/>
          <w:szCs w:val="22"/>
          <w:lang w:eastAsia="en-US"/>
        </w:rPr>
        <w:t>,</w:t>
      </w:r>
      <w:r>
        <w:rPr>
          <w:rFonts w:eastAsia="Calibri"/>
          <w:szCs w:val="22"/>
          <w:lang w:val="sr-Cyrl-CS" w:eastAsia="en-US"/>
        </w:rPr>
        <w:t xml:space="preserve"> Партија 1</w:t>
      </w:r>
      <w:r w:rsidR="00EC26E7">
        <w:rPr>
          <w:rFonts w:eastAsia="Calibri"/>
          <w:szCs w:val="22"/>
          <w:lang w:val="sr-Cyrl-CS" w:eastAsia="en-US"/>
        </w:rPr>
        <w:t xml:space="preserve"> - </w:t>
      </w:r>
      <w:r w:rsidRPr="00566DEE">
        <w:rPr>
          <w:rFonts w:eastAsia="Calibri"/>
          <w:szCs w:val="22"/>
          <w:lang w:eastAsia="en-US"/>
        </w:rPr>
        <w:t xml:space="preserve"> </w:t>
      </w:r>
      <w:r w:rsidR="00EC26E7">
        <w:rPr>
          <w:lang w:val="sr-Cyrl-CS"/>
        </w:rPr>
        <w:t>Папир, коверти и обрасци</w:t>
      </w:r>
      <w:r w:rsidR="00EC26E7">
        <w:rPr>
          <w:rFonts w:eastAsia="Calibri"/>
          <w:szCs w:val="22"/>
          <w:lang w:val="sr-Cyrl-CS"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284166" w:rsidRPr="00566DEE" w:rsidRDefault="00284166" w:rsidP="00284166">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sidR="008C6EC5">
        <w:rPr>
          <w:rFonts w:eastAsia="Calibri"/>
          <w:szCs w:val="22"/>
          <w:lang w:val="sr-Cyrl-CS" w:eastAsia="en-US"/>
        </w:rPr>
        <w:t xml:space="preserve">и меничног овлашћења је </w:t>
      </w:r>
      <w:r w:rsidR="008C6EC5">
        <w:rPr>
          <w:rFonts w:eastAsia="Calibri"/>
          <w:szCs w:val="22"/>
          <w:lang w:val="en-US" w:eastAsia="en-US"/>
        </w:rPr>
        <w:t>2</w:t>
      </w:r>
      <w:r w:rsidR="008C6EC5">
        <w:rPr>
          <w:rFonts w:eastAsia="Calibri"/>
          <w:szCs w:val="22"/>
          <w:lang w:val="sr-Cyrl-CS" w:eastAsia="en-US"/>
        </w:rPr>
        <w:t>0 (два</w:t>
      </w:r>
      <w:r>
        <w:rPr>
          <w:rFonts w:eastAsia="Calibri"/>
          <w:szCs w:val="22"/>
          <w:lang w:val="sr-Cyrl-CS" w:eastAsia="en-US"/>
        </w:rPr>
        <w:t>десет) дана дужи од дана истека рока за коначно извршење посла</w:t>
      </w:r>
      <w:r w:rsidRPr="00566DEE">
        <w:rPr>
          <w:rFonts w:eastAsia="Calibri"/>
          <w:szCs w:val="22"/>
          <w:lang w:eastAsia="en-US"/>
        </w:rPr>
        <w:t xml:space="preserve">. </w:t>
      </w:r>
    </w:p>
    <w:p w:rsidR="00284166" w:rsidRPr="00566DEE" w:rsidRDefault="00284166" w:rsidP="00284166">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284166" w:rsidRPr="00566DEE" w:rsidRDefault="00284166" w:rsidP="00284166">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284166" w:rsidRPr="00566DEE" w:rsidRDefault="00284166" w:rsidP="00284166">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284166" w:rsidRPr="00566DEE" w:rsidRDefault="00284166" w:rsidP="00284166">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284166" w:rsidRPr="00566DEE" w:rsidRDefault="00284166" w:rsidP="00284166">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284166" w:rsidRPr="00566DEE" w:rsidRDefault="00284166" w:rsidP="00284166">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284166" w:rsidRPr="00566DEE" w:rsidRDefault="00284166" w:rsidP="00284166">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284166" w:rsidRDefault="00284166" w:rsidP="00284166">
      <w:pPr>
        <w:suppressAutoHyphens w:val="0"/>
        <w:autoSpaceDE w:val="0"/>
        <w:autoSpaceDN w:val="0"/>
        <w:adjustRightInd w:val="0"/>
        <w:rPr>
          <w:rFonts w:eastAsia="Calibri"/>
          <w:b/>
          <w:bCs/>
          <w:szCs w:val="22"/>
          <w:lang w:val="sr-Cyrl-CS" w:eastAsia="en-US"/>
        </w:rPr>
      </w:pPr>
    </w:p>
    <w:p w:rsidR="00284166" w:rsidRPr="00566DEE" w:rsidRDefault="00284166" w:rsidP="00284166">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284166" w:rsidRPr="00566DEE" w:rsidRDefault="00284166" w:rsidP="00284166">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менице </w:t>
      </w:r>
    </w:p>
    <w:p w:rsidR="00284166" w:rsidRPr="00566DEE" w:rsidRDefault="00284166" w:rsidP="00284166">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284166" w:rsidRPr="007D57AE" w:rsidRDefault="00284166" w:rsidP="00284166">
      <w:pPr>
        <w:suppressAutoHyphens w:val="0"/>
        <w:spacing w:after="200" w:line="276" w:lineRule="auto"/>
        <w:ind w:left="5040" w:firstLine="720"/>
        <w:rPr>
          <w:lang w:val="sr-Cyrl-CS"/>
        </w:rPr>
      </w:pPr>
      <w:r w:rsidRPr="00566DEE">
        <w:rPr>
          <w:rFonts w:eastAsia="Calibri"/>
          <w:szCs w:val="22"/>
          <w:lang w:eastAsia="en-US"/>
        </w:rPr>
        <w:t>потпис овлашћеног лица</w:t>
      </w:r>
    </w:p>
    <w:p w:rsidR="007D57AE" w:rsidRPr="008C6EC5" w:rsidRDefault="008C6EC5" w:rsidP="008C6EC5">
      <w:pPr>
        <w:autoSpaceDE w:val="0"/>
        <w:autoSpaceDN w:val="0"/>
        <w:adjustRightInd w:val="0"/>
        <w:spacing w:after="120"/>
        <w:rPr>
          <w:b/>
          <w:lang w:val="sr-Cyrl-CS" w:eastAsia="sr-Latn-CS"/>
        </w:rPr>
      </w:pPr>
      <w:r>
        <w:rPr>
          <w:b/>
          <w:lang w:val="sr-Cyrl-CS" w:eastAsia="sr-Latn-CS"/>
        </w:rPr>
        <w:br w:type="page"/>
      </w:r>
      <w:r w:rsidR="00F07121">
        <w:rPr>
          <w:b/>
          <w:lang w:val="sr-Cyrl-CS" w:eastAsia="sr-Latn-CS"/>
        </w:rPr>
        <w:lastRenderedPageBreak/>
        <w:t>ОБРАЗАЦ 9</w:t>
      </w:r>
      <w:r w:rsidR="0043027B">
        <w:rPr>
          <w:b/>
          <w:lang w:val="sr-Cyrl-CS" w:eastAsia="sr-Latn-CS"/>
        </w:rPr>
        <w:t>.2</w:t>
      </w:r>
      <w:r w:rsidR="007D57AE">
        <w:rPr>
          <w:b/>
          <w:lang w:val="sr-Cyrl-CS" w:eastAsia="sr-Latn-CS"/>
        </w:rPr>
        <w:t xml:space="preserve"> - </w:t>
      </w:r>
      <w:r w:rsidR="007D57AE" w:rsidRPr="00566DEE">
        <w:rPr>
          <w:b/>
          <w:lang w:val="sr-Cyrl-CS" w:eastAsia="sr-Latn-CS"/>
        </w:rPr>
        <w:t>МЕНИЧНО ОВЛАШЋ</w:t>
      </w:r>
      <w:r w:rsidR="007D57AE">
        <w:rPr>
          <w:b/>
          <w:lang w:val="sr-Cyrl-CS" w:eastAsia="sr-Latn-CS"/>
        </w:rPr>
        <w:t>ЕЊЕ ЗА ДОБРО ИЗВРШЕЊЕ ПОСЛА</w:t>
      </w: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7D57AE" w:rsidRDefault="007D57AE" w:rsidP="007D57AE">
      <w:pPr>
        <w:suppressAutoHyphens w:val="0"/>
        <w:autoSpaceDE w:val="0"/>
        <w:autoSpaceDN w:val="0"/>
        <w:adjustRightInd w:val="0"/>
        <w:jc w:val="both"/>
        <w:rPr>
          <w:rFonts w:eastAsia="Calibri"/>
          <w:b/>
          <w:bCs/>
          <w:szCs w:val="22"/>
          <w:lang w:val="sr-Cyrl-CS" w:eastAsia="en-US"/>
        </w:rPr>
      </w:pP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7D57AE" w:rsidRPr="00566DEE" w:rsidRDefault="007D57AE" w:rsidP="007D57A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7D57AE" w:rsidRPr="00566DEE" w:rsidRDefault="007D57AE" w:rsidP="007D57A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7D57AE" w:rsidRDefault="007D57AE" w:rsidP="007D57AE">
      <w:pPr>
        <w:suppressAutoHyphens w:val="0"/>
        <w:autoSpaceDE w:val="0"/>
        <w:autoSpaceDN w:val="0"/>
        <w:adjustRightInd w:val="0"/>
        <w:jc w:val="both"/>
        <w:rPr>
          <w:rFonts w:eastAsia="Calibri"/>
          <w:b/>
          <w:bCs/>
          <w:szCs w:val="22"/>
          <w:lang w:val="sr-Cyrl-CS" w:eastAsia="en-US"/>
        </w:rPr>
      </w:pP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7D57AE" w:rsidRPr="00566DEE" w:rsidRDefault="007D57AE" w:rsidP="007D57AE">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7D57AE" w:rsidRDefault="007D57AE" w:rsidP="007D57AE">
      <w:pPr>
        <w:suppressAutoHyphens w:val="0"/>
        <w:autoSpaceDE w:val="0"/>
        <w:autoSpaceDN w:val="0"/>
        <w:adjustRightInd w:val="0"/>
        <w:ind w:firstLine="720"/>
        <w:jc w:val="both"/>
        <w:rPr>
          <w:rFonts w:eastAsia="Calibri"/>
          <w:szCs w:val="22"/>
          <w:lang w:val="sr-Cyrl-CS" w:eastAsia="en-US"/>
        </w:rPr>
      </w:pP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1C7D75">
        <w:rPr>
          <w:rFonts w:eastAsia="Calibri"/>
          <w:szCs w:val="22"/>
          <w:lang w:val="sr-Cyrl-CS" w:eastAsia="en-US"/>
        </w:rPr>
        <w:t>23</w:t>
      </w:r>
      <w:r>
        <w:rPr>
          <w:rFonts w:eastAsia="Calibri"/>
          <w:szCs w:val="22"/>
          <w:lang w:eastAsia="en-US"/>
        </w:rPr>
        <w:t>/201</w:t>
      </w:r>
      <w:r w:rsidR="001C7D75">
        <w:rPr>
          <w:rFonts w:eastAsia="Calibri"/>
          <w:szCs w:val="22"/>
          <w:lang w:val="sr-Cyrl-CS" w:eastAsia="en-US"/>
        </w:rPr>
        <w:t>7</w:t>
      </w:r>
      <w:r>
        <w:rPr>
          <w:rFonts w:eastAsia="Calibri"/>
          <w:szCs w:val="22"/>
          <w:lang w:val="sr-Cyrl-CS" w:eastAsia="en-US"/>
        </w:rPr>
        <w:t xml:space="preserve"> -</w:t>
      </w:r>
      <w:r w:rsidRPr="006D1AC6">
        <w:rPr>
          <w:lang w:val="sr-Cyrl-CS"/>
        </w:rPr>
        <w:t xml:space="preserve"> </w:t>
      </w:r>
      <w:r>
        <w:rPr>
          <w:lang w:val="sr-Cyrl-CS"/>
        </w:rPr>
        <w:t>Набавка</w:t>
      </w:r>
      <w:r w:rsidRPr="00284166">
        <w:rPr>
          <w:lang w:val="sr-Cyrl-CS"/>
        </w:rPr>
        <w:t xml:space="preserve"> </w:t>
      </w:r>
      <w:r>
        <w:rPr>
          <w:lang w:val="sr-Cyrl-CS"/>
        </w:rPr>
        <w:t>канцеларијског материјала за потребе органа Општине Љубовија</w:t>
      </w:r>
      <w:r w:rsidRPr="00566DEE">
        <w:rPr>
          <w:rFonts w:eastAsia="Calibri"/>
          <w:szCs w:val="22"/>
          <w:lang w:eastAsia="en-US"/>
        </w:rPr>
        <w:t>,</w:t>
      </w:r>
      <w:r>
        <w:rPr>
          <w:rFonts w:eastAsia="Calibri"/>
          <w:szCs w:val="22"/>
          <w:lang w:val="sr-Cyrl-CS" w:eastAsia="en-US"/>
        </w:rPr>
        <w:t xml:space="preserve"> Партија 2 - </w:t>
      </w:r>
      <w:r>
        <w:rPr>
          <w:lang w:val="sr-Cyrl-CS"/>
        </w:rPr>
        <w:t>Материјал за писање, архивирање и остала ситна канцеларијска опрема</w:t>
      </w:r>
      <w:r>
        <w:rPr>
          <w:rFonts w:eastAsia="Calibri"/>
          <w:szCs w:val="22"/>
          <w:lang w:val="sr-Cyrl-CS"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sidR="008C6EC5">
        <w:rPr>
          <w:rFonts w:eastAsia="Calibri"/>
          <w:szCs w:val="22"/>
          <w:lang w:val="sr-Cyrl-CS" w:eastAsia="en-US"/>
        </w:rPr>
        <w:t>и меничног овлашћења је 20 (два</w:t>
      </w:r>
      <w:r>
        <w:rPr>
          <w:rFonts w:eastAsia="Calibri"/>
          <w:szCs w:val="22"/>
          <w:lang w:val="sr-Cyrl-CS" w:eastAsia="en-US"/>
        </w:rPr>
        <w:t>десет) дана дужи од дана истека рока за коначно извршење посла</w:t>
      </w:r>
      <w:r w:rsidRPr="00566DEE">
        <w:rPr>
          <w:rFonts w:eastAsia="Calibri"/>
          <w:szCs w:val="22"/>
          <w:lang w:eastAsia="en-US"/>
        </w:rPr>
        <w:t xml:space="preserve">.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7D57AE" w:rsidRDefault="007D57AE" w:rsidP="007D57AE">
      <w:pPr>
        <w:suppressAutoHyphens w:val="0"/>
        <w:autoSpaceDE w:val="0"/>
        <w:autoSpaceDN w:val="0"/>
        <w:adjustRightInd w:val="0"/>
        <w:rPr>
          <w:rFonts w:eastAsia="Calibri"/>
          <w:b/>
          <w:bCs/>
          <w:szCs w:val="22"/>
          <w:lang w:val="sr-Cyrl-CS" w:eastAsia="en-US"/>
        </w:rPr>
      </w:pPr>
    </w:p>
    <w:p w:rsidR="007D57AE" w:rsidRPr="00566DEE" w:rsidRDefault="007D57AE" w:rsidP="007D57A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7D57AE" w:rsidRPr="00566DEE" w:rsidRDefault="007D57AE" w:rsidP="007D57A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менице </w:t>
      </w:r>
    </w:p>
    <w:p w:rsidR="007D57AE" w:rsidRPr="00566DEE" w:rsidRDefault="007D57AE" w:rsidP="007D57A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7D57AE" w:rsidRPr="007D57AE" w:rsidRDefault="007D57AE" w:rsidP="007D57AE">
      <w:pPr>
        <w:suppressAutoHyphens w:val="0"/>
        <w:spacing w:after="200" w:line="276" w:lineRule="auto"/>
        <w:ind w:left="5040" w:firstLine="720"/>
        <w:rPr>
          <w:lang w:val="sr-Cyrl-CS"/>
        </w:rPr>
      </w:pPr>
      <w:r w:rsidRPr="00566DEE">
        <w:rPr>
          <w:rFonts w:eastAsia="Calibri"/>
          <w:szCs w:val="22"/>
          <w:lang w:eastAsia="en-US"/>
        </w:rPr>
        <w:t>потпис овлашћеног лица</w:t>
      </w:r>
    </w:p>
    <w:p w:rsidR="0043027B" w:rsidRPr="008C6EC5" w:rsidRDefault="008C6EC5" w:rsidP="008C6EC5">
      <w:pPr>
        <w:autoSpaceDE w:val="0"/>
        <w:autoSpaceDN w:val="0"/>
        <w:adjustRightInd w:val="0"/>
        <w:spacing w:after="120"/>
        <w:rPr>
          <w:b/>
          <w:lang w:val="sr-Cyrl-CS" w:eastAsia="sr-Latn-CS"/>
        </w:rPr>
      </w:pPr>
      <w:r>
        <w:rPr>
          <w:b/>
          <w:lang w:val="sr-Cyrl-CS" w:eastAsia="sr-Latn-CS"/>
        </w:rPr>
        <w:br w:type="page"/>
      </w:r>
      <w:r w:rsidR="00F07121">
        <w:rPr>
          <w:b/>
          <w:lang w:val="sr-Cyrl-CS" w:eastAsia="sr-Latn-CS"/>
        </w:rPr>
        <w:lastRenderedPageBreak/>
        <w:t>ОБРАЗАЦ 9</w:t>
      </w:r>
      <w:r w:rsidR="0043027B">
        <w:rPr>
          <w:b/>
          <w:lang w:val="sr-Cyrl-CS" w:eastAsia="sr-Latn-CS"/>
        </w:rPr>
        <w:t xml:space="preserve">.3 - </w:t>
      </w:r>
      <w:r w:rsidR="0043027B" w:rsidRPr="00566DEE">
        <w:rPr>
          <w:b/>
          <w:lang w:val="sr-Cyrl-CS" w:eastAsia="sr-Latn-CS"/>
        </w:rPr>
        <w:t>МЕНИЧНО ОВЛАШЋ</w:t>
      </w:r>
      <w:r w:rsidR="0043027B">
        <w:rPr>
          <w:b/>
          <w:lang w:val="sr-Cyrl-CS" w:eastAsia="sr-Latn-CS"/>
        </w:rPr>
        <w:t>ЕЊЕ ЗА ДОБРО ИЗВРШЕЊЕ ПОСЛА</w:t>
      </w:r>
    </w:p>
    <w:p w:rsidR="0043027B" w:rsidRPr="00566DEE" w:rsidRDefault="0043027B" w:rsidP="0043027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43027B" w:rsidRPr="00566DEE" w:rsidRDefault="0043027B" w:rsidP="0043027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43027B" w:rsidRPr="00566DEE" w:rsidRDefault="0043027B" w:rsidP="0043027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43027B" w:rsidRPr="00566DEE" w:rsidRDefault="0043027B" w:rsidP="0043027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43027B" w:rsidRPr="00566DEE" w:rsidRDefault="0043027B" w:rsidP="0043027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43027B" w:rsidRPr="00566DEE" w:rsidRDefault="0043027B" w:rsidP="0043027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43027B" w:rsidRDefault="0043027B" w:rsidP="0043027B">
      <w:pPr>
        <w:suppressAutoHyphens w:val="0"/>
        <w:autoSpaceDE w:val="0"/>
        <w:autoSpaceDN w:val="0"/>
        <w:adjustRightInd w:val="0"/>
        <w:jc w:val="both"/>
        <w:rPr>
          <w:rFonts w:eastAsia="Calibri"/>
          <w:b/>
          <w:bCs/>
          <w:szCs w:val="22"/>
          <w:lang w:val="sr-Cyrl-CS" w:eastAsia="en-US"/>
        </w:rPr>
      </w:pPr>
    </w:p>
    <w:p w:rsidR="0043027B" w:rsidRPr="00566DEE" w:rsidRDefault="0043027B" w:rsidP="0043027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43027B" w:rsidRPr="00566DEE" w:rsidRDefault="0043027B" w:rsidP="0043027B">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43027B" w:rsidRPr="00566DEE" w:rsidRDefault="0043027B" w:rsidP="0043027B">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43027B" w:rsidRDefault="0043027B" w:rsidP="0043027B">
      <w:pPr>
        <w:suppressAutoHyphens w:val="0"/>
        <w:autoSpaceDE w:val="0"/>
        <w:autoSpaceDN w:val="0"/>
        <w:adjustRightInd w:val="0"/>
        <w:jc w:val="both"/>
        <w:rPr>
          <w:rFonts w:eastAsia="Calibri"/>
          <w:b/>
          <w:bCs/>
          <w:szCs w:val="22"/>
          <w:lang w:val="sr-Cyrl-CS" w:eastAsia="en-US"/>
        </w:rPr>
      </w:pPr>
    </w:p>
    <w:p w:rsidR="0043027B" w:rsidRPr="00566DEE" w:rsidRDefault="0043027B" w:rsidP="0043027B">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43027B" w:rsidRPr="00566DEE" w:rsidRDefault="0043027B" w:rsidP="0043027B">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43027B" w:rsidRDefault="0043027B" w:rsidP="0043027B">
      <w:pPr>
        <w:suppressAutoHyphens w:val="0"/>
        <w:autoSpaceDE w:val="0"/>
        <w:autoSpaceDN w:val="0"/>
        <w:adjustRightInd w:val="0"/>
        <w:ind w:firstLine="720"/>
        <w:jc w:val="both"/>
        <w:rPr>
          <w:rFonts w:eastAsia="Calibri"/>
          <w:szCs w:val="22"/>
          <w:lang w:val="sr-Cyrl-CS" w:eastAsia="en-US"/>
        </w:rPr>
      </w:pPr>
    </w:p>
    <w:p w:rsidR="0043027B" w:rsidRPr="00566DEE" w:rsidRDefault="0043027B" w:rsidP="0043027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1C7D75">
        <w:rPr>
          <w:rFonts w:eastAsia="Calibri"/>
          <w:szCs w:val="22"/>
          <w:lang w:val="sr-Cyrl-CS" w:eastAsia="en-US"/>
        </w:rPr>
        <w:t>23</w:t>
      </w:r>
      <w:r>
        <w:rPr>
          <w:rFonts w:eastAsia="Calibri"/>
          <w:szCs w:val="22"/>
          <w:lang w:eastAsia="en-US"/>
        </w:rPr>
        <w:t>/201</w:t>
      </w:r>
      <w:r w:rsidR="001C7D75">
        <w:rPr>
          <w:rFonts w:eastAsia="Calibri"/>
          <w:szCs w:val="22"/>
          <w:lang w:eastAsia="en-US"/>
        </w:rPr>
        <w:t>7</w:t>
      </w:r>
      <w:r>
        <w:rPr>
          <w:rFonts w:eastAsia="Calibri"/>
          <w:szCs w:val="22"/>
          <w:lang w:val="sr-Cyrl-CS" w:eastAsia="en-US"/>
        </w:rPr>
        <w:t xml:space="preserve"> -</w:t>
      </w:r>
      <w:r w:rsidRPr="006D1AC6">
        <w:rPr>
          <w:lang w:val="sr-Cyrl-CS"/>
        </w:rPr>
        <w:t xml:space="preserve"> </w:t>
      </w:r>
      <w:r>
        <w:rPr>
          <w:lang w:val="sr-Cyrl-CS"/>
        </w:rPr>
        <w:t>Набавка</w:t>
      </w:r>
      <w:r w:rsidRPr="00284166">
        <w:rPr>
          <w:lang w:val="sr-Cyrl-CS"/>
        </w:rPr>
        <w:t xml:space="preserve"> </w:t>
      </w:r>
      <w:r>
        <w:rPr>
          <w:lang w:val="sr-Cyrl-CS"/>
        </w:rPr>
        <w:t>канцеларијског материјала за потребе органа Општине Љубовија</w:t>
      </w:r>
      <w:r w:rsidRPr="00566DEE">
        <w:rPr>
          <w:rFonts w:eastAsia="Calibri"/>
          <w:szCs w:val="22"/>
          <w:lang w:eastAsia="en-US"/>
        </w:rPr>
        <w:t>,</w:t>
      </w:r>
      <w:r>
        <w:rPr>
          <w:rFonts w:eastAsia="Calibri"/>
          <w:szCs w:val="22"/>
          <w:lang w:val="sr-Cyrl-CS" w:eastAsia="en-US"/>
        </w:rPr>
        <w:t xml:space="preserve"> Партија 3 -</w:t>
      </w:r>
      <w:r w:rsidRPr="0043027B">
        <w:rPr>
          <w:lang w:val="sr-Cyrl-CS"/>
        </w:rPr>
        <w:t xml:space="preserve"> </w:t>
      </w:r>
      <w:r>
        <w:rPr>
          <w:lang w:val="sr-Cyrl-CS"/>
        </w:rPr>
        <w:t>Медијуми за смештање података, делови, прибор и материјал за рачунаре</w:t>
      </w:r>
      <w:r>
        <w:rPr>
          <w:rFonts w:eastAsia="Calibri"/>
          <w:szCs w:val="22"/>
          <w:lang w:val="sr-Cyrl-CS"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43027B" w:rsidRPr="00566DEE" w:rsidRDefault="0043027B" w:rsidP="0043027B">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sidR="008C6EC5">
        <w:rPr>
          <w:rFonts w:eastAsia="Calibri"/>
          <w:szCs w:val="22"/>
          <w:lang w:val="sr-Cyrl-CS" w:eastAsia="en-US"/>
        </w:rPr>
        <w:t>и меничног овлашћења је 20 (два</w:t>
      </w:r>
      <w:r>
        <w:rPr>
          <w:rFonts w:eastAsia="Calibri"/>
          <w:szCs w:val="22"/>
          <w:lang w:val="sr-Cyrl-CS" w:eastAsia="en-US"/>
        </w:rPr>
        <w:t>десет) дана дужи од дана истека рока за коначно извршење посла</w:t>
      </w:r>
      <w:r w:rsidRPr="00566DEE">
        <w:rPr>
          <w:rFonts w:eastAsia="Calibri"/>
          <w:szCs w:val="22"/>
          <w:lang w:eastAsia="en-US"/>
        </w:rPr>
        <w:t xml:space="preserve">. </w:t>
      </w:r>
    </w:p>
    <w:p w:rsidR="0043027B" w:rsidRPr="00566DEE" w:rsidRDefault="0043027B" w:rsidP="0043027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43027B" w:rsidRPr="00566DEE" w:rsidRDefault="0043027B" w:rsidP="0043027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43027B" w:rsidRPr="00566DEE" w:rsidRDefault="0043027B" w:rsidP="0043027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43027B" w:rsidRPr="00566DEE" w:rsidRDefault="0043027B" w:rsidP="0043027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43027B" w:rsidRPr="00566DEE" w:rsidRDefault="0043027B" w:rsidP="0043027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43027B" w:rsidRPr="00566DEE" w:rsidRDefault="0043027B" w:rsidP="0043027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43027B" w:rsidRPr="00566DEE" w:rsidRDefault="0043027B" w:rsidP="0043027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3027B" w:rsidRDefault="0043027B" w:rsidP="0043027B">
      <w:pPr>
        <w:suppressAutoHyphens w:val="0"/>
        <w:autoSpaceDE w:val="0"/>
        <w:autoSpaceDN w:val="0"/>
        <w:adjustRightInd w:val="0"/>
        <w:rPr>
          <w:rFonts w:eastAsia="Calibri"/>
          <w:b/>
          <w:bCs/>
          <w:szCs w:val="22"/>
          <w:lang w:val="sr-Cyrl-CS" w:eastAsia="en-US"/>
        </w:rPr>
      </w:pPr>
    </w:p>
    <w:p w:rsidR="0043027B" w:rsidRPr="00566DEE" w:rsidRDefault="0043027B" w:rsidP="0043027B">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43027B" w:rsidRPr="00566DEE" w:rsidRDefault="0043027B" w:rsidP="0043027B">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менице </w:t>
      </w:r>
    </w:p>
    <w:p w:rsidR="0043027B" w:rsidRPr="00566DEE" w:rsidRDefault="0043027B" w:rsidP="0043027B">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1D4E1C" w:rsidRDefault="0043027B" w:rsidP="0043027B">
      <w:pPr>
        <w:suppressAutoHyphens w:val="0"/>
        <w:spacing w:after="200" w:line="276" w:lineRule="auto"/>
        <w:ind w:left="5040" w:firstLine="720"/>
        <w:rPr>
          <w:rFonts w:eastAsia="Calibri"/>
          <w:szCs w:val="22"/>
          <w:lang w:val="sr-Cyrl-CS" w:eastAsia="en-US"/>
        </w:rPr>
      </w:pPr>
      <w:r w:rsidRPr="00566DEE">
        <w:rPr>
          <w:rFonts w:eastAsia="Calibri"/>
          <w:szCs w:val="22"/>
          <w:lang w:eastAsia="en-US"/>
        </w:rPr>
        <w:t>потпис овлашћеног лица</w:t>
      </w:r>
    </w:p>
    <w:p w:rsidR="00962A50" w:rsidRPr="00962A50" w:rsidRDefault="00962A50" w:rsidP="00962A50">
      <w:pPr>
        <w:suppressAutoHyphens w:val="0"/>
        <w:spacing w:after="200" w:line="276" w:lineRule="auto"/>
        <w:rPr>
          <w:lang w:val="sr-Cyrl-CS"/>
        </w:rPr>
      </w:pPr>
    </w:p>
    <w:sectPr w:rsidR="00962A50" w:rsidRPr="00962A50" w:rsidSect="00E91BD7">
      <w:footerReference w:type="default" r:id="rId12"/>
      <w:footerReference w:type="first" r:id="rId13"/>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123" w:rsidRDefault="003B7123">
      <w:r>
        <w:separator/>
      </w:r>
    </w:p>
  </w:endnote>
  <w:endnote w:type="continuationSeparator" w:id="1">
    <w:p w:rsidR="003B7123" w:rsidRDefault="003B71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00"/>
    <w:family w:val="auto"/>
    <w:pitch w:val="default"/>
    <w:sig w:usb0="00000000" w:usb1="00000000" w:usb2="00000000" w:usb3="00000000" w:csb0="00000000"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 w:name="ArialNarrow,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11A" w:rsidRPr="0069111A" w:rsidRDefault="0069111A" w:rsidP="0069111A">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јав</w:t>
    </w:r>
    <w:r w:rsidR="005F5858">
      <w:rPr>
        <w:lang w:val="sr-Cyrl-CS"/>
      </w:rPr>
      <w:t>не набавке мале вредности, ЈН 23/2017</w:t>
    </w:r>
    <w:r w:rsidRPr="0069111A">
      <w:tab/>
    </w:r>
    <w:fldSimple w:instr=" PAGE   \* MERGEFORMAT ">
      <w:r w:rsidR="00082771">
        <w:rPr>
          <w:noProof/>
        </w:rPr>
        <w:t>60</w:t>
      </w:r>
    </w:fldSimple>
    <w:r w:rsidR="0047185D">
      <w:rPr>
        <w:lang w:val="sr-Cyrl-CS"/>
      </w:rPr>
      <w:t>/6</w:t>
    </w:r>
    <w:r w:rsidR="00E67526">
      <w:rPr>
        <w:lang w:val="sr-Cyrl-CS"/>
      </w:rPr>
      <w:t>8</w:t>
    </w:r>
  </w:p>
  <w:p w:rsidR="0069111A" w:rsidRDefault="006911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A45" w:rsidRPr="00226A45" w:rsidRDefault="00226A45" w:rsidP="00226A45">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не набавке мале вредности, ЈН 1</w:t>
    </w:r>
    <w:r>
      <w:rPr>
        <w:lang w:val="en-US"/>
      </w:rPr>
      <w:t>6</w:t>
    </w:r>
    <w:r>
      <w:rPr>
        <w:lang w:val="sr-Cyrl-CS"/>
      </w:rPr>
      <w:t>/2016</w:t>
    </w:r>
    <w:r>
      <w:rPr>
        <w:rFonts w:ascii="Cambria" w:hAnsi="Cambria"/>
      </w:rPr>
      <w:tab/>
      <w:t xml:space="preserve"> </w:t>
    </w:r>
    <w:fldSimple w:instr=" PAGE   \* MERGEFORMAT ">
      <w:r w:rsidR="00E91BD7">
        <w:rPr>
          <w:noProof/>
        </w:rPr>
        <w:t>1</w:t>
      </w:r>
    </w:fldSimple>
  </w:p>
  <w:p w:rsidR="00226A45" w:rsidRDefault="00226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123" w:rsidRDefault="003B7123">
      <w:r>
        <w:separator/>
      </w:r>
    </w:p>
  </w:footnote>
  <w:footnote w:type="continuationSeparator" w:id="1">
    <w:p w:rsidR="003B7123" w:rsidRDefault="003B71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E6384"/>
    <w:multiLevelType w:val="hybridMultilevel"/>
    <w:tmpl w:val="0562E08C"/>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D08A4"/>
    <w:multiLevelType w:val="hybridMultilevel"/>
    <w:tmpl w:val="C37AA67E"/>
    <w:lvl w:ilvl="0" w:tplc="38E4E8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08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1B3E50"/>
    <w:multiLevelType w:val="hybridMultilevel"/>
    <w:tmpl w:val="CF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E4590E"/>
    <w:multiLevelType w:val="hybridMultilevel"/>
    <w:tmpl w:val="0562E08C"/>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5410DA"/>
    <w:multiLevelType w:val="hybridMultilevel"/>
    <w:tmpl w:val="068CA8B6"/>
    <w:lvl w:ilvl="0" w:tplc="929011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1B25D4"/>
    <w:multiLevelType w:val="hybridMultilevel"/>
    <w:tmpl w:val="DCCC295C"/>
    <w:lvl w:ilvl="0" w:tplc="30F487C6">
      <w:start w:val="1"/>
      <w:numFmt w:val="decimal"/>
      <w:lvlText w:val="%1."/>
      <w:lvlJc w:val="left"/>
      <w:pPr>
        <w:ind w:left="720" w:hanging="360"/>
      </w:pPr>
      <w:rPr>
        <w:rFonts w:hint="default"/>
        <w:color w:val="auto"/>
      </w:rPr>
    </w:lvl>
    <w:lvl w:ilvl="1" w:tplc="F93AD6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16"/>
  </w:num>
  <w:num w:numId="5">
    <w:abstractNumId w:val="24"/>
  </w:num>
  <w:num w:numId="6">
    <w:abstractNumId w:val="10"/>
  </w:num>
  <w:num w:numId="7">
    <w:abstractNumId w:val="17"/>
  </w:num>
  <w:num w:numId="8">
    <w:abstractNumId w:val="12"/>
  </w:num>
  <w:num w:numId="9">
    <w:abstractNumId w:val="25"/>
  </w:num>
  <w:num w:numId="10">
    <w:abstractNumId w:val="19"/>
  </w:num>
  <w:num w:numId="11">
    <w:abstractNumId w:val="4"/>
  </w:num>
  <w:num w:numId="12">
    <w:abstractNumId w:val="22"/>
  </w:num>
  <w:num w:numId="13">
    <w:abstractNumId w:val="6"/>
  </w:num>
  <w:num w:numId="14">
    <w:abstractNumId w:val="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8"/>
  </w:num>
  <w:num w:numId="18">
    <w:abstractNumId w:val="21"/>
  </w:num>
  <w:num w:numId="19">
    <w:abstractNumId w:val="13"/>
  </w:num>
  <w:num w:numId="20">
    <w:abstractNumId w:val="23"/>
  </w:num>
  <w:num w:numId="21">
    <w:abstractNumId w:val="8"/>
  </w:num>
  <w:num w:numId="22">
    <w:abstractNumId w:val="11"/>
  </w:num>
  <w:num w:numId="23">
    <w:abstractNumId w:val="1"/>
  </w:num>
  <w:num w:numId="24">
    <w:abstractNumId w:val="9"/>
  </w:num>
  <w:num w:numId="25">
    <w:abstractNumId w:val="20"/>
  </w:num>
  <w:num w:numId="26">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CB5662"/>
    <w:rsid w:val="00002401"/>
    <w:rsid w:val="000026BC"/>
    <w:rsid w:val="00003D5F"/>
    <w:rsid w:val="000065A1"/>
    <w:rsid w:val="0000694C"/>
    <w:rsid w:val="00010B9F"/>
    <w:rsid w:val="00011A1C"/>
    <w:rsid w:val="00016526"/>
    <w:rsid w:val="000204E0"/>
    <w:rsid w:val="00022490"/>
    <w:rsid w:val="00022A45"/>
    <w:rsid w:val="00027946"/>
    <w:rsid w:val="0003333D"/>
    <w:rsid w:val="0003420C"/>
    <w:rsid w:val="00035C95"/>
    <w:rsid w:val="000461D1"/>
    <w:rsid w:val="00052BE8"/>
    <w:rsid w:val="00054358"/>
    <w:rsid w:val="0005620F"/>
    <w:rsid w:val="00062927"/>
    <w:rsid w:val="00062F01"/>
    <w:rsid w:val="00065BAF"/>
    <w:rsid w:val="00067B54"/>
    <w:rsid w:val="00070A9C"/>
    <w:rsid w:val="00071A71"/>
    <w:rsid w:val="0007254C"/>
    <w:rsid w:val="00075C97"/>
    <w:rsid w:val="0008140F"/>
    <w:rsid w:val="00082771"/>
    <w:rsid w:val="000827C3"/>
    <w:rsid w:val="000830DE"/>
    <w:rsid w:val="00086872"/>
    <w:rsid w:val="00086DF1"/>
    <w:rsid w:val="00087609"/>
    <w:rsid w:val="00091676"/>
    <w:rsid w:val="000921FC"/>
    <w:rsid w:val="000A18E8"/>
    <w:rsid w:val="000A3AF3"/>
    <w:rsid w:val="000A4382"/>
    <w:rsid w:val="000B2E70"/>
    <w:rsid w:val="000B5332"/>
    <w:rsid w:val="000B582F"/>
    <w:rsid w:val="000B5CD0"/>
    <w:rsid w:val="000B6C4D"/>
    <w:rsid w:val="000B70DC"/>
    <w:rsid w:val="000B7F88"/>
    <w:rsid w:val="000C57EA"/>
    <w:rsid w:val="000D0CB0"/>
    <w:rsid w:val="000D0E06"/>
    <w:rsid w:val="000D2F55"/>
    <w:rsid w:val="000D334A"/>
    <w:rsid w:val="000D5E80"/>
    <w:rsid w:val="000E23B3"/>
    <w:rsid w:val="000E2520"/>
    <w:rsid w:val="000E26D8"/>
    <w:rsid w:val="000E275B"/>
    <w:rsid w:val="000F0648"/>
    <w:rsid w:val="000F1E37"/>
    <w:rsid w:val="000F3AAE"/>
    <w:rsid w:val="000F60AB"/>
    <w:rsid w:val="000F63C6"/>
    <w:rsid w:val="001005BB"/>
    <w:rsid w:val="00100D35"/>
    <w:rsid w:val="0010282C"/>
    <w:rsid w:val="00105A18"/>
    <w:rsid w:val="00105CDD"/>
    <w:rsid w:val="00107352"/>
    <w:rsid w:val="00107D97"/>
    <w:rsid w:val="00111787"/>
    <w:rsid w:val="0011183F"/>
    <w:rsid w:val="00112289"/>
    <w:rsid w:val="00112F93"/>
    <w:rsid w:val="001136EB"/>
    <w:rsid w:val="00114B51"/>
    <w:rsid w:val="00120B85"/>
    <w:rsid w:val="001245B1"/>
    <w:rsid w:val="00125215"/>
    <w:rsid w:val="00134070"/>
    <w:rsid w:val="001344B8"/>
    <w:rsid w:val="00143F97"/>
    <w:rsid w:val="00146E1A"/>
    <w:rsid w:val="00157553"/>
    <w:rsid w:val="00157AD8"/>
    <w:rsid w:val="00162C1C"/>
    <w:rsid w:val="00162DEA"/>
    <w:rsid w:val="00162E7E"/>
    <w:rsid w:val="00165953"/>
    <w:rsid w:val="00167DED"/>
    <w:rsid w:val="00180E60"/>
    <w:rsid w:val="00181CA7"/>
    <w:rsid w:val="00182A00"/>
    <w:rsid w:val="00183531"/>
    <w:rsid w:val="001843F1"/>
    <w:rsid w:val="00192E5E"/>
    <w:rsid w:val="00194B68"/>
    <w:rsid w:val="001955B2"/>
    <w:rsid w:val="001A0766"/>
    <w:rsid w:val="001A356D"/>
    <w:rsid w:val="001A6CD7"/>
    <w:rsid w:val="001B1A43"/>
    <w:rsid w:val="001B4894"/>
    <w:rsid w:val="001B63E0"/>
    <w:rsid w:val="001C4F89"/>
    <w:rsid w:val="001C7D75"/>
    <w:rsid w:val="001D38EA"/>
    <w:rsid w:val="001D4E1C"/>
    <w:rsid w:val="001D67C0"/>
    <w:rsid w:val="001E2E03"/>
    <w:rsid w:val="001E5BC8"/>
    <w:rsid w:val="001E7760"/>
    <w:rsid w:val="001E7797"/>
    <w:rsid w:val="001F1A13"/>
    <w:rsid w:val="001F2EBC"/>
    <w:rsid w:val="001F2F25"/>
    <w:rsid w:val="001F3069"/>
    <w:rsid w:val="001F7371"/>
    <w:rsid w:val="00210117"/>
    <w:rsid w:val="002149C2"/>
    <w:rsid w:val="0021610F"/>
    <w:rsid w:val="00216ED7"/>
    <w:rsid w:val="002211AE"/>
    <w:rsid w:val="00225298"/>
    <w:rsid w:val="002268B2"/>
    <w:rsid w:val="00226A45"/>
    <w:rsid w:val="0023020E"/>
    <w:rsid w:val="002303EC"/>
    <w:rsid w:val="002303FE"/>
    <w:rsid w:val="002309AC"/>
    <w:rsid w:val="00240DC7"/>
    <w:rsid w:val="00245FB1"/>
    <w:rsid w:val="00247261"/>
    <w:rsid w:val="00247560"/>
    <w:rsid w:val="00251049"/>
    <w:rsid w:val="00251C3D"/>
    <w:rsid w:val="00252EB7"/>
    <w:rsid w:val="00253377"/>
    <w:rsid w:val="00255E30"/>
    <w:rsid w:val="00261307"/>
    <w:rsid w:val="00261642"/>
    <w:rsid w:val="00263487"/>
    <w:rsid w:val="002659D6"/>
    <w:rsid w:val="00265EE3"/>
    <w:rsid w:val="00271555"/>
    <w:rsid w:val="002719D5"/>
    <w:rsid w:val="00272CE7"/>
    <w:rsid w:val="0027315D"/>
    <w:rsid w:val="00276D88"/>
    <w:rsid w:val="00283086"/>
    <w:rsid w:val="00284166"/>
    <w:rsid w:val="00286D36"/>
    <w:rsid w:val="00297122"/>
    <w:rsid w:val="002A0B36"/>
    <w:rsid w:val="002A44F7"/>
    <w:rsid w:val="002A6621"/>
    <w:rsid w:val="002A6B3E"/>
    <w:rsid w:val="002A74EF"/>
    <w:rsid w:val="002B2705"/>
    <w:rsid w:val="002B4087"/>
    <w:rsid w:val="002C0740"/>
    <w:rsid w:val="002C65E7"/>
    <w:rsid w:val="002D461A"/>
    <w:rsid w:val="002D47A6"/>
    <w:rsid w:val="002D615E"/>
    <w:rsid w:val="002D78DE"/>
    <w:rsid w:val="002E19FF"/>
    <w:rsid w:val="002E1E9A"/>
    <w:rsid w:val="002E2E41"/>
    <w:rsid w:val="002E3CDF"/>
    <w:rsid w:val="002E4A15"/>
    <w:rsid w:val="002E5AAB"/>
    <w:rsid w:val="002F1552"/>
    <w:rsid w:val="002F3BD7"/>
    <w:rsid w:val="002F3E85"/>
    <w:rsid w:val="002F6539"/>
    <w:rsid w:val="002F73FA"/>
    <w:rsid w:val="003045F5"/>
    <w:rsid w:val="003069CE"/>
    <w:rsid w:val="003075D7"/>
    <w:rsid w:val="00311F7F"/>
    <w:rsid w:val="0031617F"/>
    <w:rsid w:val="0032193A"/>
    <w:rsid w:val="00324144"/>
    <w:rsid w:val="00325A26"/>
    <w:rsid w:val="00330BCB"/>
    <w:rsid w:val="003321BD"/>
    <w:rsid w:val="0033367F"/>
    <w:rsid w:val="00335080"/>
    <w:rsid w:val="00344F27"/>
    <w:rsid w:val="003504C2"/>
    <w:rsid w:val="003532F3"/>
    <w:rsid w:val="003536AD"/>
    <w:rsid w:val="0035526B"/>
    <w:rsid w:val="00360379"/>
    <w:rsid w:val="00361177"/>
    <w:rsid w:val="003616C2"/>
    <w:rsid w:val="003711C3"/>
    <w:rsid w:val="00373E9D"/>
    <w:rsid w:val="00376539"/>
    <w:rsid w:val="0037752A"/>
    <w:rsid w:val="00381076"/>
    <w:rsid w:val="00381132"/>
    <w:rsid w:val="00381797"/>
    <w:rsid w:val="00383B8B"/>
    <w:rsid w:val="00384DCE"/>
    <w:rsid w:val="00386B88"/>
    <w:rsid w:val="00393B44"/>
    <w:rsid w:val="003943CC"/>
    <w:rsid w:val="003969D9"/>
    <w:rsid w:val="003A0F29"/>
    <w:rsid w:val="003A13DC"/>
    <w:rsid w:val="003A2610"/>
    <w:rsid w:val="003A391E"/>
    <w:rsid w:val="003A3E1C"/>
    <w:rsid w:val="003A68EA"/>
    <w:rsid w:val="003A748E"/>
    <w:rsid w:val="003B44AA"/>
    <w:rsid w:val="003B7123"/>
    <w:rsid w:val="003B7558"/>
    <w:rsid w:val="003B7FD4"/>
    <w:rsid w:val="003C361D"/>
    <w:rsid w:val="003C3E9C"/>
    <w:rsid w:val="003C48C4"/>
    <w:rsid w:val="003C7586"/>
    <w:rsid w:val="003D2E2E"/>
    <w:rsid w:val="003D6CA5"/>
    <w:rsid w:val="003D71F6"/>
    <w:rsid w:val="003E2760"/>
    <w:rsid w:val="003E4248"/>
    <w:rsid w:val="003E5AB1"/>
    <w:rsid w:val="003E7B94"/>
    <w:rsid w:val="003F6C07"/>
    <w:rsid w:val="00400666"/>
    <w:rsid w:val="00403FC6"/>
    <w:rsid w:val="00404713"/>
    <w:rsid w:val="00404EFE"/>
    <w:rsid w:val="00410EFC"/>
    <w:rsid w:val="004133D6"/>
    <w:rsid w:val="00416A4D"/>
    <w:rsid w:val="0041723F"/>
    <w:rsid w:val="004236E2"/>
    <w:rsid w:val="004271FB"/>
    <w:rsid w:val="0043027B"/>
    <w:rsid w:val="0043499E"/>
    <w:rsid w:val="00435700"/>
    <w:rsid w:val="00442A03"/>
    <w:rsid w:val="00443235"/>
    <w:rsid w:val="00446672"/>
    <w:rsid w:val="00446B23"/>
    <w:rsid w:val="0045325D"/>
    <w:rsid w:val="00470168"/>
    <w:rsid w:val="0047185D"/>
    <w:rsid w:val="004732AE"/>
    <w:rsid w:val="004732EC"/>
    <w:rsid w:val="004842E1"/>
    <w:rsid w:val="0048758B"/>
    <w:rsid w:val="004906B9"/>
    <w:rsid w:val="004936D3"/>
    <w:rsid w:val="00494153"/>
    <w:rsid w:val="00495DA1"/>
    <w:rsid w:val="004A0740"/>
    <w:rsid w:val="004A1E29"/>
    <w:rsid w:val="004B3FAC"/>
    <w:rsid w:val="004B4044"/>
    <w:rsid w:val="004B5AAE"/>
    <w:rsid w:val="004B6205"/>
    <w:rsid w:val="004C1F53"/>
    <w:rsid w:val="004C2843"/>
    <w:rsid w:val="004C2F7E"/>
    <w:rsid w:val="004C5174"/>
    <w:rsid w:val="004C63DC"/>
    <w:rsid w:val="004D07E1"/>
    <w:rsid w:val="004D1348"/>
    <w:rsid w:val="004D5591"/>
    <w:rsid w:val="004D6CA0"/>
    <w:rsid w:val="004E31EE"/>
    <w:rsid w:val="004E4559"/>
    <w:rsid w:val="004F2F66"/>
    <w:rsid w:val="004F622F"/>
    <w:rsid w:val="004F7489"/>
    <w:rsid w:val="00505ABB"/>
    <w:rsid w:val="00512446"/>
    <w:rsid w:val="00512A87"/>
    <w:rsid w:val="00513BA1"/>
    <w:rsid w:val="0051536E"/>
    <w:rsid w:val="005217FB"/>
    <w:rsid w:val="00521941"/>
    <w:rsid w:val="0052350A"/>
    <w:rsid w:val="00525B0F"/>
    <w:rsid w:val="00532800"/>
    <w:rsid w:val="00533B69"/>
    <w:rsid w:val="00534C7D"/>
    <w:rsid w:val="005357DC"/>
    <w:rsid w:val="00535B58"/>
    <w:rsid w:val="00546F25"/>
    <w:rsid w:val="005478CF"/>
    <w:rsid w:val="00550B12"/>
    <w:rsid w:val="00551996"/>
    <w:rsid w:val="00554FBC"/>
    <w:rsid w:val="00555BC7"/>
    <w:rsid w:val="0055614E"/>
    <w:rsid w:val="00560FAF"/>
    <w:rsid w:val="00561755"/>
    <w:rsid w:val="005637BD"/>
    <w:rsid w:val="005641DB"/>
    <w:rsid w:val="00567727"/>
    <w:rsid w:val="0057199A"/>
    <w:rsid w:val="005724E6"/>
    <w:rsid w:val="005734E6"/>
    <w:rsid w:val="0057436B"/>
    <w:rsid w:val="00576CE5"/>
    <w:rsid w:val="00580D9A"/>
    <w:rsid w:val="0058569A"/>
    <w:rsid w:val="00585BE9"/>
    <w:rsid w:val="00587371"/>
    <w:rsid w:val="00587EB5"/>
    <w:rsid w:val="005908C5"/>
    <w:rsid w:val="00594555"/>
    <w:rsid w:val="00594D6D"/>
    <w:rsid w:val="005A0C54"/>
    <w:rsid w:val="005A1A56"/>
    <w:rsid w:val="005A1AE3"/>
    <w:rsid w:val="005B237B"/>
    <w:rsid w:val="005B2A0E"/>
    <w:rsid w:val="005B3032"/>
    <w:rsid w:val="005B5939"/>
    <w:rsid w:val="005B719D"/>
    <w:rsid w:val="005C13AB"/>
    <w:rsid w:val="005C175D"/>
    <w:rsid w:val="005C1B47"/>
    <w:rsid w:val="005C6DEF"/>
    <w:rsid w:val="005C6FCA"/>
    <w:rsid w:val="005D10A5"/>
    <w:rsid w:val="005D1F77"/>
    <w:rsid w:val="005D48D9"/>
    <w:rsid w:val="005D7021"/>
    <w:rsid w:val="005E2095"/>
    <w:rsid w:val="005E3BD1"/>
    <w:rsid w:val="005E7781"/>
    <w:rsid w:val="005F1463"/>
    <w:rsid w:val="005F1DA7"/>
    <w:rsid w:val="005F5858"/>
    <w:rsid w:val="005F66AB"/>
    <w:rsid w:val="006023AF"/>
    <w:rsid w:val="00607284"/>
    <w:rsid w:val="006072B7"/>
    <w:rsid w:val="0060745D"/>
    <w:rsid w:val="00620E15"/>
    <w:rsid w:val="00622859"/>
    <w:rsid w:val="006242E6"/>
    <w:rsid w:val="00627CB0"/>
    <w:rsid w:val="00627EAB"/>
    <w:rsid w:val="00635ADF"/>
    <w:rsid w:val="00637143"/>
    <w:rsid w:val="00642EDA"/>
    <w:rsid w:val="00645228"/>
    <w:rsid w:val="006521EA"/>
    <w:rsid w:val="00656829"/>
    <w:rsid w:val="006571B0"/>
    <w:rsid w:val="00657357"/>
    <w:rsid w:val="0066278E"/>
    <w:rsid w:val="006660DA"/>
    <w:rsid w:val="00670321"/>
    <w:rsid w:val="00671314"/>
    <w:rsid w:val="00671957"/>
    <w:rsid w:val="00673164"/>
    <w:rsid w:val="006778A0"/>
    <w:rsid w:val="00687283"/>
    <w:rsid w:val="006908C1"/>
    <w:rsid w:val="0069111A"/>
    <w:rsid w:val="0069115E"/>
    <w:rsid w:val="00695594"/>
    <w:rsid w:val="006A44AD"/>
    <w:rsid w:val="006A4DF7"/>
    <w:rsid w:val="006A56BC"/>
    <w:rsid w:val="006A5EA7"/>
    <w:rsid w:val="006A769D"/>
    <w:rsid w:val="006B1C81"/>
    <w:rsid w:val="006B3CAA"/>
    <w:rsid w:val="006C1297"/>
    <w:rsid w:val="006C606B"/>
    <w:rsid w:val="006C6C25"/>
    <w:rsid w:val="006C71F9"/>
    <w:rsid w:val="006D0257"/>
    <w:rsid w:val="006D4B04"/>
    <w:rsid w:val="006D5A0F"/>
    <w:rsid w:val="006D5F8D"/>
    <w:rsid w:val="006E36D3"/>
    <w:rsid w:val="006E3FBB"/>
    <w:rsid w:val="006E6BEA"/>
    <w:rsid w:val="006F1203"/>
    <w:rsid w:val="006F1902"/>
    <w:rsid w:val="006F201E"/>
    <w:rsid w:val="006F58A8"/>
    <w:rsid w:val="00700146"/>
    <w:rsid w:val="007007CA"/>
    <w:rsid w:val="00704D43"/>
    <w:rsid w:val="00710C7D"/>
    <w:rsid w:val="007119A4"/>
    <w:rsid w:val="00714C43"/>
    <w:rsid w:val="007156CE"/>
    <w:rsid w:val="00722051"/>
    <w:rsid w:val="007231AD"/>
    <w:rsid w:val="00723840"/>
    <w:rsid w:val="007267CE"/>
    <w:rsid w:val="00730BE4"/>
    <w:rsid w:val="00731A3E"/>
    <w:rsid w:val="00734CB9"/>
    <w:rsid w:val="007354AB"/>
    <w:rsid w:val="007375A9"/>
    <w:rsid w:val="00742B85"/>
    <w:rsid w:val="00750B89"/>
    <w:rsid w:val="007534D4"/>
    <w:rsid w:val="00753BC2"/>
    <w:rsid w:val="0075613A"/>
    <w:rsid w:val="00756EBB"/>
    <w:rsid w:val="00757AD6"/>
    <w:rsid w:val="00767437"/>
    <w:rsid w:val="00776B88"/>
    <w:rsid w:val="00776D67"/>
    <w:rsid w:val="00780DC5"/>
    <w:rsid w:val="00780E19"/>
    <w:rsid w:val="0078100D"/>
    <w:rsid w:val="0078304F"/>
    <w:rsid w:val="00783D08"/>
    <w:rsid w:val="0078607C"/>
    <w:rsid w:val="007914BD"/>
    <w:rsid w:val="0079210D"/>
    <w:rsid w:val="00793561"/>
    <w:rsid w:val="00797975"/>
    <w:rsid w:val="007A0E9E"/>
    <w:rsid w:val="007A19C8"/>
    <w:rsid w:val="007A2B03"/>
    <w:rsid w:val="007B1FFB"/>
    <w:rsid w:val="007B2FB9"/>
    <w:rsid w:val="007B54B0"/>
    <w:rsid w:val="007B6807"/>
    <w:rsid w:val="007C022B"/>
    <w:rsid w:val="007C2C81"/>
    <w:rsid w:val="007C2CC0"/>
    <w:rsid w:val="007C586C"/>
    <w:rsid w:val="007D4025"/>
    <w:rsid w:val="007D57AE"/>
    <w:rsid w:val="007D5ADF"/>
    <w:rsid w:val="007D5C0A"/>
    <w:rsid w:val="007E2BFD"/>
    <w:rsid w:val="007E35E2"/>
    <w:rsid w:val="007F40DE"/>
    <w:rsid w:val="007F63F7"/>
    <w:rsid w:val="007F736D"/>
    <w:rsid w:val="007F76CD"/>
    <w:rsid w:val="0080418B"/>
    <w:rsid w:val="00811A58"/>
    <w:rsid w:val="00815FB8"/>
    <w:rsid w:val="00822BAA"/>
    <w:rsid w:val="00822C2D"/>
    <w:rsid w:val="008243CF"/>
    <w:rsid w:val="0083119F"/>
    <w:rsid w:val="008334F0"/>
    <w:rsid w:val="008338D5"/>
    <w:rsid w:val="008343C3"/>
    <w:rsid w:val="0083657E"/>
    <w:rsid w:val="0083778B"/>
    <w:rsid w:val="00837A1C"/>
    <w:rsid w:val="00837AAC"/>
    <w:rsid w:val="00840463"/>
    <w:rsid w:val="00841DCF"/>
    <w:rsid w:val="00841E0C"/>
    <w:rsid w:val="00842007"/>
    <w:rsid w:val="00842D29"/>
    <w:rsid w:val="008504E5"/>
    <w:rsid w:val="00850D52"/>
    <w:rsid w:val="0085322B"/>
    <w:rsid w:val="0085671E"/>
    <w:rsid w:val="00857CF8"/>
    <w:rsid w:val="00860A5E"/>
    <w:rsid w:val="00862C9A"/>
    <w:rsid w:val="00865E85"/>
    <w:rsid w:val="00866372"/>
    <w:rsid w:val="0087351A"/>
    <w:rsid w:val="00876452"/>
    <w:rsid w:val="00876B4A"/>
    <w:rsid w:val="00877AE3"/>
    <w:rsid w:val="00883B9C"/>
    <w:rsid w:val="0088611B"/>
    <w:rsid w:val="00891A6B"/>
    <w:rsid w:val="00891E10"/>
    <w:rsid w:val="008932FF"/>
    <w:rsid w:val="00894F59"/>
    <w:rsid w:val="008A6A5E"/>
    <w:rsid w:val="008B1A89"/>
    <w:rsid w:val="008B1CB4"/>
    <w:rsid w:val="008B3448"/>
    <w:rsid w:val="008B374A"/>
    <w:rsid w:val="008B3BB1"/>
    <w:rsid w:val="008B5C14"/>
    <w:rsid w:val="008B5F88"/>
    <w:rsid w:val="008B64B9"/>
    <w:rsid w:val="008B6A90"/>
    <w:rsid w:val="008C013E"/>
    <w:rsid w:val="008C20C9"/>
    <w:rsid w:val="008C38AA"/>
    <w:rsid w:val="008C4848"/>
    <w:rsid w:val="008C6401"/>
    <w:rsid w:val="008C6B66"/>
    <w:rsid w:val="008C6C99"/>
    <w:rsid w:val="008C6DC5"/>
    <w:rsid w:val="008C6EC5"/>
    <w:rsid w:val="008D2EBA"/>
    <w:rsid w:val="008D452E"/>
    <w:rsid w:val="008D6F40"/>
    <w:rsid w:val="008E1235"/>
    <w:rsid w:val="008E1B41"/>
    <w:rsid w:val="008E2184"/>
    <w:rsid w:val="008E2DCE"/>
    <w:rsid w:val="008E3732"/>
    <w:rsid w:val="008E5119"/>
    <w:rsid w:val="008F0B8B"/>
    <w:rsid w:val="008F0B8C"/>
    <w:rsid w:val="008F0D53"/>
    <w:rsid w:val="008F1142"/>
    <w:rsid w:val="008F4EB2"/>
    <w:rsid w:val="009079B2"/>
    <w:rsid w:val="00911EAC"/>
    <w:rsid w:val="00914029"/>
    <w:rsid w:val="00914278"/>
    <w:rsid w:val="00914E0D"/>
    <w:rsid w:val="00915795"/>
    <w:rsid w:val="009171AB"/>
    <w:rsid w:val="00917768"/>
    <w:rsid w:val="00921814"/>
    <w:rsid w:val="00925991"/>
    <w:rsid w:val="009325E8"/>
    <w:rsid w:val="00932AFC"/>
    <w:rsid w:val="009348E4"/>
    <w:rsid w:val="00935DEE"/>
    <w:rsid w:val="009372D8"/>
    <w:rsid w:val="00943FDC"/>
    <w:rsid w:val="009501B1"/>
    <w:rsid w:val="00950297"/>
    <w:rsid w:val="00951F10"/>
    <w:rsid w:val="0095226F"/>
    <w:rsid w:val="00953096"/>
    <w:rsid w:val="00954BE1"/>
    <w:rsid w:val="009552B1"/>
    <w:rsid w:val="00956665"/>
    <w:rsid w:val="0096258F"/>
    <w:rsid w:val="00962A50"/>
    <w:rsid w:val="00962CCF"/>
    <w:rsid w:val="00966BCB"/>
    <w:rsid w:val="00967037"/>
    <w:rsid w:val="009719CF"/>
    <w:rsid w:val="00973816"/>
    <w:rsid w:val="009739B6"/>
    <w:rsid w:val="00974C08"/>
    <w:rsid w:val="00977A72"/>
    <w:rsid w:val="009826F3"/>
    <w:rsid w:val="0098333F"/>
    <w:rsid w:val="009843B5"/>
    <w:rsid w:val="009851F0"/>
    <w:rsid w:val="00993018"/>
    <w:rsid w:val="0099531F"/>
    <w:rsid w:val="0099755B"/>
    <w:rsid w:val="00997A31"/>
    <w:rsid w:val="009A1FF7"/>
    <w:rsid w:val="009A2C06"/>
    <w:rsid w:val="009A73E6"/>
    <w:rsid w:val="009B0C20"/>
    <w:rsid w:val="009B2734"/>
    <w:rsid w:val="009B35FC"/>
    <w:rsid w:val="009B6500"/>
    <w:rsid w:val="009C06D1"/>
    <w:rsid w:val="009C2F71"/>
    <w:rsid w:val="009C344D"/>
    <w:rsid w:val="009C4578"/>
    <w:rsid w:val="009C50C3"/>
    <w:rsid w:val="009C6A30"/>
    <w:rsid w:val="009D254C"/>
    <w:rsid w:val="009D2676"/>
    <w:rsid w:val="009D7569"/>
    <w:rsid w:val="009E0A5E"/>
    <w:rsid w:val="009E14BA"/>
    <w:rsid w:val="009E55C7"/>
    <w:rsid w:val="009E5DF4"/>
    <w:rsid w:val="009E62CE"/>
    <w:rsid w:val="009E7AD5"/>
    <w:rsid w:val="009F4AD3"/>
    <w:rsid w:val="009F4D77"/>
    <w:rsid w:val="009F6539"/>
    <w:rsid w:val="009F69EC"/>
    <w:rsid w:val="009F7B0C"/>
    <w:rsid w:val="00A12189"/>
    <w:rsid w:val="00A13FC8"/>
    <w:rsid w:val="00A15BF6"/>
    <w:rsid w:val="00A17857"/>
    <w:rsid w:val="00A22541"/>
    <w:rsid w:val="00A23C40"/>
    <w:rsid w:val="00A2552A"/>
    <w:rsid w:val="00A270B7"/>
    <w:rsid w:val="00A32DFA"/>
    <w:rsid w:val="00A34E2F"/>
    <w:rsid w:val="00A41178"/>
    <w:rsid w:val="00A4399F"/>
    <w:rsid w:val="00A449CB"/>
    <w:rsid w:val="00A4713C"/>
    <w:rsid w:val="00A50671"/>
    <w:rsid w:val="00A55579"/>
    <w:rsid w:val="00A5559C"/>
    <w:rsid w:val="00A613D0"/>
    <w:rsid w:val="00A61CD7"/>
    <w:rsid w:val="00A63632"/>
    <w:rsid w:val="00A70807"/>
    <w:rsid w:val="00A70E13"/>
    <w:rsid w:val="00A72D86"/>
    <w:rsid w:val="00A74969"/>
    <w:rsid w:val="00A75D36"/>
    <w:rsid w:val="00A81378"/>
    <w:rsid w:val="00A82B0E"/>
    <w:rsid w:val="00A83C48"/>
    <w:rsid w:val="00A84B7F"/>
    <w:rsid w:val="00A85EF3"/>
    <w:rsid w:val="00A863C8"/>
    <w:rsid w:val="00A86901"/>
    <w:rsid w:val="00A8769A"/>
    <w:rsid w:val="00A91C9C"/>
    <w:rsid w:val="00A925A2"/>
    <w:rsid w:val="00A92EF3"/>
    <w:rsid w:val="00A933BE"/>
    <w:rsid w:val="00A96DC8"/>
    <w:rsid w:val="00AA0329"/>
    <w:rsid w:val="00AA038B"/>
    <w:rsid w:val="00AA0FBE"/>
    <w:rsid w:val="00AA1D23"/>
    <w:rsid w:val="00AA4064"/>
    <w:rsid w:val="00AA5678"/>
    <w:rsid w:val="00AA7289"/>
    <w:rsid w:val="00AA7C53"/>
    <w:rsid w:val="00AB0432"/>
    <w:rsid w:val="00AB0ECF"/>
    <w:rsid w:val="00AB36D3"/>
    <w:rsid w:val="00AB41C1"/>
    <w:rsid w:val="00AB7AF5"/>
    <w:rsid w:val="00AC1B60"/>
    <w:rsid w:val="00AC4748"/>
    <w:rsid w:val="00AC4BE4"/>
    <w:rsid w:val="00AC6C21"/>
    <w:rsid w:val="00AC7E11"/>
    <w:rsid w:val="00AD20D9"/>
    <w:rsid w:val="00AD24B1"/>
    <w:rsid w:val="00AD76B2"/>
    <w:rsid w:val="00AE2AA5"/>
    <w:rsid w:val="00AE357E"/>
    <w:rsid w:val="00AE528E"/>
    <w:rsid w:val="00AE6DC6"/>
    <w:rsid w:val="00AF5E30"/>
    <w:rsid w:val="00B118E5"/>
    <w:rsid w:val="00B14C53"/>
    <w:rsid w:val="00B163F6"/>
    <w:rsid w:val="00B25099"/>
    <w:rsid w:val="00B35906"/>
    <w:rsid w:val="00B36924"/>
    <w:rsid w:val="00B403CC"/>
    <w:rsid w:val="00B41485"/>
    <w:rsid w:val="00B43915"/>
    <w:rsid w:val="00B46FE3"/>
    <w:rsid w:val="00B51B9A"/>
    <w:rsid w:val="00B53855"/>
    <w:rsid w:val="00B54374"/>
    <w:rsid w:val="00B57677"/>
    <w:rsid w:val="00B57FED"/>
    <w:rsid w:val="00B6165C"/>
    <w:rsid w:val="00B61661"/>
    <w:rsid w:val="00B639D2"/>
    <w:rsid w:val="00B65804"/>
    <w:rsid w:val="00B65BB6"/>
    <w:rsid w:val="00B71C75"/>
    <w:rsid w:val="00B749C7"/>
    <w:rsid w:val="00B77679"/>
    <w:rsid w:val="00B81D51"/>
    <w:rsid w:val="00B84C28"/>
    <w:rsid w:val="00B87A07"/>
    <w:rsid w:val="00B90821"/>
    <w:rsid w:val="00B929BE"/>
    <w:rsid w:val="00B93AAB"/>
    <w:rsid w:val="00B95A9C"/>
    <w:rsid w:val="00B97B6A"/>
    <w:rsid w:val="00BA35B2"/>
    <w:rsid w:val="00BB2A99"/>
    <w:rsid w:val="00BB63C1"/>
    <w:rsid w:val="00BC2210"/>
    <w:rsid w:val="00BC5CBE"/>
    <w:rsid w:val="00BC6640"/>
    <w:rsid w:val="00BC7173"/>
    <w:rsid w:val="00BD06D8"/>
    <w:rsid w:val="00BD7EDF"/>
    <w:rsid w:val="00BE0898"/>
    <w:rsid w:val="00BE368D"/>
    <w:rsid w:val="00BE56AD"/>
    <w:rsid w:val="00C008FD"/>
    <w:rsid w:val="00C020B2"/>
    <w:rsid w:val="00C02FD6"/>
    <w:rsid w:val="00C03634"/>
    <w:rsid w:val="00C053EE"/>
    <w:rsid w:val="00C05819"/>
    <w:rsid w:val="00C05A3F"/>
    <w:rsid w:val="00C0661C"/>
    <w:rsid w:val="00C114FC"/>
    <w:rsid w:val="00C1253B"/>
    <w:rsid w:val="00C14F45"/>
    <w:rsid w:val="00C1534B"/>
    <w:rsid w:val="00C15530"/>
    <w:rsid w:val="00C16C27"/>
    <w:rsid w:val="00C224D0"/>
    <w:rsid w:val="00C22A08"/>
    <w:rsid w:val="00C256CA"/>
    <w:rsid w:val="00C259B9"/>
    <w:rsid w:val="00C25E80"/>
    <w:rsid w:val="00C26863"/>
    <w:rsid w:val="00C3159C"/>
    <w:rsid w:val="00C34C7E"/>
    <w:rsid w:val="00C35C60"/>
    <w:rsid w:val="00C40345"/>
    <w:rsid w:val="00C40E08"/>
    <w:rsid w:val="00C4297B"/>
    <w:rsid w:val="00C42DF1"/>
    <w:rsid w:val="00C42F12"/>
    <w:rsid w:val="00C44F90"/>
    <w:rsid w:val="00C44FEA"/>
    <w:rsid w:val="00C4593E"/>
    <w:rsid w:val="00C5046F"/>
    <w:rsid w:val="00C51C02"/>
    <w:rsid w:val="00C603AB"/>
    <w:rsid w:val="00C61BC2"/>
    <w:rsid w:val="00C718FC"/>
    <w:rsid w:val="00C73B23"/>
    <w:rsid w:val="00C80226"/>
    <w:rsid w:val="00C80D3B"/>
    <w:rsid w:val="00C8115B"/>
    <w:rsid w:val="00C81699"/>
    <w:rsid w:val="00C92DD6"/>
    <w:rsid w:val="00C97D2E"/>
    <w:rsid w:val="00CA48FD"/>
    <w:rsid w:val="00CA7B03"/>
    <w:rsid w:val="00CB094C"/>
    <w:rsid w:val="00CB25AA"/>
    <w:rsid w:val="00CB2794"/>
    <w:rsid w:val="00CB3113"/>
    <w:rsid w:val="00CB3EB1"/>
    <w:rsid w:val="00CB5662"/>
    <w:rsid w:val="00CC0852"/>
    <w:rsid w:val="00CC1C30"/>
    <w:rsid w:val="00CC7CD8"/>
    <w:rsid w:val="00CD6D18"/>
    <w:rsid w:val="00CD7386"/>
    <w:rsid w:val="00CE2214"/>
    <w:rsid w:val="00CE3A03"/>
    <w:rsid w:val="00CE426B"/>
    <w:rsid w:val="00CE66F8"/>
    <w:rsid w:val="00CE718B"/>
    <w:rsid w:val="00CE71F9"/>
    <w:rsid w:val="00CE788F"/>
    <w:rsid w:val="00CF387F"/>
    <w:rsid w:val="00D0080B"/>
    <w:rsid w:val="00D00DE2"/>
    <w:rsid w:val="00D041F4"/>
    <w:rsid w:val="00D0534E"/>
    <w:rsid w:val="00D11060"/>
    <w:rsid w:val="00D1457C"/>
    <w:rsid w:val="00D16007"/>
    <w:rsid w:val="00D20B40"/>
    <w:rsid w:val="00D24009"/>
    <w:rsid w:val="00D27FB3"/>
    <w:rsid w:val="00D329FD"/>
    <w:rsid w:val="00D33583"/>
    <w:rsid w:val="00D3389E"/>
    <w:rsid w:val="00D42E83"/>
    <w:rsid w:val="00D45C03"/>
    <w:rsid w:val="00D50C7A"/>
    <w:rsid w:val="00D525E1"/>
    <w:rsid w:val="00D53CC2"/>
    <w:rsid w:val="00D55758"/>
    <w:rsid w:val="00D60F69"/>
    <w:rsid w:val="00D65A58"/>
    <w:rsid w:val="00D71081"/>
    <w:rsid w:val="00D71B42"/>
    <w:rsid w:val="00D72E69"/>
    <w:rsid w:val="00D75584"/>
    <w:rsid w:val="00D75B02"/>
    <w:rsid w:val="00D75F1B"/>
    <w:rsid w:val="00D76A18"/>
    <w:rsid w:val="00D8371B"/>
    <w:rsid w:val="00D87E1F"/>
    <w:rsid w:val="00D9003D"/>
    <w:rsid w:val="00D91222"/>
    <w:rsid w:val="00D934AA"/>
    <w:rsid w:val="00D93D9A"/>
    <w:rsid w:val="00D95619"/>
    <w:rsid w:val="00D96805"/>
    <w:rsid w:val="00D96E51"/>
    <w:rsid w:val="00DA40F5"/>
    <w:rsid w:val="00DA7204"/>
    <w:rsid w:val="00DB050C"/>
    <w:rsid w:val="00DB0611"/>
    <w:rsid w:val="00DB420E"/>
    <w:rsid w:val="00DB4B39"/>
    <w:rsid w:val="00DB54DC"/>
    <w:rsid w:val="00DB627E"/>
    <w:rsid w:val="00DC2235"/>
    <w:rsid w:val="00DC2A0B"/>
    <w:rsid w:val="00DC7BA4"/>
    <w:rsid w:val="00DD1030"/>
    <w:rsid w:val="00DD12AA"/>
    <w:rsid w:val="00DD2F98"/>
    <w:rsid w:val="00DD5527"/>
    <w:rsid w:val="00DE0E5E"/>
    <w:rsid w:val="00DE2E03"/>
    <w:rsid w:val="00DE7515"/>
    <w:rsid w:val="00DE759F"/>
    <w:rsid w:val="00DF2978"/>
    <w:rsid w:val="00DF6B49"/>
    <w:rsid w:val="00E0311D"/>
    <w:rsid w:val="00E03E1D"/>
    <w:rsid w:val="00E0647E"/>
    <w:rsid w:val="00E07819"/>
    <w:rsid w:val="00E11CB5"/>
    <w:rsid w:val="00E13BD8"/>
    <w:rsid w:val="00E14B1A"/>
    <w:rsid w:val="00E23480"/>
    <w:rsid w:val="00E2379B"/>
    <w:rsid w:val="00E27EF7"/>
    <w:rsid w:val="00E32937"/>
    <w:rsid w:val="00E33DBC"/>
    <w:rsid w:val="00E365D5"/>
    <w:rsid w:val="00E40673"/>
    <w:rsid w:val="00E4228A"/>
    <w:rsid w:val="00E45D41"/>
    <w:rsid w:val="00E51736"/>
    <w:rsid w:val="00E52062"/>
    <w:rsid w:val="00E533F8"/>
    <w:rsid w:val="00E54D63"/>
    <w:rsid w:val="00E555AE"/>
    <w:rsid w:val="00E5637B"/>
    <w:rsid w:val="00E63817"/>
    <w:rsid w:val="00E67526"/>
    <w:rsid w:val="00E67D1B"/>
    <w:rsid w:val="00E7040B"/>
    <w:rsid w:val="00E71E85"/>
    <w:rsid w:val="00E721B5"/>
    <w:rsid w:val="00E76CEE"/>
    <w:rsid w:val="00E90A51"/>
    <w:rsid w:val="00E90B10"/>
    <w:rsid w:val="00E91BD7"/>
    <w:rsid w:val="00E94F9F"/>
    <w:rsid w:val="00E950BF"/>
    <w:rsid w:val="00E954DD"/>
    <w:rsid w:val="00E97425"/>
    <w:rsid w:val="00E975A8"/>
    <w:rsid w:val="00EA22AD"/>
    <w:rsid w:val="00EA241A"/>
    <w:rsid w:val="00EA470A"/>
    <w:rsid w:val="00EA4E5A"/>
    <w:rsid w:val="00EA5D2E"/>
    <w:rsid w:val="00EB54DB"/>
    <w:rsid w:val="00EC0036"/>
    <w:rsid w:val="00EC1D3B"/>
    <w:rsid w:val="00EC26E7"/>
    <w:rsid w:val="00EC3573"/>
    <w:rsid w:val="00EC36EC"/>
    <w:rsid w:val="00EC4821"/>
    <w:rsid w:val="00EC5B80"/>
    <w:rsid w:val="00EC72DF"/>
    <w:rsid w:val="00ED0001"/>
    <w:rsid w:val="00ED2272"/>
    <w:rsid w:val="00ED4DA8"/>
    <w:rsid w:val="00ED5C5E"/>
    <w:rsid w:val="00ED6365"/>
    <w:rsid w:val="00ED772A"/>
    <w:rsid w:val="00EE22F8"/>
    <w:rsid w:val="00EE2314"/>
    <w:rsid w:val="00EE4939"/>
    <w:rsid w:val="00EE5910"/>
    <w:rsid w:val="00EF43C8"/>
    <w:rsid w:val="00EF61AF"/>
    <w:rsid w:val="00EF79F9"/>
    <w:rsid w:val="00F01969"/>
    <w:rsid w:val="00F04B39"/>
    <w:rsid w:val="00F070A5"/>
    <w:rsid w:val="00F07121"/>
    <w:rsid w:val="00F072C8"/>
    <w:rsid w:val="00F115A2"/>
    <w:rsid w:val="00F138C6"/>
    <w:rsid w:val="00F16D9B"/>
    <w:rsid w:val="00F1705F"/>
    <w:rsid w:val="00F176E5"/>
    <w:rsid w:val="00F23CF1"/>
    <w:rsid w:val="00F34DFB"/>
    <w:rsid w:val="00F37697"/>
    <w:rsid w:val="00F37C3B"/>
    <w:rsid w:val="00F417E9"/>
    <w:rsid w:val="00F42B84"/>
    <w:rsid w:val="00F43307"/>
    <w:rsid w:val="00F4584F"/>
    <w:rsid w:val="00F45FC4"/>
    <w:rsid w:val="00F476B5"/>
    <w:rsid w:val="00F47842"/>
    <w:rsid w:val="00F521D1"/>
    <w:rsid w:val="00F541BD"/>
    <w:rsid w:val="00F54AAD"/>
    <w:rsid w:val="00F54EA0"/>
    <w:rsid w:val="00F65284"/>
    <w:rsid w:val="00F70559"/>
    <w:rsid w:val="00F72280"/>
    <w:rsid w:val="00F72DF2"/>
    <w:rsid w:val="00F738EC"/>
    <w:rsid w:val="00F74336"/>
    <w:rsid w:val="00F808A2"/>
    <w:rsid w:val="00F80E11"/>
    <w:rsid w:val="00F833D8"/>
    <w:rsid w:val="00F874D4"/>
    <w:rsid w:val="00F87C1E"/>
    <w:rsid w:val="00F92DB8"/>
    <w:rsid w:val="00F96C5F"/>
    <w:rsid w:val="00F96D98"/>
    <w:rsid w:val="00FA1516"/>
    <w:rsid w:val="00FA1622"/>
    <w:rsid w:val="00FA1DCA"/>
    <w:rsid w:val="00FA22E3"/>
    <w:rsid w:val="00FA2991"/>
    <w:rsid w:val="00FB034C"/>
    <w:rsid w:val="00FC2E92"/>
    <w:rsid w:val="00FC46AD"/>
    <w:rsid w:val="00FC75EE"/>
    <w:rsid w:val="00FD4DE8"/>
    <w:rsid w:val="00FE309C"/>
    <w:rsid w:val="00FE4529"/>
    <w:rsid w:val="00FE798D"/>
    <w:rsid w:val="00FF05FA"/>
    <w:rsid w:val="00FF16DA"/>
    <w:rsid w:val="00FF6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9z1">
    <w:name w:val="WW8Num9z1"/>
    <w:rsid w:val="00C0581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0C58F-85FA-4BEE-802C-042F1B90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68</Pages>
  <Words>17052</Words>
  <Characters>97200</Characters>
  <Application>Microsoft Office Word</Application>
  <DocSecurity>0</DocSecurity>
  <Lines>810</Lines>
  <Paragraphs>228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114024</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74</cp:revision>
  <cp:lastPrinted>2016-04-20T06:19:00Z</cp:lastPrinted>
  <dcterms:created xsi:type="dcterms:W3CDTF">2017-06-02T09:17:00Z</dcterms:created>
  <dcterms:modified xsi:type="dcterms:W3CDTF">2017-06-05T05:19:00Z</dcterms:modified>
</cp:coreProperties>
</file>