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05" w:rsidRDefault="00BF5E05" w:rsidP="00BF5E05">
      <w:r>
        <w:t>Република Србија</w:t>
      </w:r>
    </w:p>
    <w:p w:rsidR="00BF5E05" w:rsidRDefault="00BF5E05" w:rsidP="00BF5E05">
      <w:r>
        <w:t>ОПШТИНА ЉУБОВИЈА</w:t>
      </w:r>
    </w:p>
    <w:p w:rsidR="00BF5E05" w:rsidRDefault="00BF5E05" w:rsidP="00BF5E05">
      <w:r>
        <w:t>Општинска управа</w:t>
      </w:r>
    </w:p>
    <w:p w:rsidR="00BF5E05" w:rsidRPr="00956DD4" w:rsidRDefault="00BF5E05" w:rsidP="00BF5E05">
      <w:pPr>
        <w:rPr>
          <w:b/>
        </w:rPr>
      </w:pPr>
      <w:r w:rsidRPr="00956DD4">
        <w:rPr>
          <w:b/>
        </w:rPr>
        <w:t>-Комисија за јавну набавку-</w:t>
      </w:r>
    </w:p>
    <w:p w:rsidR="00BF5E05" w:rsidRDefault="00A2506E" w:rsidP="00BF5E05">
      <w:r>
        <w:t>Број: 404-25</w:t>
      </w:r>
      <w:r w:rsidR="00511084">
        <w:t>/2017</w:t>
      </w:r>
      <w:r w:rsidR="00BF5E05">
        <w:t>-04</w:t>
      </w:r>
    </w:p>
    <w:p w:rsidR="00BF5E05" w:rsidRDefault="00A2506E" w:rsidP="00BF5E05">
      <w:r>
        <w:rPr>
          <w:lang/>
        </w:rPr>
        <w:t>19</w:t>
      </w:r>
      <w:r>
        <w:t>.0</w:t>
      </w:r>
      <w:r>
        <w:rPr>
          <w:lang/>
        </w:rPr>
        <w:t>5</w:t>
      </w:r>
      <w:r w:rsidR="00FF00D5">
        <w:t>.</w:t>
      </w:r>
      <w:r w:rsidR="00511084">
        <w:t>2017</w:t>
      </w:r>
      <w:r w:rsidR="00BF5E05">
        <w:t>. године</w:t>
      </w:r>
    </w:p>
    <w:p w:rsidR="00BF5E05" w:rsidRDefault="00BF5E05" w:rsidP="00BF5E05">
      <w:r>
        <w:t>Војводе Мишића 45</w:t>
      </w:r>
    </w:p>
    <w:p w:rsidR="00BF5E05" w:rsidRDefault="00BF5E05" w:rsidP="00BF5E05">
      <w:r>
        <w:t>Љ у б о в и ј а</w:t>
      </w:r>
    </w:p>
    <w:p w:rsidR="00BF5E05" w:rsidRDefault="00BF5E05" w:rsidP="00BF5E05"/>
    <w:p w:rsidR="0017266A" w:rsidRDefault="0017266A" w:rsidP="00431177">
      <w:pPr>
        <w:spacing w:after="120"/>
      </w:pPr>
    </w:p>
    <w:p w:rsidR="00BF5E05" w:rsidRDefault="00BF5E05" w:rsidP="00BF5E05"/>
    <w:p w:rsidR="00BF5E05" w:rsidRDefault="00BF5E05" w:rsidP="0017266A">
      <w:pPr>
        <w:spacing w:after="120"/>
        <w:jc w:val="both"/>
      </w:pPr>
      <w:r>
        <w:tab/>
        <w:t xml:space="preserve">На основу члана 63. </w:t>
      </w:r>
      <w:r w:rsidR="009925AA">
        <w:t>с</w:t>
      </w:r>
      <w:r>
        <w:t xml:space="preserve">тав </w:t>
      </w:r>
      <w:r w:rsidR="00E840AD">
        <w:t>1 Закона о јавним набавкама („Службени гласник Републике Србије“, бро</w:t>
      </w:r>
      <w:r w:rsidR="0049792A">
        <w:t>ј: 124/2012, 14/2015 и 68/2015)</w:t>
      </w:r>
      <w:r w:rsidR="00E47BAD">
        <w:t xml:space="preserve">, Комисија за за јавну набавку </w:t>
      </w:r>
      <w:r w:rsidR="00A2506E">
        <w:rPr>
          <w:lang/>
        </w:rPr>
        <w:t>радова на крпљењу ударних рупа на путевима</w:t>
      </w:r>
      <w:r w:rsidR="00511084">
        <w:t>, редни број ЈН 1</w:t>
      </w:r>
      <w:r w:rsidR="00A2506E">
        <w:rPr>
          <w:lang/>
        </w:rPr>
        <w:t>9</w:t>
      </w:r>
      <w:r w:rsidR="00511084">
        <w:t>/2017</w:t>
      </w:r>
      <w:r w:rsidR="00E47BAD">
        <w:t>, објављује</w:t>
      </w:r>
    </w:p>
    <w:p w:rsidR="005A1549" w:rsidRDefault="005A1549" w:rsidP="00BF5E05"/>
    <w:p w:rsidR="005A1549" w:rsidRPr="005A1549" w:rsidRDefault="006F2099" w:rsidP="005A1549">
      <w:pPr>
        <w:jc w:val="center"/>
        <w:rPr>
          <w:b/>
        </w:rPr>
      </w:pPr>
      <w:r>
        <w:rPr>
          <w:b/>
        </w:rPr>
        <w:t>ИЗМЕНЕ</w:t>
      </w:r>
      <w:r w:rsidR="005A1549" w:rsidRPr="005A1549">
        <w:rPr>
          <w:b/>
        </w:rPr>
        <w:t xml:space="preserve"> КОНКУРСНЕ ДОКУМЕНТАЦИЈЕ</w:t>
      </w:r>
    </w:p>
    <w:p w:rsidR="005A1549" w:rsidRDefault="00A2506E" w:rsidP="005A1549">
      <w:pPr>
        <w:jc w:val="center"/>
      </w:pPr>
      <w:r>
        <w:t>Број: 404-</w:t>
      </w:r>
      <w:r>
        <w:rPr>
          <w:lang/>
        </w:rPr>
        <w:t>25</w:t>
      </w:r>
      <w:r w:rsidR="00511084">
        <w:t>/2017</w:t>
      </w:r>
      <w:r w:rsidR="00FF00D5">
        <w:t xml:space="preserve">-04 од </w:t>
      </w:r>
      <w:r>
        <w:rPr>
          <w:lang/>
        </w:rPr>
        <w:t>11</w:t>
      </w:r>
      <w:r>
        <w:t>.0</w:t>
      </w:r>
      <w:r>
        <w:rPr>
          <w:lang/>
        </w:rPr>
        <w:t>5</w:t>
      </w:r>
      <w:r w:rsidR="00FF00D5">
        <w:t>.</w:t>
      </w:r>
      <w:r w:rsidR="00511084">
        <w:t>2017</w:t>
      </w:r>
      <w:r w:rsidR="005A1549">
        <w:t xml:space="preserve">. </w:t>
      </w:r>
      <w:r w:rsidR="00246E47">
        <w:t>г</w:t>
      </w:r>
      <w:r w:rsidR="005A1549">
        <w:t>одине</w:t>
      </w:r>
      <w:r w:rsidR="00C06BF0">
        <w:t xml:space="preserve"> </w:t>
      </w:r>
    </w:p>
    <w:p w:rsidR="00C06BF0" w:rsidRDefault="00C06BF0" w:rsidP="005A1549">
      <w:pPr>
        <w:jc w:val="center"/>
      </w:pPr>
    </w:p>
    <w:p w:rsidR="00C06BF0" w:rsidRDefault="00C06BF0" w:rsidP="00C06BF0">
      <w:pPr>
        <w:jc w:val="both"/>
      </w:pPr>
      <w:r>
        <w:tab/>
        <w:t xml:space="preserve">У року предвиђеном за подношење понуда, Комисија за </w:t>
      </w:r>
      <w:r w:rsidR="00790155">
        <w:t>јавну набавку извршила је измене</w:t>
      </w:r>
      <w:r>
        <w:t xml:space="preserve"> </w:t>
      </w:r>
      <w:r w:rsidR="008C7874">
        <w:t xml:space="preserve">Конкурсне документације </w:t>
      </w:r>
      <w:r>
        <w:t xml:space="preserve">за јавну набавку </w:t>
      </w:r>
      <w:r w:rsidR="00A2506E">
        <w:rPr>
          <w:lang/>
        </w:rPr>
        <w:t>радова на крпљењу ударних рупа на путевима</w:t>
      </w:r>
      <w:r w:rsidR="00A2506E">
        <w:t>, редни број ЈН 1</w:t>
      </w:r>
      <w:r w:rsidR="00A2506E">
        <w:rPr>
          <w:lang/>
        </w:rPr>
        <w:t>9</w:t>
      </w:r>
      <w:r w:rsidR="009C6A89">
        <w:t>/2017</w:t>
      </w:r>
      <w:r>
        <w:t xml:space="preserve"> на следећи начин</w:t>
      </w:r>
      <w:r w:rsidR="000143AA">
        <w:t xml:space="preserve">: </w:t>
      </w:r>
    </w:p>
    <w:p w:rsidR="00CF36FF" w:rsidRDefault="00CF36FF" w:rsidP="00C06BF0">
      <w:pPr>
        <w:jc w:val="both"/>
      </w:pPr>
    </w:p>
    <w:p w:rsidR="005D2FC9" w:rsidRPr="00372CC3" w:rsidRDefault="005D2FC9" w:rsidP="005D2FC9">
      <w:pPr>
        <w:pStyle w:val="ListParagraph"/>
        <w:numPr>
          <w:ilvl w:val="0"/>
          <w:numId w:val="7"/>
        </w:numPr>
        <w:ind w:left="0" w:firstLine="360"/>
        <w:jc w:val="both"/>
      </w:pPr>
      <w:r>
        <w:t xml:space="preserve">На страни </w:t>
      </w:r>
      <w:r w:rsidR="00C4136E" w:rsidRPr="00372CC3">
        <w:rPr>
          <w:lang/>
        </w:rPr>
        <w:t>5</w:t>
      </w:r>
      <w:r>
        <w:t xml:space="preserve"> </w:t>
      </w:r>
      <w:r w:rsidRPr="00564BFF">
        <w:t>К</w:t>
      </w:r>
      <w:r w:rsidR="00372CC3">
        <w:t>онкурсне документације,</w:t>
      </w:r>
      <w:r w:rsidRPr="00564BFF">
        <w:t xml:space="preserve"> </w:t>
      </w:r>
      <w:r w:rsidR="00372CC3">
        <w:rPr>
          <w:lang/>
        </w:rPr>
        <w:t>табела</w:t>
      </w:r>
      <w:r w:rsidR="00081E8D">
        <w:rPr>
          <w:lang/>
        </w:rPr>
        <w:t xml:space="preserve"> СПЕЦИФИКАЦИЈА РА</w:t>
      </w:r>
      <w:r w:rsidR="00C4136E" w:rsidRPr="00372CC3">
        <w:rPr>
          <w:lang/>
        </w:rPr>
        <w:t xml:space="preserve">ДОВА, Крпљење ударних рупа и </w:t>
      </w:r>
      <w:r w:rsidR="00081E8D">
        <w:rPr>
          <w:lang/>
        </w:rPr>
        <w:t xml:space="preserve">на </w:t>
      </w:r>
      <w:r w:rsidR="00C4136E" w:rsidRPr="00372CC3">
        <w:rPr>
          <w:lang/>
        </w:rPr>
        <w:t xml:space="preserve">страни 35 </w:t>
      </w:r>
      <w:r w:rsidR="00C4136E" w:rsidRPr="00564BFF">
        <w:t>Конкурсне документације</w:t>
      </w:r>
      <w:r w:rsidR="00C4136E" w:rsidRPr="00372CC3">
        <w:rPr>
          <w:lang/>
        </w:rPr>
        <w:t xml:space="preserve">, </w:t>
      </w:r>
      <w:r w:rsidR="00081E8D">
        <w:rPr>
          <w:lang/>
        </w:rPr>
        <w:t xml:space="preserve">табела </w:t>
      </w:r>
      <w:r w:rsidR="00C4136E" w:rsidRPr="00372CC3">
        <w:rPr>
          <w:lang/>
        </w:rPr>
        <w:t>у оквиру Х ОБРАЗАЦ СТРУКТУРЕ ЦЕНЕ СА УПУТСТВОМ КАКО ДА СЕ ПОПУНИ</w:t>
      </w:r>
      <w:r w:rsidR="00372CC3" w:rsidRPr="00372CC3">
        <w:rPr>
          <w:lang/>
        </w:rPr>
        <w:t>, СПЕЦИФИКАЦИЈА ПОТРЕБНИХ РАДОВА – ПРЕДМЕР, Крпљење ударних рупа на путевима</w:t>
      </w:r>
      <w:r w:rsidR="00372CC3">
        <w:rPr>
          <w:lang/>
        </w:rPr>
        <w:t xml:space="preserve">, </w:t>
      </w:r>
      <w:r w:rsidR="00081E8D">
        <w:rPr>
          <w:lang/>
        </w:rPr>
        <w:t>мења</w:t>
      </w:r>
      <w:r w:rsidR="00372CC3" w:rsidRPr="00372CC3">
        <w:rPr>
          <w:lang/>
        </w:rPr>
        <w:t xml:space="preserve"> </w:t>
      </w:r>
      <w:r w:rsidR="00081E8D">
        <w:rPr>
          <w:lang/>
        </w:rPr>
        <w:t>се и</w:t>
      </w:r>
      <w:r w:rsidR="00372CC3">
        <w:rPr>
          <w:lang/>
        </w:rPr>
        <w:t xml:space="preserve"> гласи: 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4534"/>
        <w:gridCol w:w="1834"/>
        <w:gridCol w:w="2832"/>
        <w:gridCol w:w="48"/>
      </w:tblGrid>
      <w:tr w:rsidR="00372CC3" w:rsidRPr="004F481B" w:rsidTr="00AE2802">
        <w:trPr>
          <w:gridAfter w:val="1"/>
          <w:wAfter w:w="23" w:type="pct"/>
          <w:trHeight w:val="915"/>
        </w:trPr>
        <w:tc>
          <w:tcPr>
            <w:tcW w:w="4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802" w:rsidRDefault="00AE2802" w:rsidP="00AE2802">
            <w:pPr>
              <w:jc w:val="center"/>
              <w:rPr>
                <w:b/>
                <w:sz w:val="28"/>
                <w:szCs w:val="30"/>
                <w:lang/>
              </w:rPr>
            </w:pPr>
          </w:p>
          <w:p w:rsidR="00372CC3" w:rsidRPr="00AE2802" w:rsidRDefault="00372CC3" w:rsidP="00AE2802">
            <w:pPr>
              <w:jc w:val="center"/>
              <w:rPr>
                <w:sz w:val="30"/>
                <w:szCs w:val="30"/>
                <w:lang/>
              </w:rPr>
            </w:pPr>
            <w:r w:rsidRPr="004F481B">
              <w:rPr>
                <w:b/>
                <w:sz w:val="28"/>
                <w:szCs w:val="30"/>
              </w:rPr>
              <w:t>Крпљење ударних рупа на путевим</w:t>
            </w:r>
            <w:r w:rsidR="00946798">
              <w:rPr>
                <w:b/>
                <w:sz w:val="28"/>
                <w:szCs w:val="30"/>
                <w:lang/>
              </w:rPr>
              <w:t>а</w:t>
            </w:r>
            <w:r w:rsidR="00AE2802">
              <w:rPr>
                <w:b/>
                <w:sz w:val="28"/>
                <w:szCs w:val="30"/>
                <w:lang/>
              </w:rPr>
              <w:t xml:space="preserve"> </w:t>
            </w:r>
          </w:p>
        </w:tc>
      </w:tr>
      <w:tr w:rsidR="00372CC3" w:rsidRPr="0079172A" w:rsidTr="00AE2802">
        <w:trPr>
          <w:trHeight w:val="705"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72CC3" w:rsidRPr="0079172A" w:rsidRDefault="00372CC3" w:rsidP="00B54150">
            <w:pPr>
              <w:jc w:val="center"/>
              <w:rPr>
                <w:b/>
                <w:bCs/>
              </w:rPr>
            </w:pPr>
            <w:r w:rsidRPr="0079172A">
              <w:rPr>
                <w:b/>
                <w:bCs/>
              </w:rPr>
              <w:t>Ред. Бр.</w:t>
            </w:r>
          </w:p>
        </w:tc>
        <w:tc>
          <w:tcPr>
            <w:tcW w:w="2171" w:type="pct"/>
            <w:shd w:val="clear" w:color="auto" w:fill="auto"/>
            <w:noWrap/>
            <w:vAlign w:val="center"/>
            <w:hideMark/>
          </w:tcPr>
          <w:p w:rsidR="00372CC3" w:rsidRPr="0079172A" w:rsidRDefault="00372CC3" w:rsidP="00B54150">
            <w:pPr>
              <w:jc w:val="center"/>
              <w:rPr>
                <w:b/>
                <w:bCs/>
              </w:rPr>
            </w:pPr>
            <w:r w:rsidRPr="0079172A">
              <w:rPr>
                <w:b/>
                <w:bCs/>
              </w:rPr>
              <w:t>Опис позиције радова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372CC3" w:rsidRPr="0079172A" w:rsidRDefault="00372CC3" w:rsidP="00B54150">
            <w:pPr>
              <w:jc w:val="center"/>
              <w:rPr>
                <w:b/>
                <w:bCs/>
              </w:rPr>
            </w:pPr>
            <w:r w:rsidRPr="0079172A">
              <w:rPr>
                <w:b/>
                <w:bCs/>
              </w:rPr>
              <w:t>Јед. Мере</w:t>
            </w:r>
          </w:p>
        </w:tc>
        <w:tc>
          <w:tcPr>
            <w:tcW w:w="1378" w:type="pct"/>
            <w:gridSpan w:val="2"/>
            <w:shd w:val="clear" w:color="auto" w:fill="auto"/>
            <w:noWrap/>
            <w:vAlign w:val="center"/>
            <w:hideMark/>
          </w:tcPr>
          <w:p w:rsidR="00372CC3" w:rsidRPr="0079172A" w:rsidRDefault="00372CC3" w:rsidP="00B54150">
            <w:pPr>
              <w:jc w:val="center"/>
              <w:rPr>
                <w:b/>
                <w:bCs/>
              </w:rPr>
            </w:pPr>
            <w:r w:rsidRPr="0079172A">
              <w:rPr>
                <w:b/>
                <w:bCs/>
              </w:rPr>
              <w:t>Количина</w:t>
            </w:r>
          </w:p>
        </w:tc>
      </w:tr>
      <w:tr w:rsidR="00372CC3" w:rsidRPr="0079172A" w:rsidTr="00AE2802">
        <w:trPr>
          <w:trHeight w:val="330"/>
        </w:trPr>
        <w:tc>
          <w:tcPr>
            <w:tcW w:w="572" w:type="pct"/>
            <w:shd w:val="clear" w:color="auto" w:fill="auto"/>
            <w:hideMark/>
          </w:tcPr>
          <w:p w:rsidR="00372CC3" w:rsidRPr="0079172A" w:rsidRDefault="00372CC3" w:rsidP="00B54150">
            <w:pPr>
              <w:jc w:val="center"/>
              <w:rPr>
                <w:b/>
                <w:bCs/>
              </w:rPr>
            </w:pPr>
            <w:r w:rsidRPr="0079172A">
              <w:rPr>
                <w:b/>
                <w:bCs/>
              </w:rPr>
              <w:t>1.</w:t>
            </w:r>
          </w:p>
        </w:tc>
        <w:tc>
          <w:tcPr>
            <w:tcW w:w="2171" w:type="pct"/>
            <w:shd w:val="clear" w:color="auto" w:fill="auto"/>
            <w:noWrap/>
            <w:vAlign w:val="bottom"/>
            <w:hideMark/>
          </w:tcPr>
          <w:p w:rsidR="00372CC3" w:rsidRPr="0079172A" w:rsidRDefault="00372CC3" w:rsidP="00B54150">
            <w:pPr>
              <w:rPr>
                <w:b/>
                <w:bCs/>
              </w:rPr>
            </w:pPr>
            <w:r w:rsidRPr="0079172A">
              <w:rPr>
                <w:b/>
                <w:bCs/>
              </w:rPr>
              <w:t>Припремни радови</w:t>
            </w:r>
          </w:p>
        </w:tc>
        <w:tc>
          <w:tcPr>
            <w:tcW w:w="878" w:type="pct"/>
            <w:shd w:val="clear" w:color="auto" w:fill="auto"/>
            <w:hideMark/>
          </w:tcPr>
          <w:p w:rsidR="00372CC3" w:rsidRPr="0079172A" w:rsidRDefault="00372CC3" w:rsidP="00B54150">
            <w:pPr>
              <w:jc w:val="center"/>
            </w:pPr>
            <w:r w:rsidRPr="0079172A">
              <w:t> </w:t>
            </w:r>
          </w:p>
        </w:tc>
        <w:tc>
          <w:tcPr>
            <w:tcW w:w="1378" w:type="pct"/>
            <w:gridSpan w:val="2"/>
            <w:shd w:val="clear" w:color="auto" w:fill="auto"/>
            <w:vAlign w:val="bottom"/>
            <w:hideMark/>
          </w:tcPr>
          <w:p w:rsidR="00372CC3" w:rsidRPr="0079172A" w:rsidRDefault="00372CC3" w:rsidP="00B54150">
            <w:pPr>
              <w:jc w:val="right"/>
            </w:pPr>
            <w:r w:rsidRPr="0079172A">
              <w:t> </w:t>
            </w:r>
          </w:p>
        </w:tc>
      </w:tr>
      <w:tr w:rsidR="00372CC3" w:rsidRPr="0079172A" w:rsidTr="00AE2802">
        <w:trPr>
          <w:trHeight w:val="1890"/>
        </w:trPr>
        <w:tc>
          <w:tcPr>
            <w:tcW w:w="572" w:type="pct"/>
            <w:shd w:val="clear" w:color="auto" w:fill="auto"/>
            <w:hideMark/>
          </w:tcPr>
          <w:p w:rsidR="00372CC3" w:rsidRPr="0079172A" w:rsidRDefault="00372CC3" w:rsidP="00B54150">
            <w:pPr>
              <w:jc w:val="center"/>
            </w:pPr>
            <w:r w:rsidRPr="0079172A">
              <w:t>1.1.</w:t>
            </w:r>
          </w:p>
        </w:tc>
        <w:tc>
          <w:tcPr>
            <w:tcW w:w="2171" w:type="pct"/>
            <w:shd w:val="clear" w:color="auto" w:fill="auto"/>
            <w:hideMark/>
          </w:tcPr>
          <w:p w:rsidR="00372CC3" w:rsidRPr="004F481B" w:rsidRDefault="00372CC3" w:rsidP="00372CC3">
            <w:pPr>
              <w:spacing w:after="200"/>
              <w:jc w:val="both"/>
            </w:pPr>
            <w:r w:rsidRPr="008A168A">
              <w:t>Машинско скидање са глодалицом пос</w:t>
            </w:r>
            <w:r>
              <w:t>т</w:t>
            </w:r>
            <w:r w:rsidRPr="008A168A">
              <w:t>ојећег асфалта дебљине до 6цм са</w:t>
            </w:r>
            <w:r>
              <w:t xml:space="preserve"> </w:t>
            </w:r>
            <w:r w:rsidRPr="008A168A">
              <w:t xml:space="preserve">утоваром у камионе и транспортом на депонију удаљену </w:t>
            </w:r>
            <w:r>
              <w:t>до 10км.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372CC3" w:rsidRPr="008828D6" w:rsidRDefault="00372CC3" w:rsidP="00B54150">
            <w:pPr>
              <w:jc w:val="center"/>
            </w:pPr>
            <w:r>
              <w:t>м2</w:t>
            </w:r>
          </w:p>
        </w:tc>
        <w:tc>
          <w:tcPr>
            <w:tcW w:w="1378" w:type="pct"/>
            <w:gridSpan w:val="2"/>
            <w:shd w:val="clear" w:color="auto" w:fill="auto"/>
            <w:vAlign w:val="center"/>
            <w:hideMark/>
          </w:tcPr>
          <w:p w:rsidR="00372CC3" w:rsidRPr="008828D6" w:rsidRDefault="00946798" w:rsidP="009251ED">
            <w:pPr>
              <w:jc w:val="center"/>
            </w:pPr>
            <w:r>
              <w:rPr>
                <w:lang/>
              </w:rPr>
              <w:t>3</w:t>
            </w:r>
            <w:r w:rsidR="009251ED">
              <w:rPr>
                <w:lang/>
              </w:rPr>
              <w:t>3</w:t>
            </w:r>
            <w:r w:rsidR="00372CC3">
              <w:t>0,00</w:t>
            </w:r>
          </w:p>
        </w:tc>
      </w:tr>
      <w:tr w:rsidR="00372CC3" w:rsidRPr="0079172A" w:rsidTr="00AE2802">
        <w:trPr>
          <w:trHeight w:val="780"/>
        </w:trPr>
        <w:tc>
          <w:tcPr>
            <w:tcW w:w="572" w:type="pct"/>
            <w:shd w:val="clear" w:color="auto" w:fill="auto"/>
            <w:hideMark/>
          </w:tcPr>
          <w:p w:rsidR="00372CC3" w:rsidRPr="0079172A" w:rsidRDefault="00372CC3" w:rsidP="00B54150">
            <w:pPr>
              <w:jc w:val="center"/>
            </w:pPr>
            <w:r w:rsidRPr="0079172A">
              <w:t>1.2.</w:t>
            </w:r>
          </w:p>
        </w:tc>
        <w:tc>
          <w:tcPr>
            <w:tcW w:w="2171" w:type="pct"/>
            <w:shd w:val="clear" w:color="auto" w:fill="auto"/>
            <w:hideMark/>
          </w:tcPr>
          <w:p w:rsidR="00372CC3" w:rsidRPr="0079172A" w:rsidRDefault="00372CC3" w:rsidP="00372CC3">
            <w:pPr>
              <w:spacing w:after="200" w:line="276" w:lineRule="auto"/>
            </w:pPr>
            <w:r>
              <w:t>Набавка,транспорт и ручна уградња асфалтне масе АБ 11 од кречњачког агрегата  д=6цм у ударне рупе са препрскавањем битуменском елмузијом.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372CC3" w:rsidRPr="008828D6" w:rsidRDefault="00372CC3" w:rsidP="00B54150">
            <w:pPr>
              <w:jc w:val="center"/>
            </w:pPr>
            <w:r>
              <w:t>т</w:t>
            </w:r>
          </w:p>
        </w:tc>
        <w:tc>
          <w:tcPr>
            <w:tcW w:w="1378" w:type="pct"/>
            <w:gridSpan w:val="2"/>
            <w:shd w:val="clear" w:color="auto" w:fill="auto"/>
            <w:vAlign w:val="center"/>
            <w:hideMark/>
          </w:tcPr>
          <w:p w:rsidR="00372CC3" w:rsidRPr="008828D6" w:rsidRDefault="00946798" w:rsidP="00B54150">
            <w:pPr>
              <w:jc w:val="center"/>
            </w:pPr>
            <w:r>
              <w:rPr>
                <w:lang/>
              </w:rPr>
              <w:t>4</w:t>
            </w:r>
            <w:r w:rsidR="00372CC3">
              <w:t>5,00</w:t>
            </w:r>
          </w:p>
        </w:tc>
      </w:tr>
    </w:tbl>
    <w:p w:rsidR="005D2FC9" w:rsidRDefault="005D2FC9" w:rsidP="005D2FC9">
      <w:pPr>
        <w:jc w:val="both"/>
      </w:pPr>
    </w:p>
    <w:p w:rsidR="0038327F" w:rsidRPr="0038327F" w:rsidRDefault="0038327F" w:rsidP="00B83069">
      <w:pPr>
        <w:pStyle w:val="ListParagraph"/>
        <w:numPr>
          <w:ilvl w:val="0"/>
          <w:numId w:val="7"/>
        </w:numPr>
        <w:ind w:left="0" w:firstLine="360"/>
        <w:rPr>
          <w:b/>
          <w:bCs/>
        </w:rPr>
      </w:pPr>
      <w:r>
        <w:t xml:space="preserve">На страни </w:t>
      </w:r>
      <w:r>
        <w:rPr>
          <w:lang/>
        </w:rPr>
        <w:t>5</w:t>
      </w:r>
      <w:r w:rsidR="009F10E7" w:rsidRPr="00B83069">
        <w:t xml:space="preserve"> и </w:t>
      </w:r>
      <w:r>
        <w:rPr>
          <w:lang/>
        </w:rPr>
        <w:t>35</w:t>
      </w:r>
      <w:r w:rsidR="009F10E7" w:rsidRPr="00B83069">
        <w:t xml:space="preserve"> Конкурсне документације</w:t>
      </w:r>
      <w:r w:rsidR="00B83069" w:rsidRPr="00B83069">
        <w:t>,</w:t>
      </w:r>
      <w:r w:rsidR="009F10E7" w:rsidRPr="00B83069">
        <w:t xml:space="preserve"> </w:t>
      </w:r>
      <w:r w:rsidR="00492ADA">
        <w:rPr>
          <w:lang/>
        </w:rPr>
        <w:t>у тексту после табеле, после речи</w:t>
      </w:r>
      <w:r>
        <w:rPr>
          <w:lang/>
        </w:rPr>
        <w:t xml:space="preserve"> „(Стари пут)“ ставља се тачка и  брише текст „и Општински пут бр. 1 Раиновача-Горње Кошље. </w:t>
      </w:r>
    </w:p>
    <w:p w:rsidR="00511BF6" w:rsidRPr="00511BF6" w:rsidRDefault="0038327F" w:rsidP="0038327F">
      <w:pPr>
        <w:pStyle w:val="ListParagraph"/>
        <w:ind w:left="360"/>
      </w:pPr>
      <w:r>
        <w:rPr>
          <w:lang/>
        </w:rPr>
        <w:t xml:space="preserve"> </w:t>
      </w:r>
    </w:p>
    <w:p w:rsidR="00663C0D" w:rsidRDefault="00663C0D" w:rsidP="000161A5">
      <w:pPr>
        <w:pStyle w:val="ListParagraph"/>
        <w:spacing w:after="240"/>
        <w:jc w:val="both"/>
      </w:pPr>
      <w:r>
        <w:rPr>
          <w:b/>
        </w:rPr>
        <w:t xml:space="preserve">Прилог: </w:t>
      </w:r>
      <w:r w:rsidRPr="00663C0D">
        <w:t>измењене стране Конкурсне документације</w:t>
      </w:r>
      <w:r w:rsidR="004A6A2A">
        <w:t xml:space="preserve"> </w:t>
      </w:r>
    </w:p>
    <w:p w:rsidR="00AB2979" w:rsidRDefault="00663C0D" w:rsidP="005A1549">
      <w:pPr>
        <w:jc w:val="center"/>
        <w:rPr>
          <w:b/>
        </w:rPr>
      </w:pPr>
      <w:r w:rsidRPr="00663C0D">
        <w:rPr>
          <w:b/>
        </w:rPr>
        <w:t>КОМИСИЈА ЗА ЈАВНУ НАБАВКУ</w:t>
      </w:r>
    </w:p>
    <w:p w:rsidR="005101FD" w:rsidRPr="00E8166C" w:rsidRDefault="005101FD" w:rsidP="005101FD">
      <w:pPr>
        <w:pStyle w:val="ListParagraph"/>
        <w:numPr>
          <w:ilvl w:val="0"/>
          <w:numId w:val="14"/>
        </w:numPr>
        <w:suppressAutoHyphens/>
        <w:spacing w:after="200" w:line="276" w:lineRule="auto"/>
        <w:contextualSpacing w:val="0"/>
        <w:jc w:val="both"/>
        <w:rPr>
          <w:lang w:val="sr-Cyrl-CS"/>
        </w:rPr>
      </w:pPr>
      <w:r>
        <w:lastRenderedPageBreak/>
        <w:t>Количине су дате на основу стварног стања на терену а стварна количина биће утврђена након обрачуна из грађевинског дневнка и грађевинске књиге.</w:t>
      </w:r>
    </w:p>
    <w:p w:rsidR="005101FD" w:rsidRDefault="005101FD" w:rsidP="005101FD">
      <w:pPr>
        <w:pStyle w:val="Default"/>
        <w:ind w:right="-392" w:firstLine="720"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</w:rPr>
        <w:t>Радове које</w:t>
      </w:r>
      <w:r w:rsidRPr="00347943">
        <w:rPr>
          <w:rFonts w:ascii="Times New Roman" w:hAnsi="Times New Roman"/>
          <w:bCs/>
        </w:rPr>
        <w:t xml:space="preserve"> су предмет набавке</w:t>
      </w:r>
      <w:r>
        <w:rPr>
          <w:rFonts w:ascii="Times New Roman" w:hAnsi="Times New Roman"/>
          <w:bCs/>
        </w:rPr>
        <w:t xml:space="preserve">, улице и путеви на којима је уградња </w:t>
      </w:r>
      <w:r w:rsidRPr="00347943">
        <w:rPr>
          <w:rFonts w:ascii="Times New Roman" w:hAnsi="Times New Roman"/>
          <w:bCs/>
        </w:rPr>
        <w:t>и количине које су потребне, наведене су у следећим табелама:</w:t>
      </w:r>
    </w:p>
    <w:p w:rsidR="005101FD" w:rsidRPr="005101FD" w:rsidRDefault="005101FD" w:rsidP="005101FD">
      <w:pPr>
        <w:pStyle w:val="Default"/>
        <w:ind w:right="-392" w:firstLine="720"/>
        <w:jc w:val="both"/>
        <w:rPr>
          <w:rFonts w:ascii="Times New Roman" w:hAnsi="Times New Roman"/>
          <w:bCs/>
          <w:lang/>
        </w:rPr>
      </w:pPr>
    </w:p>
    <w:p w:rsidR="005101FD" w:rsidRPr="0001664D" w:rsidRDefault="005101FD" w:rsidP="005101FD">
      <w:pPr>
        <w:pStyle w:val="Default"/>
        <w:ind w:right="-392" w:firstLine="720"/>
        <w:jc w:val="both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1154"/>
        <w:gridCol w:w="4503"/>
        <w:gridCol w:w="1846"/>
        <w:gridCol w:w="2892"/>
      </w:tblGrid>
      <w:tr w:rsidR="005101FD" w:rsidRPr="004F481B" w:rsidTr="00B54150">
        <w:trPr>
          <w:trHeight w:val="9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1FD" w:rsidRPr="004F481B" w:rsidRDefault="005101FD" w:rsidP="00B54150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 xml:space="preserve">СПЕЦИФИКАЦИЈА </w:t>
            </w:r>
            <w:r w:rsidRPr="0079172A">
              <w:rPr>
                <w:b/>
                <w:bCs/>
                <w:sz w:val="28"/>
                <w:szCs w:val="30"/>
              </w:rPr>
              <w:t xml:space="preserve">РАДОВА   </w:t>
            </w:r>
            <w:r w:rsidRPr="0079172A">
              <w:rPr>
                <w:sz w:val="28"/>
                <w:szCs w:val="30"/>
              </w:rPr>
              <w:t xml:space="preserve">                                                                                                                                        </w:t>
            </w:r>
            <w:r w:rsidRPr="004F481B">
              <w:rPr>
                <w:b/>
                <w:sz w:val="28"/>
                <w:szCs w:val="30"/>
              </w:rPr>
              <w:t>Крпљење ударних рупа на путевима</w:t>
            </w:r>
          </w:p>
        </w:tc>
      </w:tr>
      <w:tr w:rsidR="005101FD" w:rsidRPr="0079172A" w:rsidTr="00B54150">
        <w:trPr>
          <w:trHeight w:val="705"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FD" w:rsidRPr="0079172A" w:rsidRDefault="005101FD" w:rsidP="00B54150">
            <w:pPr>
              <w:jc w:val="center"/>
              <w:rPr>
                <w:b/>
                <w:bCs/>
              </w:rPr>
            </w:pPr>
            <w:r w:rsidRPr="0079172A">
              <w:rPr>
                <w:b/>
                <w:bCs/>
              </w:rPr>
              <w:t>Ред. Бр.</w:t>
            </w:r>
          </w:p>
        </w:tc>
        <w:tc>
          <w:tcPr>
            <w:tcW w:w="21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FD" w:rsidRPr="0079172A" w:rsidRDefault="005101FD" w:rsidP="00B54150">
            <w:pPr>
              <w:jc w:val="center"/>
              <w:rPr>
                <w:b/>
                <w:bCs/>
              </w:rPr>
            </w:pPr>
            <w:r w:rsidRPr="0079172A">
              <w:rPr>
                <w:b/>
                <w:bCs/>
              </w:rPr>
              <w:t>Опис позиције радова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D" w:rsidRPr="0079172A" w:rsidRDefault="005101FD" w:rsidP="00B54150">
            <w:pPr>
              <w:jc w:val="center"/>
              <w:rPr>
                <w:b/>
                <w:bCs/>
              </w:rPr>
            </w:pPr>
            <w:r w:rsidRPr="0079172A">
              <w:rPr>
                <w:b/>
                <w:bCs/>
              </w:rPr>
              <w:t>Јед. Мере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FD" w:rsidRPr="0079172A" w:rsidRDefault="005101FD" w:rsidP="00B54150">
            <w:pPr>
              <w:jc w:val="center"/>
              <w:rPr>
                <w:b/>
                <w:bCs/>
              </w:rPr>
            </w:pPr>
            <w:r w:rsidRPr="0079172A">
              <w:rPr>
                <w:b/>
                <w:bCs/>
              </w:rPr>
              <w:t>Количина</w:t>
            </w:r>
          </w:p>
        </w:tc>
      </w:tr>
      <w:tr w:rsidR="005101FD" w:rsidRPr="0079172A" w:rsidTr="00B54150">
        <w:trPr>
          <w:trHeight w:val="330"/>
        </w:trPr>
        <w:tc>
          <w:tcPr>
            <w:tcW w:w="555" w:type="pc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FD" w:rsidRPr="0079172A" w:rsidRDefault="005101FD" w:rsidP="00B54150">
            <w:pPr>
              <w:jc w:val="center"/>
              <w:rPr>
                <w:b/>
                <w:bCs/>
              </w:rPr>
            </w:pPr>
            <w:r w:rsidRPr="0079172A">
              <w:rPr>
                <w:b/>
                <w:bCs/>
              </w:rPr>
              <w:t>1.</w:t>
            </w:r>
          </w:p>
        </w:tc>
        <w:tc>
          <w:tcPr>
            <w:tcW w:w="216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1FD" w:rsidRPr="0079172A" w:rsidRDefault="005101FD" w:rsidP="00B54150">
            <w:pPr>
              <w:rPr>
                <w:b/>
                <w:bCs/>
              </w:rPr>
            </w:pPr>
            <w:r w:rsidRPr="0079172A">
              <w:rPr>
                <w:b/>
                <w:bCs/>
              </w:rPr>
              <w:t>Припремни радови</w:t>
            </w:r>
          </w:p>
        </w:tc>
        <w:tc>
          <w:tcPr>
            <w:tcW w:w="888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1FD" w:rsidRPr="0079172A" w:rsidRDefault="005101FD" w:rsidP="00B54150">
            <w:pPr>
              <w:jc w:val="center"/>
            </w:pPr>
            <w:r w:rsidRPr="0079172A">
              <w:t> </w:t>
            </w:r>
          </w:p>
        </w:tc>
        <w:tc>
          <w:tcPr>
            <w:tcW w:w="139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1FD" w:rsidRPr="0079172A" w:rsidRDefault="005101FD" w:rsidP="00B54150">
            <w:pPr>
              <w:jc w:val="right"/>
            </w:pPr>
            <w:r w:rsidRPr="0079172A">
              <w:t> </w:t>
            </w:r>
          </w:p>
        </w:tc>
      </w:tr>
      <w:tr w:rsidR="005101FD" w:rsidRPr="0079172A" w:rsidTr="00B54150">
        <w:trPr>
          <w:trHeight w:val="1890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FD" w:rsidRPr="0079172A" w:rsidRDefault="005101FD" w:rsidP="00B54150">
            <w:pPr>
              <w:jc w:val="center"/>
            </w:pPr>
            <w:r w:rsidRPr="0079172A">
              <w:t>1.1.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FD" w:rsidRDefault="005101FD" w:rsidP="00B54150">
            <w:pPr>
              <w:spacing w:after="200" w:line="276" w:lineRule="auto"/>
              <w:jc w:val="both"/>
            </w:pPr>
            <w:r w:rsidRPr="008A168A">
              <w:t>Машинско скидање са глодалицом пос</w:t>
            </w:r>
            <w:r>
              <w:t>т</w:t>
            </w:r>
            <w:r w:rsidRPr="008A168A">
              <w:t>ојећег асфалта дебљине до 6цм са</w:t>
            </w:r>
            <w:r>
              <w:t xml:space="preserve"> </w:t>
            </w:r>
            <w:r w:rsidRPr="008A168A">
              <w:t xml:space="preserve">утоваром у камионе и транспортом на депонију удаљену </w:t>
            </w:r>
            <w:r>
              <w:t>до 10км.</w:t>
            </w:r>
          </w:p>
          <w:p w:rsidR="005101FD" w:rsidRPr="004F481B" w:rsidRDefault="005101FD" w:rsidP="00B54150"/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D" w:rsidRPr="008828D6" w:rsidRDefault="005101FD" w:rsidP="00B54150">
            <w:pPr>
              <w:jc w:val="center"/>
            </w:pPr>
            <w:r>
              <w:t>м2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D" w:rsidRPr="008828D6" w:rsidRDefault="005101FD" w:rsidP="00B54150">
            <w:pPr>
              <w:jc w:val="center"/>
            </w:pPr>
            <w:r>
              <w:rPr>
                <w:lang/>
              </w:rPr>
              <w:t>33</w:t>
            </w:r>
            <w:r>
              <w:t>0,00</w:t>
            </w:r>
          </w:p>
        </w:tc>
      </w:tr>
      <w:tr w:rsidR="005101FD" w:rsidRPr="0079172A" w:rsidTr="00B54150">
        <w:trPr>
          <w:trHeight w:val="780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FD" w:rsidRPr="0079172A" w:rsidRDefault="005101FD" w:rsidP="00B54150">
            <w:pPr>
              <w:jc w:val="center"/>
            </w:pPr>
            <w:r w:rsidRPr="0079172A">
              <w:t>1.2.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FD" w:rsidRDefault="005101FD" w:rsidP="00B54150">
            <w:pPr>
              <w:spacing w:after="200" w:line="276" w:lineRule="auto"/>
            </w:pPr>
            <w:r>
              <w:t>Набавка,транспорт и ручна уградња асфалтне масе АБ 11 од кречњачког агрегата  д=6цм у ударне рупе са препрскавањем битуменском елмузијом.</w:t>
            </w:r>
          </w:p>
          <w:p w:rsidR="005101FD" w:rsidRPr="0079172A" w:rsidRDefault="005101FD" w:rsidP="00B54150"/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D" w:rsidRPr="008828D6" w:rsidRDefault="005101FD" w:rsidP="00B54150">
            <w:pPr>
              <w:jc w:val="center"/>
            </w:pPr>
            <w:r>
              <w:t>т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1FD" w:rsidRPr="008828D6" w:rsidRDefault="005101FD" w:rsidP="00B54150">
            <w:pPr>
              <w:jc w:val="center"/>
            </w:pPr>
            <w:r>
              <w:rPr>
                <w:lang/>
              </w:rPr>
              <w:t>4</w:t>
            </w:r>
            <w:r>
              <w:t>5,00</w:t>
            </w:r>
          </w:p>
        </w:tc>
      </w:tr>
    </w:tbl>
    <w:p w:rsidR="005101FD" w:rsidRDefault="005101FD" w:rsidP="005101FD">
      <w:pPr>
        <w:ind w:firstLine="720"/>
        <w:jc w:val="both"/>
        <w:rPr>
          <w:szCs w:val="28"/>
          <w:lang w:val="sr-Cyrl-CS"/>
        </w:rPr>
      </w:pPr>
    </w:p>
    <w:p w:rsidR="005101FD" w:rsidRPr="00C94794" w:rsidRDefault="005101FD" w:rsidP="005101FD">
      <w:pPr>
        <w:jc w:val="both"/>
      </w:pPr>
      <w:r w:rsidRPr="002171A7">
        <w:rPr>
          <w:b/>
          <w:lang w:val="sr-Cyrl-CS"/>
        </w:rPr>
        <w:t xml:space="preserve">Улице у месту Љубовија на којима се изводе радови: </w:t>
      </w:r>
      <w:r>
        <w:t>Сокоградс</w:t>
      </w:r>
      <w:r w:rsidRPr="002171A7">
        <w:t>к</w:t>
      </w:r>
      <w:r>
        <w:t>а</w:t>
      </w:r>
      <w:r w:rsidRPr="002171A7">
        <w:t xml:space="preserve">, </w:t>
      </w:r>
      <w:r>
        <w:t>Омладинска</w:t>
      </w:r>
      <w:r w:rsidRPr="002171A7">
        <w:t xml:space="preserve">, </w:t>
      </w:r>
      <w:r>
        <w:t>Моше Пијаде</w:t>
      </w:r>
      <w:r w:rsidRPr="002171A7">
        <w:t xml:space="preserve">, </w:t>
      </w:r>
      <w:r>
        <w:t>Пионирска</w:t>
      </w:r>
      <w:r w:rsidRPr="002171A7">
        <w:t xml:space="preserve">, </w:t>
      </w:r>
      <w:r>
        <w:t>Стојана Чупића</w:t>
      </w:r>
      <w:r w:rsidRPr="002171A7">
        <w:t xml:space="preserve">, </w:t>
      </w:r>
      <w:r>
        <w:t>Светосавска</w:t>
      </w:r>
      <w:r w:rsidRPr="002171A7">
        <w:t xml:space="preserve">, </w:t>
      </w:r>
      <w:r>
        <w:t>Јована Цвијића</w:t>
      </w:r>
      <w:r w:rsidRPr="002171A7">
        <w:t xml:space="preserve">, </w:t>
      </w:r>
      <w:r>
        <w:t>Петра Сокоља</w:t>
      </w:r>
      <w:r w:rsidRPr="002171A7">
        <w:t xml:space="preserve">нина </w:t>
      </w:r>
      <w:r>
        <w:t>Карађорђев</w:t>
      </w:r>
      <w:r w:rsidRPr="002171A7">
        <w:t xml:space="preserve">а, </w:t>
      </w:r>
      <w:r>
        <w:t>В.Мишића (Д.Здравља)</w:t>
      </w:r>
      <w:r w:rsidRPr="002171A7">
        <w:t xml:space="preserve">, </w:t>
      </w:r>
      <w:r>
        <w:t>Буковичка</w:t>
      </w:r>
      <w:r w:rsidRPr="002171A7">
        <w:t>,</w:t>
      </w:r>
      <w:r>
        <w:t xml:space="preserve"> Радничка,</w:t>
      </w:r>
      <w:r w:rsidRPr="002171A7">
        <w:t xml:space="preserve"> </w:t>
      </w:r>
      <w:r>
        <w:t>Ђуре Јакшића</w:t>
      </w:r>
      <w:r w:rsidRPr="002171A7">
        <w:t xml:space="preserve">, </w:t>
      </w:r>
      <w:r>
        <w:t>Азбуковачка, Општински пут бр.7 Љубовија – Грабовица (Стари пут)</w:t>
      </w:r>
      <w:r>
        <w:rPr>
          <w:lang/>
        </w:rPr>
        <w:t xml:space="preserve">. </w:t>
      </w:r>
      <w:r>
        <w:t xml:space="preserve"> </w:t>
      </w:r>
    </w:p>
    <w:p w:rsidR="005101FD" w:rsidRPr="00A05B2A" w:rsidRDefault="005101FD" w:rsidP="005101FD">
      <w:pPr>
        <w:ind w:firstLine="720"/>
        <w:jc w:val="both"/>
      </w:pPr>
      <w:r>
        <w:tab/>
      </w:r>
    </w:p>
    <w:p w:rsidR="005101FD" w:rsidRPr="0073361B" w:rsidRDefault="005101FD" w:rsidP="005101FD">
      <w:pPr>
        <w:pStyle w:val="nabrajanjebold"/>
      </w:pPr>
      <w:r w:rsidRPr="0073361B">
        <w:t>Рок за извођење радова</w:t>
      </w:r>
    </w:p>
    <w:p w:rsidR="005101FD" w:rsidRDefault="005101FD" w:rsidP="005101FD">
      <w:pPr>
        <w:widowControl w:val="0"/>
        <w:autoSpaceDE w:val="0"/>
        <w:autoSpaceDN w:val="0"/>
        <w:adjustRightInd w:val="0"/>
        <w:jc w:val="both"/>
      </w:pPr>
      <w:r>
        <w:rPr>
          <w:lang w:val="sr-Cyrl-CS" w:eastAsia="sr-Cyrl-CS"/>
        </w:rPr>
        <w:t xml:space="preserve">Рок за извођење </w:t>
      </w:r>
      <w:r w:rsidRPr="00760383">
        <w:rPr>
          <w:lang w:val="sr-Cyrl-CS" w:eastAsia="sr-Cyrl-CS"/>
        </w:rPr>
        <w:t xml:space="preserve">радова који су предмет јавне набавке </w:t>
      </w:r>
      <w:r w:rsidRPr="00760383">
        <w:t xml:space="preserve">не може </w:t>
      </w:r>
      <w:r w:rsidRPr="00760383">
        <w:rPr>
          <w:color w:val="000000"/>
        </w:rPr>
        <w:t>бити дужи од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1</w:t>
      </w:r>
      <w:r w:rsidRPr="00C1031E">
        <w:rPr>
          <w:color w:val="000000"/>
          <w:lang w:val="sr-Cyrl-CS"/>
        </w:rPr>
        <w:t>0</w:t>
      </w:r>
      <w:r>
        <w:rPr>
          <w:lang w:val="sr-Cyrl-CS"/>
        </w:rPr>
        <w:t xml:space="preserve"> (</w:t>
      </w:r>
      <w:r w:rsidRPr="00C1031E">
        <w:rPr>
          <w:lang w:val="sr-Cyrl-CS"/>
        </w:rPr>
        <w:t>десет</w:t>
      </w:r>
      <w:r w:rsidRPr="00C1031E">
        <w:t>)</w:t>
      </w:r>
      <w:r w:rsidRPr="00760383">
        <w:t xml:space="preserve"> </w:t>
      </w:r>
      <w:r w:rsidRPr="00760383">
        <w:rPr>
          <w:lang w:val="ru-RU"/>
        </w:rPr>
        <w:t>календарских дана</w:t>
      </w:r>
      <w:r>
        <w:rPr>
          <w:lang w:val="ru-RU"/>
        </w:rPr>
        <w:t xml:space="preserve"> </w:t>
      </w:r>
      <w:r w:rsidRPr="00760383">
        <w:t xml:space="preserve">од </w:t>
      </w:r>
      <w:r>
        <w:t>увођења у посао понуђача</w:t>
      </w:r>
      <w:r>
        <w:rPr>
          <w:lang w:val="sr-Cyrl-CS"/>
        </w:rPr>
        <w:t xml:space="preserve"> </w:t>
      </w:r>
      <w:r>
        <w:t>- извођача радова. Надзор је дужан да Извођача уведе у посао 5 дана од потписивања Уговора уколико другачије није договорено.</w:t>
      </w:r>
    </w:p>
    <w:p w:rsidR="005101FD" w:rsidRDefault="005101FD" w:rsidP="005101FD">
      <w:pPr>
        <w:widowControl w:val="0"/>
        <w:autoSpaceDE w:val="0"/>
        <w:autoSpaceDN w:val="0"/>
        <w:adjustRightInd w:val="0"/>
        <w:ind w:firstLine="709"/>
        <w:jc w:val="both"/>
        <w:rPr>
          <w:lang/>
        </w:rPr>
      </w:pPr>
    </w:p>
    <w:p w:rsidR="005101FD" w:rsidRPr="008715E1" w:rsidRDefault="005101FD" w:rsidP="005101FD">
      <w:pPr>
        <w:widowControl w:val="0"/>
        <w:autoSpaceDE w:val="0"/>
        <w:autoSpaceDN w:val="0"/>
        <w:adjustRightInd w:val="0"/>
        <w:ind w:firstLine="709"/>
        <w:jc w:val="both"/>
        <w:rPr>
          <w:lang/>
        </w:rPr>
      </w:pPr>
    </w:p>
    <w:p w:rsidR="005101FD" w:rsidRDefault="005101FD" w:rsidP="005101FD">
      <w:pPr>
        <w:widowControl w:val="0"/>
        <w:autoSpaceDE w:val="0"/>
        <w:autoSpaceDN w:val="0"/>
        <w:adjustRightInd w:val="0"/>
        <w:ind w:firstLine="709"/>
        <w:jc w:val="both"/>
      </w:pPr>
    </w:p>
    <w:p w:rsidR="00C06BE1" w:rsidRPr="0038327F" w:rsidRDefault="00FE525A" w:rsidP="00C06BE1">
      <w:pPr>
        <w:jc w:val="center"/>
        <w:rPr>
          <w:lang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</w:p>
    <w:p w:rsidR="00B43770" w:rsidRDefault="00B43770" w:rsidP="00C03BC3"/>
    <w:p w:rsidR="00B43770" w:rsidRDefault="00B43770" w:rsidP="00C03BC3"/>
    <w:p w:rsidR="00B43770" w:rsidRDefault="00B43770" w:rsidP="00C03BC3"/>
    <w:p w:rsidR="00A7229B" w:rsidRDefault="00A7229B" w:rsidP="00C03BC3"/>
    <w:p w:rsidR="00A7229B" w:rsidRDefault="00A7229B" w:rsidP="00C03BC3"/>
    <w:p w:rsidR="00A7229B" w:rsidRDefault="00A7229B" w:rsidP="00C03BC3">
      <w:pPr>
        <w:rPr>
          <w:lang/>
        </w:rPr>
      </w:pPr>
    </w:p>
    <w:p w:rsidR="005101FD" w:rsidRDefault="005101FD" w:rsidP="00C03BC3">
      <w:pPr>
        <w:rPr>
          <w:lang/>
        </w:rPr>
      </w:pPr>
    </w:p>
    <w:p w:rsidR="005101FD" w:rsidRDefault="005101FD" w:rsidP="00C03BC3">
      <w:pPr>
        <w:rPr>
          <w:lang/>
        </w:rPr>
      </w:pPr>
    </w:p>
    <w:p w:rsidR="005101FD" w:rsidRDefault="005101FD" w:rsidP="00C03BC3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5</w:t>
      </w:r>
    </w:p>
    <w:p w:rsidR="00741068" w:rsidRPr="00D75DBD" w:rsidRDefault="00741068" w:rsidP="00741068">
      <w:pPr>
        <w:pStyle w:val="Heading2"/>
        <w:rPr>
          <w:color w:val="auto"/>
        </w:rPr>
      </w:pPr>
      <w:r>
        <w:rPr>
          <w:color w:val="auto"/>
          <w:lang w:val="en-US"/>
        </w:rPr>
        <w:lastRenderedPageBreak/>
        <w:t xml:space="preserve">X </w:t>
      </w:r>
      <w:r w:rsidRPr="00D75DBD">
        <w:rPr>
          <w:color w:val="auto"/>
        </w:rPr>
        <w:t>ОБРАЗАЦ  СТРУКТУРЕ ЦЕНЕ СА УПУТСТВОМ КАКО ДА СЕ ПОПУНИ</w:t>
      </w:r>
    </w:p>
    <w:p w:rsidR="00741068" w:rsidRDefault="00741068" w:rsidP="00C03BC3">
      <w:pPr>
        <w:rPr>
          <w:lang/>
        </w:rPr>
      </w:pPr>
    </w:p>
    <w:tbl>
      <w:tblPr>
        <w:tblW w:w="5000" w:type="pct"/>
        <w:tblLook w:val="04A0"/>
      </w:tblPr>
      <w:tblGrid>
        <w:gridCol w:w="1153"/>
        <w:gridCol w:w="4231"/>
        <w:gridCol w:w="857"/>
        <w:gridCol w:w="1428"/>
        <w:gridCol w:w="1491"/>
        <w:gridCol w:w="1235"/>
      </w:tblGrid>
      <w:tr w:rsidR="00632EEC" w:rsidRPr="0079172A" w:rsidTr="00B54150">
        <w:trPr>
          <w:trHeight w:val="9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EEC" w:rsidRPr="004F481B" w:rsidRDefault="00632EEC" w:rsidP="00B54150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>СПЕЦИФИКАЦИЈА ПОТРЕБНИХ РАДОВА</w:t>
            </w:r>
            <w:r w:rsidRPr="0079172A">
              <w:rPr>
                <w:b/>
                <w:bCs/>
                <w:sz w:val="28"/>
                <w:szCs w:val="30"/>
              </w:rPr>
              <w:t xml:space="preserve"> РАДОВА</w:t>
            </w:r>
            <w:r>
              <w:rPr>
                <w:b/>
                <w:bCs/>
                <w:sz w:val="28"/>
                <w:szCs w:val="30"/>
              </w:rPr>
              <w:t>-</w:t>
            </w:r>
            <w:r w:rsidRPr="0079172A">
              <w:rPr>
                <w:b/>
                <w:bCs/>
                <w:sz w:val="28"/>
                <w:szCs w:val="30"/>
              </w:rPr>
              <w:t>ПРЕДМЕР</w:t>
            </w:r>
            <w:r w:rsidRPr="0079172A">
              <w:rPr>
                <w:sz w:val="28"/>
                <w:szCs w:val="30"/>
              </w:rPr>
              <w:t xml:space="preserve">                                                                                                                                       </w:t>
            </w:r>
            <w:r w:rsidRPr="004F481B">
              <w:rPr>
                <w:b/>
                <w:sz w:val="28"/>
                <w:szCs w:val="30"/>
              </w:rPr>
              <w:t>Крпљење ударних рупа на путевима</w:t>
            </w:r>
          </w:p>
        </w:tc>
      </w:tr>
      <w:tr w:rsidR="00632EEC" w:rsidRPr="0079172A" w:rsidTr="00B54150">
        <w:trPr>
          <w:trHeight w:val="705"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EC" w:rsidRPr="0079172A" w:rsidRDefault="00632EEC" w:rsidP="00B54150">
            <w:pPr>
              <w:jc w:val="center"/>
              <w:rPr>
                <w:b/>
                <w:bCs/>
              </w:rPr>
            </w:pPr>
            <w:r w:rsidRPr="0079172A">
              <w:rPr>
                <w:b/>
                <w:bCs/>
              </w:rPr>
              <w:t>Ред. Бр.</w:t>
            </w:r>
          </w:p>
        </w:tc>
        <w:tc>
          <w:tcPr>
            <w:tcW w:w="20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EC" w:rsidRPr="0079172A" w:rsidRDefault="00632EEC" w:rsidP="00B54150">
            <w:pPr>
              <w:jc w:val="center"/>
              <w:rPr>
                <w:b/>
                <w:bCs/>
              </w:rPr>
            </w:pPr>
            <w:r w:rsidRPr="0079172A">
              <w:rPr>
                <w:b/>
                <w:bCs/>
              </w:rPr>
              <w:t>Опис позиције радова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EC" w:rsidRPr="0079172A" w:rsidRDefault="00632EEC" w:rsidP="00B54150">
            <w:pPr>
              <w:jc w:val="center"/>
              <w:rPr>
                <w:b/>
                <w:bCs/>
              </w:rPr>
            </w:pPr>
            <w:r w:rsidRPr="0079172A">
              <w:rPr>
                <w:b/>
                <w:bCs/>
              </w:rPr>
              <w:t>Јед. Мере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EC" w:rsidRPr="0079172A" w:rsidRDefault="00632EEC" w:rsidP="00B54150">
            <w:pPr>
              <w:jc w:val="center"/>
              <w:rPr>
                <w:b/>
                <w:bCs/>
              </w:rPr>
            </w:pPr>
            <w:r w:rsidRPr="0079172A">
              <w:rPr>
                <w:b/>
                <w:bCs/>
              </w:rPr>
              <w:t>Количина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EC" w:rsidRPr="0079172A" w:rsidRDefault="00632EEC" w:rsidP="00B54150">
            <w:pPr>
              <w:jc w:val="center"/>
              <w:rPr>
                <w:b/>
                <w:bCs/>
              </w:rPr>
            </w:pPr>
            <w:r w:rsidRPr="0079172A">
              <w:rPr>
                <w:b/>
                <w:bCs/>
              </w:rPr>
              <w:t>Јединична цена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EEC" w:rsidRPr="0079172A" w:rsidRDefault="00632EEC" w:rsidP="00B54150">
            <w:pPr>
              <w:jc w:val="center"/>
              <w:rPr>
                <w:b/>
                <w:bCs/>
              </w:rPr>
            </w:pPr>
            <w:r w:rsidRPr="0079172A">
              <w:rPr>
                <w:b/>
                <w:bCs/>
              </w:rPr>
              <w:t>Износ</w:t>
            </w:r>
          </w:p>
        </w:tc>
      </w:tr>
      <w:tr w:rsidR="00632EEC" w:rsidRPr="0079172A" w:rsidTr="00B54150">
        <w:trPr>
          <w:trHeight w:val="330"/>
        </w:trPr>
        <w:tc>
          <w:tcPr>
            <w:tcW w:w="555" w:type="pc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EEC" w:rsidRPr="0079172A" w:rsidRDefault="00632EEC" w:rsidP="00B54150">
            <w:pPr>
              <w:jc w:val="center"/>
              <w:rPr>
                <w:b/>
                <w:bCs/>
              </w:rPr>
            </w:pPr>
            <w:r w:rsidRPr="0079172A">
              <w:rPr>
                <w:b/>
                <w:bCs/>
              </w:rPr>
              <w:t>1.</w:t>
            </w:r>
          </w:p>
        </w:tc>
        <w:tc>
          <w:tcPr>
            <w:tcW w:w="203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EEC" w:rsidRPr="0079172A" w:rsidRDefault="00632EEC" w:rsidP="00B54150">
            <w:pPr>
              <w:rPr>
                <w:b/>
                <w:bCs/>
              </w:rPr>
            </w:pPr>
            <w:r w:rsidRPr="0079172A">
              <w:rPr>
                <w:b/>
                <w:bCs/>
              </w:rPr>
              <w:t>Припремни радови</w:t>
            </w:r>
          </w:p>
        </w:tc>
        <w:tc>
          <w:tcPr>
            <w:tcW w:w="41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EEC" w:rsidRPr="0079172A" w:rsidRDefault="00632EEC" w:rsidP="00B54150">
            <w:pPr>
              <w:jc w:val="center"/>
            </w:pPr>
            <w:r w:rsidRPr="0079172A">
              <w:t> </w:t>
            </w:r>
          </w:p>
        </w:tc>
        <w:tc>
          <w:tcPr>
            <w:tcW w:w="687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EEC" w:rsidRPr="0079172A" w:rsidRDefault="00632EEC" w:rsidP="00B54150">
            <w:pPr>
              <w:jc w:val="right"/>
            </w:pPr>
            <w:r w:rsidRPr="0079172A">
              <w:t> </w:t>
            </w:r>
          </w:p>
        </w:tc>
        <w:tc>
          <w:tcPr>
            <w:tcW w:w="717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EEC" w:rsidRPr="0079172A" w:rsidRDefault="00632EEC" w:rsidP="00B54150">
            <w:pPr>
              <w:jc w:val="right"/>
            </w:pPr>
            <w:r w:rsidRPr="0079172A">
              <w:t> </w:t>
            </w:r>
          </w:p>
        </w:tc>
        <w:tc>
          <w:tcPr>
            <w:tcW w:w="594" w:type="pct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EC" w:rsidRPr="0079172A" w:rsidRDefault="00632EEC" w:rsidP="00B54150">
            <w:pPr>
              <w:jc w:val="right"/>
            </w:pPr>
            <w:r w:rsidRPr="0079172A">
              <w:t> </w:t>
            </w:r>
          </w:p>
        </w:tc>
      </w:tr>
      <w:tr w:rsidR="00632EEC" w:rsidRPr="0079172A" w:rsidTr="00B54150">
        <w:trPr>
          <w:trHeight w:val="1890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EEC" w:rsidRPr="0079172A" w:rsidRDefault="00632EEC" w:rsidP="00B54150">
            <w:pPr>
              <w:jc w:val="center"/>
            </w:pPr>
            <w:r w:rsidRPr="0079172A">
              <w:t>1.1.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EEC" w:rsidRDefault="00632EEC" w:rsidP="00B54150">
            <w:pPr>
              <w:spacing w:after="200" w:line="276" w:lineRule="auto"/>
              <w:jc w:val="both"/>
            </w:pPr>
            <w:r w:rsidRPr="008A168A">
              <w:t>Машинско скидање са глодалицом пос</w:t>
            </w:r>
            <w:r>
              <w:t>т</w:t>
            </w:r>
            <w:r w:rsidRPr="008A168A">
              <w:t>ојећег асфалта дебљине до 6цм са</w:t>
            </w:r>
            <w:r>
              <w:t xml:space="preserve"> </w:t>
            </w:r>
            <w:r w:rsidRPr="008A168A">
              <w:t xml:space="preserve">утоваром у камионе и транспортом на депонију удаљену </w:t>
            </w:r>
            <w:r>
              <w:t>до 10км.</w:t>
            </w:r>
          </w:p>
          <w:p w:rsidR="00632EEC" w:rsidRPr="004F481B" w:rsidRDefault="00632EEC" w:rsidP="00B54150"/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EC" w:rsidRPr="008828D6" w:rsidRDefault="00632EEC" w:rsidP="00B54150">
            <w:pPr>
              <w:jc w:val="center"/>
            </w:pPr>
            <w:r>
              <w:t>м2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EC" w:rsidRPr="008828D6" w:rsidRDefault="00632EEC" w:rsidP="00B54150">
            <w:pPr>
              <w:jc w:val="center"/>
            </w:pPr>
            <w:r>
              <w:rPr>
                <w:lang/>
              </w:rPr>
              <w:t>33</w:t>
            </w:r>
            <w: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EC" w:rsidRPr="0079172A" w:rsidRDefault="00632EEC" w:rsidP="00B54150">
            <w:pPr>
              <w:jc w:val="right"/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EC" w:rsidRPr="0079172A" w:rsidRDefault="00632EEC" w:rsidP="00B54150">
            <w:pPr>
              <w:jc w:val="right"/>
            </w:pPr>
          </w:p>
        </w:tc>
      </w:tr>
      <w:tr w:rsidR="00632EEC" w:rsidRPr="0079172A" w:rsidTr="00B54150">
        <w:trPr>
          <w:trHeight w:val="780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EEC" w:rsidRPr="0079172A" w:rsidRDefault="00632EEC" w:rsidP="00B54150">
            <w:pPr>
              <w:jc w:val="center"/>
            </w:pPr>
            <w:r w:rsidRPr="0079172A">
              <w:t>1.2.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EEC" w:rsidRDefault="00632EEC" w:rsidP="00B54150">
            <w:pPr>
              <w:spacing w:after="200" w:line="276" w:lineRule="auto"/>
              <w:jc w:val="both"/>
            </w:pPr>
            <w:r>
              <w:t>Набавка, транспорт и ручна уградња асфалтне масе АБ 11 од кречњачког агрегата  д = 6цм у ударне рупе са препрскавањем битуменском елмузијом.</w:t>
            </w:r>
          </w:p>
          <w:p w:rsidR="00632EEC" w:rsidRPr="0079172A" w:rsidRDefault="00632EEC" w:rsidP="00B54150"/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EC" w:rsidRPr="008828D6" w:rsidRDefault="00632EEC" w:rsidP="00B54150">
            <w:pPr>
              <w:jc w:val="center"/>
            </w:pPr>
            <w:r>
              <w:t>т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EC" w:rsidRPr="008828D6" w:rsidRDefault="00632EEC" w:rsidP="00B54150">
            <w:pPr>
              <w:jc w:val="center"/>
            </w:pPr>
            <w:r>
              <w:rPr>
                <w:lang/>
              </w:rPr>
              <w:t>4</w:t>
            </w:r>
            <w:r>
              <w:t>5,00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EC" w:rsidRPr="0079172A" w:rsidRDefault="00632EEC" w:rsidP="00B54150">
            <w:pPr>
              <w:jc w:val="right"/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EC" w:rsidRPr="0079172A" w:rsidRDefault="00632EEC" w:rsidP="00B54150">
            <w:pPr>
              <w:jc w:val="right"/>
            </w:pPr>
          </w:p>
        </w:tc>
      </w:tr>
    </w:tbl>
    <w:p w:rsidR="00632EEC" w:rsidRDefault="00632EEC" w:rsidP="00632EEC">
      <w:pPr>
        <w:jc w:val="both"/>
        <w:rPr>
          <w:lang w:val="sr-Cyrl-CS"/>
        </w:rPr>
      </w:pPr>
    </w:p>
    <w:p w:rsidR="00632EEC" w:rsidRDefault="00632EEC" w:rsidP="00632EEC">
      <w:pPr>
        <w:jc w:val="both"/>
        <w:rPr>
          <w:lang/>
        </w:rPr>
      </w:pPr>
      <w:r>
        <w:t>Место извођења радова (улице): Сокоградс</w:t>
      </w:r>
      <w:r w:rsidRPr="002171A7">
        <w:t>к</w:t>
      </w:r>
      <w:r>
        <w:t>а</w:t>
      </w:r>
      <w:r w:rsidRPr="002171A7">
        <w:t xml:space="preserve">, </w:t>
      </w:r>
      <w:r>
        <w:t>Омладинска</w:t>
      </w:r>
      <w:r w:rsidRPr="002171A7">
        <w:t xml:space="preserve">, </w:t>
      </w:r>
      <w:r>
        <w:t>Моше Пијаде</w:t>
      </w:r>
      <w:r w:rsidRPr="002171A7">
        <w:t xml:space="preserve">, </w:t>
      </w:r>
      <w:r>
        <w:t>Пионирска</w:t>
      </w:r>
      <w:r w:rsidRPr="002171A7">
        <w:t xml:space="preserve">, </w:t>
      </w:r>
      <w:r>
        <w:t>Стојана Чупића</w:t>
      </w:r>
      <w:r w:rsidRPr="002171A7">
        <w:t xml:space="preserve">, </w:t>
      </w:r>
      <w:r>
        <w:t>Светосавска</w:t>
      </w:r>
      <w:r w:rsidRPr="002171A7">
        <w:t xml:space="preserve">, </w:t>
      </w:r>
      <w:r>
        <w:t>Јована Цвијића</w:t>
      </w:r>
      <w:r w:rsidRPr="002171A7">
        <w:t xml:space="preserve">, </w:t>
      </w:r>
      <w:r>
        <w:t>Петра Сокоља</w:t>
      </w:r>
      <w:r w:rsidRPr="002171A7">
        <w:t xml:space="preserve">нина </w:t>
      </w:r>
      <w:r>
        <w:t>Карађорђев</w:t>
      </w:r>
      <w:r w:rsidRPr="002171A7">
        <w:t xml:space="preserve">а, </w:t>
      </w:r>
      <w:r>
        <w:t>В.Мишића (Д.Здравља)</w:t>
      </w:r>
      <w:r w:rsidRPr="002171A7">
        <w:t xml:space="preserve">, </w:t>
      </w:r>
      <w:r>
        <w:t>Буковичка</w:t>
      </w:r>
      <w:r w:rsidRPr="002171A7">
        <w:t>,</w:t>
      </w:r>
      <w:r>
        <w:t xml:space="preserve"> Радничка,</w:t>
      </w:r>
      <w:r w:rsidRPr="002171A7">
        <w:t xml:space="preserve"> </w:t>
      </w:r>
      <w:r>
        <w:t>Ђуре Јакшића</w:t>
      </w:r>
      <w:r w:rsidRPr="002171A7">
        <w:t xml:space="preserve">, </w:t>
      </w:r>
      <w:r>
        <w:t>Азбуковачка, Општински пут бр.7 Љубовија – Грабовица (Стари пут)</w:t>
      </w:r>
      <w:r>
        <w:rPr>
          <w:lang/>
        </w:rPr>
        <w:t xml:space="preserve">. </w:t>
      </w:r>
    </w:p>
    <w:p w:rsidR="00632EEC" w:rsidRDefault="00632EEC" w:rsidP="00632EEC">
      <w:pPr>
        <w:jc w:val="both"/>
        <w:rPr>
          <w:lang w:val="sr-Cyrl-CS"/>
        </w:rPr>
      </w:pPr>
    </w:p>
    <w:p w:rsidR="00632EEC" w:rsidRPr="00AF6812" w:rsidRDefault="00632EEC" w:rsidP="00632EEC">
      <w:pPr>
        <w:jc w:val="right"/>
        <w:rPr>
          <w:b/>
          <w:i/>
        </w:rPr>
      </w:pPr>
      <w:r w:rsidRPr="00AF6812">
        <w:rPr>
          <w:b/>
          <w:i/>
        </w:rPr>
        <w:t>У К У П Н О : ______________________ дин</w:t>
      </w:r>
    </w:p>
    <w:p w:rsidR="00632EEC" w:rsidRDefault="00632EEC" w:rsidP="00632EEC">
      <w:pPr>
        <w:jc w:val="right"/>
        <w:rPr>
          <w:b/>
          <w:i/>
        </w:rPr>
      </w:pPr>
      <w:r w:rsidRPr="00AF6812">
        <w:rPr>
          <w:b/>
          <w:i/>
        </w:rPr>
        <w:tab/>
      </w:r>
      <w:r w:rsidRPr="00AF6812">
        <w:rPr>
          <w:b/>
          <w:i/>
        </w:rPr>
        <w:tab/>
      </w:r>
      <w:r w:rsidRPr="00AF6812">
        <w:rPr>
          <w:b/>
          <w:i/>
        </w:rPr>
        <w:tab/>
      </w:r>
      <w:r w:rsidRPr="00AF6812">
        <w:rPr>
          <w:b/>
          <w:i/>
        </w:rPr>
        <w:tab/>
      </w:r>
      <w:r w:rsidRPr="00AF6812">
        <w:rPr>
          <w:b/>
          <w:i/>
        </w:rPr>
        <w:tab/>
      </w:r>
      <w:r w:rsidRPr="00AF6812">
        <w:rPr>
          <w:b/>
          <w:i/>
        </w:rPr>
        <w:tab/>
      </w:r>
      <w:r w:rsidRPr="00AF6812">
        <w:rPr>
          <w:b/>
          <w:i/>
        </w:rPr>
        <w:tab/>
      </w:r>
      <w:r w:rsidRPr="00AF6812">
        <w:rPr>
          <w:b/>
          <w:i/>
        </w:rPr>
        <w:tab/>
      </w:r>
    </w:p>
    <w:p w:rsidR="00632EEC" w:rsidRPr="00AF6812" w:rsidRDefault="00632EEC" w:rsidP="00632EEC">
      <w:pPr>
        <w:jc w:val="right"/>
        <w:rPr>
          <w:b/>
          <w:i/>
        </w:rPr>
      </w:pPr>
      <w:r w:rsidRPr="00AF6812">
        <w:rPr>
          <w:b/>
          <w:i/>
        </w:rPr>
        <w:t xml:space="preserve">    ПДВ:  ______________________ дин</w:t>
      </w:r>
    </w:p>
    <w:p w:rsidR="00632EEC" w:rsidRDefault="00632EEC" w:rsidP="00632EEC">
      <w:pPr>
        <w:jc w:val="right"/>
      </w:pPr>
      <w:r>
        <w:tab/>
      </w:r>
      <w:r>
        <w:tab/>
      </w:r>
      <w:r>
        <w:tab/>
      </w:r>
      <w:r>
        <w:tab/>
      </w:r>
    </w:p>
    <w:p w:rsidR="00632EEC" w:rsidRPr="00AF6812" w:rsidRDefault="00632EEC" w:rsidP="00632EEC">
      <w:pPr>
        <w:jc w:val="right"/>
        <w:rPr>
          <w:b/>
          <w:i/>
        </w:rPr>
      </w:pPr>
      <w:r w:rsidRPr="00AF6812">
        <w:rPr>
          <w:b/>
          <w:i/>
        </w:rPr>
        <w:t>У К У П Н О са ПДВ-ом: ______________________ дин</w:t>
      </w:r>
    </w:p>
    <w:p w:rsidR="00632EEC" w:rsidRPr="008828D6" w:rsidRDefault="00632EEC" w:rsidP="00632EEC">
      <w:pPr>
        <w:jc w:val="both"/>
      </w:pPr>
    </w:p>
    <w:p w:rsidR="00632EEC" w:rsidRDefault="00632EEC" w:rsidP="00632EEC"/>
    <w:p w:rsidR="00632EEC" w:rsidRDefault="00632EEC" w:rsidP="00632EEC"/>
    <w:p w:rsidR="00632EEC" w:rsidRDefault="00632EEC" w:rsidP="00632EEC"/>
    <w:p w:rsidR="00632EEC" w:rsidRDefault="00632EEC" w:rsidP="00632EEC"/>
    <w:p w:rsidR="00632EEC" w:rsidRDefault="00632EEC" w:rsidP="00632EEC"/>
    <w:p w:rsidR="00632EEC" w:rsidRDefault="00632EEC" w:rsidP="00632EEC"/>
    <w:p w:rsidR="00632EEC" w:rsidRDefault="00632EEC" w:rsidP="00632EEC"/>
    <w:p w:rsidR="00632EEC" w:rsidRDefault="00632EEC" w:rsidP="00632EEC"/>
    <w:p w:rsidR="00632EEC" w:rsidRDefault="00632EEC" w:rsidP="00632EEC">
      <w:pPr>
        <w:rPr>
          <w:lang w:val="sr-Cyrl-CS"/>
        </w:rPr>
      </w:pPr>
      <w:r w:rsidRPr="00146E1A">
        <w:tab/>
      </w:r>
      <w:r w:rsidRPr="00146E1A">
        <w:tab/>
      </w:r>
      <w:r w:rsidRPr="00146E1A">
        <w:tab/>
      </w:r>
      <w:r w:rsidRPr="00146E1A">
        <w:tab/>
      </w:r>
      <w:r w:rsidRPr="00146E1A">
        <w:tab/>
      </w:r>
      <w:r w:rsidRPr="00146E1A">
        <w:tab/>
      </w:r>
      <w:r w:rsidRPr="00146E1A">
        <w:tab/>
      </w:r>
      <w:r w:rsidRPr="00146E1A">
        <w:tab/>
        <w:t xml:space="preserve">  Потпис овлашћеног лица</w:t>
      </w:r>
    </w:p>
    <w:p w:rsidR="00632EEC" w:rsidRPr="0008487C" w:rsidRDefault="00632EEC" w:rsidP="00632EEC">
      <w:pPr>
        <w:rPr>
          <w:lang w:val="sr-Cyrl-CS"/>
        </w:rPr>
      </w:pPr>
    </w:p>
    <w:p w:rsidR="00632EEC" w:rsidRPr="008D2986" w:rsidRDefault="00632EEC" w:rsidP="00632EEC">
      <w:pPr>
        <w:rPr>
          <w:lang w:val="sr-Cyrl-CS"/>
        </w:rPr>
      </w:pPr>
      <w:r w:rsidRPr="00146E1A">
        <w:tab/>
      </w:r>
      <w:r w:rsidRPr="00146E1A">
        <w:tab/>
      </w:r>
      <w:r w:rsidRPr="00146E1A">
        <w:tab/>
      </w:r>
      <w:r w:rsidRPr="00146E1A">
        <w:tab/>
      </w:r>
      <w:r w:rsidRPr="00146E1A">
        <w:tab/>
      </w:r>
      <w:r w:rsidRPr="00146E1A">
        <w:tab/>
        <w:t>М.П                _______________________</w:t>
      </w:r>
    </w:p>
    <w:p w:rsidR="00632EEC" w:rsidRDefault="00632EEC" w:rsidP="00632EEC">
      <w:pPr>
        <w:pStyle w:val="ListParagraph1"/>
        <w:tabs>
          <w:tab w:val="left" w:pos="90"/>
        </w:tabs>
        <w:ind w:left="0"/>
        <w:jc w:val="both"/>
        <w:rPr>
          <w:bCs/>
          <w:iCs/>
          <w:color w:val="auto"/>
        </w:rPr>
      </w:pPr>
    </w:p>
    <w:p w:rsidR="00632EEC" w:rsidRDefault="00632EEC" w:rsidP="00C03BC3">
      <w:pPr>
        <w:rPr>
          <w:lang/>
        </w:rPr>
      </w:pPr>
    </w:p>
    <w:p w:rsidR="00632EEC" w:rsidRDefault="005101FD" w:rsidP="00C03BC3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   </w:t>
      </w:r>
    </w:p>
    <w:p w:rsidR="00632EEC" w:rsidRDefault="00632EEC" w:rsidP="00C03BC3">
      <w:pPr>
        <w:rPr>
          <w:lang/>
        </w:rPr>
      </w:pPr>
    </w:p>
    <w:p w:rsidR="005101FD" w:rsidRPr="005101FD" w:rsidRDefault="00632EEC" w:rsidP="00C03BC3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                          35</w:t>
      </w:r>
      <w:r w:rsidR="005101FD">
        <w:rPr>
          <w:lang/>
        </w:rPr>
        <w:t xml:space="preserve">                                  </w:t>
      </w:r>
    </w:p>
    <w:sectPr w:rsidR="005101FD" w:rsidRPr="005101FD" w:rsidSect="00E33231">
      <w:footerReference w:type="default" r:id="rId8"/>
      <w:pgSz w:w="11907" w:h="16839" w:code="9"/>
      <w:pgMar w:top="1152" w:right="720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1E" w:rsidRDefault="0098441E" w:rsidP="006970E0">
      <w:r>
        <w:separator/>
      </w:r>
    </w:p>
  </w:endnote>
  <w:endnote w:type="continuationSeparator" w:id="1">
    <w:p w:rsidR="0098441E" w:rsidRDefault="0098441E" w:rsidP="0069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E3" w:rsidRPr="007A72E3" w:rsidRDefault="007A72E3">
    <w:pPr>
      <w:pStyle w:val="Footer"/>
    </w:pPr>
    <w:r>
      <w:t xml:space="preserve">                                                                                                                                                                       </w:t>
    </w:r>
    <w:r>
      <w:tab/>
    </w:r>
    <w:r>
      <w:tab/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1E" w:rsidRDefault="0098441E" w:rsidP="006970E0">
      <w:r>
        <w:separator/>
      </w:r>
    </w:p>
  </w:footnote>
  <w:footnote w:type="continuationSeparator" w:id="1">
    <w:p w:rsidR="0098441E" w:rsidRDefault="0098441E" w:rsidP="00697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4"/>
    <w:multiLevelType w:val="singleLevel"/>
    <w:tmpl w:val="00000014"/>
    <w:name w:val="WW8Num20"/>
    <w:lvl w:ilvl="0">
      <w:start w:val="3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ourier New" w:hAnsi="Courier New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>
    <w:nsid w:val="174A2E0C"/>
    <w:multiLevelType w:val="hybridMultilevel"/>
    <w:tmpl w:val="B3D462FC"/>
    <w:lvl w:ilvl="0" w:tplc="AC4C7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D6519"/>
    <w:multiLevelType w:val="hybridMultilevel"/>
    <w:tmpl w:val="3A902CEA"/>
    <w:lvl w:ilvl="0" w:tplc="AC5E3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26B2F"/>
    <w:multiLevelType w:val="hybridMultilevel"/>
    <w:tmpl w:val="27A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60C72"/>
    <w:multiLevelType w:val="hybridMultilevel"/>
    <w:tmpl w:val="2EC00156"/>
    <w:lvl w:ilvl="0" w:tplc="8A182B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C1193"/>
    <w:multiLevelType w:val="hybridMultilevel"/>
    <w:tmpl w:val="8E42E8E8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9A0E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D1892"/>
    <w:multiLevelType w:val="hybridMultilevel"/>
    <w:tmpl w:val="5E3217E2"/>
    <w:lvl w:ilvl="0" w:tplc="A16AE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987539"/>
    <w:multiLevelType w:val="hybridMultilevel"/>
    <w:tmpl w:val="CEA67538"/>
    <w:lvl w:ilvl="0" w:tplc="F69A2E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86B"/>
    <w:rsid w:val="000143AA"/>
    <w:rsid w:val="000161A5"/>
    <w:rsid w:val="0002106F"/>
    <w:rsid w:val="0003327B"/>
    <w:rsid w:val="00081E8D"/>
    <w:rsid w:val="00100E17"/>
    <w:rsid w:val="00140C66"/>
    <w:rsid w:val="00143020"/>
    <w:rsid w:val="00162DF1"/>
    <w:rsid w:val="0017266A"/>
    <w:rsid w:val="001B33D8"/>
    <w:rsid w:val="00222D67"/>
    <w:rsid w:val="0022543A"/>
    <w:rsid w:val="00246E47"/>
    <w:rsid w:val="002D1B6F"/>
    <w:rsid w:val="002E186B"/>
    <w:rsid w:val="00306F4F"/>
    <w:rsid w:val="003333A0"/>
    <w:rsid w:val="003340B7"/>
    <w:rsid w:val="00341E94"/>
    <w:rsid w:val="00342CD8"/>
    <w:rsid w:val="0037161E"/>
    <w:rsid w:val="0037207F"/>
    <w:rsid w:val="00372CC3"/>
    <w:rsid w:val="0038327F"/>
    <w:rsid w:val="003922CA"/>
    <w:rsid w:val="00392AE0"/>
    <w:rsid w:val="003A08FF"/>
    <w:rsid w:val="003C7DC2"/>
    <w:rsid w:val="003E52CA"/>
    <w:rsid w:val="00415409"/>
    <w:rsid w:val="0041769B"/>
    <w:rsid w:val="00431177"/>
    <w:rsid w:val="00464CB2"/>
    <w:rsid w:val="00492ADA"/>
    <w:rsid w:val="0049792A"/>
    <w:rsid w:val="004A6A2A"/>
    <w:rsid w:val="004B1F05"/>
    <w:rsid w:val="004E673D"/>
    <w:rsid w:val="005101FD"/>
    <w:rsid w:val="00511084"/>
    <w:rsid w:val="00511BF6"/>
    <w:rsid w:val="005316EF"/>
    <w:rsid w:val="005466DF"/>
    <w:rsid w:val="00564BFF"/>
    <w:rsid w:val="005A1549"/>
    <w:rsid w:val="005A29EF"/>
    <w:rsid w:val="005B1AF3"/>
    <w:rsid w:val="005D2FC9"/>
    <w:rsid w:val="005F147C"/>
    <w:rsid w:val="006130AD"/>
    <w:rsid w:val="00627FF4"/>
    <w:rsid w:val="00632EEC"/>
    <w:rsid w:val="00663C0D"/>
    <w:rsid w:val="00670893"/>
    <w:rsid w:val="00670FC4"/>
    <w:rsid w:val="006970E0"/>
    <w:rsid w:val="006B0CEC"/>
    <w:rsid w:val="006B4B42"/>
    <w:rsid w:val="006C3F02"/>
    <w:rsid w:val="006F2099"/>
    <w:rsid w:val="006F77BF"/>
    <w:rsid w:val="007007CB"/>
    <w:rsid w:val="007212B9"/>
    <w:rsid w:val="00741068"/>
    <w:rsid w:val="007547AA"/>
    <w:rsid w:val="00790155"/>
    <w:rsid w:val="007A72E3"/>
    <w:rsid w:val="007D67CD"/>
    <w:rsid w:val="007D7B7C"/>
    <w:rsid w:val="007E070E"/>
    <w:rsid w:val="00865B01"/>
    <w:rsid w:val="00877024"/>
    <w:rsid w:val="00896E4E"/>
    <w:rsid w:val="008A1393"/>
    <w:rsid w:val="008C7874"/>
    <w:rsid w:val="008F77DB"/>
    <w:rsid w:val="009251ED"/>
    <w:rsid w:val="009326B1"/>
    <w:rsid w:val="00945225"/>
    <w:rsid w:val="00946798"/>
    <w:rsid w:val="0094787B"/>
    <w:rsid w:val="00960A06"/>
    <w:rsid w:val="00976A68"/>
    <w:rsid w:val="0098441E"/>
    <w:rsid w:val="00990F77"/>
    <w:rsid w:val="009925AA"/>
    <w:rsid w:val="0099707F"/>
    <w:rsid w:val="009B4005"/>
    <w:rsid w:val="009C32EA"/>
    <w:rsid w:val="009C6A89"/>
    <w:rsid w:val="009E0ED5"/>
    <w:rsid w:val="009F10E7"/>
    <w:rsid w:val="00A01A74"/>
    <w:rsid w:val="00A165F4"/>
    <w:rsid w:val="00A2506E"/>
    <w:rsid w:val="00A60F0C"/>
    <w:rsid w:val="00A65895"/>
    <w:rsid w:val="00A7229B"/>
    <w:rsid w:val="00A81035"/>
    <w:rsid w:val="00AA2873"/>
    <w:rsid w:val="00AB2979"/>
    <w:rsid w:val="00AE2802"/>
    <w:rsid w:val="00B43770"/>
    <w:rsid w:val="00B4611F"/>
    <w:rsid w:val="00B83069"/>
    <w:rsid w:val="00BF5E05"/>
    <w:rsid w:val="00C03BC3"/>
    <w:rsid w:val="00C06BE1"/>
    <w:rsid w:val="00C06BF0"/>
    <w:rsid w:val="00C1657B"/>
    <w:rsid w:val="00C24178"/>
    <w:rsid w:val="00C35778"/>
    <w:rsid w:val="00C4136E"/>
    <w:rsid w:val="00C57A3A"/>
    <w:rsid w:val="00C65E02"/>
    <w:rsid w:val="00C660CE"/>
    <w:rsid w:val="00CD5FCC"/>
    <w:rsid w:val="00CF36FF"/>
    <w:rsid w:val="00D65C06"/>
    <w:rsid w:val="00DA2ED8"/>
    <w:rsid w:val="00DC70A8"/>
    <w:rsid w:val="00DD1596"/>
    <w:rsid w:val="00DE0016"/>
    <w:rsid w:val="00E33231"/>
    <w:rsid w:val="00E47BAD"/>
    <w:rsid w:val="00E519EA"/>
    <w:rsid w:val="00E5368F"/>
    <w:rsid w:val="00E747CA"/>
    <w:rsid w:val="00E840AD"/>
    <w:rsid w:val="00EA3A59"/>
    <w:rsid w:val="00F02DEE"/>
    <w:rsid w:val="00F05760"/>
    <w:rsid w:val="00F93A49"/>
    <w:rsid w:val="00FE525A"/>
    <w:rsid w:val="00FF00D5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068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43AA"/>
    <w:pPr>
      <w:ind w:left="720"/>
      <w:contextualSpacing/>
    </w:pPr>
  </w:style>
  <w:style w:type="paragraph" w:customStyle="1" w:styleId="Default">
    <w:name w:val="Default"/>
    <w:link w:val="DefaultChar"/>
    <w:rsid w:val="006130AD"/>
    <w:pPr>
      <w:autoSpaceDE w:val="0"/>
      <w:autoSpaceDN w:val="0"/>
      <w:adjustRightInd w:val="0"/>
    </w:pPr>
    <w:rPr>
      <w:rFonts w:ascii="Arial" w:eastAsia="Calibri" w:hAnsi="Arial"/>
      <w:color w:val="000000"/>
    </w:rPr>
  </w:style>
  <w:style w:type="character" w:customStyle="1" w:styleId="DefaultChar">
    <w:name w:val="Default Char"/>
    <w:link w:val="Default"/>
    <w:rsid w:val="006130AD"/>
    <w:rPr>
      <w:rFonts w:ascii="Arial" w:eastAsia="Calibri" w:hAnsi="Arial"/>
      <w:color w:val="000000"/>
    </w:rPr>
  </w:style>
  <w:style w:type="paragraph" w:styleId="Header">
    <w:name w:val="header"/>
    <w:basedOn w:val="Normal"/>
    <w:link w:val="HeaderChar"/>
    <w:rsid w:val="0041769B"/>
    <w:pPr>
      <w:tabs>
        <w:tab w:val="center" w:pos="4536"/>
        <w:tab w:val="right" w:pos="9072"/>
      </w:tabs>
      <w:suppressAutoHyphens/>
    </w:pPr>
    <w:rPr>
      <w:rFonts w:eastAsia="Times New Roman"/>
      <w:color w:val="auto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41769B"/>
    <w:rPr>
      <w:rFonts w:eastAsia="Times New Roman"/>
      <w:color w:val="auto"/>
      <w:lang w:val="en-GB" w:eastAsia="ar-SA"/>
    </w:rPr>
  </w:style>
  <w:style w:type="paragraph" w:customStyle="1" w:styleId="Style15">
    <w:name w:val="Style15"/>
    <w:basedOn w:val="Normal"/>
    <w:rsid w:val="0041769B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Book Antiqua" w:eastAsia="Times New Roman" w:hAnsi="Book Antiqua"/>
      <w:color w:val="auto"/>
    </w:rPr>
  </w:style>
  <w:style w:type="paragraph" w:styleId="PlainText">
    <w:name w:val="Plain Text"/>
    <w:basedOn w:val="Normal"/>
    <w:link w:val="PlainTextChar"/>
    <w:rsid w:val="0041769B"/>
    <w:pPr>
      <w:suppressAutoHyphens/>
    </w:pPr>
    <w:rPr>
      <w:rFonts w:ascii="Courier New" w:eastAsia="Times New Roman" w:hAnsi="Courier New"/>
      <w:color w:val="auto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41769B"/>
    <w:rPr>
      <w:rFonts w:ascii="Courier New" w:eastAsia="Times New Roman" w:hAnsi="Courier New"/>
      <w:color w:val="auto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97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0E0"/>
  </w:style>
  <w:style w:type="character" w:styleId="Hyperlink">
    <w:name w:val="Hyperlink"/>
    <w:basedOn w:val="DefaultParagraphFont"/>
    <w:uiPriority w:val="99"/>
    <w:unhideWhenUsed/>
    <w:rsid w:val="00511BF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101FD"/>
  </w:style>
  <w:style w:type="paragraph" w:customStyle="1" w:styleId="nabrajanjebold">
    <w:name w:val="nabrajanje bold"/>
    <w:basedOn w:val="Normal"/>
    <w:qFormat/>
    <w:rsid w:val="005101FD"/>
    <w:rPr>
      <w:rFonts w:eastAsia="Calibri-Bold"/>
      <w:b/>
      <w:color w:val="auto"/>
      <w:lang w:val="en-GB" w:eastAsia="ar-SA"/>
    </w:rPr>
  </w:style>
  <w:style w:type="paragraph" w:customStyle="1" w:styleId="ListParagraph1">
    <w:name w:val="List Paragraph1"/>
    <w:basedOn w:val="Normal"/>
    <w:qFormat/>
    <w:rsid w:val="00632EEC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4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669F-1670-4F7F-852F-7D68CABF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149</cp:revision>
  <cp:lastPrinted>2017-05-19T09:54:00Z</cp:lastPrinted>
  <dcterms:created xsi:type="dcterms:W3CDTF">2016-10-25T11:10:00Z</dcterms:created>
  <dcterms:modified xsi:type="dcterms:W3CDTF">2017-05-19T10:02:00Z</dcterms:modified>
</cp:coreProperties>
</file>