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4E08DF" w:rsidRDefault="006B59E3" w:rsidP="00CB5662">
      <w:pPr>
        <w:pStyle w:val="Default"/>
        <w:ind w:right="-392"/>
        <w:rPr>
          <w:rFonts w:ascii="Times New Roman" w:hAnsi="Times New Roman"/>
          <w:b/>
          <w:bCs/>
          <w:sz w:val="28"/>
          <w:szCs w:val="28"/>
        </w:rPr>
      </w:pPr>
      <w:r>
        <w:rPr>
          <w:rFonts w:ascii="Times New Roman" w:hAnsi="Times New Roman"/>
          <w:b/>
          <w:bCs/>
          <w:sz w:val="28"/>
          <w:szCs w:val="28"/>
        </w:rPr>
        <w:t xml:space="preserve"> </w:t>
      </w:r>
    </w:p>
    <w:p w:rsidR="00FC46AD" w:rsidRDefault="000E1138" w:rsidP="008932F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8300A5" w:rsidRPr="008300A5" w:rsidRDefault="008300A5" w:rsidP="008932FF">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FC46AD" w:rsidRPr="00FC46AD" w:rsidRDefault="00FC46AD" w:rsidP="008932F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C86A9A">
      <w:pPr>
        <w:autoSpaceDE w:val="0"/>
        <w:autoSpaceDN w:val="0"/>
        <w:adjustRightInd w:val="0"/>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8932FF" w:rsidRPr="00FC46AD" w:rsidRDefault="00FC46AD" w:rsidP="008932F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8932FF" w:rsidRDefault="008932FF" w:rsidP="008932FF">
      <w:pPr>
        <w:autoSpaceDE w:val="0"/>
        <w:autoSpaceDN w:val="0"/>
        <w:adjustRightInd w:val="0"/>
        <w:jc w:val="center"/>
        <w:rPr>
          <w:rFonts w:ascii="BookAntiqua-Bold" w:hAnsi="BookAntiqua-Bold" w:cs="BookAntiqua-Bold"/>
          <w:b/>
          <w:bCs/>
          <w:color w:val="000000"/>
        </w:rPr>
      </w:pPr>
    </w:p>
    <w:p w:rsidR="008932FF" w:rsidRPr="00FC46AD" w:rsidRDefault="00FC46AD" w:rsidP="008932FF">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8932FF" w:rsidRPr="00363EDB" w:rsidRDefault="008932FF" w:rsidP="008932FF">
      <w:pPr>
        <w:autoSpaceDE w:val="0"/>
        <w:autoSpaceDN w:val="0"/>
        <w:adjustRightInd w:val="0"/>
        <w:jc w:val="center"/>
        <w:rPr>
          <w:rFonts w:ascii="BookAntiqua-Bold" w:hAnsi="BookAntiqua-Bold" w:cs="BookAntiqua-Bold"/>
          <w:b/>
          <w:bCs/>
          <w:color w:val="000000"/>
          <w:lang w:val="sr-Cyrl-CS"/>
        </w:rPr>
      </w:pPr>
    </w:p>
    <w:p w:rsidR="003D0274" w:rsidRDefault="003D0274" w:rsidP="007354AB">
      <w:pPr>
        <w:jc w:val="center"/>
        <w:rPr>
          <w:b/>
          <w:i/>
          <w:sz w:val="36"/>
          <w:lang w:val="sr-Cyrl-CS"/>
        </w:rPr>
      </w:pPr>
    </w:p>
    <w:p w:rsidR="00AA74DE" w:rsidRDefault="009C213E" w:rsidP="008932FF">
      <w:pPr>
        <w:jc w:val="center"/>
        <w:rPr>
          <w:b/>
          <w:i/>
          <w:sz w:val="36"/>
          <w:szCs w:val="28"/>
          <w:lang w:val="sr-Cyrl-CS"/>
        </w:rPr>
      </w:pPr>
      <w:r w:rsidRPr="00D06ECC">
        <w:rPr>
          <w:b/>
          <w:i/>
          <w:sz w:val="36"/>
          <w:szCs w:val="28"/>
          <w:lang w:val="sr-Cyrl-CS"/>
        </w:rPr>
        <w:t xml:space="preserve">Услуге </w:t>
      </w:r>
      <w:r w:rsidR="00D06ECC" w:rsidRPr="00D06ECC">
        <w:rPr>
          <w:b/>
          <w:i/>
          <w:sz w:val="36"/>
          <w:szCs w:val="28"/>
          <w:lang w:val="sr-Cyrl-CS"/>
        </w:rPr>
        <w:t xml:space="preserve"> рециклаже тонера</w:t>
      </w:r>
      <w:r w:rsidR="00AA74DE">
        <w:rPr>
          <w:b/>
          <w:i/>
          <w:sz w:val="36"/>
          <w:szCs w:val="28"/>
          <w:lang w:val="sr-Cyrl-CS"/>
        </w:rPr>
        <w:t xml:space="preserve"> </w:t>
      </w:r>
    </w:p>
    <w:p w:rsidR="007354AB" w:rsidRPr="00D06ECC" w:rsidRDefault="00AA74DE" w:rsidP="008932FF">
      <w:pPr>
        <w:jc w:val="center"/>
        <w:rPr>
          <w:b/>
          <w:i/>
          <w:sz w:val="28"/>
          <w:szCs w:val="28"/>
          <w:lang w:val="sr-Cyrl-CS"/>
        </w:rPr>
      </w:pPr>
      <w:r>
        <w:rPr>
          <w:b/>
          <w:i/>
          <w:sz w:val="36"/>
          <w:szCs w:val="28"/>
          <w:lang w:val="sr-Cyrl-CS"/>
        </w:rPr>
        <w:t>за Општинску управу општине Љубовија</w:t>
      </w:r>
    </w:p>
    <w:p w:rsidR="00D05225" w:rsidRDefault="00D05225" w:rsidP="008932FF">
      <w:pPr>
        <w:jc w:val="center"/>
        <w:rPr>
          <w:b/>
          <w:i/>
          <w:lang w:val="sr-Cyrl-CS"/>
        </w:rPr>
      </w:pPr>
    </w:p>
    <w:p w:rsidR="00D05225" w:rsidRDefault="00D05225" w:rsidP="008932FF">
      <w:pPr>
        <w:jc w:val="center"/>
        <w:rPr>
          <w:b/>
          <w:i/>
          <w:lang w:val="sr-Cyrl-CS"/>
        </w:rPr>
      </w:pPr>
    </w:p>
    <w:p w:rsidR="00E44FD9" w:rsidRPr="00E44FD9" w:rsidRDefault="00E44FD9" w:rsidP="008932FF">
      <w:pPr>
        <w:jc w:val="center"/>
        <w:rPr>
          <w:b/>
          <w:i/>
          <w:sz w:val="28"/>
          <w:lang w:val="sr-Cyrl-CS"/>
        </w:rPr>
      </w:pPr>
    </w:p>
    <w:p w:rsidR="00CB5662" w:rsidRPr="008300A5" w:rsidRDefault="003D0274" w:rsidP="008932FF">
      <w:pPr>
        <w:jc w:val="center"/>
        <w:rPr>
          <w:b/>
          <w:sz w:val="28"/>
          <w:lang w:val="sr-Cyrl-CS"/>
        </w:rPr>
      </w:pPr>
      <w:r>
        <w:rPr>
          <w:b/>
          <w:sz w:val="28"/>
          <w:lang w:val="sr-Cyrl-CS"/>
        </w:rPr>
        <w:t xml:space="preserve">ЈАВНА </w:t>
      </w:r>
      <w:r w:rsidR="001A351C">
        <w:rPr>
          <w:b/>
          <w:sz w:val="28"/>
          <w:lang w:val="sr-Cyrl-CS"/>
        </w:rPr>
        <w:t xml:space="preserve">НАБАВКА број: ЈН </w:t>
      </w:r>
      <w:r w:rsidR="00E6319E">
        <w:rPr>
          <w:b/>
          <w:sz w:val="28"/>
        </w:rPr>
        <w:t>5</w:t>
      </w:r>
      <w:r w:rsidR="008932FF" w:rsidRPr="00FC46AD">
        <w:rPr>
          <w:b/>
          <w:sz w:val="28"/>
        </w:rPr>
        <w:t>/20</w:t>
      </w:r>
      <w:r w:rsidR="007354AB" w:rsidRPr="00FC46AD">
        <w:rPr>
          <w:b/>
          <w:sz w:val="28"/>
        </w:rPr>
        <w:t>1</w:t>
      </w:r>
      <w:r w:rsidR="00832F93">
        <w:rPr>
          <w:b/>
          <w:sz w:val="28"/>
          <w:lang w:val="sr-Cyrl-CS"/>
        </w:rPr>
        <w:t>7</w:t>
      </w:r>
    </w:p>
    <w:p w:rsidR="00FC46AD" w:rsidRPr="00FC46AD" w:rsidRDefault="008B5C14" w:rsidP="008932FF">
      <w:pPr>
        <w:jc w:val="center"/>
        <w:rPr>
          <w:b/>
          <w:sz w:val="28"/>
          <w:lang w:val="sr-Cyrl-CS"/>
        </w:rPr>
      </w:pPr>
      <w:r>
        <w:rPr>
          <w:b/>
          <w:sz w:val="28"/>
          <w:lang w:val="sr-Cyrl-CS"/>
        </w:rPr>
        <w:t>404-</w:t>
      </w:r>
      <w:r w:rsidR="00B6713E">
        <w:rPr>
          <w:b/>
          <w:sz w:val="28"/>
        </w:rPr>
        <w:t>14</w:t>
      </w:r>
      <w:r w:rsidR="001A351C">
        <w:rPr>
          <w:b/>
          <w:sz w:val="28"/>
          <w:lang w:val="sr-Cyrl-CS"/>
        </w:rPr>
        <w:t>/201</w:t>
      </w:r>
      <w:r w:rsidR="00832F93">
        <w:rPr>
          <w:b/>
          <w:sz w:val="28"/>
          <w:lang w:val="sr-Cyrl-CS"/>
        </w:rPr>
        <w:t>7</w:t>
      </w:r>
      <w:r w:rsidR="009C213E">
        <w:rPr>
          <w:b/>
          <w:sz w:val="28"/>
          <w:lang w:val="sr-Cyrl-CS"/>
        </w:rPr>
        <w:t>-04</w:t>
      </w:r>
    </w:p>
    <w:p w:rsidR="00CB5662" w:rsidRPr="009B66F5" w:rsidRDefault="00CB5662" w:rsidP="008932FF">
      <w:pPr>
        <w:pStyle w:val="Default"/>
        <w:ind w:right="-392"/>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14F45" w:rsidRDefault="00C14F4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C86A9A" w:rsidRPr="00C14F45" w:rsidRDefault="00C86A9A" w:rsidP="002A6B3E">
      <w:pPr>
        <w:pStyle w:val="Default"/>
        <w:ind w:right="-392"/>
        <w:rPr>
          <w:rFonts w:ascii="Times New Roman" w:hAnsi="Times New Roman"/>
          <w:sz w:val="28"/>
          <w:szCs w:val="28"/>
          <w:lang w:val="sr-Cyrl-CS"/>
        </w:rPr>
      </w:pPr>
    </w:p>
    <w:p w:rsidR="00CB5662" w:rsidRPr="00737E30" w:rsidRDefault="00CB5662" w:rsidP="00E33DBC">
      <w:pPr>
        <w:pStyle w:val="Default"/>
        <w:ind w:right="-392"/>
        <w:jc w:val="center"/>
        <w:rPr>
          <w:rFonts w:ascii="Times New Roman" w:hAnsi="Times New Roman"/>
          <w:bCs/>
          <w:iCs/>
          <w:szCs w:val="22"/>
          <w:lang w:val="sr-Cyrl-CS"/>
        </w:rPr>
      </w:pPr>
    </w:p>
    <w:p w:rsidR="007277FB" w:rsidRDefault="007277FB" w:rsidP="00D93969">
      <w:pPr>
        <w:pStyle w:val="Default"/>
        <w:ind w:right="-392"/>
        <w:rPr>
          <w:rFonts w:ascii="Times New Roman" w:hAnsi="Times New Roman"/>
          <w:bCs/>
          <w:iCs/>
          <w:sz w:val="22"/>
          <w:szCs w:val="22"/>
          <w:lang w:val="sr-Cyrl-CS"/>
        </w:rPr>
      </w:pPr>
    </w:p>
    <w:p w:rsidR="00C4529C" w:rsidRDefault="00C4529C" w:rsidP="00D93969">
      <w:pPr>
        <w:pStyle w:val="Default"/>
        <w:ind w:right="-392"/>
        <w:rPr>
          <w:rFonts w:ascii="Times New Roman" w:hAnsi="Times New Roman"/>
          <w:bCs/>
          <w:iCs/>
          <w:sz w:val="22"/>
          <w:szCs w:val="22"/>
          <w:lang w:val="sr-Cyrl-CS"/>
        </w:rPr>
      </w:pPr>
    </w:p>
    <w:p w:rsidR="00C4529C" w:rsidRDefault="00C4529C" w:rsidP="00D93969">
      <w:pPr>
        <w:pStyle w:val="Default"/>
        <w:ind w:right="-392"/>
        <w:rPr>
          <w:rFonts w:ascii="Times New Roman" w:hAnsi="Times New Roman"/>
          <w:bCs/>
          <w:iCs/>
          <w:sz w:val="22"/>
          <w:szCs w:val="22"/>
          <w:lang w:val="sr-Cyrl-CS"/>
        </w:rPr>
      </w:pPr>
    </w:p>
    <w:p w:rsidR="00C4529C" w:rsidRDefault="00C4529C" w:rsidP="00D93969">
      <w:pPr>
        <w:pStyle w:val="Default"/>
        <w:ind w:right="-392"/>
        <w:rPr>
          <w:rFonts w:ascii="Times New Roman" w:hAnsi="Times New Roman"/>
          <w:bCs/>
          <w:iCs/>
          <w:sz w:val="22"/>
          <w:szCs w:val="22"/>
          <w:lang w:val="sr-Cyrl-CS"/>
        </w:rPr>
      </w:pPr>
    </w:p>
    <w:p w:rsidR="007277FB" w:rsidRPr="008300A5" w:rsidRDefault="007277FB" w:rsidP="00D93969">
      <w:pPr>
        <w:pStyle w:val="Default"/>
        <w:ind w:right="-392"/>
        <w:rPr>
          <w:rFonts w:ascii="Times New Roman" w:hAnsi="Times New Roman"/>
          <w:bCs/>
          <w:iCs/>
          <w:sz w:val="22"/>
          <w:szCs w:val="22"/>
          <w:lang w:val="sr-Cyrl-CS"/>
        </w:rPr>
      </w:pPr>
    </w:p>
    <w:p w:rsidR="00CB5662" w:rsidRPr="00E33DBC" w:rsidRDefault="00022A45" w:rsidP="00E33DB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5E5841">
        <w:rPr>
          <w:rFonts w:ascii="Times New Roman" w:hAnsi="Times New Roman"/>
          <w:b/>
          <w:i/>
          <w:lang w:val="sr-Cyrl-CS"/>
        </w:rPr>
        <w:t xml:space="preserve"> </w:t>
      </w:r>
      <w:r w:rsidR="00EC62BC">
        <w:rPr>
          <w:rFonts w:ascii="Times New Roman" w:hAnsi="Times New Roman"/>
          <w:b/>
          <w:i/>
          <w:lang w:val="sr-Cyrl-CS"/>
        </w:rPr>
        <w:t xml:space="preserve">март </w:t>
      </w:r>
      <w:r w:rsidR="005E5841">
        <w:rPr>
          <w:rFonts w:ascii="Times New Roman" w:hAnsi="Times New Roman"/>
          <w:b/>
          <w:i/>
          <w:lang w:val="sr-Cyrl-CS"/>
        </w:rPr>
        <w:t>2017</w:t>
      </w:r>
      <w:r w:rsidR="00E33DBC" w:rsidRPr="00E33DBC">
        <w:rPr>
          <w:rFonts w:ascii="Times New Roman" w:hAnsi="Times New Roman"/>
          <w:b/>
          <w:i/>
          <w:lang w:val="sr-Cyrl-CS"/>
        </w:rPr>
        <w:t>. године</w:t>
      </w:r>
    </w:p>
    <w:p w:rsidR="00F34DFB" w:rsidRPr="00757AD6" w:rsidRDefault="00841DCF" w:rsidP="00F34DFB">
      <w:pPr>
        <w:rPr>
          <w:color w:val="000000"/>
          <w:lang w:val="en-US"/>
        </w:rPr>
      </w:pPr>
      <w:r>
        <w:rPr>
          <w:b/>
          <w:i/>
          <w:sz w:val="32"/>
          <w:u w:val="single"/>
          <w:lang w:val="en-US"/>
        </w:rPr>
        <w:br w:type="page"/>
      </w:r>
      <w:r w:rsidR="00F34DFB" w:rsidRPr="009B66F5">
        <w:rPr>
          <w:bCs/>
          <w:lang w:val="sr-Cyrl-CS"/>
        </w:rPr>
        <w:lastRenderedPageBreak/>
        <w:t>Република Србија</w:t>
      </w:r>
    </w:p>
    <w:p w:rsidR="00F34DFB" w:rsidRDefault="00F34DFB" w:rsidP="00F34DFB">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9C213E" w:rsidRDefault="009C213E" w:rsidP="00F34DFB">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300A5" w:rsidRPr="00FA797B" w:rsidRDefault="008300A5" w:rsidP="00F34DFB">
      <w:pPr>
        <w:pStyle w:val="Default"/>
        <w:ind w:right="-392"/>
        <w:rPr>
          <w:rFonts w:ascii="Times New Roman" w:hAnsi="Times New Roman"/>
          <w:b/>
          <w:bCs/>
          <w:lang w:val="sr-Cyrl-CS"/>
        </w:rPr>
      </w:pPr>
      <w:r w:rsidRPr="00FA797B">
        <w:rPr>
          <w:rFonts w:ascii="Times New Roman" w:hAnsi="Times New Roman"/>
          <w:b/>
          <w:bCs/>
          <w:lang w:val="sr-Cyrl-CS"/>
        </w:rPr>
        <w:t>Комисија за јавне набавке</w:t>
      </w:r>
    </w:p>
    <w:p w:rsidR="00F34DFB" w:rsidRPr="00F34DFB" w:rsidRDefault="00F34DFB" w:rsidP="00F34DFB">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B6713E">
        <w:rPr>
          <w:rFonts w:ascii="Times New Roman" w:hAnsi="Times New Roman"/>
        </w:rPr>
        <w:t>14</w:t>
      </w:r>
      <w:r w:rsidR="005D1075">
        <w:rPr>
          <w:rFonts w:ascii="Times New Roman" w:hAnsi="Times New Roman"/>
        </w:rPr>
        <w:t>/201</w:t>
      </w:r>
      <w:r w:rsidR="006344DA">
        <w:rPr>
          <w:rFonts w:ascii="Times New Roman" w:hAnsi="Times New Roman"/>
          <w:lang w:val="sr-Cyrl-CS"/>
        </w:rPr>
        <w:t>7</w:t>
      </w:r>
      <w:r>
        <w:rPr>
          <w:rFonts w:ascii="Times New Roman" w:hAnsi="Times New Roman"/>
        </w:rPr>
        <w:t>-0</w:t>
      </w:r>
      <w:r w:rsidR="009C213E">
        <w:rPr>
          <w:rFonts w:ascii="Times New Roman" w:hAnsi="Times New Roman"/>
          <w:lang w:val="sr-Cyrl-CS"/>
        </w:rPr>
        <w:t>4</w:t>
      </w:r>
    </w:p>
    <w:p w:rsidR="00F34DFB" w:rsidRDefault="00F34DFB" w:rsidP="00F34DFB">
      <w:pPr>
        <w:pStyle w:val="Default"/>
        <w:ind w:right="-392"/>
        <w:rPr>
          <w:rFonts w:ascii="Times New Roman" w:hAnsi="Times New Roman"/>
          <w:lang w:val="sr-Cyrl-CS"/>
        </w:rPr>
      </w:pPr>
      <w:r>
        <w:rPr>
          <w:rFonts w:ascii="Times New Roman" w:hAnsi="Times New Roman"/>
        </w:rPr>
        <w:t xml:space="preserve"> </w:t>
      </w:r>
      <w:r w:rsidR="00B6713E">
        <w:rPr>
          <w:rFonts w:ascii="Times New Roman" w:hAnsi="Times New Roman"/>
          <w:lang w:val="sr-Cyrl-CS"/>
        </w:rPr>
        <w:t>29.03</w:t>
      </w:r>
      <w:r w:rsidR="009F54F8">
        <w:rPr>
          <w:rFonts w:ascii="Times New Roman" w:hAnsi="Times New Roman"/>
          <w:lang w:val="sr-Cyrl-CS"/>
        </w:rPr>
        <w:t>.</w:t>
      </w:r>
      <w:r w:rsidRPr="009B66F5">
        <w:rPr>
          <w:rFonts w:ascii="Times New Roman" w:hAnsi="Times New Roman"/>
          <w:lang w:val="sr-Cyrl-CS"/>
        </w:rPr>
        <w:t>201</w:t>
      </w:r>
      <w:r w:rsidR="006344DA">
        <w:rPr>
          <w:rFonts w:ascii="Times New Roman" w:hAnsi="Times New Roman"/>
          <w:lang w:val="sr-Cyrl-CS"/>
        </w:rPr>
        <w:t>7</w:t>
      </w:r>
      <w:r w:rsidRPr="009B66F5">
        <w:rPr>
          <w:rFonts w:ascii="Times New Roman" w:hAnsi="Times New Roman"/>
          <w:lang w:val="sr-Cyrl-CS"/>
        </w:rPr>
        <w:t>. године</w:t>
      </w:r>
    </w:p>
    <w:p w:rsidR="008300A5" w:rsidRPr="009B66F5" w:rsidRDefault="008300A5" w:rsidP="00F34DFB">
      <w:pPr>
        <w:pStyle w:val="Default"/>
        <w:ind w:right="-392"/>
        <w:rPr>
          <w:rFonts w:ascii="Times New Roman" w:hAnsi="Times New Roman"/>
          <w:lang w:val="sr-Cyrl-CS"/>
        </w:rPr>
      </w:pPr>
      <w:r>
        <w:rPr>
          <w:rFonts w:ascii="Times New Roman" w:hAnsi="Times New Roman"/>
          <w:lang w:val="sr-Cyrl-CS"/>
        </w:rPr>
        <w:t>Војводе Мишића 45</w:t>
      </w:r>
    </w:p>
    <w:p w:rsidR="00F34DFB" w:rsidRPr="000F60AB" w:rsidRDefault="00F34DFB" w:rsidP="00F34DFB">
      <w:pPr>
        <w:pStyle w:val="Default"/>
        <w:ind w:right="-392"/>
        <w:rPr>
          <w:rFonts w:ascii="Times New Roman" w:hAnsi="Times New Roman"/>
        </w:rPr>
      </w:pPr>
      <w:r>
        <w:rPr>
          <w:rFonts w:ascii="Times New Roman" w:hAnsi="Times New Roman"/>
        </w:rPr>
        <w:t>Љ у б о в и ј а</w:t>
      </w:r>
    </w:p>
    <w:p w:rsidR="00F34DFB" w:rsidRPr="00F34DFB" w:rsidRDefault="00F34DFB" w:rsidP="00F34DFB">
      <w:pPr>
        <w:pStyle w:val="Default"/>
        <w:ind w:right="-392"/>
        <w:rPr>
          <w:rFonts w:ascii="Times New Roman" w:hAnsi="Times New Roman"/>
          <w:bCs/>
          <w:lang w:val="sr-Cyrl-CS"/>
        </w:rPr>
      </w:pPr>
    </w:p>
    <w:p w:rsidR="00F34DFB" w:rsidRDefault="00F34DFB" w:rsidP="00E739E5">
      <w:pPr>
        <w:pStyle w:val="Default"/>
        <w:spacing w:after="120"/>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2B18F4">
        <w:rPr>
          <w:rFonts w:ascii="Times New Roman" w:hAnsi="Times New Roman"/>
          <w:lang w:val="sr-Cyrl-CS"/>
        </w:rPr>
        <w:t>, 14/2015</w:t>
      </w:r>
      <w:r w:rsidR="00357F9D">
        <w:rPr>
          <w:rFonts w:ascii="Times New Roman" w:hAnsi="Times New Roman"/>
          <w:lang w:val="sr-Cyrl-CS"/>
        </w:rPr>
        <w:t>,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357F9D">
        <w:rPr>
          <w:rFonts w:ascii="Times New Roman" w:hAnsi="Times New Roman"/>
          <w:lang w:val="sr-Cyrl-CS"/>
        </w:rPr>
        <w:t xml:space="preserve"> бр. 86/2015</w:t>
      </w:r>
      <w:r w:rsidRPr="003370B9">
        <w:rPr>
          <w:rFonts w:ascii="Times New Roman" w:hAnsi="Times New Roman"/>
          <w:lang w:val="sr-Cyrl-CS"/>
        </w:rPr>
        <w:t>)</w:t>
      </w:r>
      <w:r>
        <w:rPr>
          <w:rFonts w:ascii="Times New Roman" w:hAnsi="Times New Roman"/>
          <w:lang w:val="sr-Cyrl-CS"/>
        </w:rPr>
        <w:t xml:space="preserve">, </w:t>
      </w:r>
      <w:r w:rsidR="003A7955">
        <w:rPr>
          <w:rFonts w:ascii="Times New Roman" w:hAnsi="Times New Roman"/>
          <w:lang w:val="sr-Cyrl-CS"/>
        </w:rPr>
        <w:t>члана 37</w:t>
      </w:r>
      <w:r w:rsidR="003A7955" w:rsidRPr="003A7955">
        <w:rPr>
          <w:rFonts w:ascii="Times New Roman" w:hAnsi="Times New Roman"/>
          <w:lang w:val="sr-Cyrl-CS"/>
        </w:rPr>
        <w:t xml:space="preserve">. Правилника о ближем уређивању поступка јавне набавке </w:t>
      </w:r>
      <w:r w:rsidR="00AA0DBE">
        <w:rPr>
          <w:rFonts w:ascii="Times New Roman" w:hAnsi="Times New Roman"/>
          <w:lang w:val="sr-Cyrl-CS"/>
        </w:rPr>
        <w:t xml:space="preserve">за директне буџетске кориснике </w:t>
      </w:r>
      <w:r w:rsidR="003A7955" w:rsidRPr="003A7955">
        <w:rPr>
          <w:rFonts w:ascii="Times New Roman" w:hAnsi="Times New Roman"/>
          <w:lang w:val="sr-Cyrl-CS"/>
        </w:rPr>
        <w:t>у општини Љубовија</w:t>
      </w:r>
      <w:r w:rsidR="00AA0DBE">
        <w:rPr>
          <w:rFonts w:ascii="Times New Roman" w:hAnsi="Times New Roman"/>
          <w:lang w:val="sr-Cyrl-CS"/>
        </w:rPr>
        <w:t>: Председник општине и Општинско веће, Скупштина општине и Општинска управа</w:t>
      </w:r>
      <w:r w:rsidR="003A7955" w:rsidRPr="003A7955">
        <w:rPr>
          <w:rFonts w:ascii="Times New Roman" w:hAnsi="Times New Roman"/>
          <w:lang w:val="sr-Cyrl-CS"/>
        </w:rPr>
        <w:t xml:space="preserve"> („Службен</w:t>
      </w:r>
      <w:r w:rsidR="00AA0DBE">
        <w:rPr>
          <w:rFonts w:ascii="Times New Roman" w:hAnsi="Times New Roman"/>
          <w:lang w:val="sr-Cyrl-CS"/>
        </w:rPr>
        <w:t>и лист општине Љубовија“, број 1</w:t>
      </w:r>
      <w:r w:rsidR="003A7955" w:rsidRPr="003A7955">
        <w:rPr>
          <w:rFonts w:ascii="Times New Roman" w:hAnsi="Times New Roman"/>
          <w:lang w:val="sr-Cyrl-CS"/>
        </w:rPr>
        <w:t>/201</w:t>
      </w:r>
      <w:r w:rsidR="00AA0DBE">
        <w:rPr>
          <w:rFonts w:ascii="Times New Roman" w:hAnsi="Times New Roman"/>
          <w:lang w:val="sr-Cyrl-CS"/>
        </w:rPr>
        <w:t>6</w:t>
      </w:r>
      <w:r w:rsidR="003A7955" w:rsidRPr="003A7955">
        <w:rPr>
          <w:rFonts w:ascii="Times New Roman" w:hAnsi="Times New Roman"/>
          <w:lang w:val="sr-Cyrl-CS"/>
        </w:rPr>
        <w:t>)</w:t>
      </w:r>
      <w:r w:rsidR="003A7955">
        <w:rPr>
          <w:rFonts w:ascii="Times New Roman" w:hAnsi="Times New Roman"/>
          <w:lang w:val="sr-Cyrl-CS"/>
        </w:rPr>
        <w:t xml:space="preserve">, </w:t>
      </w:r>
      <w:r>
        <w:rPr>
          <w:rFonts w:ascii="Times New Roman" w:hAnsi="Times New Roman"/>
          <w:lang w:val="sr-Cyrl-CS"/>
        </w:rPr>
        <w:t>Одлуке о покретању пос</w:t>
      </w:r>
      <w:r w:rsidR="001E5BC8">
        <w:rPr>
          <w:rFonts w:ascii="Times New Roman" w:hAnsi="Times New Roman"/>
          <w:lang w:val="sr-Cyrl-CS"/>
        </w:rPr>
        <w:t>тупка јавне набавке број 404-</w:t>
      </w:r>
      <w:r w:rsidR="00B6713E">
        <w:rPr>
          <w:rFonts w:ascii="Times New Roman" w:hAnsi="Times New Roman"/>
        </w:rPr>
        <w:t>14</w:t>
      </w:r>
      <w:r w:rsidR="009D2B9E">
        <w:rPr>
          <w:rFonts w:ascii="Times New Roman" w:hAnsi="Times New Roman"/>
          <w:lang w:val="sr-Cyrl-CS"/>
        </w:rPr>
        <w:t>/2017</w:t>
      </w:r>
      <w:r w:rsidR="00C8142F">
        <w:rPr>
          <w:rFonts w:ascii="Times New Roman" w:hAnsi="Times New Roman"/>
          <w:lang w:val="sr-Cyrl-CS"/>
        </w:rPr>
        <w:t>-04</w:t>
      </w:r>
      <w:r w:rsidR="001E5BC8">
        <w:rPr>
          <w:rFonts w:ascii="Times New Roman" w:hAnsi="Times New Roman"/>
          <w:lang w:val="sr-Cyrl-CS"/>
        </w:rPr>
        <w:t xml:space="preserve"> од </w:t>
      </w:r>
      <w:r w:rsidR="00B6713E">
        <w:rPr>
          <w:rFonts w:ascii="Times New Roman" w:hAnsi="Times New Roman"/>
        </w:rPr>
        <w:t>29.03</w:t>
      </w:r>
      <w:r w:rsidR="00D55338">
        <w:rPr>
          <w:rFonts w:ascii="Times New Roman" w:hAnsi="Times New Roman"/>
        </w:rPr>
        <w:t>.</w:t>
      </w:r>
      <w:r w:rsidR="009D2B9E">
        <w:rPr>
          <w:rFonts w:ascii="Times New Roman" w:hAnsi="Times New Roman"/>
          <w:lang w:val="sr-Cyrl-CS"/>
        </w:rPr>
        <w:t>2017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1F78AC">
        <w:rPr>
          <w:rFonts w:ascii="Times New Roman" w:hAnsi="Times New Roman"/>
          <w:lang w:val="sr-Cyrl-CS"/>
        </w:rPr>
        <w:t>е за јавну набавку број 404-</w:t>
      </w:r>
      <w:r w:rsidR="00B6713E">
        <w:rPr>
          <w:rFonts w:ascii="Times New Roman" w:hAnsi="Times New Roman"/>
        </w:rPr>
        <w:t>14</w:t>
      </w:r>
      <w:r w:rsidR="009D2B9E">
        <w:rPr>
          <w:rFonts w:ascii="Times New Roman" w:hAnsi="Times New Roman"/>
          <w:lang w:val="sr-Cyrl-CS"/>
        </w:rPr>
        <w:t>/2017</w:t>
      </w:r>
      <w:r w:rsidR="00C8142F">
        <w:rPr>
          <w:rFonts w:ascii="Times New Roman" w:hAnsi="Times New Roman"/>
          <w:lang w:val="sr-Cyrl-CS"/>
        </w:rPr>
        <w:t>-04</w:t>
      </w:r>
      <w:r w:rsidR="001E5BC8">
        <w:rPr>
          <w:rFonts w:ascii="Times New Roman" w:hAnsi="Times New Roman"/>
          <w:lang w:val="sr-Cyrl-CS"/>
        </w:rPr>
        <w:t xml:space="preserve"> од </w:t>
      </w:r>
      <w:r w:rsidR="00B6713E">
        <w:rPr>
          <w:rFonts w:ascii="Times New Roman" w:hAnsi="Times New Roman"/>
        </w:rPr>
        <w:t>29.03</w:t>
      </w:r>
      <w:r w:rsidR="009D2B9E">
        <w:rPr>
          <w:rFonts w:ascii="Times New Roman" w:hAnsi="Times New Roman"/>
          <w:lang w:val="sr-Cyrl-CS"/>
        </w:rPr>
        <w:t>.2017</w:t>
      </w:r>
      <w:r>
        <w:rPr>
          <w:rFonts w:ascii="Times New Roman" w:hAnsi="Times New Roman"/>
          <w:lang w:val="sr-Cyrl-CS"/>
        </w:rPr>
        <w:t>.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је</w:t>
      </w:r>
    </w:p>
    <w:p w:rsidR="00F34DFB" w:rsidRPr="00D123DD" w:rsidRDefault="00F34DFB" w:rsidP="00D123DD">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AA74DE" w:rsidRDefault="00F34DFB" w:rsidP="001E499F">
      <w:pPr>
        <w:autoSpaceDE w:val="0"/>
        <w:autoSpaceDN w:val="0"/>
        <w:adjustRightInd w:val="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w:t>
      </w:r>
      <w:r w:rsidR="00344F27">
        <w:rPr>
          <w:b/>
          <w:bCs/>
          <w:shadow/>
          <w:color w:val="000000"/>
        </w:rPr>
        <w:t>мале вредности</w:t>
      </w:r>
      <w:r w:rsidR="00344F27">
        <w:rPr>
          <w:b/>
          <w:bCs/>
          <w:shadow/>
          <w:color w:val="000000"/>
          <w:lang w:val="sr-Cyrl-CS"/>
        </w:rPr>
        <w:t xml:space="preserve"> –</w:t>
      </w:r>
      <w:r w:rsidR="00FC46AD">
        <w:rPr>
          <w:b/>
          <w:bCs/>
          <w:shadow/>
          <w:color w:val="000000"/>
          <w:lang w:val="sr-Cyrl-CS"/>
        </w:rPr>
        <w:t xml:space="preserve"> Н</w:t>
      </w:r>
      <w:r w:rsidR="00344F27">
        <w:rPr>
          <w:b/>
          <w:bCs/>
          <w:shadow/>
          <w:color w:val="000000"/>
          <w:lang w:val="sr-Cyrl-CS"/>
        </w:rPr>
        <w:t>абавка</w:t>
      </w:r>
      <w:r w:rsidR="00C8142F">
        <w:rPr>
          <w:b/>
          <w:shadow/>
          <w:lang w:val="sr-Cyrl-CS"/>
        </w:rPr>
        <w:t xml:space="preserve"> услуга</w:t>
      </w:r>
      <w:r w:rsidR="00CF618D" w:rsidRPr="00CF618D">
        <w:rPr>
          <w:lang w:val="sr-Cyrl-CS"/>
        </w:rPr>
        <w:t xml:space="preserve"> </w:t>
      </w:r>
      <w:r w:rsidR="00CF618D" w:rsidRPr="00CF618D">
        <w:rPr>
          <w:b/>
          <w:shadow/>
          <w:lang w:val="sr-Cyrl-CS"/>
        </w:rPr>
        <w:t>рециклаже тонера</w:t>
      </w:r>
      <w:r w:rsidR="00AA74DE">
        <w:rPr>
          <w:b/>
          <w:shadow/>
          <w:lang w:val="sr-Cyrl-CS"/>
        </w:rPr>
        <w:t xml:space="preserve"> за Општинску управу општене Љубовија, </w:t>
      </w:r>
      <w:r w:rsidR="002C32C7">
        <w:rPr>
          <w:b/>
          <w:bCs/>
          <w:shadow/>
          <w:color w:val="000000"/>
          <w:lang w:val="sr-Cyrl-CS"/>
        </w:rPr>
        <w:t xml:space="preserve"> </w:t>
      </w:r>
    </w:p>
    <w:p w:rsidR="00F34DFB" w:rsidRPr="001E499F" w:rsidRDefault="00C8142F" w:rsidP="001E499F">
      <w:pPr>
        <w:autoSpaceDE w:val="0"/>
        <w:autoSpaceDN w:val="0"/>
        <w:adjustRightInd w:val="0"/>
        <w:jc w:val="center"/>
        <w:rPr>
          <w:b/>
          <w:bCs/>
          <w:shadow/>
          <w:color w:val="000000"/>
          <w:lang w:val="sr-Cyrl-CS"/>
        </w:rPr>
      </w:pPr>
      <w:r>
        <w:rPr>
          <w:b/>
          <w:bCs/>
          <w:shadow/>
          <w:color w:val="000000"/>
          <w:lang w:val="sr-Cyrl-CS"/>
        </w:rPr>
        <w:t>ре</w:t>
      </w:r>
      <w:r w:rsidR="0031694D">
        <w:rPr>
          <w:b/>
          <w:bCs/>
          <w:shadow/>
          <w:color w:val="000000"/>
          <w:lang w:val="sr-Cyrl-CS"/>
        </w:rPr>
        <w:t xml:space="preserve">дни број ЈН </w:t>
      </w:r>
      <w:r w:rsidR="00E055A0">
        <w:rPr>
          <w:b/>
          <w:bCs/>
          <w:shadow/>
          <w:color w:val="000000"/>
        </w:rPr>
        <w:t>5</w:t>
      </w:r>
      <w:r w:rsidR="00CF618D">
        <w:rPr>
          <w:b/>
          <w:bCs/>
          <w:shadow/>
          <w:color w:val="000000"/>
          <w:lang w:val="sr-Cyrl-CS"/>
        </w:rPr>
        <w:t>/</w:t>
      </w:r>
      <w:r w:rsidR="00CC3B3B">
        <w:rPr>
          <w:b/>
          <w:bCs/>
          <w:shadow/>
          <w:color w:val="000000"/>
          <w:lang w:val="sr-Cyrl-CS"/>
        </w:rPr>
        <w:t>2017</w:t>
      </w:r>
      <w:r w:rsidR="006201C1">
        <w:rPr>
          <w:b/>
          <w:bCs/>
          <w:shadow/>
          <w:color w:val="000000"/>
          <w:lang w:val="sr-Cyrl-CS"/>
        </w:rPr>
        <w:t xml:space="preserve"> – поновљени поступак</w:t>
      </w:r>
    </w:p>
    <w:p w:rsidR="001865ED" w:rsidRPr="001865ED" w:rsidRDefault="00F34DFB" w:rsidP="00D123DD">
      <w:pPr>
        <w:spacing w:after="120"/>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F34DFB" w:rsidRPr="00F34DFB" w:rsidTr="00FE0B52">
        <w:tc>
          <w:tcPr>
            <w:tcW w:w="1553"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F34DFB" w:rsidRPr="00F34DFB" w:rsidRDefault="00F34DFB" w:rsidP="002D47A6">
            <w:pPr>
              <w:jc w:val="center"/>
              <w:rPr>
                <w:bCs/>
                <w:iCs/>
              </w:rPr>
            </w:pPr>
            <w:r w:rsidRPr="00F34DFB">
              <w:rPr>
                <w:rFonts w:eastAsia="TimesNewRomanPSMT"/>
                <w:b/>
                <w:i/>
                <w:lang w:val="en-US"/>
              </w:rPr>
              <w:t>Страна</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FE0B52" w:rsidRDefault="001B0D2B" w:rsidP="002D47A6">
            <w:pPr>
              <w:snapToGrid w:val="0"/>
              <w:jc w:val="center"/>
              <w:rPr>
                <w:bCs/>
                <w:iCs/>
              </w:rPr>
            </w:pPr>
            <w:r w:rsidRPr="00FE0B52">
              <w:rPr>
                <w:bCs/>
                <w:iCs/>
              </w:rPr>
              <w:t>3</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FE0B52" w:rsidRDefault="001B0D2B" w:rsidP="002D47A6">
            <w:pPr>
              <w:snapToGrid w:val="0"/>
              <w:jc w:val="center"/>
              <w:rPr>
                <w:rFonts w:eastAsia="TimesNewRomanPSMT"/>
                <w:lang w:val="sr-Cyrl-CS"/>
              </w:rPr>
            </w:pPr>
            <w:r w:rsidRPr="00FE0B52">
              <w:rPr>
                <w:rFonts w:eastAsia="TimesNewRomanPSMT"/>
                <w:lang w:val="sr-Cyrl-CS"/>
              </w:rPr>
              <w:t>3</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F34DFB" w:rsidRPr="00F34DFB" w:rsidRDefault="00F34DFB" w:rsidP="00344F27">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F34DFB" w:rsidRPr="00FE0B52" w:rsidRDefault="000137F9" w:rsidP="00FE0B52">
            <w:pPr>
              <w:snapToGrid w:val="0"/>
              <w:jc w:val="both"/>
              <w:rPr>
                <w:rFonts w:eastAsia="TimesNewRomanPSMT"/>
                <w:lang w:val="sr-Cyrl-CS"/>
              </w:rPr>
            </w:pPr>
            <w:r>
              <w:rPr>
                <w:rFonts w:eastAsia="TimesNewRomanPSMT"/>
                <w:lang w:val="sr-Cyrl-CS"/>
              </w:rPr>
              <w:t xml:space="preserve">Врсте </w:t>
            </w:r>
            <w:r w:rsidR="00C8142F">
              <w:rPr>
                <w:rFonts w:eastAsia="TimesNewRomanPSMT"/>
                <w:lang w:val="sr-Cyrl-CS"/>
              </w:rPr>
              <w:t>услуга</w:t>
            </w:r>
            <w:r>
              <w:rPr>
                <w:rFonts w:eastAsia="TimesNewRomanPSMT"/>
                <w:lang w:val="sr-Cyrl-CS"/>
              </w:rPr>
              <w:t xml:space="preserve">,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FB" w:rsidRPr="00FE0B52" w:rsidRDefault="005B3090" w:rsidP="00344F27">
            <w:pPr>
              <w:snapToGrid w:val="0"/>
              <w:jc w:val="center"/>
              <w:rPr>
                <w:rFonts w:eastAsia="TimesNewRomanPSMT"/>
                <w:lang w:val="sr-Cyrl-CS"/>
              </w:rPr>
            </w:pPr>
            <w:r>
              <w:rPr>
                <w:rFonts w:eastAsia="TimesNewRomanPSMT"/>
                <w:lang w:val="sr-Cyrl-CS"/>
              </w:rPr>
              <w:t>3</w:t>
            </w:r>
          </w:p>
        </w:tc>
      </w:tr>
      <w:tr w:rsidR="00E365D5"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443235">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FE0B52" w:rsidRDefault="005B3090" w:rsidP="00344F27">
            <w:pPr>
              <w:snapToGrid w:val="0"/>
              <w:jc w:val="center"/>
              <w:rPr>
                <w:rFonts w:eastAsia="TimesNewRomanPSMT"/>
                <w:lang w:val="sr-Cyrl-CS"/>
              </w:rPr>
            </w:pPr>
            <w:r>
              <w:rPr>
                <w:rFonts w:eastAsia="TimesNewRomanPSMT"/>
                <w:lang w:val="sr-Cyrl-CS"/>
              </w:rPr>
              <w:t>4</w:t>
            </w:r>
          </w:p>
        </w:tc>
      </w:tr>
      <w:tr w:rsidR="00E365D5"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FE0B52" w:rsidRDefault="009F78CD" w:rsidP="00344F27">
            <w:pPr>
              <w:snapToGrid w:val="0"/>
              <w:jc w:val="center"/>
              <w:rPr>
                <w:rFonts w:eastAsia="TimesNewRomanPSMT"/>
                <w:lang w:val="sr-Cyrl-CS"/>
              </w:rPr>
            </w:pPr>
            <w:r>
              <w:rPr>
                <w:rFonts w:eastAsia="TimesNewRomanPSMT"/>
                <w:lang w:val="sr-Cyrl-CS"/>
              </w:rPr>
              <w:t>6</w:t>
            </w:r>
          </w:p>
        </w:tc>
      </w:tr>
      <w:tr w:rsidR="00E365D5" w:rsidRPr="00F34DFB" w:rsidTr="00E2594E">
        <w:tc>
          <w:tcPr>
            <w:tcW w:w="1553" w:type="dxa"/>
            <w:tcBorders>
              <w:top w:val="single" w:sz="4" w:space="0" w:color="000000"/>
              <w:left w:val="single" w:sz="4" w:space="0" w:color="000000"/>
              <w:bottom w:val="single" w:sz="4" w:space="0" w:color="000000"/>
            </w:tcBorders>
            <w:shd w:val="clear" w:color="auto" w:fill="auto"/>
          </w:tcPr>
          <w:p w:rsidR="00E365D5" w:rsidRDefault="00DB420E" w:rsidP="002D47A6">
            <w:pPr>
              <w:snapToGrid w:val="0"/>
              <w:jc w:val="center"/>
              <w:rPr>
                <w:rFonts w:eastAsia="TimesNewRomanPSMT"/>
                <w:lang w:val="sr-Cyrl-CS"/>
              </w:rPr>
            </w:pPr>
            <w:r>
              <w:rPr>
                <w:rFonts w:eastAsia="TimesNewRomanPSMT"/>
                <w:lang w:val="sr-Cyrl-CS"/>
              </w:rPr>
              <w:t>Образац 1</w:t>
            </w:r>
          </w:p>
          <w:p w:rsidR="003E41D6" w:rsidRPr="00DB420E" w:rsidRDefault="003E41D6" w:rsidP="002D47A6">
            <w:pPr>
              <w:snapToGrid w:val="0"/>
              <w:jc w:val="center"/>
              <w:rPr>
                <w:rFonts w:eastAsia="TimesNewRomanPSMT"/>
                <w:lang w:val="sr-Cyrl-CS"/>
              </w:rPr>
            </w:pPr>
          </w:p>
        </w:tc>
        <w:tc>
          <w:tcPr>
            <w:tcW w:w="6490" w:type="dxa"/>
            <w:tcBorders>
              <w:top w:val="single" w:sz="4" w:space="0" w:color="000000"/>
              <w:left w:val="single" w:sz="4" w:space="0" w:color="000000"/>
              <w:bottom w:val="single" w:sz="4" w:space="0" w:color="000000"/>
            </w:tcBorders>
            <w:shd w:val="clear" w:color="auto" w:fill="auto"/>
            <w:vAlign w:val="center"/>
          </w:tcPr>
          <w:p w:rsidR="00E365D5" w:rsidRPr="002D10D1" w:rsidRDefault="00E365D5" w:rsidP="00E2594E">
            <w:pPr>
              <w:snapToGrid w:val="0"/>
              <w:rPr>
                <w:rFonts w:eastAsia="TimesNewRomanPSMT"/>
                <w:lang w:val="sr-Cyrl-CS"/>
              </w:rPr>
            </w:pPr>
            <w:r w:rsidRPr="00F34DFB">
              <w:rPr>
                <w:rFonts w:eastAsia="TimesNewRomanPSMT"/>
              </w:rPr>
              <w:t>Образац понуде</w:t>
            </w:r>
            <w:r w:rsidR="002D10D1">
              <w:rPr>
                <w:rFonts w:eastAsia="TimesNewRomanPSMT"/>
              </w:rPr>
              <w:t xml:space="preserve"> </w:t>
            </w:r>
            <w:r w:rsidR="002D10D1"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365D5" w:rsidRPr="00FE0B52" w:rsidRDefault="009F78CD" w:rsidP="002D47A6">
            <w:pPr>
              <w:snapToGrid w:val="0"/>
              <w:jc w:val="center"/>
              <w:rPr>
                <w:rFonts w:eastAsia="TimesNewRomanPSMT"/>
                <w:lang w:val="sr-Cyrl-CS"/>
              </w:rPr>
            </w:pPr>
            <w:r>
              <w:rPr>
                <w:rFonts w:eastAsia="TimesNewRomanPSMT"/>
                <w:lang w:val="sr-Cyrl-CS"/>
              </w:rPr>
              <w:t>16</w:t>
            </w:r>
          </w:p>
        </w:tc>
      </w:tr>
      <w:tr w:rsidR="002B2705" w:rsidRPr="00F34DFB" w:rsidTr="00E2594E">
        <w:tc>
          <w:tcPr>
            <w:tcW w:w="1553" w:type="dxa"/>
            <w:tcBorders>
              <w:top w:val="single" w:sz="4" w:space="0" w:color="000000"/>
              <w:left w:val="single" w:sz="4" w:space="0" w:color="000000"/>
              <w:bottom w:val="single" w:sz="4" w:space="0" w:color="000000"/>
            </w:tcBorders>
            <w:shd w:val="clear" w:color="auto" w:fill="auto"/>
          </w:tcPr>
          <w:p w:rsidR="003E41D6" w:rsidRDefault="002B2705" w:rsidP="000A18E8">
            <w:pPr>
              <w:snapToGrid w:val="0"/>
              <w:jc w:val="center"/>
              <w:rPr>
                <w:rFonts w:eastAsia="TimesNewRomanPSMT"/>
                <w:lang w:val="sr-Cyrl-CS"/>
              </w:rPr>
            </w:pPr>
            <w:r>
              <w:rPr>
                <w:rFonts w:eastAsia="TimesNewRomanPSMT"/>
                <w:lang w:val="sr-Cyrl-CS"/>
              </w:rPr>
              <w:t>Образац 2</w:t>
            </w:r>
          </w:p>
          <w:p w:rsidR="002B2705" w:rsidRPr="00E4228A" w:rsidRDefault="002B2705" w:rsidP="000A18E8">
            <w:pPr>
              <w:snapToGrid w:val="0"/>
              <w:jc w:val="center"/>
              <w:rPr>
                <w:rFonts w:eastAsia="TimesNewRomanPSMT"/>
                <w:lang w:val="sr-Cyrl-CS"/>
              </w:rPr>
            </w:pPr>
          </w:p>
        </w:tc>
        <w:tc>
          <w:tcPr>
            <w:tcW w:w="6490" w:type="dxa"/>
            <w:tcBorders>
              <w:top w:val="single" w:sz="4" w:space="0" w:color="000000"/>
              <w:left w:val="single" w:sz="4" w:space="0" w:color="000000"/>
              <w:bottom w:val="single" w:sz="4" w:space="0" w:color="000000"/>
            </w:tcBorders>
            <w:shd w:val="clear" w:color="auto" w:fill="auto"/>
            <w:vAlign w:val="center"/>
          </w:tcPr>
          <w:p w:rsidR="00D3389E" w:rsidRPr="00E4228A" w:rsidRDefault="002B2705" w:rsidP="00E2594E">
            <w:pPr>
              <w:snapToGrid w:val="0"/>
              <w:rPr>
                <w:rFonts w:eastAsia="TimesNewRomanPSMT"/>
                <w:lang w:val="sr-Cyrl-CS"/>
              </w:rPr>
            </w:pPr>
            <w:r>
              <w:rPr>
                <w:rFonts w:eastAsia="TimesNewRomanPSMT"/>
                <w:lang w:val="sr-Cyrl-CS"/>
              </w:rPr>
              <w:t xml:space="preserve">Образац </w:t>
            </w:r>
            <w:r w:rsidR="00737E30">
              <w:rPr>
                <w:rFonts w:eastAsia="TimesNewRomanPSMT"/>
                <w:lang w:val="sr-Cyrl-CS"/>
              </w:rPr>
              <w:t>структуре цене са упутством како да се попуни</w:t>
            </w:r>
            <w:r w:rsidR="00FE0B52">
              <w:rPr>
                <w:rFonts w:eastAsia="TimesNewRomanPSMT"/>
                <w:lang w:val="sr-Cyrl-CS"/>
              </w:rPr>
              <w:t xml:space="preserve"> </w:t>
            </w:r>
            <w:r w:rsidR="002D10D1">
              <w:rPr>
                <w:rFonts w:eastAsia="TimesNewRomanPSMT"/>
                <w:lang w:val="sr-Cyrl-CS"/>
              </w:rPr>
              <w:t>–</w:t>
            </w:r>
            <w:r w:rsidR="00FE0B52">
              <w:rPr>
                <w:rFonts w:eastAsia="TimesNewRomanPSMT"/>
                <w:lang w:val="sr-Cyrl-CS"/>
              </w:rPr>
              <w:t xml:space="preserve"> </w:t>
            </w:r>
            <w:r w:rsidR="00C8142F">
              <w:rPr>
                <w:rFonts w:eastAsia="TimesNewRomanPSMT"/>
                <w:lang w:val="sr-Cyrl-CS"/>
              </w:rPr>
              <w:t>спецификација</w:t>
            </w:r>
            <w:r w:rsidR="002D10D1">
              <w:rPr>
                <w:rFonts w:eastAsia="TimesNewRomanPSMT"/>
                <w:lang w:val="sr-Cyrl-CS"/>
              </w:rPr>
              <w:t xml:space="preserve"> </w:t>
            </w:r>
            <w:r w:rsidR="002D10D1"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FA797B" w:rsidP="000A18E8">
            <w:pPr>
              <w:snapToGrid w:val="0"/>
              <w:jc w:val="center"/>
              <w:rPr>
                <w:rFonts w:eastAsia="TimesNewRomanPSMT"/>
                <w:lang w:val="sr-Cyrl-CS"/>
              </w:rPr>
            </w:pPr>
            <w:r>
              <w:rPr>
                <w:rFonts w:eastAsia="TimesNewRomanPSMT"/>
                <w:lang w:val="sr-Cyrl-CS"/>
              </w:rPr>
              <w:t>21</w:t>
            </w:r>
          </w:p>
        </w:tc>
      </w:tr>
      <w:tr w:rsidR="002B2705" w:rsidRPr="00F34DFB" w:rsidTr="00E2594E">
        <w:tc>
          <w:tcPr>
            <w:tcW w:w="1553" w:type="dxa"/>
            <w:tcBorders>
              <w:top w:val="single" w:sz="4" w:space="0" w:color="000000"/>
              <w:left w:val="single" w:sz="4" w:space="0" w:color="000000"/>
              <w:bottom w:val="single" w:sz="4" w:space="0" w:color="000000"/>
            </w:tcBorders>
            <w:shd w:val="clear" w:color="auto" w:fill="auto"/>
          </w:tcPr>
          <w:p w:rsidR="002B2705" w:rsidRPr="00DB420E" w:rsidRDefault="002B2705" w:rsidP="00DB420E">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vAlign w:val="center"/>
          </w:tcPr>
          <w:p w:rsidR="002B2705" w:rsidRPr="00DB420E" w:rsidRDefault="002B2705" w:rsidP="00E2594E">
            <w:pPr>
              <w:snapToGrid w:val="0"/>
              <w:rPr>
                <w:rFonts w:eastAsia="TimesNewRomanPSMT"/>
                <w:lang w:val="sr-Cyrl-CS"/>
              </w:rPr>
            </w:pPr>
            <w:r>
              <w:rPr>
                <w:rFonts w:eastAsia="TimesNewRomanPSMT"/>
                <w:lang w:val="sr-Cyrl-CS"/>
              </w:rPr>
              <w:t>Изјава понуђача о испу</w:t>
            </w:r>
            <w:r w:rsidR="00FE0B52">
              <w:rPr>
                <w:rFonts w:eastAsia="TimesNewRomanPSMT"/>
                <w:lang w:val="sr-Cyrl-CS"/>
              </w:rPr>
              <w:t>њености услова из члана 75</w:t>
            </w:r>
            <w:r>
              <w:rPr>
                <w:rFonts w:eastAsia="TimesNewRomanPSMT"/>
                <w:lang w:val="sr-Cyrl-CS"/>
              </w:rPr>
              <w:t xml:space="preserve">. </w:t>
            </w:r>
            <w:r w:rsidR="002D57A3">
              <w:rPr>
                <w:rFonts w:eastAsia="TimesNewRomanPSMT"/>
                <w:lang w:val="sr-Cyrl-CS"/>
              </w:rPr>
              <w:t xml:space="preserve">ст. 1 </w:t>
            </w:r>
            <w:r w:rsidR="00C8142F">
              <w:rPr>
                <w:rFonts w:eastAsia="TimesNewRomanPSMT"/>
                <w:lang w:val="sr-Cyrl-CS"/>
              </w:rPr>
              <w:t xml:space="preserve">и 76. </w:t>
            </w:r>
            <w:r>
              <w:rPr>
                <w:rFonts w:eastAsia="TimesNewRomanPSMT"/>
                <w:lang w:val="sr-Cyrl-CS"/>
              </w:rPr>
              <w:t>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FA797B" w:rsidP="002D47A6">
            <w:pPr>
              <w:snapToGrid w:val="0"/>
              <w:jc w:val="center"/>
              <w:rPr>
                <w:rFonts w:eastAsia="TimesNewRomanPSMT"/>
                <w:lang w:val="sr-Cyrl-CS"/>
              </w:rPr>
            </w:pPr>
            <w:r>
              <w:rPr>
                <w:rFonts w:eastAsia="TimesNewRomanPSMT"/>
                <w:lang w:val="sr-Cyrl-CS"/>
              </w:rPr>
              <w:t>23</w:t>
            </w:r>
          </w:p>
        </w:tc>
      </w:tr>
      <w:tr w:rsidR="002B2705" w:rsidRPr="00F34DFB" w:rsidTr="00E2594E">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vAlign w:val="center"/>
          </w:tcPr>
          <w:p w:rsidR="002B2705" w:rsidRPr="00F34DFB" w:rsidRDefault="002B2705" w:rsidP="00E2594E">
            <w:pPr>
              <w:snapToGrid w:val="0"/>
              <w:rPr>
                <w:rFonts w:eastAsia="TimesNewRomanPSMT"/>
              </w:rPr>
            </w:pPr>
            <w:r>
              <w:rPr>
                <w:rFonts w:eastAsia="TimesNewRomanPSMT"/>
                <w:lang w:val="sr-Cyrl-CS"/>
              </w:rPr>
              <w:t xml:space="preserve">Изјава подизвођача о испуњености услова из члана 75. </w:t>
            </w:r>
            <w:r w:rsidR="002D57A3">
              <w:rPr>
                <w:rFonts w:eastAsia="TimesNewRomanPSMT"/>
                <w:lang w:val="sr-Cyrl-CS"/>
              </w:rPr>
              <w:t xml:space="preserve">ст. </w:t>
            </w:r>
            <w:r w:rsidR="006337B4">
              <w:rPr>
                <w:rFonts w:eastAsia="TimesNewRomanPSMT"/>
                <w:lang w:val="en-US"/>
              </w:rPr>
              <w:t xml:space="preserve">1 </w:t>
            </w:r>
            <w:r>
              <w:rPr>
                <w:rFonts w:eastAsia="TimesNewRomanPSMT"/>
                <w:lang w:val="sr-Cyrl-CS"/>
              </w:rPr>
              <w:t>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FA797B" w:rsidP="002D47A6">
            <w:pPr>
              <w:snapToGrid w:val="0"/>
              <w:jc w:val="center"/>
              <w:rPr>
                <w:rFonts w:eastAsia="TimesNewRomanPSMT"/>
                <w:lang w:val="sr-Cyrl-CS"/>
              </w:rPr>
            </w:pPr>
            <w:r>
              <w:rPr>
                <w:rFonts w:eastAsia="TimesNewRomanPSMT"/>
                <w:lang w:val="sr-Cyrl-CS"/>
              </w:rPr>
              <w:t>24</w:t>
            </w:r>
          </w:p>
        </w:tc>
      </w:tr>
      <w:tr w:rsidR="002B2705" w:rsidRPr="00F34DFB" w:rsidTr="00E2594E">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 xml:space="preserve">Образац </w:t>
            </w:r>
            <w:r w:rsidR="00D3389E">
              <w:rPr>
                <w:rFonts w:eastAsia="TimesNewRomanPSMT"/>
                <w:lang w:val="sr-Cyrl-CS"/>
              </w:rPr>
              <w:t>4</w:t>
            </w:r>
          </w:p>
        </w:tc>
        <w:tc>
          <w:tcPr>
            <w:tcW w:w="6490" w:type="dxa"/>
            <w:tcBorders>
              <w:top w:val="single" w:sz="4" w:space="0" w:color="000000"/>
              <w:left w:val="single" w:sz="4" w:space="0" w:color="000000"/>
              <w:bottom w:val="single" w:sz="4" w:space="0" w:color="000000"/>
            </w:tcBorders>
            <w:shd w:val="clear" w:color="auto" w:fill="auto"/>
            <w:vAlign w:val="center"/>
          </w:tcPr>
          <w:p w:rsidR="002B2705" w:rsidRPr="00E4228A" w:rsidRDefault="002B2705" w:rsidP="00E2594E">
            <w:pPr>
              <w:snapToGrid w:val="0"/>
              <w:rPr>
                <w:rFonts w:eastAsia="TimesNewRomanPSMT"/>
                <w:lang w:val="sr-Cyrl-CS"/>
              </w:rPr>
            </w:pPr>
            <w:r>
              <w:rPr>
                <w:rFonts w:eastAsia="TimesNewRomanPSMT"/>
                <w:lang w:val="sr-Cyrl-CS"/>
              </w:rPr>
              <w:t>Изјава о поштовању обавеза из члана 75.</w:t>
            </w:r>
            <w:r w:rsidR="002D57A3">
              <w:rPr>
                <w:rFonts w:eastAsia="TimesNewRomanPSMT"/>
                <w:lang w:val="sr-Cyrl-CS"/>
              </w:rPr>
              <w:t xml:space="preserve"> ст.</w:t>
            </w:r>
            <w:r>
              <w:rPr>
                <w:rFonts w:eastAsia="TimesNewRomanPSMT"/>
                <w:lang w:val="sr-Cyrl-CS"/>
              </w:rPr>
              <w:t xml:space="preserve">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FA797B" w:rsidP="002D47A6">
            <w:pPr>
              <w:snapToGrid w:val="0"/>
              <w:jc w:val="center"/>
              <w:rPr>
                <w:rFonts w:eastAsia="TimesNewRomanPSMT"/>
                <w:lang w:val="sr-Cyrl-CS"/>
              </w:rPr>
            </w:pPr>
            <w:r>
              <w:rPr>
                <w:rFonts w:eastAsia="TimesNewRomanPSMT"/>
                <w:lang w:val="sr-Cyrl-CS"/>
              </w:rPr>
              <w:t>25</w:t>
            </w:r>
          </w:p>
        </w:tc>
      </w:tr>
      <w:tr w:rsidR="00C8142F" w:rsidRPr="00F34DFB" w:rsidTr="00E2594E">
        <w:tc>
          <w:tcPr>
            <w:tcW w:w="1553" w:type="dxa"/>
            <w:tcBorders>
              <w:top w:val="single" w:sz="4" w:space="0" w:color="000000"/>
              <w:left w:val="single" w:sz="4" w:space="0" w:color="000000"/>
              <w:bottom w:val="single" w:sz="4" w:space="0" w:color="000000"/>
            </w:tcBorders>
            <w:shd w:val="clear" w:color="auto" w:fill="auto"/>
          </w:tcPr>
          <w:p w:rsidR="00C8142F" w:rsidRDefault="005B3090" w:rsidP="002D47A6">
            <w:pPr>
              <w:snapToGrid w:val="0"/>
              <w:jc w:val="center"/>
              <w:rPr>
                <w:rFonts w:eastAsia="TimesNewRomanPSMT"/>
                <w:lang w:val="sr-Cyrl-CS"/>
              </w:rPr>
            </w:pPr>
            <w:r>
              <w:rPr>
                <w:rFonts w:eastAsia="TimesNewRomanPSMT"/>
                <w:lang w:val="sr-Cyrl-CS"/>
              </w:rPr>
              <w:t>Образац 5</w:t>
            </w:r>
          </w:p>
          <w:p w:rsidR="003E41D6" w:rsidRDefault="003E41D6" w:rsidP="002D47A6">
            <w:pPr>
              <w:snapToGrid w:val="0"/>
              <w:jc w:val="center"/>
              <w:rPr>
                <w:rFonts w:eastAsia="TimesNewRomanPSMT"/>
                <w:lang w:val="sr-Cyrl-CS"/>
              </w:rPr>
            </w:pPr>
          </w:p>
        </w:tc>
        <w:tc>
          <w:tcPr>
            <w:tcW w:w="6490" w:type="dxa"/>
            <w:tcBorders>
              <w:top w:val="single" w:sz="4" w:space="0" w:color="000000"/>
              <w:left w:val="single" w:sz="4" w:space="0" w:color="000000"/>
              <w:bottom w:val="single" w:sz="4" w:space="0" w:color="000000"/>
            </w:tcBorders>
            <w:shd w:val="clear" w:color="auto" w:fill="auto"/>
            <w:vAlign w:val="center"/>
          </w:tcPr>
          <w:p w:rsidR="00C8142F" w:rsidRDefault="00C8142F" w:rsidP="00E2594E">
            <w:pPr>
              <w:snapToGrid w:val="0"/>
              <w:rPr>
                <w:rFonts w:eastAsia="TimesNewRomanPSMT"/>
                <w:lang w:val="sr-Cyrl-CS"/>
              </w:rPr>
            </w:pPr>
            <w:r>
              <w:rPr>
                <w:rFonts w:eastAsia="TimesNewRomanPSMT"/>
                <w:lang w:val="sr-Cyrl-CS"/>
              </w:rPr>
              <w:t>Модел уговора</w:t>
            </w:r>
            <w:r w:rsidR="002D10D1">
              <w:rPr>
                <w:rFonts w:eastAsia="TimesNewRomanPSMT"/>
                <w:lang w:val="sr-Cyrl-CS"/>
              </w:rPr>
              <w:t xml:space="preserve"> </w:t>
            </w:r>
            <w:r w:rsidR="002D10D1"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FE0B52" w:rsidRDefault="00FA797B" w:rsidP="002D47A6">
            <w:pPr>
              <w:snapToGrid w:val="0"/>
              <w:jc w:val="center"/>
              <w:rPr>
                <w:rFonts w:eastAsia="TimesNewRomanPSMT"/>
                <w:lang w:val="sr-Cyrl-CS"/>
              </w:rPr>
            </w:pPr>
            <w:r>
              <w:rPr>
                <w:rFonts w:eastAsia="TimesNewRomanPSMT"/>
                <w:lang w:val="sr-Cyrl-CS"/>
              </w:rPr>
              <w:t>26</w:t>
            </w:r>
          </w:p>
        </w:tc>
      </w:tr>
      <w:tr w:rsidR="00C8142F" w:rsidRPr="00F34DFB" w:rsidTr="00E2594E">
        <w:tc>
          <w:tcPr>
            <w:tcW w:w="1553" w:type="dxa"/>
            <w:tcBorders>
              <w:top w:val="single" w:sz="4" w:space="0" w:color="000000"/>
              <w:left w:val="single" w:sz="4" w:space="0" w:color="000000"/>
              <w:bottom w:val="single" w:sz="4" w:space="0" w:color="000000"/>
            </w:tcBorders>
            <w:shd w:val="clear" w:color="auto" w:fill="auto"/>
          </w:tcPr>
          <w:p w:rsidR="00C8142F" w:rsidRDefault="005B3090" w:rsidP="002D47A6">
            <w:pPr>
              <w:snapToGrid w:val="0"/>
              <w:jc w:val="center"/>
              <w:rPr>
                <w:rFonts w:eastAsia="TimesNewRomanPSMT"/>
                <w:lang w:val="sr-Cyrl-CS"/>
              </w:rPr>
            </w:pPr>
            <w:r>
              <w:rPr>
                <w:rFonts w:eastAsia="TimesNewRomanPSMT"/>
                <w:lang w:val="sr-Cyrl-CS"/>
              </w:rPr>
              <w:t>Образац 6</w:t>
            </w:r>
          </w:p>
        </w:tc>
        <w:tc>
          <w:tcPr>
            <w:tcW w:w="6490" w:type="dxa"/>
            <w:tcBorders>
              <w:top w:val="single" w:sz="4" w:space="0" w:color="000000"/>
              <w:left w:val="single" w:sz="4" w:space="0" w:color="000000"/>
              <w:bottom w:val="single" w:sz="4" w:space="0" w:color="000000"/>
            </w:tcBorders>
            <w:shd w:val="clear" w:color="auto" w:fill="auto"/>
            <w:vAlign w:val="center"/>
          </w:tcPr>
          <w:p w:rsidR="00C8142F" w:rsidRDefault="00C8142F" w:rsidP="00E2594E">
            <w:pPr>
              <w:snapToGrid w:val="0"/>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FE0B52" w:rsidRDefault="00FA797B" w:rsidP="002D47A6">
            <w:pPr>
              <w:snapToGrid w:val="0"/>
              <w:jc w:val="center"/>
              <w:rPr>
                <w:rFonts w:eastAsia="TimesNewRomanPSMT"/>
                <w:lang w:val="sr-Cyrl-CS"/>
              </w:rPr>
            </w:pPr>
            <w:r>
              <w:rPr>
                <w:rFonts w:eastAsia="TimesNewRomanPSMT"/>
                <w:lang w:val="sr-Cyrl-CS"/>
              </w:rPr>
              <w:t>30</w:t>
            </w:r>
          </w:p>
        </w:tc>
      </w:tr>
      <w:tr w:rsidR="00C8142F" w:rsidRPr="00F34DFB" w:rsidTr="00E2594E">
        <w:tc>
          <w:tcPr>
            <w:tcW w:w="1553" w:type="dxa"/>
            <w:tcBorders>
              <w:top w:val="single" w:sz="4" w:space="0" w:color="000000"/>
              <w:left w:val="single" w:sz="4" w:space="0" w:color="000000"/>
              <w:bottom w:val="single" w:sz="4" w:space="0" w:color="000000"/>
            </w:tcBorders>
            <w:shd w:val="clear" w:color="auto" w:fill="auto"/>
          </w:tcPr>
          <w:p w:rsidR="00C8142F" w:rsidRDefault="005B3090" w:rsidP="002D47A6">
            <w:pPr>
              <w:snapToGrid w:val="0"/>
              <w:jc w:val="center"/>
              <w:rPr>
                <w:rFonts w:eastAsia="TimesNewRomanPSMT"/>
                <w:lang w:val="sr-Cyrl-CS"/>
              </w:rPr>
            </w:pPr>
            <w:r>
              <w:rPr>
                <w:rFonts w:eastAsia="TimesNewRomanPSMT"/>
                <w:lang w:val="sr-Cyrl-CS"/>
              </w:rPr>
              <w:t>Образац 7</w:t>
            </w:r>
          </w:p>
        </w:tc>
        <w:tc>
          <w:tcPr>
            <w:tcW w:w="6490" w:type="dxa"/>
            <w:tcBorders>
              <w:top w:val="single" w:sz="4" w:space="0" w:color="000000"/>
              <w:left w:val="single" w:sz="4" w:space="0" w:color="000000"/>
              <w:bottom w:val="single" w:sz="4" w:space="0" w:color="000000"/>
            </w:tcBorders>
            <w:shd w:val="clear" w:color="auto" w:fill="auto"/>
            <w:vAlign w:val="center"/>
          </w:tcPr>
          <w:p w:rsidR="00C8142F" w:rsidRDefault="00C8142F" w:rsidP="00E2594E">
            <w:pPr>
              <w:snapToGrid w:val="0"/>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FE0B52" w:rsidRDefault="00FA797B" w:rsidP="002D47A6">
            <w:pPr>
              <w:snapToGrid w:val="0"/>
              <w:jc w:val="center"/>
              <w:rPr>
                <w:rFonts w:eastAsia="TimesNewRomanPSMT"/>
                <w:lang w:val="sr-Cyrl-CS"/>
              </w:rPr>
            </w:pPr>
            <w:r>
              <w:rPr>
                <w:rFonts w:eastAsia="TimesNewRomanPSMT"/>
                <w:lang w:val="sr-Cyrl-CS"/>
              </w:rPr>
              <w:t>31</w:t>
            </w:r>
          </w:p>
        </w:tc>
      </w:tr>
      <w:tr w:rsidR="00D123DD" w:rsidRPr="00F34DFB" w:rsidTr="005D0E74">
        <w:tc>
          <w:tcPr>
            <w:tcW w:w="1553" w:type="dxa"/>
            <w:tcBorders>
              <w:top w:val="single" w:sz="4" w:space="0" w:color="000000"/>
              <w:left w:val="single" w:sz="4" w:space="0" w:color="000000"/>
              <w:bottom w:val="single" w:sz="4" w:space="0" w:color="000000"/>
            </w:tcBorders>
            <w:shd w:val="clear" w:color="auto" w:fill="auto"/>
          </w:tcPr>
          <w:p w:rsidR="00D123DD" w:rsidRDefault="00D123DD" w:rsidP="005D0E74">
            <w:pPr>
              <w:snapToGrid w:val="0"/>
              <w:jc w:val="center"/>
              <w:rPr>
                <w:rFonts w:eastAsia="TimesNewRomanPSMT"/>
                <w:lang w:val="sr-Cyrl-CS"/>
              </w:rPr>
            </w:pPr>
            <w:r>
              <w:rPr>
                <w:rFonts w:eastAsia="TimesNewRomanPSMT"/>
                <w:lang w:val="sr-Cyrl-CS"/>
              </w:rPr>
              <w:t>Образац 8</w:t>
            </w:r>
          </w:p>
          <w:p w:rsidR="00D123DD" w:rsidRPr="00794862" w:rsidRDefault="00D123DD" w:rsidP="005D0E74">
            <w:pPr>
              <w:snapToGrid w:val="0"/>
              <w:jc w:val="center"/>
              <w:rPr>
                <w:rFonts w:eastAsia="TimesNewRomanPSMT"/>
                <w:lang w:val="sr-Cyrl-CS"/>
              </w:rPr>
            </w:pPr>
          </w:p>
        </w:tc>
        <w:tc>
          <w:tcPr>
            <w:tcW w:w="6490" w:type="dxa"/>
            <w:tcBorders>
              <w:top w:val="single" w:sz="4" w:space="0" w:color="000000"/>
              <w:left w:val="single" w:sz="4" w:space="0" w:color="000000"/>
              <w:bottom w:val="single" w:sz="4" w:space="0" w:color="000000"/>
            </w:tcBorders>
            <w:shd w:val="clear" w:color="auto" w:fill="auto"/>
          </w:tcPr>
          <w:p w:rsidR="00D123DD" w:rsidRDefault="00D123DD" w:rsidP="005D0E74">
            <w:pPr>
              <w:snapToGrid w:val="0"/>
              <w:jc w:val="both"/>
              <w:rPr>
                <w:rFonts w:eastAsia="TimesNewRomanPSMT"/>
                <w:lang w:val="sr-Cyrl-CS"/>
              </w:rPr>
            </w:pPr>
            <w:r>
              <w:rPr>
                <w:rFonts w:eastAsia="TimesNewRomanPSMT"/>
                <w:lang w:val="sr-Cyrl-CS"/>
              </w:rPr>
              <w:t xml:space="preserve">Изјава о достављању менице за добро извршење посла </w:t>
            </w:r>
            <w:r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123DD" w:rsidRDefault="00FA797B" w:rsidP="002D47A6">
            <w:pPr>
              <w:snapToGrid w:val="0"/>
              <w:jc w:val="center"/>
              <w:rPr>
                <w:rFonts w:eastAsia="TimesNewRomanPSMT"/>
                <w:lang w:val="sr-Cyrl-CS"/>
              </w:rPr>
            </w:pPr>
            <w:r>
              <w:rPr>
                <w:rFonts w:eastAsia="TimesNewRomanPSMT"/>
                <w:lang w:val="sr-Cyrl-CS"/>
              </w:rPr>
              <w:t>32</w:t>
            </w:r>
          </w:p>
        </w:tc>
      </w:tr>
      <w:tr w:rsidR="00D123DD" w:rsidRPr="00F34DFB" w:rsidTr="005D0E74">
        <w:tc>
          <w:tcPr>
            <w:tcW w:w="1553" w:type="dxa"/>
            <w:tcBorders>
              <w:top w:val="single" w:sz="4" w:space="0" w:color="000000"/>
              <w:left w:val="single" w:sz="4" w:space="0" w:color="000000"/>
              <w:bottom w:val="single" w:sz="4" w:space="0" w:color="000000"/>
            </w:tcBorders>
            <w:shd w:val="clear" w:color="auto" w:fill="auto"/>
          </w:tcPr>
          <w:p w:rsidR="00D123DD" w:rsidRDefault="00D123DD" w:rsidP="005D0E74">
            <w:pPr>
              <w:snapToGrid w:val="0"/>
              <w:jc w:val="center"/>
              <w:rPr>
                <w:rFonts w:eastAsia="TimesNewRomanPSMT"/>
                <w:lang w:val="sr-Cyrl-CS"/>
              </w:rPr>
            </w:pPr>
            <w:r>
              <w:rPr>
                <w:rFonts w:eastAsia="TimesNewRomanPSMT"/>
                <w:lang w:val="sr-Cyrl-CS"/>
              </w:rPr>
              <w:t>Образац 9</w:t>
            </w:r>
          </w:p>
          <w:p w:rsidR="00D123DD" w:rsidRDefault="00D123DD" w:rsidP="005D0E74">
            <w:pPr>
              <w:snapToGrid w:val="0"/>
              <w:jc w:val="center"/>
              <w:rPr>
                <w:rFonts w:eastAsia="TimesNewRomanPSMT"/>
                <w:lang w:val="sr-Cyrl-CS"/>
              </w:rPr>
            </w:pPr>
          </w:p>
        </w:tc>
        <w:tc>
          <w:tcPr>
            <w:tcW w:w="6490" w:type="dxa"/>
            <w:tcBorders>
              <w:top w:val="single" w:sz="4" w:space="0" w:color="000000"/>
              <w:left w:val="single" w:sz="4" w:space="0" w:color="000000"/>
              <w:bottom w:val="single" w:sz="4" w:space="0" w:color="000000"/>
            </w:tcBorders>
            <w:shd w:val="clear" w:color="auto" w:fill="auto"/>
          </w:tcPr>
          <w:p w:rsidR="00D123DD" w:rsidRDefault="00D123DD" w:rsidP="005D0E74">
            <w:pPr>
              <w:snapToGrid w:val="0"/>
              <w:jc w:val="both"/>
              <w:rPr>
                <w:rFonts w:eastAsia="TimesNewRomanPSMT"/>
                <w:lang w:val="sr-Cyrl-CS"/>
              </w:rPr>
            </w:pPr>
            <w:r>
              <w:rPr>
                <w:rFonts w:eastAsia="TimesNewRomanPSMT"/>
                <w:lang w:val="sr-Cyrl-CS"/>
              </w:rPr>
              <w:t xml:space="preserve">Менично овлашћење за добро извршење посла </w:t>
            </w:r>
            <w:r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123DD" w:rsidRDefault="00FA797B" w:rsidP="002D47A6">
            <w:pPr>
              <w:snapToGrid w:val="0"/>
              <w:jc w:val="center"/>
              <w:rPr>
                <w:rFonts w:eastAsia="TimesNewRomanPSMT"/>
                <w:lang w:val="sr-Cyrl-CS"/>
              </w:rPr>
            </w:pPr>
            <w:r>
              <w:rPr>
                <w:rFonts w:eastAsia="TimesNewRomanPSMT"/>
                <w:lang w:val="sr-Cyrl-CS"/>
              </w:rPr>
              <w:t>33</w:t>
            </w:r>
          </w:p>
        </w:tc>
      </w:tr>
    </w:tbl>
    <w:p w:rsidR="00F72DF2" w:rsidRPr="00793D73" w:rsidRDefault="00CB5662" w:rsidP="00D123D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5B3090">
        <w:rPr>
          <w:rFonts w:ascii="Times New Roman" w:hAnsi="Times New Roman"/>
          <w:b/>
          <w:i/>
          <w:lang w:val="sr-Cyrl-CS"/>
        </w:rPr>
        <w:t xml:space="preserve"> </w:t>
      </w:r>
      <w:r w:rsidR="00B934DD">
        <w:rPr>
          <w:rFonts w:ascii="Times New Roman" w:hAnsi="Times New Roman"/>
          <w:b/>
          <w:i/>
          <w:color w:val="auto"/>
        </w:rPr>
        <w:t>33</w:t>
      </w:r>
      <w:r w:rsidR="00E37B8D">
        <w:rPr>
          <w:rFonts w:ascii="Times New Roman" w:hAnsi="Times New Roman"/>
          <w:b/>
          <w:i/>
          <w:color w:val="auto"/>
          <w:lang w:val="sr-Cyrl-CS"/>
        </w:rPr>
        <w:t xml:space="preserve"> </w:t>
      </w:r>
      <w:r w:rsidR="00D27FB3">
        <w:rPr>
          <w:rFonts w:ascii="Times New Roman" w:hAnsi="Times New Roman"/>
          <w:b/>
          <w:i/>
          <w:lang w:val="sr-Cyrl-CS"/>
        </w:rPr>
        <w:t>ст</w:t>
      </w:r>
      <w:r w:rsidR="001E256C">
        <w:rPr>
          <w:rFonts w:ascii="Times New Roman" w:hAnsi="Times New Roman"/>
          <w:b/>
          <w:i/>
          <w:lang w:val="sr-Cyrl-CS"/>
        </w:rPr>
        <w:t>ране</w:t>
      </w:r>
      <w:r w:rsidRPr="00D9003D">
        <w:rPr>
          <w:rFonts w:ascii="Times New Roman" w:hAnsi="Times New Roman"/>
          <w:b/>
          <w:i/>
          <w:lang w:val="sr-Cyrl-CS"/>
        </w:rPr>
        <w:t>.</w:t>
      </w:r>
    </w:p>
    <w:p w:rsidR="00CB5662" w:rsidRPr="00841DCF" w:rsidRDefault="00841DCF" w:rsidP="00F74336">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5E0909">
      <w:pPr>
        <w:pStyle w:val="ListParagraph"/>
        <w:numPr>
          <w:ilvl w:val="0"/>
          <w:numId w:val="4"/>
        </w:numPr>
        <w:jc w:val="both"/>
      </w:pPr>
      <w:r w:rsidRPr="009B66F5">
        <w:t>Назив</w:t>
      </w:r>
      <w:r>
        <w:t>, адреса и интернет страница</w:t>
      </w:r>
      <w:r w:rsidRPr="009B66F5">
        <w:t xml:space="preserve"> наручиоца: </w:t>
      </w:r>
      <w:r w:rsidR="00895280">
        <w:t>О</w:t>
      </w:r>
      <w:r w:rsidR="00C8142F">
        <w:rPr>
          <w:lang w:val="sr-Cyrl-CS"/>
        </w:rPr>
        <w:t>пштинска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626D0C" w:rsidRDefault="00F82566" w:rsidP="005E0909">
      <w:pPr>
        <w:numPr>
          <w:ilvl w:val="0"/>
          <w:numId w:val="4"/>
        </w:numPr>
        <w:jc w:val="both"/>
      </w:pPr>
      <w:r>
        <w:rPr>
          <w:lang w:val="sr-Cyrl-CS"/>
        </w:rPr>
        <w:t xml:space="preserve">Врста поступка: </w:t>
      </w:r>
      <w:r w:rsidR="00626D0C" w:rsidRPr="002638AA">
        <w:t xml:space="preserve">Предметна јавна набавка се спроводи у </w:t>
      </w:r>
      <w:r w:rsidR="00626D0C" w:rsidRPr="00595184">
        <w:rPr>
          <w:b/>
        </w:rPr>
        <w:t>поступку јавне набавке мале вредности</w:t>
      </w:r>
      <w:r w:rsidR="00626D0C" w:rsidRPr="002638AA">
        <w:t xml:space="preserve"> у складу са Законом и подзаконским актима којима се уређују јавне набавке.</w:t>
      </w:r>
    </w:p>
    <w:p w:rsidR="00CB5662" w:rsidRPr="00F74336" w:rsidRDefault="00155AC3" w:rsidP="005E0909">
      <w:pPr>
        <w:pStyle w:val="ListParagraph"/>
        <w:numPr>
          <w:ilvl w:val="0"/>
          <w:numId w:val="4"/>
        </w:numPr>
        <w:jc w:val="both"/>
        <w:rPr>
          <w:lang w:val="sr-Cyrl-CS"/>
        </w:rPr>
      </w:pPr>
      <w:r>
        <w:rPr>
          <w:lang w:val="sr-Cyrl-CS"/>
        </w:rPr>
        <w:t>Предмет јавне набавке су</w:t>
      </w:r>
      <w:r w:rsidR="00595184">
        <w:rPr>
          <w:lang w:val="sr-Cyrl-CS"/>
        </w:rPr>
        <w:t xml:space="preserve"> услуге рециклаже тонера </w:t>
      </w:r>
      <w:r w:rsidR="00C8142F">
        <w:rPr>
          <w:lang w:val="sr-Cyrl-CS"/>
        </w:rPr>
        <w:t>у Општинској управи општине Љубовија</w:t>
      </w:r>
      <w:r w:rsidR="00CB5662" w:rsidRPr="00F74336">
        <w:rPr>
          <w:lang w:val="sr-Cyrl-CS"/>
        </w:rPr>
        <w:t>.</w:t>
      </w:r>
      <w:r w:rsidR="00743C71">
        <w:rPr>
          <w:lang w:val="sr-Cyrl-CS"/>
        </w:rPr>
        <w:t xml:space="preserve"> </w:t>
      </w:r>
    </w:p>
    <w:p w:rsidR="00CB5662" w:rsidRPr="00EA121A" w:rsidRDefault="00CB5662" w:rsidP="005E0909">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5E0909">
      <w:pPr>
        <w:pStyle w:val="ListParagraph"/>
        <w:numPr>
          <w:ilvl w:val="0"/>
          <w:numId w:val="4"/>
        </w:numPr>
        <w:jc w:val="both"/>
        <w:rPr>
          <w:lang w:val="sr-Cyrl-CS"/>
        </w:rPr>
      </w:pPr>
      <w:r>
        <w:rPr>
          <w:lang w:val="sr-Cyrl-CS"/>
        </w:rPr>
        <w:t>Контакт лице:</w:t>
      </w:r>
      <w:r w:rsidR="00521941">
        <w:rPr>
          <w:lang w:val="sr-Cyrl-CS"/>
        </w:rPr>
        <w:t xml:space="preserve"> </w:t>
      </w:r>
      <w:r w:rsidR="000557D3">
        <w:rPr>
          <w:lang w:val="sr-Cyrl-CS"/>
        </w:rPr>
        <w:t>Петар Станишић</w:t>
      </w:r>
      <w:r w:rsidR="00F74336">
        <w:rPr>
          <w:lang w:val="sr-Cyrl-CS"/>
        </w:rPr>
        <w:t xml:space="preserve">, </w:t>
      </w:r>
      <w:r w:rsidR="000A1F44">
        <w:rPr>
          <w:lang w:val="sr-Cyrl-CS"/>
        </w:rPr>
        <w:t>сарадник</w:t>
      </w:r>
      <w:r w:rsidR="00F82566">
        <w:rPr>
          <w:lang w:val="sr-Cyrl-CS"/>
        </w:rPr>
        <w:t xml:space="preserve"> за јавне набавке, </w:t>
      </w:r>
      <w:r w:rsidR="00F74336">
        <w:rPr>
          <w:lang w:val="sr-Cyrl-CS"/>
        </w:rPr>
        <w:t>тел. 015/561-411</w:t>
      </w:r>
      <w:r w:rsidR="009348E4">
        <w:rPr>
          <w:lang w:val="sr-Cyrl-CS"/>
        </w:rPr>
        <w:t>,</w:t>
      </w:r>
      <w:r w:rsidR="00155AC3">
        <w:rPr>
          <w:lang w:val="sr-Cyrl-CS"/>
        </w:rPr>
        <w:t xml:space="preserve"> </w:t>
      </w:r>
      <w:r w:rsidR="009348E4">
        <w:rPr>
          <w:lang w:val="sr-Cyrl-CS"/>
        </w:rPr>
        <w:t>факс 015/562-870</w:t>
      </w:r>
      <w:r w:rsidR="002C6D0A">
        <w:rPr>
          <w:lang w:val="sr-Cyrl-CS"/>
        </w:rPr>
        <w:t>,</w:t>
      </w:r>
      <w:r w:rsidR="002C6D0A" w:rsidRPr="002C6D0A">
        <w:rPr>
          <w:color w:val="000000"/>
          <w:lang w:val="sr-Cyrl-CS"/>
        </w:rPr>
        <w:t xml:space="preserve"> </w:t>
      </w:r>
      <w:r w:rsidR="002C6D0A">
        <w:rPr>
          <w:color w:val="000000"/>
          <w:lang w:val="sr-Cyrl-CS"/>
        </w:rPr>
        <w:t>сваког радног дана (понедељак-петак)</w:t>
      </w:r>
      <w:r w:rsidR="002C6D0A">
        <w:rPr>
          <w:color w:val="000000"/>
        </w:rPr>
        <w:t xml:space="preserve"> у периоду од 7 до 15 часова</w:t>
      </w:r>
      <w:r w:rsidR="00003D5F">
        <w:rPr>
          <w:lang w:val="en-US"/>
        </w:rPr>
        <w:t>.</w:t>
      </w:r>
    </w:p>
    <w:p w:rsidR="00F74336" w:rsidRDefault="00F74336" w:rsidP="00F74336">
      <w:pPr>
        <w:ind w:left="720"/>
        <w:jc w:val="both"/>
      </w:pPr>
    </w:p>
    <w:p w:rsidR="005C13AB" w:rsidRPr="009D6B69" w:rsidRDefault="009C6A30" w:rsidP="00CB5662">
      <w:pPr>
        <w:jc w:val="both"/>
        <w:rPr>
          <w:b/>
          <w:i/>
          <w:sz w:val="28"/>
          <w:szCs w:val="28"/>
          <w:u w:val="single"/>
          <w:lang w:val="sr-Cyrl-CS"/>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141A39" w:rsidRPr="006765F4" w:rsidRDefault="00141A39" w:rsidP="006524AD">
      <w:pPr>
        <w:rPr>
          <w:lang w:val="ru-RU"/>
        </w:rPr>
      </w:pPr>
    </w:p>
    <w:p w:rsidR="00155AC3" w:rsidRPr="00984F22" w:rsidRDefault="00C8142F" w:rsidP="00C57D1C">
      <w:pPr>
        <w:widowControl w:val="0"/>
        <w:numPr>
          <w:ilvl w:val="0"/>
          <w:numId w:val="15"/>
        </w:numPr>
        <w:autoSpaceDE w:val="0"/>
        <w:autoSpaceDN w:val="0"/>
        <w:adjustRightInd w:val="0"/>
        <w:spacing w:before="41" w:after="120"/>
        <w:ind w:left="0" w:firstLine="360"/>
        <w:jc w:val="both"/>
        <w:rPr>
          <w:b/>
          <w:bCs/>
          <w:color w:val="000000"/>
          <w:sz w:val="28"/>
          <w:lang w:val="sr-Cyrl-CS"/>
        </w:rPr>
      </w:pPr>
      <w:r>
        <w:rPr>
          <w:b/>
          <w:bCs/>
          <w:color w:val="000000"/>
        </w:rPr>
        <w:t>Опис предмета јавне набавке, назив и ознака из општег речника набавке:</w:t>
      </w:r>
      <w:r w:rsidR="00984F22" w:rsidRPr="00984F22">
        <w:rPr>
          <w:lang w:val="sr-Cyrl-CS"/>
        </w:rPr>
        <w:t xml:space="preserve"> </w:t>
      </w:r>
      <w:r w:rsidR="00984F22" w:rsidRPr="00564AC7">
        <w:rPr>
          <w:lang w:val="sr-Cyrl-CS"/>
        </w:rPr>
        <w:t>услуг</w:t>
      </w:r>
      <w:r w:rsidR="00984F22">
        <w:rPr>
          <w:lang w:val="sr-Cyrl-CS"/>
        </w:rPr>
        <w:t>е</w:t>
      </w:r>
      <w:r w:rsidR="00984F22" w:rsidRPr="00564AC7">
        <w:rPr>
          <w:lang w:val="sr-Cyrl-CS"/>
        </w:rPr>
        <w:t xml:space="preserve"> рециклаже тонера</w:t>
      </w:r>
      <w:r w:rsidR="00984F22">
        <w:rPr>
          <w:lang w:val="sr-Cyrl-CS"/>
        </w:rPr>
        <w:t>, за потребе Општинске управе општине Љубовија</w:t>
      </w:r>
      <w:r w:rsidRPr="00793088">
        <w:rPr>
          <w:lang w:val="sr-Cyrl-CS"/>
        </w:rPr>
        <w:t>,</w:t>
      </w:r>
      <w:r>
        <w:rPr>
          <w:lang w:val="sr-Cyrl-CS"/>
        </w:rPr>
        <w:t xml:space="preserve"> </w:t>
      </w:r>
      <w:r w:rsidR="00984F22">
        <w:rPr>
          <w:lang w:val="en-US"/>
        </w:rPr>
        <w:t xml:space="preserve">a </w:t>
      </w:r>
      <w:r>
        <w:rPr>
          <w:lang w:val="sr-Cyrl-CS"/>
        </w:rPr>
        <w:t>према техничкој спецификацији наведеној и детаљно образложеној у даљем тексту конкурсне документације</w:t>
      </w:r>
      <w:r w:rsidR="00155AC3">
        <w:rPr>
          <w:lang w:val="sr-Cyrl-CS"/>
        </w:rPr>
        <w:t>.</w:t>
      </w:r>
    </w:p>
    <w:p w:rsidR="00984F22" w:rsidRDefault="00984F22" w:rsidP="00984F22">
      <w:pPr>
        <w:ind w:left="720"/>
        <w:rPr>
          <w:lang w:val="ru-RU"/>
        </w:rPr>
      </w:pPr>
      <w:r>
        <w:t>Назив и ознака из општег речника набавке:</w:t>
      </w:r>
      <w:r>
        <w:rPr>
          <w:lang w:val="ru-RU"/>
        </w:rPr>
        <w:t xml:space="preserve"> </w:t>
      </w:r>
    </w:p>
    <w:p w:rsidR="00984F22" w:rsidRPr="00B664AE" w:rsidRDefault="00984F22" w:rsidP="00984F22">
      <w:pPr>
        <w:widowControl w:val="0"/>
        <w:autoSpaceDE w:val="0"/>
        <w:autoSpaceDN w:val="0"/>
        <w:adjustRightInd w:val="0"/>
        <w:ind w:left="720"/>
        <w:jc w:val="both"/>
        <w:rPr>
          <w:b/>
          <w:bCs/>
          <w:color w:val="000000"/>
          <w:sz w:val="28"/>
          <w:lang w:val="sr-Cyrl-CS"/>
        </w:rPr>
      </w:pPr>
      <w:r w:rsidRPr="00564AC7">
        <w:rPr>
          <w:lang w:val="ru-RU"/>
        </w:rPr>
        <w:t>50323000 – одржавање и поправка периферних рачунарских уређаја</w:t>
      </w:r>
    </w:p>
    <w:p w:rsidR="00155AC3" w:rsidRPr="00B664AE" w:rsidRDefault="00155AC3" w:rsidP="00155AC3">
      <w:pPr>
        <w:widowControl w:val="0"/>
        <w:autoSpaceDE w:val="0"/>
        <w:autoSpaceDN w:val="0"/>
        <w:adjustRightInd w:val="0"/>
        <w:ind w:left="720"/>
        <w:jc w:val="both"/>
        <w:rPr>
          <w:sz w:val="28"/>
          <w:lang w:val="ru-RU"/>
        </w:rPr>
      </w:pPr>
    </w:p>
    <w:p w:rsidR="006A6516" w:rsidRPr="001451FC" w:rsidRDefault="001451FC" w:rsidP="00A85ED7">
      <w:pPr>
        <w:numPr>
          <w:ilvl w:val="0"/>
          <w:numId w:val="15"/>
        </w:numPr>
        <w:ind w:left="360" w:firstLine="0"/>
        <w:jc w:val="both"/>
        <w:rPr>
          <w:lang w:val="en-US"/>
        </w:rPr>
      </w:pPr>
      <w:r w:rsidRPr="001451FC">
        <w:rPr>
          <w:lang w:val="sr-Cyrl-CS"/>
        </w:rPr>
        <w:t xml:space="preserve">Предмет јавне набавке није обликован по партијама. </w:t>
      </w:r>
    </w:p>
    <w:p w:rsidR="001451FC" w:rsidRPr="001451FC" w:rsidRDefault="001451FC" w:rsidP="001451FC">
      <w:pPr>
        <w:ind w:left="720"/>
        <w:jc w:val="both"/>
        <w:rPr>
          <w:lang w:val="en-US"/>
        </w:rPr>
      </w:pPr>
    </w:p>
    <w:p w:rsidR="009D6B69" w:rsidRDefault="009D6B69" w:rsidP="00DB4B39">
      <w:pPr>
        <w:jc w:val="both"/>
        <w:rPr>
          <w:b/>
          <w:i/>
          <w:sz w:val="28"/>
          <w:szCs w:val="28"/>
          <w:u w:val="single"/>
          <w:lang w:val="sr-Cyrl-CS"/>
        </w:rPr>
      </w:pPr>
    </w:p>
    <w:p w:rsidR="00DB4B39" w:rsidRPr="00BF5B7E" w:rsidRDefault="00112289" w:rsidP="00BF5B7E">
      <w:pPr>
        <w:suppressAutoHyphens w:val="0"/>
        <w:autoSpaceDE w:val="0"/>
        <w:autoSpaceDN w:val="0"/>
        <w:adjustRightInd w:val="0"/>
        <w:jc w:val="both"/>
        <w:rPr>
          <w:rFonts w:ascii="Times New Roman,Bold" w:eastAsia="Calibri" w:hAnsi="Times New Roman,Bold" w:cs="Times New Roman,Bold"/>
          <w:b/>
          <w:bCs/>
          <w:i/>
          <w:sz w:val="26"/>
          <w:u w:val="single"/>
          <w:lang w:val="en-US" w:eastAsia="en-US"/>
        </w:rPr>
      </w:pPr>
      <w:r>
        <w:rPr>
          <w:b/>
          <w:i/>
          <w:sz w:val="28"/>
          <w:szCs w:val="28"/>
          <w:u w:val="single"/>
        </w:rPr>
        <w:t>III</w:t>
      </w:r>
      <w:r w:rsidR="00155AC3">
        <w:rPr>
          <w:b/>
          <w:i/>
          <w:sz w:val="28"/>
          <w:szCs w:val="28"/>
          <w:u w:val="single"/>
          <w:lang w:val="sr-Cyrl-CS"/>
        </w:rPr>
        <w:t xml:space="preserve"> </w:t>
      </w:r>
      <w:r w:rsidR="00BF5B7E" w:rsidRPr="00BF5B7E">
        <w:rPr>
          <w:rFonts w:eastAsia="Calibri"/>
          <w:b/>
          <w:bCs/>
          <w:i/>
          <w:sz w:val="28"/>
          <w:u w:val="single"/>
          <w:lang w:val="sr-Cyrl-CS" w:eastAsia="en-US"/>
        </w:rPr>
        <w:t>В</w:t>
      </w:r>
      <w:r w:rsidR="00BF5B7E" w:rsidRPr="00BF5B7E">
        <w:rPr>
          <w:rFonts w:eastAsia="Calibri"/>
          <w:b/>
          <w:bCs/>
          <w:i/>
          <w:sz w:val="28"/>
          <w:u w:val="single"/>
          <w:lang w:val="en-US" w:eastAsia="en-US"/>
        </w:rPr>
        <w:t>рста услуге, техничке карактеристике, квалитет</w:t>
      </w:r>
      <w:r w:rsidR="00BF5B7E" w:rsidRPr="00BF5B7E">
        <w:rPr>
          <w:rFonts w:eastAsia="Calibri"/>
          <w:b/>
          <w:bCs/>
          <w:i/>
          <w:sz w:val="28"/>
          <w:u w:val="single"/>
          <w:lang w:val="sr-Cyrl-CS" w:eastAsia="en-US"/>
        </w:rPr>
        <w:t>, к</w:t>
      </w:r>
      <w:r w:rsidR="00BF5B7E" w:rsidRPr="00BF5B7E">
        <w:rPr>
          <w:rFonts w:eastAsia="Calibri"/>
          <w:b/>
          <w:bCs/>
          <w:i/>
          <w:sz w:val="28"/>
          <w:u w:val="single"/>
          <w:lang w:val="en-US" w:eastAsia="en-US"/>
        </w:rPr>
        <w:t>оличина и опис услуга, начин спровођења контроле и</w:t>
      </w:r>
      <w:r w:rsidR="00BF5B7E" w:rsidRPr="00BF5B7E">
        <w:rPr>
          <w:rFonts w:eastAsia="Calibri"/>
          <w:b/>
          <w:bCs/>
          <w:i/>
          <w:sz w:val="28"/>
          <w:u w:val="single"/>
          <w:lang w:val="sr-Cyrl-CS" w:eastAsia="en-US"/>
        </w:rPr>
        <w:t xml:space="preserve"> о</w:t>
      </w:r>
      <w:r w:rsidR="00BF5B7E" w:rsidRPr="00BF5B7E">
        <w:rPr>
          <w:rFonts w:eastAsia="Calibri"/>
          <w:b/>
          <w:bCs/>
          <w:i/>
          <w:sz w:val="28"/>
          <w:u w:val="single"/>
          <w:lang w:val="en-US" w:eastAsia="en-US"/>
        </w:rPr>
        <w:t>безбеђивање гаранције квалитета, рок извршења, место</w:t>
      </w:r>
      <w:r w:rsidR="00BF5B7E" w:rsidRPr="00BF5B7E">
        <w:rPr>
          <w:rFonts w:eastAsia="Calibri"/>
          <w:b/>
          <w:bCs/>
          <w:i/>
          <w:sz w:val="28"/>
          <w:u w:val="single"/>
          <w:lang w:val="sr-Cyrl-CS" w:eastAsia="en-US"/>
        </w:rPr>
        <w:t xml:space="preserve"> и</w:t>
      </w:r>
      <w:r w:rsidR="00BF5B7E" w:rsidRPr="00BF5B7E">
        <w:rPr>
          <w:rFonts w:eastAsia="Calibri"/>
          <w:b/>
          <w:bCs/>
          <w:i/>
          <w:sz w:val="28"/>
          <w:u w:val="single"/>
          <w:lang w:val="en-US" w:eastAsia="en-US"/>
        </w:rPr>
        <w:t>звршења, евентуалне додатне услуге и сл.</w:t>
      </w:r>
    </w:p>
    <w:p w:rsidR="006F5013" w:rsidRPr="009D6B69" w:rsidRDefault="006F5013" w:rsidP="00DB4B39">
      <w:pPr>
        <w:jc w:val="both"/>
        <w:rPr>
          <w:u w:val="single"/>
          <w:lang w:val="sr-Cyrl-CS"/>
        </w:rPr>
      </w:pPr>
    </w:p>
    <w:p w:rsidR="005738D6" w:rsidRPr="00F82566" w:rsidRDefault="001B3C9F" w:rsidP="00F82566">
      <w:pPr>
        <w:jc w:val="both"/>
        <w:rPr>
          <w:lang w:val="sr-Cyrl-CS"/>
        </w:rPr>
      </w:pPr>
      <w:r>
        <w:t xml:space="preserve">Врста, техничке карактеристике, гаранције, квалитет, количина и опис услуге дати су у Oбрасцу </w:t>
      </w:r>
      <w:r>
        <w:rPr>
          <w:lang w:val="sr-Cyrl-CS"/>
        </w:rPr>
        <w:t>структуре цене са упутством как</w:t>
      </w:r>
      <w:r w:rsidR="00BB52EA">
        <w:rPr>
          <w:lang w:val="sr-Cyrl-CS"/>
        </w:rPr>
        <w:t>о</w:t>
      </w:r>
      <w:r>
        <w:rPr>
          <w:lang w:val="sr-Cyrl-CS"/>
        </w:rPr>
        <w:t xml:space="preserve"> да се попуни</w:t>
      </w:r>
      <w:r>
        <w:t xml:space="preserve"> која је саставни део конкурсне документације.</w:t>
      </w:r>
    </w:p>
    <w:p w:rsidR="001B0D2B" w:rsidRPr="00B128F9" w:rsidRDefault="001B0D2B" w:rsidP="00B6165C">
      <w:pPr>
        <w:jc w:val="both"/>
        <w:rPr>
          <w:b/>
          <w:lang w:val="en-US"/>
        </w:rPr>
      </w:pPr>
    </w:p>
    <w:p w:rsidR="00CB5662" w:rsidRPr="001B0D2B" w:rsidRDefault="001B0D2B" w:rsidP="00B6165C">
      <w:pPr>
        <w:jc w:val="both"/>
        <w:rPr>
          <w:b/>
          <w:lang w:val="sr-Cyrl-CS"/>
        </w:rPr>
      </w:pPr>
      <w:r>
        <w:rPr>
          <w:b/>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CD2ACD">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5E0909">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 75. ст. 1. тач. 1) Закона</w:t>
      </w:r>
      <w:r w:rsidR="00A925A2">
        <w:rPr>
          <w:rFonts w:ascii="Times New Roman" w:hAnsi="Times New Roman"/>
          <w:iCs/>
          <w:lang w:val="sr-Cyrl-CS"/>
        </w:rPr>
        <w:t>)</w:t>
      </w:r>
      <w:r w:rsidRPr="00A958CA">
        <w:rPr>
          <w:rFonts w:ascii="Times New Roman" w:hAnsi="Times New Roman"/>
          <w:color w:val="auto"/>
          <w:lang w:val="sr-Cyrl-CS"/>
        </w:rPr>
        <w:t>,</w:t>
      </w:r>
    </w:p>
    <w:p w:rsidR="00CB5662" w:rsidRPr="00F82566" w:rsidRDefault="00CB5662" w:rsidP="00F8256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2</w:t>
      </w:r>
      <w:r w:rsidR="00A925A2" w:rsidRPr="005F7AAE">
        <w:rPr>
          <w:rFonts w:ascii="Times New Roman" w:hAnsi="Times New Roman"/>
          <w:iCs/>
          <w:lang w:val="sr-Cyrl-CS"/>
        </w:rPr>
        <w:t>) Закона</w:t>
      </w:r>
      <w:r w:rsidR="00A925A2">
        <w:rPr>
          <w:rFonts w:ascii="Times New Roman" w:hAnsi="Times New Roman"/>
          <w:iCs/>
          <w:lang w:val="sr-Cyrl-CS"/>
        </w:rPr>
        <w:t>)</w:t>
      </w:r>
      <w:r w:rsidRPr="00A958CA">
        <w:rPr>
          <w:rFonts w:ascii="Times New Roman" w:hAnsi="Times New Roman"/>
          <w:color w:val="auto"/>
        </w:rPr>
        <w:t>,</w:t>
      </w:r>
    </w:p>
    <w:p w:rsidR="00DB4B39" w:rsidRPr="006815CA" w:rsidRDefault="00CB5662" w:rsidP="005E0909">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4</w:t>
      </w:r>
      <w:r w:rsidR="00A925A2" w:rsidRPr="005F7AAE">
        <w:rPr>
          <w:rFonts w:ascii="Times New Roman" w:hAnsi="Times New Roman"/>
          <w:iCs/>
          <w:lang w:val="sr-Cyrl-CS"/>
        </w:rPr>
        <w:t>) Закона</w:t>
      </w:r>
      <w:r w:rsidR="00A925A2">
        <w:rPr>
          <w:rFonts w:ascii="Times New Roman" w:hAnsi="Times New Roman"/>
          <w:iCs/>
          <w:lang w:val="sr-Cyrl-CS"/>
        </w:rPr>
        <w:t>)</w:t>
      </w:r>
      <w:r w:rsidR="009B0C20" w:rsidRPr="000B70DC">
        <w:rPr>
          <w:rFonts w:ascii="Times New Roman" w:hAnsi="Times New Roman"/>
          <w:lang w:val="sr-Cyrl-CS"/>
        </w:rPr>
        <w:t>,</w:t>
      </w:r>
    </w:p>
    <w:p w:rsidR="001451FC" w:rsidRPr="001451FC" w:rsidRDefault="006815CA" w:rsidP="005E0909">
      <w:pPr>
        <w:pStyle w:val="Default"/>
        <w:numPr>
          <w:ilvl w:val="0"/>
          <w:numId w:val="2"/>
        </w:numPr>
        <w:ind w:right="4"/>
        <w:jc w:val="both"/>
        <w:rPr>
          <w:rFonts w:ascii="Times New Roman" w:hAnsi="Times New Roman"/>
          <w:color w:val="auto"/>
        </w:rPr>
      </w:pPr>
      <w:r w:rsidRPr="001451FC">
        <w:rPr>
          <w:rFonts w:ascii="Times New Roman" w:hAnsi="Times New Roman"/>
          <w:lang w:val="sr-Cyrl-CS"/>
        </w:rPr>
        <w:t>да</w:t>
      </w:r>
      <w:r w:rsidR="00527157" w:rsidRPr="001451FC">
        <w:rPr>
          <w:rFonts w:ascii="Times New Roman" w:hAnsi="Times New Roman"/>
          <w:lang w:val="sr-Cyrl-CS"/>
        </w:rPr>
        <w:t xml:space="preserve"> има важећу дозволу </w:t>
      </w:r>
      <w:r w:rsidRPr="001451FC">
        <w:rPr>
          <w:rFonts w:ascii="Times New Roman" w:hAnsi="Times New Roman"/>
          <w:lang w:val="sr-Cyrl-CS"/>
        </w:rPr>
        <w:t>надлежног органа за обављање делатности која је предмет јавне набавке</w:t>
      </w:r>
      <w:r w:rsidR="00F238B6" w:rsidRPr="001451FC">
        <w:rPr>
          <w:rFonts w:ascii="Times New Roman" w:hAnsi="Times New Roman"/>
          <w:lang w:val="sr-Cyrl-CS"/>
        </w:rPr>
        <w:t xml:space="preserve"> </w:t>
      </w:r>
      <w:r w:rsidRPr="001451FC">
        <w:rPr>
          <w:iCs/>
          <w:lang w:val="sr-Cyrl-CS"/>
        </w:rPr>
        <w:t>(</w:t>
      </w:r>
      <w:r w:rsidRPr="001451FC">
        <w:rPr>
          <w:rFonts w:ascii="Times New Roman" w:hAnsi="Times New Roman"/>
          <w:iCs/>
          <w:lang w:val="sr-Cyrl-CS"/>
        </w:rPr>
        <w:t>чл. 75. ст. 1. тач. 5) Закона</w:t>
      </w:r>
      <w:r w:rsidR="00F238B6" w:rsidRPr="001451FC">
        <w:rPr>
          <w:rFonts w:ascii="Times New Roman" w:hAnsi="Times New Roman"/>
          <w:iCs/>
          <w:lang w:val="sr-Cyrl-CS"/>
        </w:rPr>
        <w:t xml:space="preserve"> </w:t>
      </w:r>
    </w:p>
    <w:p w:rsidR="00075C97" w:rsidRPr="001451FC" w:rsidRDefault="00075C97" w:rsidP="005E0909">
      <w:pPr>
        <w:pStyle w:val="Default"/>
        <w:numPr>
          <w:ilvl w:val="0"/>
          <w:numId w:val="2"/>
        </w:numPr>
        <w:ind w:right="4"/>
        <w:jc w:val="both"/>
        <w:rPr>
          <w:rFonts w:ascii="Times New Roman" w:hAnsi="Times New Roman"/>
          <w:color w:val="auto"/>
        </w:rPr>
      </w:pPr>
      <w:r w:rsidRPr="001451FC">
        <w:rPr>
          <w:rFonts w:ascii="Times New Roman" w:hAnsi="Times New Roman"/>
          <w:color w:val="auto"/>
          <w:lang w:val="sr-Cyrl-CS"/>
        </w:rPr>
        <w:t xml:space="preserve">да је поштовао обавезе </w:t>
      </w:r>
      <w:r w:rsidRPr="001451FC">
        <w:rPr>
          <w:rFonts w:ascii="Times New Roman" w:hAnsi="Times New Roman"/>
          <w:bCs/>
          <w:iCs/>
        </w:rPr>
        <w:t xml:space="preserve">које произлазе из важећих прописа о заштити на раду, запошљавању и условима рада, заштити животне средине </w:t>
      </w:r>
      <w:r w:rsidR="00F82566" w:rsidRPr="001451FC">
        <w:rPr>
          <w:rFonts w:ascii="Times New Roman" w:hAnsi="Times New Roman"/>
        </w:rPr>
        <w:t xml:space="preserve">као и да </w:t>
      </w:r>
      <w:r w:rsidR="00F82566" w:rsidRPr="001451FC">
        <w:rPr>
          <w:rFonts w:ascii="Times New Roman" w:hAnsi="Times New Roman"/>
          <w:lang w:val="sr-Cyrl-CS"/>
        </w:rPr>
        <w:t>нема забрану обављања делатности која је на снази у време подношења понуде</w:t>
      </w:r>
      <w:r w:rsidR="00F82566" w:rsidRPr="001451FC">
        <w:rPr>
          <w:rFonts w:ascii="Times New Roman" w:hAnsi="Times New Roman"/>
          <w:bCs/>
          <w:iCs/>
          <w:lang w:val="sr-Cyrl-CS"/>
        </w:rPr>
        <w:t xml:space="preserve"> </w:t>
      </w:r>
      <w:r w:rsidR="00A925A2" w:rsidRPr="001451FC">
        <w:rPr>
          <w:iCs/>
          <w:lang w:val="sr-Cyrl-CS"/>
        </w:rPr>
        <w:t>(</w:t>
      </w:r>
      <w:r w:rsidR="00A925A2" w:rsidRPr="001451FC">
        <w:rPr>
          <w:rFonts w:ascii="Times New Roman" w:hAnsi="Times New Roman"/>
          <w:iCs/>
          <w:lang w:val="sr-Cyrl-CS"/>
        </w:rPr>
        <w:t>чл. 75. ст. 2. Закона)</w:t>
      </w:r>
      <w:r w:rsidRPr="001451FC">
        <w:rPr>
          <w:rFonts w:ascii="Times New Roman" w:hAnsi="Times New Roman"/>
          <w:bCs/>
          <w:iCs/>
          <w:lang w:val="sr-Cyrl-CS"/>
        </w:rPr>
        <w:t>.</w:t>
      </w:r>
    </w:p>
    <w:p w:rsidR="00CB5662" w:rsidRPr="006815CA" w:rsidRDefault="00CB5662" w:rsidP="006815CA">
      <w:pPr>
        <w:pStyle w:val="Default"/>
        <w:ind w:left="720" w:right="4"/>
        <w:jc w:val="both"/>
        <w:rPr>
          <w:rFonts w:ascii="Times New Roman" w:hAnsi="Times New Roman"/>
          <w:color w:val="auto"/>
          <w:sz w:val="22"/>
          <w:szCs w:val="22"/>
        </w:rPr>
      </w:pPr>
    </w:p>
    <w:p w:rsidR="00075C97" w:rsidRPr="00075C97" w:rsidRDefault="00CB5662" w:rsidP="006C6C25">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4C3FC9">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00075C97">
        <w:rPr>
          <w:rFonts w:ascii="Times New Roman" w:hAnsi="Times New Roman"/>
          <w:color w:val="auto"/>
        </w:rPr>
        <w:t>:</w:t>
      </w:r>
    </w:p>
    <w:p w:rsidR="002C5B54" w:rsidRDefault="002C5B54" w:rsidP="00C57D1C">
      <w:pPr>
        <w:pStyle w:val="Header"/>
        <w:numPr>
          <w:ilvl w:val="0"/>
          <w:numId w:val="17"/>
        </w:numPr>
        <w:tabs>
          <w:tab w:val="clear" w:pos="4536"/>
          <w:tab w:val="clear" w:pos="9072"/>
          <w:tab w:val="right" w:pos="0"/>
        </w:tabs>
        <w:suppressAutoHyphens w:val="0"/>
        <w:ind w:left="720"/>
        <w:jc w:val="both"/>
        <w:rPr>
          <w:lang w:val="sr-Cyrl-CS"/>
        </w:rPr>
      </w:pPr>
      <w:r w:rsidRPr="0055458D">
        <w:rPr>
          <w:b/>
          <w:lang w:val="sr-Cyrl-CS"/>
        </w:rPr>
        <w:t>Да р</w:t>
      </w:r>
      <w:r w:rsidR="00E64A28">
        <w:rPr>
          <w:b/>
          <w:lang w:val="sr-Cyrl-CS"/>
        </w:rPr>
        <w:t xml:space="preserve">асполаже неопходним </w:t>
      </w:r>
      <w:r w:rsidR="00B128F9">
        <w:rPr>
          <w:b/>
          <w:lang w:val="sr-Cyrl-CS"/>
        </w:rPr>
        <w:t>пословним</w:t>
      </w:r>
      <w:r w:rsidR="00E418EE">
        <w:rPr>
          <w:b/>
          <w:lang w:val="sr-Cyrl-CS"/>
        </w:rPr>
        <w:t xml:space="preserve"> капацитетом</w:t>
      </w:r>
      <w:r>
        <w:rPr>
          <w:lang w:val="sr-Cyrl-CS"/>
        </w:rPr>
        <w:t>:</w:t>
      </w:r>
    </w:p>
    <w:p w:rsidR="00075C97" w:rsidRPr="00E64A28" w:rsidRDefault="00E64A28" w:rsidP="00E64A28">
      <w:pPr>
        <w:pStyle w:val="Header"/>
        <w:tabs>
          <w:tab w:val="clear" w:pos="4536"/>
        </w:tabs>
        <w:suppressAutoHyphens w:val="0"/>
        <w:ind w:firstLine="720"/>
        <w:jc w:val="both"/>
        <w:rPr>
          <w:bCs/>
          <w:lang w:val="sr-Cyrl-CS"/>
        </w:rPr>
      </w:pPr>
      <w:r>
        <w:rPr>
          <w:lang w:val="sr-Cyrl-CS"/>
        </w:rPr>
        <w:t>а)</w:t>
      </w:r>
      <w:r>
        <w:rPr>
          <w:bCs/>
          <w:lang w:val="sr-Cyrl-CS"/>
        </w:rPr>
        <w:t xml:space="preserve"> </w:t>
      </w:r>
      <w:r w:rsidR="00B128F9">
        <w:rPr>
          <w:bCs/>
          <w:lang w:val="sr-Cyrl-CS"/>
        </w:rPr>
        <w:t>да је у претходних 5 година вршио услуге које су предмет набавке</w:t>
      </w:r>
      <w:r w:rsidR="009F77AF">
        <w:rPr>
          <w:bCs/>
          <w:lang w:val="en-US"/>
        </w:rPr>
        <w:t xml:space="preserve"> </w:t>
      </w:r>
    </w:p>
    <w:p w:rsidR="004136F0" w:rsidRDefault="004136F0" w:rsidP="00075C97">
      <w:pPr>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757AD6">
      <w:pPr>
        <w:pStyle w:val="Default"/>
        <w:ind w:firstLine="708"/>
        <w:jc w:val="both"/>
        <w:rPr>
          <w:rFonts w:ascii="Times New Roman" w:hAnsi="Times New Roman"/>
          <w:b/>
          <w:lang w:val="sr-Cyrl-CS"/>
        </w:rPr>
      </w:pPr>
      <w:r>
        <w:rPr>
          <w:rFonts w:ascii="Times New Roman" w:hAnsi="Times New Roman"/>
          <w:b/>
          <w:lang w:val="sr-Cyrl-CS"/>
        </w:rPr>
        <w:t xml:space="preserve">Испуњеност </w:t>
      </w:r>
      <w:r w:rsidRPr="002171CC">
        <w:rPr>
          <w:rFonts w:ascii="Times New Roman" w:hAnsi="Times New Roman"/>
          <w:b/>
          <w:u w:val="single"/>
          <w:lang w:val="sr-Cyrl-CS"/>
        </w:rPr>
        <w:t>обавезних</w:t>
      </w:r>
      <w:r w:rsidR="00AB0432" w:rsidRPr="002171CC">
        <w:rPr>
          <w:rFonts w:ascii="Times New Roman" w:hAnsi="Times New Roman"/>
          <w:b/>
          <w:u w:val="single"/>
          <w:lang w:val="sr-Cyrl-CS"/>
        </w:rPr>
        <w:t xml:space="preserve"> услова</w:t>
      </w:r>
      <w:r w:rsidR="00AB0432">
        <w:rPr>
          <w:rFonts w:ascii="Times New Roman" w:hAnsi="Times New Roman"/>
          <w:b/>
          <w:lang w:val="sr-Cyrl-CS"/>
        </w:rPr>
        <w:t xml:space="preserve"> </w:t>
      </w:r>
      <w:r w:rsidR="00AB0432" w:rsidRPr="00AB0432">
        <w:rPr>
          <w:b/>
          <w:iCs/>
          <w:lang w:val="sr-Cyrl-CS"/>
        </w:rPr>
        <w:t>(</w:t>
      </w:r>
      <w:r w:rsidR="00AB0432" w:rsidRPr="00AB0432">
        <w:rPr>
          <w:rFonts w:ascii="Times New Roman" w:hAnsi="Times New Roman"/>
          <w:b/>
          <w:iCs/>
          <w:lang w:val="sr-Cyrl-CS"/>
        </w:rPr>
        <w:t>члан</w:t>
      </w:r>
      <w:r w:rsidR="006F1902">
        <w:rPr>
          <w:rFonts w:ascii="Times New Roman" w:hAnsi="Times New Roman"/>
          <w:b/>
          <w:iCs/>
          <w:lang w:val="sr-Cyrl-CS"/>
        </w:rPr>
        <w:t xml:space="preserve"> 75. став</w:t>
      </w:r>
      <w:r w:rsidR="00AB0432" w:rsidRPr="00AB0432">
        <w:rPr>
          <w:rFonts w:ascii="Times New Roman" w:hAnsi="Times New Roman"/>
          <w:b/>
          <w:iCs/>
          <w:lang w:val="sr-Cyrl-CS"/>
        </w:rPr>
        <w:t xml:space="preserve"> 1. тач. 1) - 4) Закона)</w:t>
      </w:r>
      <w:r w:rsidR="004136F0">
        <w:rPr>
          <w:rFonts w:ascii="Times New Roman" w:hAnsi="Times New Roman"/>
          <w:b/>
          <w:lang w:val="sr-Cyrl-CS"/>
        </w:rPr>
        <w:t xml:space="preserve"> </w:t>
      </w:r>
      <w:r w:rsidR="00507FEA">
        <w:rPr>
          <w:rFonts w:ascii="Times New Roman" w:hAnsi="Times New Roman"/>
          <w:b/>
          <w:lang w:val="sr-Cyrl-CS"/>
        </w:rPr>
        <w:t xml:space="preserve">и </w:t>
      </w:r>
      <w:r w:rsidR="00507FEA" w:rsidRPr="00507FEA">
        <w:rPr>
          <w:rFonts w:ascii="Times New Roman" w:hAnsi="Times New Roman"/>
          <w:b/>
          <w:u w:val="single"/>
          <w:lang w:val="sr-Cyrl-CS"/>
        </w:rPr>
        <w:t>додатних услова</w:t>
      </w:r>
      <w:r w:rsidR="00507FEA">
        <w:rPr>
          <w:rFonts w:ascii="Times New Roman" w:hAnsi="Times New Roman"/>
          <w:b/>
          <w:lang w:val="sr-Cyrl-CS"/>
        </w:rPr>
        <w:t xml:space="preserve"> </w:t>
      </w:r>
      <w:r w:rsidR="00757AD6" w:rsidRPr="006213A2">
        <w:rPr>
          <w:rFonts w:ascii="Times New Roman" w:hAnsi="Times New Roman"/>
          <w:b/>
          <w:lang w:val="sr-Cyrl-CS"/>
        </w:rPr>
        <w:t xml:space="preserve">понуђач, у складу са чланом 77. став 4. Закона о јавним набавкама,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Образац Изјаве је саставни елемент конкурсне документ</w:t>
      </w:r>
      <w:r w:rsidR="009C344D">
        <w:rPr>
          <w:rFonts w:ascii="Times New Roman" w:hAnsi="Times New Roman"/>
          <w:b/>
          <w:lang w:val="sr-Cyrl-CS"/>
        </w:rPr>
        <w:t>а</w:t>
      </w:r>
      <w:r w:rsidR="002F1552">
        <w:rPr>
          <w:rFonts w:ascii="Times New Roman" w:hAnsi="Times New Roman"/>
          <w:b/>
          <w:lang w:val="sr-Cyrl-CS"/>
        </w:rPr>
        <w:t xml:space="preserve">ције (Образац </w:t>
      </w:r>
      <w:r w:rsidR="00EC36EC" w:rsidRPr="00EC36EC">
        <w:rPr>
          <w:rFonts w:ascii="Times New Roman" w:hAnsi="Times New Roman"/>
          <w:b/>
          <w:lang w:val="sr-Cyrl-CS"/>
        </w:rPr>
        <w:t>3 и 3</w:t>
      </w:r>
      <w:r w:rsidR="002F1552" w:rsidRPr="00EC36EC">
        <w:rPr>
          <w:rFonts w:ascii="Times New Roman" w:hAnsi="Times New Roman"/>
          <w:b/>
          <w:lang w:val="sr-Cyrl-CS"/>
        </w:rPr>
        <w:t>а</w:t>
      </w:r>
      <w:r w:rsidR="00A90F02">
        <w:rPr>
          <w:rFonts w:ascii="Times New Roman" w:hAnsi="Times New Roman"/>
          <w:b/>
          <w:lang w:val="sr-Cyrl-CS"/>
        </w:rPr>
        <w:t xml:space="preserve"> </w:t>
      </w:r>
      <w:r w:rsidR="00757AD6" w:rsidRPr="006213A2">
        <w:rPr>
          <w:rFonts w:ascii="Times New Roman" w:hAnsi="Times New Roman"/>
          <w:b/>
          <w:lang w:val="sr-Cyrl-CS"/>
        </w:rPr>
        <w:t xml:space="preserve"> </w:t>
      </w:r>
      <w:r w:rsidR="00757AD6" w:rsidRPr="006213A2">
        <w:rPr>
          <w:rFonts w:ascii="Times New Roman" w:hAnsi="Times New Roman"/>
          <w:b/>
        </w:rPr>
        <w:t>конкурсне документације</w:t>
      </w:r>
      <w:r w:rsidR="00757AD6" w:rsidRPr="006213A2">
        <w:rPr>
          <w:rFonts w:ascii="Times New Roman" w:hAnsi="Times New Roman"/>
          <w:b/>
          <w:lang w:val="sr-Cyrl-CS"/>
        </w:rPr>
        <w:t>).</w:t>
      </w:r>
    </w:p>
    <w:p w:rsidR="00A62FC6" w:rsidRDefault="00A62FC6" w:rsidP="00757AD6">
      <w:pPr>
        <w:pStyle w:val="Default"/>
        <w:ind w:firstLine="708"/>
        <w:jc w:val="both"/>
        <w:rPr>
          <w:rFonts w:ascii="Times New Roman" w:hAnsi="Times New Roman"/>
          <w:b/>
        </w:rPr>
      </w:pPr>
      <w:r>
        <w:rPr>
          <w:rFonts w:ascii="Times New Roman" w:hAnsi="Times New Roman"/>
          <w:b/>
          <w:lang w:val="sr-Cyrl-CS"/>
        </w:rPr>
        <w:t>Испуњеност обавзног услова из члана 75. став 1</w:t>
      </w:r>
      <w:r w:rsidR="007D5869">
        <w:rPr>
          <w:rFonts w:ascii="Times New Roman" w:hAnsi="Times New Roman"/>
          <w:b/>
          <w:lang w:val="sr-Cyrl-CS"/>
        </w:rPr>
        <w:t xml:space="preserve"> тачка 5) Закона</w:t>
      </w:r>
      <w:r w:rsidR="0010785F">
        <w:rPr>
          <w:rFonts w:ascii="Times New Roman" w:hAnsi="Times New Roman"/>
          <w:b/>
          <w:lang w:val="sr-Cyrl-CS"/>
        </w:rPr>
        <w:t>,</w:t>
      </w:r>
      <w:r w:rsidR="002664D5">
        <w:rPr>
          <w:rFonts w:ascii="Times New Roman" w:hAnsi="Times New Roman"/>
          <w:b/>
          <w:lang w:val="sr-Cyrl-CS"/>
        </w:rPr>
        <w:t xml:space="preserve"> </w:t>
      </w:r>
      <w:r w:rsidR="007D5869">
        <w:rPr>
          <w:rFonts w:ascii="Times New Roman" w:hAnsi="Times New Roman"/>
          <w:b/>
          <w:lang w:val="sr-Cyrl-CS"/>
        </w:rPr>
        <w:t xml:space="preserve">понуђач доказује достављањем важећих дозвола </w:t>
      </w:r>
      <w:r w:rsidR="0021574E">
        <w:rPr>
          <w:rFonts w:ascii="Times New Roman" w:hAnsi="Times New Roman"/>
          <w:b/>
          <w:lang w:val="sr-Cyrl-CS"/>
        </w:rPr>
        <w:t>за сакупљање, транспорт</w:t>
      </w:r>
      <w:r w:rsidR="000C4082">
        <w:rPr>
          <w:rFonts w:ascii="Times New Roman" w:hAnsi="Times New Roman"/>
          <w:b/>
          <w:lang w:val="sr-Cyrl-CS"/>
        </w:rPr>
        <w:t xml:space="preserve"> и третман </w:t>
      </w:r>
      <w:r w:rsidR="002664D5">
        <w:rPr>
          <w:rFonts w:ascii="Times New Roman" w:hAnsi="Times New Roman"/>
          <w:b/>
          <w:lang w:val="sr-Cyrl-CS"/>
        </w:rPr>
        <w:t>отпада (који је предмет јавне набавке)</w:t>
      </w:r>
      <w:r w:rsidR="00140A2E">
        <w:rPr>
          <w:rFonts w:ascii="Times New Roman" w:hAnsi="Times New Roman"/>
          <w:b/>
          <w:lang w:val="sr-Cyrl-CS"/>
        </w:rPr>
        <w:t xml:space="preserve">, </w:t>
      </w:r>
      <w:r w:rsidR="002664D5">
        <w:rPr>
          <w:rFonts w:ascii="Times New Roman" w:hAnsi="Times New Roman"/>
          <w:b/>
          <w:lang w:val="sr-Cyrl-CS"/>
        </w:rPr>
        <w:t>у складу са Законом о управљању отпадом</w:t>
      </w:r>
      <w:r w:rsidR="00D10D96">
        <w:rPr>
          <w:rFonts w:ascii="Times New Roman" w:hAnsi="Times New Roman"/>
          <w:b/>
          <w:lang w:val="sr-Cyrl-CS"/>
        </w:rPr>
        <w:t>.</w:t>
      </w:r>
    </w:p>
    <w:p w:rsidR="004136F0" w:rsidRPr="00507FEA" w:rsidRDefault="0035526B" w:rsidP="00507FEA">
      <w:pPr>
        <w:pStyle w:val="Default"/>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w:t>
      </w:r>
      <w:r w:rsidR="002D57A3" w:rsidRPr="001A4806">
        <w:rPr>
          <w:rFonts w:ascii="Times New Roman" w:hAnsi="Times New Roman"/>
          <w:b/>
          <w:bCs/>
          <w:iCs/>
        </w:rPr>
        <w:t xml:space="preserve">и </w:t>
      </w:r>
      <w:r w:rsidR="002D57A3">
        <w:rPr>
          <w:rFonts w:ascii="Times New Roman" w:hAnsi="Times New Roman"/>
          <w:b/>
          <w:bCs/>
          <w:iCs/>
          <w:lang w:val="sr-Cyrl-CS"/>
        </w:rPr>
        <w:t xml:space="preserve">непостојању забране обављања делатности </w:t>
      </w:r>
      <w:r w:rsidR="002D57A3" w:rsidRPr="00234D6C">
        <w:rPr>
          <w:rFonts w:ascii="Times New Roman" w:hAnsi="Times New Roman"/>
          <w:b/>
          <w:lang w:val="sr-Cyrl-CS"/>
        </w:rPr>
        <w:t>која је на снази у време подношења понуде</w:t>
      </w:r>
      <w:r w:rsidR="002D57A3">
        <w:rPr>
          <w:iCs/>
          <w:lang w:val="sr-Cyrl-CS"/>
        </w:rPr>
        <w:t xml:space="preserve"> </w:t>
      </w:r>
      <w:r>
        <w:rPr>
          <w:rFonts w:ascii="Times New Roman" w:hAnsi="Times New Roman"/>
          <w:b/>
          <w:bCs/>
          <w:iCs/>
          <w:lang w:val="sr-Cyrl-CS"/>
        </w:rPr>
        <w:t>(дата Изјава представља саставни елемент конкурсне документације</w:t>
      </w:r>
      <w:r w:rsidR="002D57A3">
        <w:rPr>
          <w:rFonts w:ascii="Times New Roman" w:hAnsi="Times New Roman"/>
          <w:b/>
          <w:bCs/>
          <w:iCs/>
          <w:lang w:val="sr-Cyrl-CS"/>
        </w:rPr>
        <w:t>, Образац</w:t>
      </w:r>
      <w:r w:rsidR="002D57A3" w:rsidRPr="002D57A3">
        <w:rPr>
          <w:rFonts w:ascii="Times New Roman" w:hAnsi="Times New Roman"/>
          <w:b/>
          <w:lang w:val="sr-Cyrl-CS"/>
        </w:rPr>
        <w:t xml:space="preserve"> </w:t>
      </w:r>
      <w:r w:rsidR="007A3841">
        <w:rPr>
          <w:rFonts w:ascii="Times New Roman" w:hAnsi="Times New Roman"/>
          <w:b/>
          <w:lang w:val="sr-Cyrl-CS"/>
        </w:rPr>
        <w:t>4</w:t>
      </w:r>
      <w:r>
        <w:rPr>
          <w:rFonts w:ascii="Times New Roman" w:hAnsi="Times New Roman"/>
          <w:b/>
          <w:bCs/>
          <w:iCs/>
          <w:lang w:val="sr-Cyrl-CS"/>
        </w:rPr>
        <w:t>).</w:t>
      </w:r>
    </w:p>
    <w:p w:rsidR="002D57A3" w:rsidRDefault="002D57A3" w:rsidP="002D57A3">
      <w:pPr>
        <w:pStyle w:val="Default"/>
        <w:ind w:firstLine="720"/>
        <w:jc w:val="both"/>
        <w:rPr>
          <w:rFonts w:ascii="Times New Roman" w:hAnsi="Times New Roman"/>
          <w:color w:val="auto"/>
          <w:lang w:val="sr-Cyrl-CS"/>
        </w:rPr>
      </w:pPr>
      <w:r>
        <w:rPr>
          <w:rFonts w:ascii="Times New Roman" w:hAnsi="Times New Roman"/>
          <w:color w:val="auto"/>
          <w:lang w:val="sr-Cyrl-CS"/>
        </w:rPr>
        <w:t xml:space="preserve">С обзиром </w:t>
      </w:r>
      <w:r w:rsidR="00A85ED7">
        <w:rPr>
          <w:rFonts w:ascii="Times New Roman" w:hAnsi="Times New Roman"/>
          <w:color w:val="auto"/>
          <w:lang w:val="sr-Cyrl-CS"/>
        </w:rPr>
        <w:t xml:space="preserve">на то </w:t>
      </w:r>
      <w:r>
        <w:rPr>
          <w:rFonts w:ascii="Times New Roman" w:hAnsi="Times New Roman"/>
          <w:color w:val="auto"/>
          <w:lang w:val="sr-Cyrl-CS"/>
        </w:rPr>
        <w:t>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и додатних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оригинал или оверену копију</w:t>
      </w:r>
      <w:r>
        <w:rPr>
          <w:rFonts w:ascii="Times New Roman" w:hAnsi="Times New Roman"/>
          <w:b/>
          <w:color w:val="auto"/>
          <w:lang w:val="sr-Cyrl-CS"/>
        </w:rPr>
        <w:t xml:space="preserve"> свих или појединих доказа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507FEA" w:rsidRPr="00D076B2" w:rsidRDefault="00507FEA" w:rsidP="00507FEA">
      <w:pPr>
        <w:pStyle w:val="Default"/>
        <w:ind w:firstLine="720"/>
        <w:jc w:val="both"/>
        <w:rPr>
          <w:rFonts w:ascii="Times New Roman" w:hAnsi="Times New Roman"/>
          <w:color w:val="auto"/>
          <w:lang w:val="sr-Cyrl-CS"/>
        </w:rPr>
      </w:pPr>
      <w:r>
        <w:rPr>
          <w:rFonts w:ascii="Times New Roman" w:hAnsi="Times New Roman"/>
          <w:color w:val="auto"/>
          <w:lang w:val="sr-Cyrl-CS"/>
        </w:rPr>
        <w:lastRenderedPageBreak/>
        <w:t>Ако понуђач у року од седам</w:t>
      </w:r>
      <w:r w:rsidRPr="00D076B2">
        <w:rPr>
          <w:rFonts w:ascii="Times New Roman" w:hAnsi="Times New Roman"/>
          <w:color w:val="auto"/>
          <w:lang w:val="sr-Cyrl-CS"/>
        </w:rPr>
        <w:t xml:space="preserve"> дана не достави</w:t>
      </w:r>
      <w:r w:rsidR="005A0507">
        <w:rPr>
          <w:rFonts w:ascii="Times New Roman" w:hAnsi="Times New Roman"/>
          <w:color w:val="auto"/>
          <w:lang w:val="sr-Cyrl-CS"/>
        </w:rPr>
        <w:t xml:space="preserve"> копију захтеваних доказа, односно </w:t>
      </w:r>
      <w:r w:rsidRPr="00D076B2">
        <w:rPr>
          <w:rFonts w:ascii="Times New Roman" w:hAnsi="Times New Roman"/>
          <w:color w:val="auto"/>
          <w:lang w:val="sr-Cyrl-CS"/>
        </w:rPr>
        <w:t>оригинал или оверену копију тражених доказа</w:t>
      </w:r>
      <w:r w:rsidR="005A0507">
        <w:rPr>
          <w:rFonts w:ascii="Times New Roman" w:hAnsi="Times New Roman"/>
          <w:color w:val="auto"/>
          <w:lang w:val="sr-Cyrl-CS"/>
        </w:rPr>
        <w:t xml:space="preserve"> на увид</w:t>
      </w:r>
      <w:r w:rsidRPr="00D076B2">
        <w:rPr>
          <w:rFonts w:ascii="Times New Roman" w:hAnsi="Times New Roman"/>
          <w:color w:val="auto"/>
          <w:lang w:val="sr-Cyrl-CS"/>
        </w:rPr>
        <w:t>, наручилац ће његову понуду одбити као неприхватљиву.</w:t>
      </w:r>
    </w:p>
    <w:p w:rsidR="00F120EE" w:rsidRPr="002303EC" w:rsidRDefault="00757AD6" w:rsidP="005A0507">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 xml:space="preserve">доказа о испуњености </w:t>
      </w:r>
      <w:r w:rsidR="002D57A3">
        <w:rPr>
          <w:rFonts w:ascii="Times New Roman" w:hAnsi="Times New Roman"/>
          <w:b/>
          <w:color w:val="auto"/>
          <w:lang w:val="sr-Cyrl-CS"/>
        </w:rPr>
        <w:t xml:space="preserve">обавезних </w:t>
      </w:r>
      <w:r w:rsidRPr="00692CB5">
        <w:rPr>
          <w:rFonts w:ascii="Times New Roman" w:hAnsi="Times New Roman"/>
          <w:b/>
          <w:color w:val="auto"/>
          <w:lang w:val="sr-Cyrl-CS"/>
        </w:rPr>
        <w:t>услова</w:t>
      </w:r>
      <w:r>
        <w:rPr>
          <w:rFonts w:ascii="Times New Roman" w:hAnsi="Times New Roman"/>
          <w:b/>
          <w:color w:val="auto"/>
          <w:lang w:val="sr-Cyrl-CS"/>
        </w:rPr>
        <w:t>,</w:t>
      </w:r>
      <w:r w:rsidR="002D57A3">
        <w:rPr>
          <w:rFonts w:ascii="Times New Roman" w:hAnsi="Times New Roman"/>
          <w:b/>
          <w:color w:val="auto"/>
          <w:lang w:val="sr-Cyrl-CS"/>
        </w:rPr>
        <w:t xml:space="preserve"> </w:t>
      </w:r>
      <w:r>
        <w:rPr>
          <w:rFonts w:ascii="Times New Roman" w:hAnsi="Times New Roman"/>
          <w:b/>
          <w:color w:val="auto"/>
          <w:lang w:val="sr-Cyrl-CS"/>
        </w:rPr>
        <w:t>понуђач</w:t>
      </w:r>
      <w:r w:rsidR="002D57A3">
        <w:rPr>
          <w:rFonts w:ascii="Times New Roman" w:hAnsi="Times New Roman"/>
          <w:b/>
          <w:color w:val="auto"/>
          <w:lang w:val="sr-Cyrl-CS"/>
        </w:rPr>
        <w:t xml:space="preserve"> исте</w:t>
      </w:r>
      <w:r>
        <w:rPr>
          <w:rFonts w:ascii="Times New Roman" w:hAnsi="Times New Roman"/>
          <w:b/>
          <w:color w:val="auto"/>
          <w:lang w:val="sr-Cyrl-CS"/>
        </w:rPr>
        <w:t xml:space="preserve"> доказује подношењем следећих докумената</w:t>
      </w:r>
      <w:r w:rsidRPr="002303EC">
        <w:rPr>
          <w:rFonts w:ascii="Times New Roman" w:hAnsi="Times New Roman"/>
          <w:b/>
          <w:color w:val="auto"/>
          <w:lang w:val="sr-Cyrl-CS"/>
        </w:rPr>
        <w:t>:</w:t>
      </w:r>
    </w:p>
    <w:p w:rsidR="00757AD6" w:rsidRDefault="00757AD6" w:rsidP="00C57D1C">
      <w:pPr>
        <w:pStyle w:val="ListParagraph"/>
        <w:numPr>
          <w:ilvl w:val="0"/>
          <w:numId w:val="1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757AD6" w:rsidRDefault="00757AD6" w:rsidP="00757AD6">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A2991" w:rsidRPr="00512641" w:rsidRDefault="00FA2991" w:rsidP="00757AD6">
      <w:pPr>
        <w:pStyle w:val="ListParagraph"/>
        <w:ind w:left="90" w:firstLine="630"/>
        <w:jc w:val="both"/>
        <w:rPr>
          <w:iCs/>
          <w:lang w:val="sr-Cyrl-CS"/>
        </w:rPr>
      </w:pPr>
    </w:p>
    <w:p w:rsidR="00757AD6" w:rsidRPr="00512641" w:rsidRDefault="00757AD6" w:rsidP="00C57D1C">
      <w:pPr>
        <w:pStyle w:val="ListParagraph"/>
        <w:numPr>
          <w:ilvl w:val="0"/>
          <w:numId w:val="12"/>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AD6" w:rsidRDefault="00757AD6" w:rsidP="00F979CA">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50276F" w:rsidRDefault="00FA2991" w:rsidP="00757AD6">
      <w:pPr>
        <w:pStyle w:val="ListParagraph"/>
        <w:ind w:left="0" w:firstLine="720"/>
        <w:jc w:val="both"/>
        <w:rPr>
          <w:iCs/>
          <w:lang w:val="sr-Cyrl-CS"/>
        </w:rPr>
      </w:pPr>
    </w:p>
    <w:p w:rsidR="00757AD6" w:rsidRPr="00512641" w:rsidRDefault="00757AD6" w:rsidP="00C57D1C">
      <w:pPr>
        <w:pStyle w:val="ListParagraph"/>
        <w:numPr>
          <w:ilvl w:val="0"/>
          <w:numId w:val="1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B43915" w:rsidRDefault="00B43915" w:rsidP="00757AD6">
      <w:pPr>
        <w:pStyle w:val="ListParagraph"/>
        <w:jc w:val="both"/>
        <w:rPr>
          <w:b/>
          <w:lang w:val="sr-Cyrl-CS"/>
        </w:rPr>
      </w:pPr>
    </w:p>
    <w:p w:rsidR="00507FEA" w:rsidRDefault="00507FEA" w:rsidP="00507FEA">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 xml:space="preserve">доказа о испуњености </w:t>
      </w:r>
      <w:r w:rsidR="008D134D">
        <w:rPr>
          <w:rFonts w:ascii="Times New Roman" w:hAnsi="Times New Roman"/>
          <w:b/>
          <w:color w:val="auto"/>
          <w:lang w:val="sr-Cyrl-CS"/>
        </w:rPr>
        <w:t xml:space="preserve">додатних </w:t>
      </w:r>
      <w:r w:rsidRPr="00692CB5">
        <w:rPr>
          <w:rFonts w:ascii="Times New Roman" w:hAnsi="Times New Roman"/>
          <w:b/>
          <w:color w:val="auto"/>
          <w:lang w:val="sr-Cyrl-CS"/>
        </w:rPr>
        <w:t>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 xml:space="preserve">понуђач </w:t>
      </w:r>
      <w:r w:rsidR="008D134D">
        <w:rPr>
          <w:rFonts w:ascii="Times New Roman" w:hAnsi="Times New Roman"/>
          <w:b/>
          <w:color w:val="auto"/>
          <w:lang w:val="sr-Cyrl-CS"/>
        </w:rPr>
        <w:t xml:space="preserve">исте </w:t>
      </w:r>
      <w:r>
        <w:rPr>
          <w:rFonts w:ascii="Times New Roman" w:hAnsi="Times New Roman"/>
          <w:b/>
          <w:color w:val="auto"/>
          <w:lang w:val="sr-Cyrl-CS"/>
        </w:rPr>
        <w:t>доказује подношењем следећих докумената</w:t>
      </w:r>
      <w:r w:rsidRPr="002303EC">
        <w:rPr>
          <w:rFonts w:ascii="Times New Roman" w:hAnsi="Times New Roman"/>
          <w:b/>
          <w:color w:val="auto"/>
          <w:lang w:val="sr-Cyrl-CS"/>
        </w:rPr>
        <w:t>:</w:t>
      </w:r>
    </w:p>
    <w:p w:rsidR="00507FEA" w:rsidRDefault="00507FEA" w:rsidP="00C57D1C">
      <w:pPr>
        <w:pStyle w:val="Header"/>
        <w:numPr>
          <w:ilvl w:val="0"/>
          <w:numId w:val="18"/>
        </w:numPr>
        <w:tabs>
          <w:tab w:val="clear" w:pos="4536"/>
          <w:tab w:val="clear" w:pos="9072"/>
          <w:tab w:val="right" w:pos="0"/>
        </w:tabs>
        <w:suppressAutoHyphens w:val="0"/>
        <w:ind w:left="720"/>
        <w:jc w:val="both"/>
        <w:rPr>
          <w:lang w:val="sr-Cyrl-CS"/>
        </w:rPr>
      </w:pPr>
      <w:r w:rsidRPr="0055458D">
        <w:rPr>
          <w:b/>
          <w:lang w:val="sr-Cyrl-CS"/>
        </w:rPr>
        <w:t>Да располаже неопходним пословним капацитетом</w:t>
      </w:r>
      <w:r>
        <w:rPr>
          <w:lang w:val="sr-Cyrl-CS"/>
        </w:rPr>
        <w:t>:</w:t>
      </w:r>
    </w:p>
    <w:p w:rsidR="00B05E3A" w:rsidRPr="001E549F" w:rsidRDefault="00507FEA" w:rsidP="001E549F">
      <w:pPr>
        <w:pStyle w:val="Header"/>
        <w:tabs>
          <w:tab w:val="clear" w:pos="4536"/>
        </w:tabs>
        <w:suppressAutoHyphens w:val="0"/>
        <w:ind w:firstLine="720"/>
        <w:jc w:val="both"/>
        <w:rPr>
          <w:i/>
          <w:lang w:val="sr-Cyrl-CS"/>
        </w:rPr>
      </w:pPr>
      <w:r>
        <w:rPr>
          <w:lang w:val="sr-Cyrl-CS"/>
        </w:rPr>
        <w:t xml:space="preserve">а) </w:t>
      </w:r>
      <w:r w:rsidR="00B05E3A">
        <w:rPr>
          <w:bCs/>
          <w:lang w:val="sr-Cyrl-CS"/>
        </w:rPr>
        <w:t>да је у претходних 5 година вршио услуге које су предмет набавке,</w:t>
      </w:r>
    </w:p>
    <w:p w:rsidR="00A25576" w:rsidRPr="003C5272" w:rsidRDefault="00B05E3A" w:rsidP="001E549F">
      <w:pPr>
        <w:pStyle w:val="Header"/>
        <w:tabs>
          <w:tab w:val="clear" w:pos="4536"/>
        </w:tabs>
        <w:suppressAutoHyphens w:val="0"/>
        <w:spacing w:after="120"/>
        <w:ind w:firstLine="720"/>
        <w:jc w:val="both"/>
        <w:rPr>
          <w:bCs/>
          <w:lang w:val="sr-Cyrl-CS"/>
        </w:rPr>
      </w:pPr>
      <w:r w:rsidRPr="009D0BF6">
        <w:rPr>
          <w:b/>
          <w:lang w:val="sr-Cyrl-CS"/>
        </w:rPr>
        <w:t>Доказ:</w:t>
      </w:r>
      <w:r w:rsidRPr="00B05E3A">
        <w:rPr>
          <w:bCs/>
          <w:color w:val="000000"/>
          <w:lang w:val="sr-Cyrl-CS"/>
        </w:rPr>
        <w:t xml:space="preserve"> </w:t>
      </w:r>
      <w:r w:rsidRPr="00F05EA8">
        <w:rPr>
          <w:bCs/>
          <w:color w:val="000000"/>
          <w:lang w:val="sr-Cyrl-CS"/>
        </w:rPr>
        <w:t xml:space="preserve">Списак најважнијих </w:t>
      </w:r>
      <w:r w:rsidR="00863FFB">
        <w:rPr>
          <w:bCs/>
          <w:color w:val="000000"/>
          <w:lang w:val="sr-Cyrl-CS"/>
        </w:rPr>
        <w:t>закључених уговора</w:t>
      </w:r>
      <w:r>
        <w:rPr>
          <w:bCs/>
          <w:color w:val="000000"/>
          <w:lang w:val="sr-Cyrl-CS"/>
        </w:rPr>
        <w:t xml:space="preserve"> (референ</w:t>
      </w:r>
      <w:r>
        <w:rPr>
          <w:bCs/>
          <w:color w:val="000000"/>
        </w:rPr>
        <w:t>т</w:t>
      </w:r>
      <w:r>
        <w:rPr>
          <w:bCs/>
          <w:color w:val="000000"/>
          <w:lang w:val="sr-Cyrl-CS"/>
        </w:rPr>
        <w:t xml:space="preserve"> листа) у претходних 5 </w:t>
      </w:r>
      <w:r w:rsidRPr="00F05EA8">
        <w:rPr>
          <w:bCs/>
          <w:color w:val="000000"/>
          <w:lang w:val="sr-Cyrl-CS"/>
        </w:rPr>
        <w:t>годин</w:t>
      </w:r>
      <w:r>
        <w:rPr>
          <w:bCs/>
          <w:color w:val="000000"/>
          <w:lang w:val="sr-Cyrl-CS"/>
        </w:rPr>
        <w:t>а</w:t>
      </w:r>
      <w:r>
        <w:rPr>
          <w:b/>
          <w:bCs/>
          <w:color w:val="000000"/>
          <w:lang w:val="sr-Cyrl-CS"/>
        </w:rPr>
        <w:t xml:space="preserve"> </w:t>
      </w:r>
      <w:r w:rsidR="00F90454">
        <w:rPr>
          <w:bCs/>
          <w:color w:val="000000"/>
          <w:lang w:val="sr-Cyrl-CS"/>
        </w:rPr>
        <w:t>(201</w:t>
      </w:r>
      <w:r w:rsidR="00D841A0">
        <w:rPr>
          <w:bCs/>
          <w:color w:val="000000"/>
          <w:lang w:val="sr-Cyrl-CS"/>
        </w:rPr>
        <w:t>2</w:t>
      </w:r>
      <w:r>
        <w:rPr>
          <w:bCs/>
          <w:color w:val="000000"/>
          <w:lang w:val="sr-Cyrl-CS"/>
        </w:rPr>
        <w:t>, 20</w:t>
      </w:r>
      <w:r>
        <w:rPr>
          <w:bCs/>
          <w:color w:val="000000"/>
        </w:rPr>
        <w:t>1</w:t>
      </w:r>
      <w:r w:rsidR="00D841A0">
        <w:rPr>
          <w:bCs/>
          <w:color w:val="000000"/>
          <w:lang w:val="sr-Cyrl-CS"/>
        </w:rPr>
        <w:t>3</w:t>
      </w:r>
      <w:r>
        <w:rPr>
          <w:bCs/>
          <w:color w:val="000000"/>
          <w:lang w:val="sr-Cyrl-CS"/>
        </w:rPr>
        <w:t>,</w:t>
      </w:r>
      <w:r>
        <w:rPr>
          <w:bCs/>
          <w:color w:val="000000"/>
        </w:rPr>
        <w:t xml:space="preserve"> </w:t>
      </w:r>
      <w:r w:rsidR="00D841A0">
        <w:rPr>
          <w:bCs/>
          <w:color w:val="000000"/>
          <w:lang w:val="sr-Cyrl-CS"/>
        </w:rPr>
        <w:t>2014</w:t>
      </w:r>
      <w:r>
        <w:rPr>
          <w:bCs/>
          <w:color w:val="000000"/>
          <w:lang w:val="sr-Cyrl-CS"/>
        </w:rPr>
        <w:t>, 20</w:t>
      </w:r>
      <w:r>
        <w:rPr>
          <w:bCs/>
          <w:color w:val="000000"/>
        </w:rPr>
        <w:t>1</w:t>
      </w:r>
      <w:r w:rsidR="00D841A0">
        <w:rPr>
          <w:bCs/>
          <w:color w:val="000000"/>
          <w:lang w:val="sr-Cyrl-CS"/>
        </w:rPr>
        <w:t>5</w:t>
      </w:r>
      <w:r w:rsidR="00F90454">
        <w:rPr>
          <w:bCs/>
          <w:color w:val="000000"/>
          <w:lang w:val="sr-Cyrl-CS"/>
        </w:rPr>
        <w:t>. и 2016</w:t>
      </w:r>
      <w:r>
        <w:rPr>
          <w:bCs/>
          <w:color w:val="000000"/>
          <w:lang w:val="sr-Cyrl-CS"/>
        </w:rPr>
        <w:t>.), с назначеним вредностима</w:t>
      </w:r>
      <w:r w:rsidR="00E32A7F">
        <w:rPr>
          <w:bCs/>
          <w:color w:val="000000"/>
          <w:lang w:val="sr-Cyrl-CS"/>
        </w:rPr>
        <w:t>, датумима закључења</w:t>
      </w:r>
      <w:r>
        <w:rPr>
          <w:bCs/>
          <w:color w:val="000000"/>
          <w:lang w:val="sr-Cyrl-CS"/>
        </w:rPr>
        <w:t xml:space="preserve"> и називима наручилаца, односно купаца</w:t>
      </w:r>
      <w:r w:rsidR="003C5272">
        <w:rPr>
          <w:bCs/>
          <w:color w:val="000000"/>
          <w:lang w:val="en-US"/>
        </w:rPr>
        <w:t xml:space="preserve"> </w:t>
      </w:r>
      <w:r w:rsidR="003C5272">
        <w:rPr>
          <w:bCs/>
          <w:color w:val="000000"/>
          <w:lang w:val="sr-Cyrl-CS"/>
        </w:rPr>
        <w:t>(на меморандуму понуђача).</w:t>
      </w:r>
    </w:p>
    <w:p w:rsidR="00757AD6" w:rsidRPr="00CB3EB1" w:rsidRDefault="00757AD6" w:rsidP="00757AD6">
      <w:pPr>
        <w:ind w:firstLine="720"/>
        <w:jc w:val="both"/>
        <w:rPr>
          <w:b/>
          <w:bCs/>
          <w:iCs/>
        </w:rPr>
      </w:pPr>
      <w:r w:rsidRPr="00CB3EB1">
        <w:rPr>
          <w:b/>
        </w:rPr>
        <w:lastRenderedPageBreak/>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C57D1C">
      <w:pPr>
        <w:pStyle w:val="Default"/>
        <w:numPr>
          <w:ilvl w:val="0"/>
          <w:numId w:val="5"/>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C4297B" w:rsidRDefault="00C4297B" w:rsidP="0096258F">
      <w:pPr>
        <w:ind w:firstLine="720"/>
        <w:jc w:val="both"/>
      </w:pPr>
      <w:r>
        <w:t>Понуђач је дужан да за подизвођаче достави доказе о испуњености обавезних услова из члана 75. став 1. тач 1) до 4) Закона</w:t>
      </w:r>
      <w:r w:rsidR="0096258F">
        <w:t xml:space="preserve"> о јавним набавкама</w:t>
      </w:r>
      <w:r>
        <w:t>.</w:t>
      </w:r>
    </w:p>
    <w:p w:rsidR="00C4297B" w:rsidRDefault="00C4297B" w:rsidP="00C4297B">
      <w:pPr>
        <w:ind w:firstLine="720"/>
        <w:jc w:val="both"/>
      </w:pPr>
      <w:r>
        <w:t xml:space="preserve">Понуду може поднети група понуђача. </w:t>
      </w:r>
    </w:p>
    <w:p w:rsidR="00C4297B" w:rsidRPr="00F120EE" w:rsidRDefault="00C4297B" w:rsidP="0096258F">
      <w:pPr>
        <w:ind w:firstLine="720"/>
        <w:jc w:val="both"/>
        <w:rPr>
          <w:bCs/>
          <w:lang w:val="sr-Cyrl-CS"/>
        </w:rPr>
      </w:pPr>
      <w:r>
        <w:t>Сваки понуђач из групе понуђача мора да испуни обавезне услове из члана 75. став 1. тач. 1) до 4) Закона, а дод</w:t>
      </w:r>
      <w:r w:rsidR="00F120EE">
        <w:t>атне услове испуњавају заједно</w:t>
      </w:r>
      <w:r w:rsidR="00266E30">
        <w:rPr>
          <w:lang w:val="sr-Cyrl-CS"/>
        </w:rPr>
        <w:t xml:space="preserve">. </w:t>
      </w:r>
      <w:r w:rsidR="00266E30" w:rsidRPr="00E72F97">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4D6CA0" w:rsidRPr="00252B47" w:rsidRDefault="004D6CA0" w:rsidP="00D33583">
      <w:pPr>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C57D1C">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C57D1C">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sidR="00FE59D6">
        <w:rPr>
          <w:color w:val="000000"/>
          <w:lang w:val="sr-Cyrl-CS"/>
        </w:rPr>
        <w:t xml:space="preserve"> </w:t>
      </w:r>
      <w:r w:rsidR="00AE316D">
        <w:rPr>
          <w:color w:val="000000"/>
          <w:lang w:val="sr-Cyrl-CS"/>
        </w:rPr>
        <w:t>Допуштено је</w:t>
      </w:r>
      <w:r w:rsidR="00FE59D6">
        <w:rPr>
          <w:color w:val="000000"/>
          <w:lang w:val="sr-Cyrl-CS"/>
        </w:rPr>
        <w:t xml:space="preserve"> електронско попуњавање образаца (на рачунару).</w:t>
      </w:r>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 75.</w:t>
      </w:r>
      <w:r w:rsidR="006337B4">
        <w:rPr>
          <w:color w:val="000000"/>
          <w:lang w:val="sr-Cyrl-CS"/>
        </w:rPr>
        <w:t xml:space="preserve"> ст.1</w:t>
      </w:r>
      <w:r w:rsidR="00C03634">
        <w:rPr>
          <w:color w:val="000000"/>
        </w:rPr>
        <w:t xml:space="preserve"> 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6337B4">
        <w:rPr>
          <w:color w:val="000000"/>
        </w:rPr>
        <w:t>уњавању услова из чл. 75.</w:t>
      </w:r>
      <w:r w:rsidR="006337B4">
        <w:rPr>
          <w:color w:val="000000"/>
          <w:lang w:val="sr-Cyrl-CS"/>
        </w:rPr>
        <w:t xml:space="preserve"> ст. 1 </w:t>
      </w:r>
      <w:r w:rsidR="002E4A15">
        <w:rPr>
          <w:color w:val="000000"/>
          <w:lang w:val="sr-Cyrl-CS"/>
        </w:rPr>
        <w:t xml:space="preserve">и 76. </w:t>
      </w:r>
      <w:r w:rsidR="00FC2E92">
        <w:rPr>
          <w:color w:val="000000"/>
        </w:rPr>
        <w:t>Закона</w:t>
      </w:r>
      <w:r w:rsidR="00FC2E92">
        <w:rPr>
          <w:color w:val="000000"/>
          <w:lang w:val="sr-Cyrl-CS"/>
        </w:rPr>
        <w:t>, Изјаве о пош</w:t>
      </w:r>
      <w:r w:rsidR="006337B4">
        <w:rPr>
          <w:color w:val="000000"/>
          <w:lang w:val="sr-Cyrl-CS"/>
        </w:rPr>
        <w:t>товању обавеза из члана 75. ст.</w:t>
      </w:r>
      <w:r w:rsidR="00FC2E92">
        <w:rPr>
          <w:color w:val="000000"/>
          <w:lang w:val="sr-Cyrl-CS"/>
        </w:rPr>
        <w:t xml:space="preserve"> 2. Закона </w:t>
      </w:r>
      <w:r w:rsidR="00AA0329">
        <w:rPr>
          <w:color w:val="000000"/>
        </w:rPr>
        <w:t>и Изјаве о независној понуди које мо</w:t>
      </w:r>
      <w:r w:rsidR="00C05ABB">
        <w:rPr>
          <w:color w:val="000000"/>
        </w:rPr>
        <w:t>рају бити потписане и оверене пe</w:t>
      </w:r>
      <w:r w:rsidR="00AA0329">
        <w:rPr>
          <w:color w:val="000000"/>
        </w:rPr>
        <w:t>чатом од стране сваког понуђача из групе понуђача).</w:t>
      </w:r>
    </w:p>
    <w:p w:rsidR="00530584" w:rsidRDefault="00A13FC8" w:rsidP="00530584">
      <w:pPr>
        <w:ind w:firstLine="720"/>
        <w:jc w:val="both"/>
        <w:rPr>
          <w:rFonts w:eastAsia="TimesNewRomanPSMT"/>
          <w:b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w:t>
      </w:r>
      <w:r w:rsidR="00530584">
        <w:rPr>
          <w:lang w:val="en-US"/>
        </w:rPr>
        <w:t xml:space="preserve"> </w:t>
      </w:r>
      <w:r w:rsidR="00530584">
        <w:rPr>
          <w:lang w:val="sr-Cyrl-CS"/>
        </w:rPr>
        <w:t>(обрасци се могу попуњавати и на рачунару)</w:t>
      </w:r>
      <w:r w:rsidR="00CB5662" w:rsidRPr="009B66F5">
        <w:rPr>
          <w:lang w:val="sr-Cyrl-CS"/>
        </w:rPr>
        <w:t xml:space="preserve">, у једном </w:t>
      </w:r>
      <w:r w:rsidR="00530584">
        <w:rPr>
          <w:lang w:val="sr-Cyrl-CS"/>
        </w:rPr>
        <w:t xml:space="preserve">примерку, у затвореној коверти </w:t>
      </w:r>
      <w:r w:rsidR="00CB5662" w:rsidRPr="009B66F5">
        <w:rPr>
          <w:lang w:val="sr-Cyrl-CS"/>
        </w:rPr>
        <w:t xml:space="preserve">и мора бити </w:t>
      </w:r>
      <w:r w:rsidR="00CB5662" w:rsidRPr="009B66F5">
        <w:rPr>
          <w:lang w:val="sr-Cyrl-CS"/>
        </w:rPr>
        <w:lastRenderedPageBreak/>
        <w:t>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C85B80" w:rsidRPr="00530584" w:rsidRDefault="00530584" w:rsidP="00530584">
      <w:pPr>
        <w:ind w:firstLine="720"/>
        <w:jc w:val="both"/>
        <w:rPr>
          <w:rFonts w:eastAsia="TimesNewRomanPSMT"/>
          <w:bCs/>
          <w:lang w:val="sr-Cyrl-CS"/>
        </w:rPr>
      </w:pPr>
      <w:r w:rsidRPr="001E0B59">
        <w:t xml:space="preserve">Понуда </w:t>
      </w:r>
      <w:r w:rsidRPr="0054354F">
        <w:rPr>
          <w:b/>
          <w:lang w:val="sr-Cyrl-CS"/>
        </w:rPr>
        <w:t xml:space="preserve">мора </w:t>
      </w:r>
      <w:r>
        <w:rPr>
          <w:lang w:val="sr-Cyrl-CS"/>
        </w:rPr>
        <w:t>да садржи:</w:t>
      </w:r>
    </w:p>
    <w:p w:rsidR="008F7002" w:rsidRDefault="00B403CC" w:rsidP="00C57D1C">
      <w:pPr>
        <w:pStyle w:val="Default"/>
        <w:numPr>
          <w:ilvl w:val="0"/>
          <w:numId w:val="14"/>
        </w:numPr>
        <w:rPr>
          <w:rFonts w:ascii="Times New Roman" w:hAnsi="Times New Roman"/>
          <w:iCs/>
          <w:lang w:val="sr-Cyrl-CS"/>
        </w:rPr>
      </w:pPr>
      <w:r w:rsidRPr="008F7002">
        <w:rPr>
          <w:rFonts w:ascii="Times New Roman" w:hAnsi="Times New Roman"/>
          <w:iCs/>
          <w:lang w:val="sr-Cyrl-CS"/>
        </w:rPr>
        <w:t>Оверен и потписан Образац понуде</w:t>
      </w:r>
      <w:r w:rsidR="00C85B80" w:rsidRPr="008F7002">
        <w:rPr>
          <w:rFonts w:ascii="Times New Roman" w:hAnsi="Times New Roman"/>
          <w:iCs/>
        </w:rPr>
        <w:t xml:space="preserve"> – Образац 1</w:t>
      </w:r>
      <w:r w:rsidRPr="008F7002">
        <w:rPr>
          <w:rFonts w:ascii="Times New Roman" w:hAnsi="Times New Roman"/>
          <w:iCs/>
          <w:lang w:val="sr-Cyrl-CS"/>
        </w:rPr>
        <w:t>,</w:t>
      </w:r>
      <w:r w:rsidR="00CC50C4" w:rsidRPr="008F7002">
        <w:rPr>
          <w:rFonts w:ascii="Times New Roman" w:hAnsi="Times New Roman"/>
          <w:iCs/>
          <w:lang w:val="sr-Cyrl-CS"/>
        </w:rPr>
        <w:t xml:space="preserve"> </w:t>
      </w:r>
    </w:p>
    <w:p w:rsidR="00530584" w:rsidRPr="008F7002" w:rsidRDefault="00530584" w:rsidP="00C57D1C">
      <w:pPr>
        <w:pStyle w:val="Default"/>
        <w:numPr>
          <w:ilvl w:val="0"/>
          <w:numId w:val="14"/>
        </w:numPr>
        <w:rPr>
          <w:rFonts w:ascii="Times New Roman" w:hAnsi="Times New Roman"/>
          <w:iCs/>
          <w:lang w:val="sr-Cyrl-CS"/>
        </w:rPr>
      </w:pPr>
      <w:r w:rsidRPr="008F7002">
        <w:rPr>
          <w:rFonts w:ascii="Times New Roman" w:hAnsi="Times New Roman"/>
          <w:iCs/>
          <w:lang w:val="sr-Cyrl-CS"/>
        </w:rPr>
        <w:t>Оверен и потписан Образац структуре цене са упу</w:t>
      </w:r>
      <w:r w:rsidR="00BC481A" w:rsidRPr="008F7002">
        <w:rPr>
          <w:rFonts w:ascii="Times New Roman" w:hAnsi="Times New Roman"/>
          <w:iCs/>
          <w:lang w:val="sr-Cyrl-CS"/>
        </w:rPr>
        <w:t>тством како да се попуни (спецификација</w:t>
      </w:r>
      <w:r w:rsidRPr="008F7002">
        <w:rPr>
          <w:rFonts w:ascii="Times New Roman" w:hAnsi="Times New Roman"/>
          <w:iCs/>
          <w:lang w:val="sr-Cyrl-CS"/>
        </w:rPr>
        <w:t>) – Образац 2,</w:t>
      </w:r>
    </w:p>
    <w:p w:rsidR="00B403CC" w:rsidRDefault="00B403CC" w:rsidP="00C57D1C">
      <w:pPr>
        <w:pStyle w:val="Default"/>
        <w:numPr>
          <w:ilvl w:val="0"/>
          <w:numId w:val="1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Изјаву о испуњавању услова из члана 75.</w:t>
      </w:r>
      <w:r w:rsidR="00B16CFA">
        <w:rPr>
          <w:rFonts w:ascii="Times New Roman" w:hAnsi="Times New Roman"/>
          <w:iCs/>
          <w:lang w:val="sr-Cyrl-CS"/>
        </w:rPr>
        <w:t>ст.1.</w:t>
      </w:r>
      <w:r w:rsidRPr="0033400E">
        <w:rPr>
          <w:rFonts w:ascii="Times New Roman" w:hAnsi="Times New Roman"/>
          <w:iCs/>
          <w:lang w:val="sr-Cyrl-CS"/>
        </w:rPr>
        <w:t xml:space="preserve"> </w:t>
      </w:r>
      <w:r w:rsidR="00BC481A">
        <w:rPr>
          <w:rFonts w:ascii="Times New Roman" w:hAnsi="Times New Roman"/>
          <w:iCs/>
          <w:lang w:val="sr-Cyrl-CS"/>
        </w:rPr>
        <w:t xml:space="preserve">и 76. </w:t>
      </w:r>
      <w:r w:rsidRPr="0033400E">
        <w:rPr>
          <w:rFonts w:ascii="Times New Roman" w:hAnsi="Times New Roman"/>
          <w:iCs/>
          <w:lang w:val="sr-Cyrl-CS"/>
        </w:rPr>
        <w:t>Закона</w:t>
      </w:r>
      <w:r w:rsidR="00530584">
        <w:rPr>
          <w:rFonts w:ascii="Times New Roman" w:hAnsi="Times New Roman"/>
          <w:iCs/>
          <w:lang w:val="sr-Cyrl-CS"/>
        </w:rPr>
        <w:t xml:space="preserve"> – Образац 3</w:t>
      </w:r>
      <w:r>
        <w:rPr>
          <w:rFonts w:ascii="Times New Roman" w:hAnsi="Times New Roman"/>
          <w:iCs/>
          <w:lang w:val="sr-Cyrl-CS"/>
        </w:rPr>
        <w:t>,</w:t>
      </w:r>
    </w:p>
    <w:p w:rsidR="006533DD" w:rsidRPr="0010785F" w:rsidRDefault="00F03C36" w:rsidP="00C57D1C">
      <w:pPr>
        <w:pStyle w:val="Default"/>
        <w:numPr>
          <w:ilvl w:val="0"/>
          <w:numId w:val="14"/>
        </w:numPr>
        <w:jc w:val="both"/>
        <w:rPr>
          <w:rFonts w:ascii="Times New Roman" w:hAnsi="Times New Roman"/>
          <w:i/>
          <w:iCs/>
          <w:lang w:val="sr-Cyrl-CS"/>
        </w:rPr>
      </w:pPr>
      <w:r w:rsidRPr="0010785F">
        <w:rPr>
          <w:rFonts w:ascii="Times New Roman" w:hAnsi="Times New Roman"/>
          <w:iCs/>
          <w:lang w:val="sr-Cyrl-CS"/>
        </w:rPr>
        <w:t xml:space="preserve">Важећу дозволу (решење о издавању дозволе) за обављање делатности </w:t>
      </w:r>
      <w:r w:rsidR="006A73E0" w:rsidRPr="0010785F">
        <w:rPr>
          <w:rFonts w:ascii="Times New Roman" w:hAnsi="Times New Roman"/>
          <w:iCs/>
          <w:lang w:val="sr-Cyrl-CS"/>
        </w:rPr>
        <w:t>изда</w:t>
      </w:r>
      <w:r w:rsidRPr="0010785F">
        <w:rPr>
          <w:rFonts w:ascii="Times New Roman" w:hAnsi="Times New Roman"/>
          <w:iCs/>
          <w:lang w:val="sr-Cyrl-CS"/>
        </w:rPr>
        <w:t xml:space="preserve">ту од стране </w:t>
      </w:r>
      <w:r w:rsidR="00932559" w:rsidRPr="0010785F">
        <w:rPr>
          <w:rFonts w:ascii="Times New Roman" w:hAnsi="Times New Roman"/>
          <w:iCs/>
          <w:lang w:val="sr-Cyrl-CS"/>
        </w:rPr>
        <w:t>надлежног органа</w:t>
      </w:r>
      <w:r w:rsidR="0010785F">
        <w:rPr>
          <w:rFonts w:ascii="Times New Roman" w:hAnsi="Times New Roman"/>
          <w:iCs/>
        </w:rPr>
        <w:t>,</w:t>
      </w:r>
      <w:r w:rsidR="00932559" w:rsidRPr="0010785F">
        <w:rPr>
          <w:rFonts w:ascii="Times New Roman" w:hAnsi="Times New Roman"/>
          <w:iCs/>
          <w:lang w:val="sr-Cyrl-CS"/>
        </w:rPr>
        <w:t xml:space="preserve"> </w:t>
      </w:r>
    </w:p>
    <w:p w:rsidR="00B403CC" w:rsidRDefault="00B403CC" w:rsidP="00C57D1C">
      <w:pPr>
        <w:pStyle w:val="Default"/>
        <w:numPr>
          <w:ilvl w:val="0"/>
          <w:numId w:val="14"/>
        </w:numPr>
        <w:rPr>
          <w:rFonts w:ascii="Times New Roman" w:hAnsi="Times New Roman"/>
          <w:iCs/>
          <w:lang w:val="sr-Cyrl-CS"/>
        </w:rPr>
      </w:pPr>
      <w:r w:rsidRPr="0010785F">
        <w:rPr>
          <w:rFonts w:ascii="Times New Roman" w:hAnsi="Times New Roman"/>
          <w:iCs/>
          <w:lang w:val="sr-Cyrl-CS"/>
        </w:rPr>
        <w:t>Оверену и потписану Изјаву подизвођача о испуњавању услова из члана 75.</w:t>
      </w:r>
      <w:r w:rsidR="00B16CFA" w:rsidRPr="0010785F">
        <w:rPr>
          <w:rFonts w:ascii="Times New Roman" w:hAnsi="Times New Roman"/>
          <w:iCs/>
          <w:lang w:val="sr-Cyrl-CS"/>
        </w:rPr>
        <w:t>ст.1</w:t>
      </w:r>
      <w:r w:rsidRPr="0010785F">
        <w:rPr>
          <w:rFonts w:ascii="Times New Roman" w:hAnsi="Times New Roman"/>
          <w:iCs/>
          <w:lang w:val="sr-Cyrl-CS"/>
        </w:rPr>
        <w:t xml:space="preserve"> Закона </w:t>
      </w:r>
      <w:r w:rsidRPr="0010785F">
        <w:rPr>
          <w:rFonts w:ascii="Times New Roman" w:hAnsi="Times New Roman"/>
          <w:i/>
          <w:iCs/>
          <w:lang w:val="sr-Cyrl-CS"/>
        </w:rPr>
        <w:t>(у случају да понуђач наступа са подизвођачем</w:t>
      </w:r>
      <w:r w:rsidRPr="0010785F">
        <w:rPr>
          <w:rFonts w:ascii="Times New Roman" w:hAnsi="Times New Roman"/>
          <w:iCs/>
          <w:lang w:val="sr-Cyrl-CS"/>
        </w:rPr>
        <w:t>)</w:t>
      </w:r>
      <w:r w:rsidR="00530584" w:rsidRPr="0010785F">
        <w:rPr>
          <w:rFonts w:ascii="Times New Roman" w:hAnsi="Times New Roman"/>
          <w:iCs/>
          <w:lang w:val="sr-Cyrl-CS"/>
        </w:rPr>
        <w:t xml:space="preserve"> – Образац 3</w:t>
      </w:r>
      <w:r w:rsidR="00C85B80" w:rsidRPr="0010785F">
        <w:rPr>
          <w:rFonts w:ascii="Times New Roman" w:hAnsi="Times New Roman"/>
          <w:iCs/>
          <w:lang w:val="sr-Cyrl-CS"/>
        </w:rPr>
        <w:t>а</w:t>
      </w:r>
      <w:r w:rsidRPr="0010785F">
        <w:rPr>
          <w:rFonts w:ascii="Times New Roman" w:hAnsi="Times New Roman"/>
          <w:iCs/>
          <w:lang w:val="sr-Cyrl-CS"/>
        </w:rPr>
        <w:t>,</w:t>
      </w:r>
    </w:p>
    <w:p w:rsidR="00DA788F" w:rsidRPr="00BC481A" w:rsidRDefault="00C85B80" w:rsidP="00C57D1C">
      <w:pPr>
        <w:pStyle w:val="Default"/>
        <w:numPr>
          <w:ilvl w:val="0"/>
          <w:numId w:val="1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sidR="00B16CFA">
        <w:rPr>
          <w:rFonts w:ascii="Times New Roman" w:hAnsi="Times New Roman"/>
          <w:iCs/>
          <w:lang w:val="sr-Cyrl-CS"/>
        </w:rPr>
        <w:t>ст.</w:t>
      </w:r>
      <w:r>
        <w:rPr>
          <w:rFonts w:ascii="Times New Roman" w:hAnsi="Times New Roman"/>
          <w:iCs/>
          <w:lang w:val="sr-Cyrl-CS"/>
        </w:rPr>
        <w:t xml:space="preserve"> 2. </w:t>
      </w:r>
      <w:r w:rsidRPr="0033400E">
        <w:rPr>
          <w:rFonts w:ascii="Times New Roman" w:hAnsi="Times New Roman"/>
          <w:iCs/>
          <w:lang w:val="sr-Cyrl-CS"/>
        </w:rPr>
        <w:t>Закона</w:t>
      </w:r>
      <w:r w:rsidR="00DA788F">
        <w:rPr>
          <w:rFonts w:ascii="Times New Roman" w:hAnsi="Times New Roman"/>
          <w:iCs/>
          <w:lang w:val="sr-Cyrl-CS"/>
        </w:rPr>
        <w:t xml:space="preserve"> – Образац 4</w:t>
      </w:r>
      <w:r w:rsidR="00DA788F" w:rsidRPr="00BC481A">
        <w:rPr>
          <w:rFonts w:ascii="Times New Roman" w:hAnsi="Times New Roman"/>
          <w:iCs/>
          <w:lang w:val="sr-Cyrl-CS"/>
        </w:rPr>
        <w:t>,</w:t>
      </w:r>
    </w:p>
    <w:p w:rsidR="00B403CC" w:rsidRPr="0033400E" w:rsidRDefault="00B403CC" w:rsidP="00C40826">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085F5E">
        <w:rPr>
          <w:rFonts w:ascii="Times New Roman" w:hAnsi="Times New Roman"/>
          <w:iCs/>
          <w:lang w:val="sr-Cyrl-CS"/>
        </w:rPr>
        <w:t xml:space="preserve"> – Образац 5</w:t>
      </w:r>
      <w:r>
        <w:rPr>
          <w:rFonts w:ascii="Times New Roman" w:hAnsi="Times New Roman"/>
          <w:iCs/>
          <w:lang w:val="sr-Cyrl-CS"/>
        </w:rPr>
        <w:t>,</w:t>
      </w:r>
    </w:p>
    <w:p w:rsidR="00B403CC" w:rsidRPr="0033400E" w:rsidRDefault="00B403CC" w:rsidP="00C40826">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085F5E">
        <w:rPr>
          <w:rFonts w:ascii="Times New Roman" w:hAnsi="Times New Roman"/>
          <w:iCs/>
          <w:lang w:val="sr-Cyrl-CS"/>
        </w:rPr>
        <w:t xml:space="preserve"> – Образац 6</w:t>
      </w:r>
      <w:r>
        <w:rPr>
          <w:rFonts w:ascii="Times New Roman" w:hAnsi="Times New Roman"/>
          <w:iCs/>
          <w:lang w:val="sr-Cyrl-CS"/>
        </w:rPr>
        <w:t>,</w:t>
      </w:r>
    </w:p>
    <w:p w:rsidR="00B403CC" w:rsidRDefault="00B403CC" w:rsidP="00C57D1C">
      <w:pPr>
        <w:pStyle w:val="Default"/>
        <w:numPr>
          <w:ilvl w:val="0"/>
          <w:numId w:val="1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085F5E">
        <w:rPr>
          <w:rFonts w:ascii="Times New Roman" w:hAnsi="Times New Roman"/>
          <w:iCs/>
          <w:lang w:val="sr-Cyrl-CS"/>
        </w:rPr>
        <w:t xml:space="preserve"> – Образац 7</w:t>
      </w:r>
      <w:r>
        <w:rPr>
          <w:rFonts w:ascii="Times New Roman" w:hAnsi="Times New Roman"/>
          <w:iCs/>
          <w:lang w:val="sr-Cyrl-CS"/>
        </w:rPr>
        <w:t>,</w:t>
      </w:r>
    </w:p>
    <w:p w:rsidR="009B2924" w:rsidRDefault="009B2924" w:rsidP="00510DC3">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Образац изјаве о достављању менице за добро извршење посла – Образац 8, </w:t>
      </w:r>
    </w:p>
    <w:p w:rsidR="00D62674" w:rsidRDefault="00B403CC" w:rsidP="00510DC3">
      <w:pPr>
        <w:pStyle w:val="Default"/>
        <w:numPr>
          <w:ilvl w:val="0"/>
          <w:numId w:val="14"/>
        </w:numPr>
        <w:jc w:val="both"/>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2171CC" w:rsidRPr="00392921" w:rsidRDefault="002171CC" w:rsidP="002171CC">
      <w:pPr>
        <w:pStyle w:val="Default"/>
        <w:ind w:left="720"/>
        <w:rPr>
          <w:rFonts w:ascii="Times New Roman" w:hAnsi="Times New Roman"/>
          <w:iCs/>
          <w:lang w:val="sr-Cyrl-CS"/>
        </w:rPr>
      </w:pP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5079D1" w:rsidRPr="005079D1">
        <w:t xml:space="preserve"> </w:t>
      </w:r>
      <w:r w:rsidR="00BC481A">
        <w:t xml:space="preserve">јавна </w:t>
      </w:r>
      <w:r w:rsidR="00BC481A">
        <w:rPr>
          <w:lang w:val="sr-Cyrl-CS"/>
        </w:rPr>
        <w:t>набавка</w:t>
      </w:r>
      <w:r w:rsidR="00D33555" w:rsidRPr="00D33555">
        <w:rPr>
          <w:lang w:val="sr-Cyrl-CS"/>
        </w:rPr>
        <w:t xml:space="preserve"> </w:t>
      </w:r>
      <w:r w:rsidR="0010785F">
        <w:rPr>
          <w:lang w:val="sr-Cyrl-CS"/>
        </w:rPr>
        <w:t>мале вредности - услуг</w:t>
      </w:r>
      <w:r w:rsidR="0010785F">
        <w:rPr>
          <w:lang w:val="en-US"/>
        </w:rPr>
        <w:t>a</w:t>
      </w:r>
      <w:r w:rsidR="00D33555">
        <w:rPr>
          <w:lang w:val="sr-Cyrl-CS"/>
        </w:rPr>
        <w:t xml:space="preserve"> рециклаже тонера, </w:t>
      </w:r>
      <w:r w:rsidR="009F77AF">
        <w:rPr>
          <w:lang w:val="sr-Cyrl-CS"/>
        </w:rPr>
        <w:t xml:space="preserve"> редни број ЈН </w:t>
      </w:r>
      <w:r w:rsidR="006259DB">
        <w:t>5</w:t>
      </w:r>
      <w:r w:rsidR="00B77375">
        <w:rPr>
          <w:lang w:val="sr-Cyrl-CS"/>
        </w:rPr>
        <w:t>/2017</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B403CC">
        <w:rPr>
          <w:color w:val="000000"/>
        </w:rPr>
        <w:t>Општин</w:t>
      </w:r>
      <w:r w:rsidR="00BC481A">
        <w:rPr>
          <w:color w:val="000000"/>
          <w:lang w:val="sr-Cyrl-CS"/>
        </w:rPr>
        <w:t xml:space="preserve">ска управа општине </w:t>
      </w:r>
      <w:r>
        <w:rPr>
          <w:color w:val="000000"/>
        </w:rPr>
        <w:t>Љубовија, Војводе Мишића 45, 15320 Љубовија.</w:t>
      </w:r>
    </w:p>
    <w:p w:rsidR="006072B7" w:rsidRPr="00B10A5D" w:rsidRDefault="00EA63B0"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185DAC">
        <w:rPr>
          <w:b/>
          <w:color w:val="000000"/>
          <w:lang w:val="sr-Cyrl-CS"/>
        </w:rPr>
        <w:t>10.04</w:t>
      </w:r>
      <w:r w:rsidR="00580D9A">
        <w:rPr>
          <w:b/>
          <w:color w:val="000000"/>
        </w:rPr>
        <w:t>.201</w:t>
      </w:r>
      <w:r w:rsidR="00534582">
        <w:rPr>
          <w:b/>
          <w:color w:val="000000"/>
          <w:lang w:val="sr-Cyrl-CS"/>
        </w:rPr>
        <w:t>7</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5F0970">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6072B7" w:rsidRDefault="006072B7" w:rsidP="00CB5662">
      <w:pPr>
        <w:rPr>
          <w:lang w:val="sr-Cyrl-CS"/>
        </w:rPr>
      </w:pPr>
    </w:p>
    <w:p w:rsidR="00A92EF3" w:rsidRPr="00A92EF3" w:rsidRDefault="008F4EB2" w:rsidP="00C57D1C">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185DAC">
        <w:rPr>
          <w:b/>
          <w:color w:val="000000"/>
          <w:lang w:val="sr-Cyrl-CS"/>
        </w:rPr>
        <w:t>10.04</w:t>
      </w:r>
      <w:r w:rsidR="00842D29">
        <w:rPr>
          <w:b/>
          <w:color w:val="000000"/>
        </w:rPr>
        <w:t>.201</w:t>
      </w:r>
      <w:r w:rsidR="00772684">
        <w:rPr>
          <w:b/>
          <w:color w:val="000000"/>
          <w:lang w:val="sr-Cyrl-CS"/>
        </w:rPr>
        <w:t>7</w:t>
      </w:r>
      <w:r w:rsidRPr="002B18CC">
        <w:rPr>
          <w:b/>
          <w:color w:val="000000"/>
        </w:rPr>
        <w:t>.</w:t>
      </w:r>
      <w:r w:rsidR="00BD2C99">
        <w:rPr>
          <w:color w:val="000000"/>
          <w:lang w:val="sr-Cyrl-CS"/>
        </w:rPr>
        <w:t xml:space="preserve"> </w:t>
      </w:r>
      <w:r>
        <w:rPr>
          <w:color w:val="000000"/>
        </w:rPr>
        <w:t xml:space="preserve">у </w:t>
      </w:r>
      <w:r w:rsidR="00842D29" w:rsidRPr="00671314">
        <w:rPr>
          <w:b/>
          <w:color w:val="000000"/>
        </w:rPr>
        <w:t>1</w:t>
      </w:r>
      <w:r w:rsidR="005F0970">
        <w:rPr>
          <w:b/>
          <w:color w:val="000000"/>
          <w:lang w:val="sr-Cyrl-CS"/>
        </w:rPr>
        <w:t>2</w:t>
      </w:r>
      <w:r w:rsidRPr="00671314">
        <w:rPr>
          <w:b/>
          <w:color w:val="000000"/>
        </w:rPr>
        <w:t>,30</w:t>
      </w:r>
      <w:r>
        <w:rPr>
          <w:color w:val="000000"/>
        </w:rPr>
        <w:t xml:space="preserve"> часова у просторијама</w:t>
      </w:r>
      <w:r w:rsidR="005079D1">
        <w:rPr>
          <w:color w:val="000000"/>
        </w:rPr>
        <w:t xml:space="preserve"> </w:t>
      </w:r>
      <w:r w:rsidR="005079D1">
        <w:rPr>
          <w:color w:val="000000"/>
          <w:lang w:val="en-US"/>
        </w:rPr>
        <w:t>O</w:t>
      </w:r>
      <w:r w:rsidR="00BC481A">
        <w:rPr>
          <w:color w:val="000000"/>
        </w:rPr>
        <w:t>пштин</w:t>
      </w:r>
      <w:r w:rsidR="00BC481A">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D6AE6">
      <w:pPr>
        <w:widowControl w:val="0"/>
        <w:autoSpaceDE w:val="0"/>
        <w:autoSpaceDN w:val="0"/>
        <w:adjustRightInd w:val="0"/>
        <w:spacing w:before="41"/>
        <w:ind w:firstLine="720"/>
        <w:jc w:val="both"/>
        <w:rPr>
          <w:color w:val="000000"/>
          <w:lang w:val="sr-Cyrl-CS"/>
        </w:rPr>
      </w:pPr>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w:t>
      </w:r>
      <w:r w:rsidR="00A96F9D">
        <w:rPr>
          <w:color w:val="000000"/>
        </w:rPr>
        <w:t>ника, истицање приговора и др).</w:t>
      </w:r>
    </w:p>
    <w:p w:rsidR="00A96F9D" w:rsidRPr="00A96F9D" w:rsidRDefault="00A96F9D" w:rsidP="002D6AE6">
      <w:pPr>
        <w:widowControl w:val="0"/>
        <w:autoSpaceDE w:val="0"/>
        <w:autoSpaceDN w:val="0"/>
        <w:adjustRightInd w:val="0"/>
        <w:spacing w:before="41"/>
        <w:ind w:firstLine="720"/>
        <w:jc w:val="both"/>
        <w:rPr>
          <w:color w:val="000000"/>
          <w:lang w:val="sr-Cyrl-CS"/>
        </w:rPr>
      </w:pPr>
    </w:p>
    <w:p w:rsidR="00CB5662" w:rsidRDefault="006072B7" w:rsidP="00C57D1C">
      <w:pPr>
        <w:numPr>
          <w:ilvl w:val="0"/>
          <w:numId w:val="7"/>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6072B7" w:rsidP="006072B7">
      <w:pPr>
        <w:ind w:left="720"/>
      </w:pPr>
    </w:p>
    <w:p w:rsidR="008A67EE" w:rsidRDefault="008A67EE" w:rsidP="008A67EE">
      <w:pPr>
        <w:ind w:firstLine="720"/>
        <w:jc w:val="both"/>
        <w:rPr>
          <w:lang w:val="sr-Cyrl-CS"/>
        </w:rPr>
      </w:pPr>
      <w:r w:rsidRPr="00977E2F">
        <w:lastRenderedPageBreak/>
        <w:t xml:space="preserve">Предмет јавне набавке </w:t>
      </w:r>
      <w:r w:rsidR="00F06E1B">
        <w:t xml:space="preserve">није обликован по партијама, већ се понавља поступак за једну партију. </w:t>
      </w:r>
    </w:p>
    <w:p w:rsidR="00704B5A" w:rsidRPr="00525A83" w:rsidRDefault="00704B5A" w:rsidP="00525A83">
      <w:pPr>
        <w:ind w:firstLine="720"/>
        <w:jc w:val="both"/>
        <w:rPr>
          <w:lang w:val="sr-Cyrl-CS"/>
        </w:rPr>
      </w:pPr>
    </w:p>
    <w:p w:rsidR="00CB5662" w:rsidRDefault="006072B7" w:rsidP="00C57D1C">
      <w:pPr>
        <w:numPr>
          <w:ilvl w:val="0"/>
          <w:numId w:val="7"/>
        </w:numPr>
        <w:rPr>
          <w:b/>
        </w:rPr>
      </w:pPr>
      <w:r>
        <w:rPr>
          <w:b/>
        </w:rPr>
        <w:t>Понуда са варијантама</w:t>
      </w:r>
    </w:p>
    <w:p w:rsidR="006072B7" w:rsidRDefault="006072B7" w:rsidP="006072B7">
      <w:pPr>
        <w:ind w:left="720"/>
        <w:rPr>
          <w:b/>
        </w:rPr>
      </w:pPr>
    </w:p>
    <w:p w:rsidR="00CB5662" w:rsidRDefault="00CB5662" w:rsidP="00CB5662">
      <w:r w:rsidRPr="00977E2F">
        <w:tab/>
        <w:t>Понуда са варијантама није дозвољена.</w:t>
      </w:r>
    </w:p>
    <w:p w:rsidR="00956665" w:rsidRPr="00977E2F" w:rsidRDefault="00956665" w:rsidP="00CB5662"/>
    <w:p w:rsidR="00956665" w:rsidRPr="004906B9" w:rsidRDefault="00956665" w:rsidP="00C57D1C">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630903">
        <w:rPr>
          <w:color w:val="000000"/>
        </w:rPr>
        <w:t xml:space="preserve"> за Јавну набавку број 5</w:t>
      </w:r>
      <w:r w:rsidR="005217FB">
        <w:rPr>
          <w:color w:val="000000"/>
        </w:rPr>
        <w:t>/201</w:t>
      </w:r>
      <w:r w:rsidR="00DC76F4">
        <w:rPr>
          <w:color w:val="000000"/>
          <w:lang w:val="sr-Cyrl-CS"/>
        </w:rPr>
        <w:t>7</w:t>
      </w:r>
      <w:r>
        <w:rPr>
          <w:color w:val="000000"/>
        </w:rPr>
        <w:t xml:space="preserve"> – </w:t>
      </w:r>
      <w:r w:rsidR="008603C8" w:rsidRPr="00185DAC">
        <w:rPr>
          <w:b/>
        </w:rPr>
        <w:t xml:space="preserve">јавна </w:t>
      </w:r>
      <w:r w:rsidR="008603C8" w:rsidRPr="00185DAC">
        <w:rPr>
          <w:b/>
          <w:lang w:val="sr-Cyrl-CS"/>
        </w:rPr>
        <w:t xml:space="preserve">набавка </w:t>
      </w:r>
      <w:r w:rsidR="00CD7A98" w:rsidRPr="00185DAC">
        <w:rPr>
          <w:b/>
          <w:lang w:val="sr-Cyrl-CS"/>
        </w:rPr>
        <w:t>услуг</w:t>
      </w:r>
      <w:r w:rsidR="00185DAC">
        <w:rPr>
          <w:b/>
        </w:rPr>
        <w:t>а</w:t>
      </w:r>
      <w:r w:rsidR="006C7105" w:rsidRPr="00185DAC">
        <w:rPr>
          <w:b/>
          <w:lang w:val="sr-Cyrl-CS"/>
        </w:rPr>
        <w:t xml:space="preserve"> </w:t>
      </w:r>
      <w:r w:rsidR="00C86E0E" w:rsidRPr="00185DAC">
        <w:rPr>
          <w:b/>
          <w:lang w:val="sr-Cyrl-CS"/>
        </w:rPr>
        <w:t>рециклаже тонера</w:t>
      </w:r>
      <w:r w:rsidR="006C7105">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w:t>
      </w:r>
      <w:r w:rsidR="00B14C53">
        <w:rPr>
          <w:color w:val="000000"/>
          <w:lang w:val="sr-Cyrl-CS"/>
        </w:rPr>
        <w:t>, допуна</w:t>
      </w:r>
      <w:r>
        <w:rPr>
          <w:color w:val="000000"/>
        </w:rPr>
        <w:t xml:space="preserve"> или повлачење понуде се доставља путем поште или лично сваког радног дана 07,00 - 15,00 часова,</w:t>
      </w:r>
      <w:r w:rsidR="00B14C53">
        <w:rPr>
          <w:color w:val="000000"/>
        </w:rPr>
        <w:t xml:space="preserve"> на адресу Наручиоца –</w:t>
      </w:r>
      <w:r w:rsidR="00B14C53">
        <w:rPr>
          <w:color w:val="000000"/>
          <w:lang w:val="sr-Cyrl-CS"/>
        </w:rPr>
        <w:t xml:space="preserve"> Општинска управа о</w:t>
      </w:r>
      <w:r w:rsidR="00B14C53">
        <w:rPr>
          <w:color w:val="000000"/>
        </w:rPr>
        <w:t>пштин</w:t>
      </w:r>
      <w:r w:rsidR="00B14C53">
        <w:rPr>
          <w:color w:val="000000"/>
          <w:lang w:val="sr-Cyrl-CS"/>
        </w:rPr>
        <w:t>е</w:t>
      </w:r>
      <w:r>
        <w:rPr>
          <w:color w:val="000000"/>
        </w:rPr>
        <w:t xml:space="preserve"> 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AA0329" w:rsidRPr="00C35C60" w:rsidRDefault="00AA0329" w:rsidP="00C57D1C">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C35C60" w:rsidRPr="00AA0329" w:rsidRDefault="00C35C60" w:rsidP="00C35C60">
      <w:pPr>
        <w:widowControl w:val="0"/>
        <w:autoSpaceDE w:val="0"/>
        <w:autoSpaceDN w:val="0"/>
        <w:adjustRightInd w:val="0"/>
        <w:spacing w:before="36"/>
        <w:ind w:left="720"/>
        <w:jc w:val="both"/>
        <w:rPr>
          <w:rFonts w:ascii="Arial" w:hAnsi="Arial" w:cs="Arial"/>
          <w:b/>
        </w:rPr>
      </w:pP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447372" w:rsidRPr="00C84FC4" w:rsidRDefault="00AA0329" w:rsidP="00447372">
      <w:pPr>
        <w:pStyle w:val="ListParagraph"/>
        <w:ind w:left="0"/>
        <w:jc w:val="both"/>
      </w:pPr>
      <w:r>
        <w:t>Понуђач је дужан да за подизвођаче достави доказе о испуњености обавезних услова из члана 75. став 1. тач 1) до 4) Закона</w:t>
      </w:r>
      <w:r w:rsidR="00850D52">
        <w:t xml:space="preserve"> о јавним набавкама</w:t>
      </w:r>
      <w:r w:rsidR="00447372">
        <w:t>,</w:t>
      </w:r>
      <w:r w:rsidR="00BE0D07">
        <w:t xml:space="preserve"> </w:t>
      </w:r>
      <w:r w:rsidR="00447372">
        <w:t>а д</w:t>
      </w:r>
      <w:r w:rsidR="00BE0D07">
        <w:t>оказ о испуњености обавезног услова из члана 75. став 1 тачка 5) Закона о јавним набавкама</w:t>
      </w:r>
      <w:r w:rsidR="00447372">
        <w:t xml:space="preserve"> </w:t>
      </w:r>
      <w:r w:rsidR="00447372" w:rsidRPr="00225298">
        <w:rPr>
          <w:bCs/>
          <w:iCs/>
        </w:rPr>
        <w:t>за део набавке који ће понуђач извршити преко подизвођача</w:t>
      </w:r>
      <w:r w:rsidR="00F943CD">
        <w:rPr>
          <w:bCs/>
          <w:iCs/>
        </w:rPr>
        <w:t xml:space="preserve"> (за партију 2).</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914E0D" w:rsidRDefault="00AA0329" w:rsidP="00C57D1C">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914E0D" w:rsidRDefault="00914E0D" w:rsidP="00AA0329">
      <w:pPr>
        <w:ind w:firstLine="720"/>
        <w:jc w:val="both"/>
        <w:rPr>
          <w:lang w:val="sr-Cyrl-CS"/>
        </w:rPr>
      </w:pPr>
    </w:p>
    <w:p w:rsidR="00414ADF" w:rsidRDefault="00414ADF" w:rsidP="00414ADF">
      <w:pPr>
        <w:ind w:firstLine="720"/>
        <w:jc w:val="both"/>
      </w:pPr>
      <w:r>
        <w:t xml:space="preserve">Понуду може поднети група понуђача. </w:t>
      </w:r>
    </w:p>
    <w:p w:rsidR="00414ADF" w:rsidRPr="002D0344" w:rsidRDefault="00414ADF" w:rsidP="00414ADF">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r w:rsidR="00045DF1" w:rsidRPr="00E72F97">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045DF1">
        <w:t xml:space="preserve"> (за партију 2).</w:t>
      </w:r>
    </w:p>
    <w:p w:rsidR="00414ADF" w:rsidRPr="00877A3A" w:rsidRDefault="00414ADF" w:rsidP="00414ADF">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414ADF" w:rsidRPr="006A377F" w:rsidRDefault="00414ADF" w:rsidP="00C57D1C">
      <w:pPr>
        <w:numPr>
          <w:ilvl w:val="0"/>
          <w:numId w:val="23"/>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414ADF" w:rsidRPr="006A377F" w:rsidRDefault="00414ADF" w:rsidP="00C57D1C">
      <w:pPr>
        <w:numPr>
          <w:ilvl w:val="0"/>
          <w:numId w:val="23"/>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r>
        <w:rPr>
          <w:rFonts w:eastAsia="TimesNewRomanPSMT"/>
          <w:bCs/>
          <w:lang w:val="sr-Cyrl-CS"/>
        </w:rPr>
        <w:t>.</w:t>
      </w:r>
    </w:p>
    <w:p w:rsidR="00414ADF" w:rsidRPr="00877A3A" w:rsidRDefault="00414ADF" w:rsidP="00414ADF">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414ADF" w:rsidRPr="00EA37BB" w:rsidRDefault="00414ADF" w:rsidP="00C57D1C">
      <w:pPr>
        <w:numPr>
          <w:ilvl w:val="0"/>
          <w:numId w:val="23"/>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414ADF" w:rsidRPr="0050276F" w:rsidRDefault="00414ADF" w:rsidP="00C57D1C">
      <w:pPr>
        <w:numPr>
          <w:ilvl w:val="0"/>
          <w:numId w:val="23"/>
        </w:numPr>
        <w:spacing w:line="100" w:lineRule="atLeast"/>
        <w:jc w:val="both"/>
      </w:pPr>
      <w:r w:rsidRPr="0050276F">
        <w:t xml:space="preserve">понуђачу који ће у име групе понуђача потписати уговор, </w:t>
      </w:r>
    </w:p>
    <w:p w:rsidR="00414ADF" w:rsidRPr="002C2A6A" w:rsidRDefault="00414ADF" w:rsidP="00C57D1C">
      <w:pPr>
        <w:numPr>
          <w:ilvl w:val="0"/>
          <w:numId w:val="23"/>
        </w:numPr>
        <w:spacing w:line="100" w:lineRule="atLeast"/>
        <w:jc w:val="both"/>
      </w:pPr>
      <w:r w:rsidRPr="002C2A6A">
        <w:t xml:space="preserve">понуђачу који ће у име групе понуђача дати средство обезбеђења, </w:t>
      </w:r>
    </w:p>
    <w:p w:rsidR="00414ADF" w:rsidRPr="006A377F" w:rsidRDefault="00414ADF" w:rsidP="00C57D1C">
      <w:pPr>
        <w:numPr>
          <w:ilvl w:val="0"/>
          <w:numId w:val="23"/>
        </w:numPr>
        <w:spacing w:line="100" w:lineRule="atLeast"/>
        <w:jc w:val="both"/>
      </w:pPr>
      <w:r w:rsidRPr="0050276F">
        <w:t xml:space="preserve">понуђачу који ће издати рачун, </w:t>
      </w:r>
    </w:p>
    <w:p w:rsidR="00414ADF" w:rsidRPr="006A377F" w:rsidRDefault="00414ADF" w:rsidP="00C57D1C">
      <w:pPr>
        <w:numPr>
          <w:ilvl w:val="0"/>
          <w:numId w:val="23"/>
        </w:numPr>
        <w:spacing w:line="100" w:lineRule="atLeast"/>
        <w:jc w:val="both"/>
      </w:pPr>
      <w:r w:rsidRPr="0050276F">
        <w:t>рачуну на</w:t>
      </w:r>
      <w:r>
        <w:t xml:space="preserve"> који ће бити извршено плаћање</w:t>
      </w:r>
      <w:r w:rsidRPr="006A377F">
        <w:rPr>
          <w:lang w:val="sr-Cyrl-CS"/>
        </w:rPr>
        <w:t>.</w:t>
      </w:r>
    </w:p>
    <w:p w:rsidR="00414ADF" w:rsidRDefault="00414ADF" w:rsidP="00414ADF">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414ADF" w:rsidP="00414ADF">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914E0D" w:rsidRPr="00B51B9A" w:rsidRDefault="00271555" w:rsidP="00C57D1C">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те измене или допуне доставити заинтересованим лицима и објавити их на Порталу јавних набавки и сајту </w:t>
      </w:r>
      <w:hyperlink r:id="rId10" w:history="1">
        <w:r w:rsidR="006C7105" w:rsidRPr="00240E6E">
          <w:rPr>
            <w:rStyle w:val="Hyperlink"/>
          </w:rPr>
          <w:t>www.ljubovija.rs</w:t>
        </w:r>
      </w:hyperlink>
      <w:r w:rsidR="006C7105">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86B88" w:rsidRDefault="00271555" w:rsidP="00B51B9A">
      <w:pPr>
        <w:widowControl w:val="0"/>
        <w:autoSpaceDE w:val="0"/>
        <w:autoSpaceDN w:val="0"/>
        <w:adjustRightInd w:val="0"/>
        <w:spacing w:before="36"/>
        <w:ind w:firstLine="720"/>
        <w:jc w:val="both"/>
        <w:rPr>
          <w:color w:val="000000"/>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CD7A98" w:rsidRPr="00B51B9A" w:rsidRDefault="00CD7A98" w:rsidP="00B51B9A">
      <w:pPr>
        <w:widowControl w:val="0"/>
        <w:autoSpaceDE w:val="0"/>
        <w:autoSpaceDN w:val="0"/>
        <w:adjustRightInd w:val="0"/>
        <w:spacing w:before="36"/>
        <w:ind w:firstLine="720"/>
        <w:jc w:val="both"/>
        <w:rPr>
          <w:color w:val="000000"/>
          <w:lang w:val="sr-Cyrl-CS"/>
        </w:rPr>
      </w:pPr>
    </w:p>
    <w:p w:rsidR="00956665" w:rsidRPr="004906B9" w:rsidRDefault="00956665" w:rsidP="00C57D1C">
      <w:pPr>
        <w:widowControl w:val="0"/>
        <w:numPr>
          <w:ilvl w:val="0"/>
          <w:numId w:val="7"/>
        </w:numPr>
        <w:autoSpaceDE w:val="0"/>
        <w:autoSpaceDN w:val="0"/>
        <w:adjustRightInd w:val="0"/>
        <w:spacing w:before="242"/>
        <w:rPr>
          <w:rFonts w:ascii="Arial" w:hAnsi="Arial" w:cs="Arial"/>
        </w:rPr>
      </w:pPr>
      <w:r>
        <w:rPr>
          <w:b/>
          <w:bCs/>
          <w:color w:val="000000"/>
        </w:rPr>
        <w:lastRenderedPageBreak/>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56665" w:rsidRPr="00956665" w:rsidRDefault="00956665" w:rsidP="00956665">
      <w:pPr>
        <w:widowControl w:val="0"/>
        <w:autoSpaceDE w:val="0"/>
        <w:autoSpaceDN w:val="0"/>
        <w:adjustRightInd w:val="0"/>
        <w:spacing w:before="36"/>
        <w:ind w:firstLine="720"/>
        <w:jc w:val="both"/>
        <w:rPr>
          <w:color w:val="000000"/>
        </w:rPr>
      </w:pPr>
    </w:p>
    <w:p w:rsidR="00561755" w:rsidRDefault="00561755" w:rsidP="00C57D1C">
      <w:pPr>
        <w:numPr>
          <w:ilvl w:val="0"/>
          <w:numId w:val="7"/>
        </w:numPr>
        <w:jc w:val="both"/>
        <w:rPr>
          <w:b/>
        </w:rPr>
      </w:pPr>
      <w:r>
        <w:rPr>
          <w:b/>
        </w:rPr>
        <w:t xml:space="preserve"> </w:t>
      </w:r>
      <w:r w:rsidR="00A72945">
        <w:rPr>
          <w:b/>
        </w:rPr>
        <w:t>Захтеви у погледу н</w:t>
      </w:r>
      <w:r>
        <w:rPr>
          <w:b/>
        </w:rPr>
        <w:t>ачин</w:t>
      </w:r>
      <w:r w:rsidR="00A72945">
        <w:rPr>
          <w:b/>
        </w:rPr>
        <w:t>а</w:t>
      </w:r>
      <w:r>
        <w:rPr>
          <w:b/>
        </w:rPr>
        <w:t xml:space="preserve"> и</w:t>
      </w:r>
      <w:r w:rsidR="00A72945">
        <w:rPr>
          <w:b/>
        </w:rPr>
        <w:t xml:space="preserve"> услова</w:t>
      </w:r>
      <w:r w:rsidR="00642EDA">
        <w:rPr>
          <w:b/>
        </w:rPr>
        <w:t xml:space="preserve"> плаћања, рок</w:t>
      </w:r>
      <w:r w:rsidR="00A72945">
        <w:rPr>
          <w:b/>
        </w:rPr>
        <w:t>а</w:t>
      </w:r>
      <w:r w:rsidR="00B4141F">
        <w:rPr>
          <w:b/>
          <w:lang w:val="sr-Cyrl-CS"/>
        </w:rPr>
        <w:t xml:space="preserve"> </w:t>
      </w:r>
      <w:r w:rsidR="00642EDA">
        <w:rPr>
          <w:b/>
        </w:rPr>
        <w:t>и</w:t>
      </w:r>
      <w:r w:rsidR="0013020E">
        <w:rPr>
          <w:b/>
          <w:lang w:val="sr-Cyrl-CS"/>
        </w:rPr>
        <w:t>звршења услуга</w:t>
      </w:r>
      <w:r w:rsidR="003A391E">
        <w:rPr>
          <w:b/>
        </w:rPr>
        <w:t xml:space="preserve">, </w:t>
      </w:r>
      <w:r w:rsidR="00A25576">
        <w:rPr>
          <w:b/>
          <w:lang w:val="sr-Cyrl-CS"/>
        </w:rPr>
        <w:t>г</w:t>
      </w:r>
      <w:r w:rsidR="0013020E">
        <w:rPr>
          <w:b/>
          <w:lang w:val="sr-Cyrl-CS"/>
        </w:rPr>
        <w:t>а</w:t>
      </w:r>
      <w:r w:rsidR="00A25576">
        <w:rPr>
          <w:b/>
          <w:lang w:val="sr-Cyrl-CS"/>
        </w:rPr>
        <w:t xml:space="preserve">рантог рока и </w:t>
      </w:r>
      <w:r w:rsidR="003A391E">
        <w:rPr>
          <w:b/>
        </w:rPr>
        <w:t>рок</w:t>
      </w:r>
      <w:r w:rsidR="00A72945">
        <w:rPr>
          <w:b/>
        </w:rPr>
        <w:t>а</w:t>
      </w:r>
      <w:r w:rsidR="003A391E">
        <w:rPr>
          <w:b/>
        </w:rPr>
        <w:t xml:space="preserve"> важења понуде</w:t>
      </w:r>
    </w:p>
    <w:p w:rsidR="00561755" w:rsidRDefault="00561755" w:rsidP="00561755">
      <w:pPr>
        <w:rPr>
          <w:b/>
        </w:rPr>
      </w:pPr>
    </w:p>
    <w:p w:rsidR="0013020E" w:rsidRDefault="0013020E" w:rsidP="0013020E">
      <w:pPr>
        <w:suppressAutoHyphens w:val="0"/>
        <w:autoSpaceDE w:val="0"/>
        <w:autoSpaceDN w:val="0"/>
        <w:adjustRightInd w:val="0"/>
        <w:ind w:firstLine="720"/>
        <w:jc w:val="both"/>
        <w:rPr>
          <w:b/>
          <w:iCs/>
          <w:lang w:val="sr-Cyrl-CS"/>
        </w:rPr>
      </w:pPr>
      <w:r w:rsidRPr="0013020E">
        <w:rPr>
          <w:rFonts w:eastAsia="Calibri"/>
          <w:szCs w:val="22"/>
          <w:lang w:val="en-US" w:eastAsia="en-US"/>
        </w:rPr>
        <w:t>Плаћање ће се вршити уплатом на</w:t>
      </w:r>
      <w:r>
        <w:rPr>
          <w:rFonts w:eastAsia="Calibri"/>
          <w:szCs w:val="22"/>
          <w:lang w:val="sr-Cyrl-CS" w:eastAsia="en-US"/>
        </w:rPr>
        <w:t xml:space="preserve"> </w:t>
      </w:r>
      <w:r w:rsidRPr="0013020E">
        <w:rPr>
          <w:rFonts w:eastAsia="Calibri"/>
          <w:szCs w:val="22"/>
          <w:lang w:val="en-US" w:eastAsia="en-US"/>
        </w:rPr>
        <w:t>текући рачун понуђача у року од</w:t>
      </w:r>
      <w:r>
        <w:rPr>
          <w:rFonts w:eastAsia="Calibri"/>
          <w:szCs w:val="22"/>
          <w:lang w:val="en-US" w:eastAsia="en-US"/>
        </w:rPr>
        <w:t xml:space="preserve"> </w:t>
      </w:r>
      <w:r w:rsidRPr="0013020E">
        <w:rPr>
          <w:rFonts w:eastAsia="Calibri"/>
          <w:b/>
          <w:szCs w:val="22"/>
          <w:lang w:val="sr-Cyrl-CS" w:eastAsia="en-US"/>
        </w:rPr>
        <w:t>најдуже 45 дана</w:t>
      </w:r>
      <w:r w:rsidRPr="0013020E">
        <w:rPr>
          <w:rFonts w:eastAsia="Calibri"/>
          <w:szCs w:val="22"/>
          <w:lang w:val="en-US" w:eastAsia="en-US"/>
        </w:rPr>
        <w:t xml:space="preserve"> од дана службеног пријема рачуна за сваку појединачну</w:t>
      </w:r>
      <w:r>
        <w:rPr>
          <w:rFonts w:eastAsia="Calibri"/>
          <w:szCs w:val="22"/>
          <w:lang w:val="sr-Cyrl-CS" w:eastAsia="en-US"/>
        </w:rPr>
        <w:t xml:space="preserve"> </w:t>
      </w:r>
      <w:r w:rsidR="00E873A4">
        <w:rPr>
          <w:rFonts w:eastAsia="Calibri"/>
          <w:szCs w:val="22"/>
          <w:lang w:val="sr-Cyrl-CS" w:eastAsia="en-US"/>
        </w:rPr>
        <w:t>извршену услугу</w:t>
      </w:r>
      <w:r w:rsidRPr="0013020E">
        <w:rPr>
          <w:rFonts w:eastAsia="Calibri"/>
          <w:szCs w:val="22"/>
          <w:lang w:val="en-US" w:eastAsia="en-US"/>
        </w:rPr>
        <w:t>. Основ за</w:t>
      </w:r>
      <w:r>
        <w:rPr>
          <w:rFonts w:eastAsia="Calibri"/>
          <w:szCs w:val="22"/>
          <w:lang w:val="sr-Cyrl-CS" w:eastAsia="en-US"/>
        </w:rPr>
        <w:t xml:space="preserve"> </w:t>
      </w:r>
      <w:r w:rsidRPr="0013020E">
        <w:rPr>
          <w:rFonts w:eastAsia="Calibri"/>
          <w:szCs w:val="22"/>
          <w:lang w:val="en-US" w:eastAsia="en-US"/>
        </w:rPr>
        <w:t>плаћање је радни налог, потписан од</w:t>
      </w:r>
      <w:r>
        <w:rPr>
          <w:rFonts w:eastAsia="Calibri"/>
          <w:szCs w:val="22"/>
          <w:lang w:val="sr-Cyrl-CS" w:eastAsia="en-US"/>
        </w:rPr>
        <w:t xml:space="preserve"> </w:t>
      </w:r>
      <w:r w:rsidR="006C7105">
        <w:rPr>
          <w:rFonts w:eastAsia="Calibri"/>
          <w:szCs w:val="22"/>
          <w:lang w:val="en-US" w:eastAsia="en-US"/>
        </w:rPr>
        <w:t>стране представника Наручиоца</w:t>
      </w:r>
      <w:r>
        <w:rPr>
          <w:rFonts w:eastAsia="Calibri"/>
          <w:szCs w:val="22"/>
          <w:lang w:val="en-US" w:eastAsia="en-US"/>
        </w:rPr>
        <w:t>.</w:t>
      </w:r>
      <w:r>
        <w:rPr>
          <w:rFonts w:eastAsia="Calibri"/>
          <w:szCs w:val="22"/>
          <w:lang w:val="sr-Cyrl-CS" w:eastAsia="en-US"/>
        </w:rPr>
        <w:t xml:space="preserve"> </w:t>
      </w:r>
      <w:r w:rsidRPr="0013020E">
        <w:rPr>
          <w:rFonts w:eastAsia="Calibri"/>
          <w:b/>
          <w:szCs w:val="22"/>
          <w:lang w:val="en-US" w:eastAsia="en-US"/>
        </w:rPr>
        <w:t>Понуђачу није дозвољено да захтева аванс.</w:t>
      </w:r>
      <w:r w:rsidRPr="0013020E">
        <w:rPr>
          <w:b/>
          <w:iCs/>
          <w:sz w:val="28"/>
        </w:rPr>
        <w:t xml:space="preserve"> </w:t>
      </w:r>
    </w:p>
    <w:p w:rsidR="00116F8C" w:rsidRPr="006D5017" w:rsidRDefault="005B0032" w:rsidP="006D5017">
      <w:pPr>
        <w:ind w:firstLine="720"/>
        <w:jc w:val="both"/>
        <w:rPr>
          <w:lang w:val="sr-Cyrl-CS"/>
        </w:rPr>
      </w:pPr>
      <w:r>
        <w:rPr>
          <w:rFonts w:eastAsia="Calibri"/>
          <w:color w:val="000000"/>
          <w:szCs w:val="28"/>
          <w:lang w:val="sr-Cyrl-CS" w:eastAsia="en-US"/>
        </w:rPr>
        <w:t xml:space="preserve">У оквиру </w:t>
      </w:r>
      <w:r w:rsidR="006D5017">
        <w:rPr>
          <w:rFonts w:eastAsia="Calibri"/>
          <w:color w:val="000000"/>
          <w:szCs w:val="28"/>
          <w:lang w:val="sr-Cyrl-CS" w:eastAsia="en-US"/>
        </w:rPr>
        <w:t>Услуге рециклаже тонера,</w:t>
      </w:r>
      <w:r w:rsidR="006D5017" w:rsidRPr="00711B6A">
        <w:rPr>
          <w:lang w:val="sr-Cyrl-CS"/>
        </w:rPr>
        <w:t xml:space="preserve"> </w:t>
      </w:r>
      <w:r w:rsidR="006D5017">
        <w:rPr>
          <w:lang w:val="sr-Cyrl-CS"/>
        </w:rPr>
        <w:t>понуђач</w:t>
      </w:r>
      <w:r w:rsidR="006D5017" w:rsidRPr="00711B6A">
        <w:rPr>
          <w:lang w:val="sr-Cyrl-CS"/>
        </w:rPr>
        <w:t xml:space="preserve"> се обавезује да </w:t>
      </w:r>
      <w:r w:rsidR="006D5017">
        <w:rPr>
          <w:lang w:val="sr-Cyrl-CS"/>
        </w:rPr>
        <w:t xml:space="preserve">се </w:t>
      </w:r>
      <w:r w:rsidR="006D5017" w:rsidRPr="00711B6A">
        <w:rPr>
          <w:lang w:val="sr-Cyrl-CS"/>
        </w:rPr>
        <w:t xml:space="preserve">у року од </w:t>
      </w:r>
      <w:r w:rsidR="006D5017">
        <w:rPr>
          <w:lang w:val="sr-Cyrl-CS"/>
        </w:rPr>
        <w:t xml:space="preserve">најмање </w:t>
      </w:r>
      <w:r w:rsidR="002C2A6A">
        <w:rPr>
          <w:b/>
          <w:lang w:val="sr-Cyrl-CS"/>
        </w:rPr>
        <w:t>24 часа</w:t>
      </w:r>
      <w:r w:rsidR="00B23EEA">
        <w:rPr>
          <w:b/>
          <w:lang w:val="sr-Cyrl-CS"/>
        </w:rPr>
        <w:t xml:space="preserve"> </w:t>
      </w:r>
      <w:r w:rsidR="006D5017">
        <w:rPr>
          <w:lang w:val="sr-Cyrl-CS"/>
        </w:rPr>
        <w:t>одазове на позив, односн</w:t>
      </w:r>
      <w:r w:rsidR="006625F0">
        <w:rPr>
          <w:lang w:val="sr-Cyrl-CS"/>
        </w:rPr>
        <w:t xml:space="preserve">о захтев </w:t>
      </w:r>
      <w:r w:rsidR="006D5017">
        <w:rPr>
          <w:lang w:val="sr-Cyrl-CS"/>
        </w:rPr>
        <w:t xml:space="preserve">Наручиоца и преузме тонере за рециклажу. </w:t>
      </w:r>
      <w:r w:rsidR="006D5017">
        <w:rPr>
          <w:rFonts w:eastAsia="Calibri"/>
          <w:color w:val="000000"/>
          <w:szCs w:val="28"/>
          <w:lang w:val="sr-Cyrl-CS" w:eastAsia="en-US"/>
        </w:rPr>
        <w:t>Р</w:t>
      </w:r>
      <w:r w:rsidR="00116F8C">
        <w:rPr>
          <w:rFonts w:eastAsia="Calibri"/>
          <w:color w:val="000000"/>
          <w:szCs w:val="28"/>
          <w:lang w:val="sr-Cyrl-CS" w:eastAsia="en-US"/>
        </w:rPr>
        <w:t>ок испоруке рециклираних тонера</w:t>
      </w:r>
      <w:r w:rsidR="006D5017">
        <w:rPr>
          <w:rFonts w:eastAsia="Calibri"/>
          <w:color w:val="000000"/>
          <w:szCs w:val="28"/>
          <w:lang w:val="sr-Cyrl-CS" w:eastAsia="en-US"/>
        </w:rPr>
        <w:t xml:space="preserve"> не може бити дужи од </w:t>
      </w:r>
      <w:r w:rsidR="002C2A6A">
        <w:rPr>
          <w:rFonts w:eastAsia="Calibri"/>
          <w:b/>
          <w:color w:val="000000"/>
          <w:szCs w:val="28"/>
          <w:lang w:val="sr-Cyrl-CS" w:eastAsia="en-US"/>
        </w:rPr>
        <w:t>48</w:t>
      </w:r>
      <w:r w:rsidR="006D5017" w:rsidRPr="002C2A6A">
        <w:rPr>
          <w:rFonts w:eastAsia="Calibri"/>
          <w:b/>
          <w:color w:val="000000"/>
          <w:szCs w:val="28"/>
          <w:lang w:val="sr-Cyrl-CS" w:eastAsia="en-US"/>
        </w:rPr>
        <w:t xml:space="preserve"> час</w:t>
      </w:r>
      <w:r w:rsidR="002C2A6A">
        <w:rPr>
          <w:rFonts w:eastAsia="Calibri"/>
          <w:b/>
          <w:color w:val="000000"/>
          <w:szCs w:val="28"/>
          <w:lang w:val="sr-Cyrl-CS" w:eastAsia="en-US"/>
        </w:rPr>
        <w:t>ова</w:t>
      </w:r>
      <w:r w:rsidR="006D5017">
        <w:rPr>
          <w:rFonts w:eastAsia="Calibri"/>
          <w:color w:val="000000"/>
          <w:szCs w:val="28"/>
          <w:lang w:val="sr-Cyrl-CS" w:eastAsia="en-US"/>
        </w:rPr>
        <w:t xml:space="preserve"> од </w:t>
      </w:r>
      <w:r w:rsidR="00FA14AD">
        <w:rPr>
          <w:rFonts w:eastAsia="Calibri"/>
          <w:color w:val="000000"/>
          <w:szCs w:val="28"/>
          <w:lang w:val="sr-Cyrl-CS" w:eastAsia="en-US"/>
        </w:rPr>
        <w:t xml:space="preserve">момента </w:t>
      </w:r>
      <w:r w:rsidR="006D5017">
        <w:rPr>
          <w:rFonts w:eastAsia="Calibri"/>
          <w:color w:val="000000"/>
          <w:szCs w:val="28"/>
          <w:lang w:val="sr-Cyrl-CS" w:eastAsia="en-US"/>
        </w:rPr>
        <w:t>преузимања</w:t>
      </w:r>
      <w:r w:rsidR="00FA14AD">
        <w:rPr>
          <w:rFonts w:eastAsia="Calibri"/>
          <w:color w:val="000000"/>
          <w:szCs w:val="28"/>
          <w:lang w:val="sr-Cyrl-CS" w:eastAsia="en-US"/>
        </w:rPr>
        <w:t xml:space="preserve"> </w:t>
      </w:r>
      <w:r w:rsidR="006D5017">
        <w:rPr>
          <w:rFonts w:eastAsia="Calibri"/>
          <w:color w:val="000000"/>
          <w:szCs w:val="28"/>
          <w:lang w:val="sr-Cyrl-CS" w:eastAsia="en-US"/>
        </w:rPr>
        <w:t>истих на рециклажу</w:t>
      </w:r>
      <w:r w:rsidR="00344215">
        <w:rPr>
          <w:rFonts w:eastAsia="Calibri"/>
          <w:color w:val="000000"/>
          <w:szCs w:val="28"/>
          <w:lang w:val="sr-Cyrl-CS" w:eastAsia="en-US"/>
        </w:rPr>
        <w:t>.</w:t>
      </w:r>
    </w:p>
    <w:p w:rsidR="00116F8C" w:rsidRPr="00344215" w:rsidRDefault="00706844" w:rsidP="00344215">
      <w:pPr>
        <w:ind w:firstLine="720"/>
        <w:jc w:val="both"/>
        <w:rPr>
          <w:rFonts w:eastAsia="Calibri"/>
          <w:color w:val="000000"/>
          <w:szCs w:val="28"/>
          <w:lang w:val="sr-Cyrl-CS" w:eastAsia="en-US"/>
        </w:rPr>
      </w:pPr>
      <w:r>
        <w:rPr>
          <w:rFonts w:eastAsia="Calibri"/>
          <w:color w:val="000000"/>
          <w:szCs w:val="28"/>
          <w:lang w:val="sr-Cyrl-CS" w:eastAsia="en-US"/>
        </w:rPr>
        <w:t xml:space="preserve">Предметне услуге се извршавају </w:t>
      </w:r>
      <w:r w:rsidRPr="00706844">
        <w:rPr>
          <w:rFonts w:eastAsia="Calibri"/>
          <w:b/>
          <w:color w:val="000000"/>
          <w:szCs w:val="28"/>
          <w:lang w:val="sr-Cyrl-CS" w:eastAsia="en-US"/>
        </w:rPr>
        <w:t>сукцесивно</w:t>
      </w:r>
      <w:r>
        <w:rPr>
          <w:rFonts w:eastAsia="Calibri"/>
          <w:color w:val="000000"/>
          <w:szCs w:val="28"/>
          <w:lang w:val="sr-Cyrl-CS" w:eastAsia="en-US"/>
        </w:rPr>
        <w:t xml:space="preserve"> у зависности од реалних потреба Наручиоца за истим.</w:t>
      </w:r>
    </w:p>
    <w:p w:rsidR="003A391E" w:rsidRPr="001D67C0" w:rsidRDefault="003A391E" w:rsidP="0013020E">
      <w:pPr>
        <w:autoSpaceDE w:val="0"/>
        <w:autoSpaceDN w:val="0"/>
        <w:adjustRightInd w:val="0"/>
        <w:ind w:firstLine="720"/>
        <w:jc w:val="both"/>
        <w:rPr>
          <w:bCs/>
          <w:color w:val="000000"/>
          <w:lang w:val="sr-Cyrl-CS" w:eastAsia="sr-Latn-CS"/>
        </w:rPr>
      </w:pPr>
      <w:r w:rsidRPr="001D67C0">
        <w:rPr>
          <w:b/>
          <w:bCs/>
          <w:color w:val="000000"/>
          <w:lang w:val="sr-Latn-CS" w:eastAsia="sr-Latn-CS"/>
        </w:rPr>
        <w:t>Рок важења</w:t>
      </w:r>
      <w:r w:rsidRPr="001D67C0">
        <w:rPr>
          <w:bCs/>
          <w:color w:val="000000"/>
          <w:lang w:val="sr-Latn-CS" w:eastAsia="sr-Latn-CS"/>
        </w:rPr>
        <w:t xml:space="preserve"> понуде је минимум </w:t>
      </w:r>
      <w:r w:rsidR="00E80F53">
        <w:rPr>
          <w:b/>
          <w:bCs/>
          <w:color w:val="000000"/>
          <w:lang w:val="sr-Cyrl-CS" w:eastAsia="sr-Latn-CS"/>
        </w:rPr>
        <w:t>6</w:t>
      </w:r>
      <w:r w:rsidRPr="001D67C0">
        <w:rPr>
          <w:b/>
          <w:bCs/>
          <w:color w:val="000000"/>
          <w:lang w:val="sr-Cyrl-CS" w:eastAsia="sr-Latn-CS"/>
        </w:rPr>
        <w:t>0</w:t>
      </w:r>
      <w:r w:rsidRPr="001D67C0">
        <w:rPr>
          <w:bCs/>
          <w:color w:val="000000"/>
          <w:lang w:val="sr-Latn-CS" w:eastAsia="sr-Latn-CS"/>
        </w:rPr>
        <w:t xml:space="preserve"> дана од дана јавног отварања понуда.</w:t>
      </w:r>
    </w:p>
    <w:p w:rsidR="001E2E03" w:rsidRPr="001D67C0" w:rsidRDefault="003A391E" w:rsidP="001E2E03">
      <w:pPr>
        <w:suppressAutoHyphens w:val="0"/>
        <w:autoSpaceDE w:val="0"/>
        <w:autoSpaceDN w:val="0"/>
        <w:adjustRightInd w:val="0"/>
        <w:ind w:firstLine="720"/>
        <w:jc w:val="both"/>
        <w:rPr>
          <w:bCs/>
          <w:color w:val="000000"/>
          <w:lang w:val="sr-Cyrl-CS" w:eastAsia="sr-Latn-CS"/>
        </w:rPr>
      </w:pPr>
      <w:r w:rsidRPr="001D67C0">
        <w:rPr>
          <w:bCs/>
          <w:color w:val="000000"/>
          <w:lang w:val="sr-Latn-CS" w:eastAsia="sr-Latn-CS"/>
        </w:rPr>
        <w:t>У случају да понуђач наведе краћи рок важења понуде, понуда ће бити</w:t>
      </w:r>
      <w:r w:rsidRPr="001D67C0">
        <w:rPr>
          <w:bCs/>
          <w:color w:val="000000"/>
          <w:lang w:val="sr-Cyrl-CS" w:eastAsia="sr-Latn-CS"/>
        </w:rPr>
        <w:t xml:space="preserve"> </w:t>
      </w:r>
      <w:r w:rsidRPr="001D67C0">
        <w:rPr>
          <w:bCs/>
          <w:color w:val="000000"/>
          <w:lang w:val="sr-Latn-CS" w:eastAsia="sr-Latn-CS"/>
        </w:rPr>
        <w:t xml:space="preserve">одбијена, као </w:t>
      </w:r>
      <w:r w:rsidRPr="001D67C0">
        <w:rPr>
          <w:bCs/>
          <w:color w:val="000000"/>
          <w:lang w:val="sr-Cyrl-CS" w:eastAsia="sr-Latn-CS"/>
        </w:rPr>
        <w:t>неодговарајућа</w:t>
      </w:r>
      <w:r w:rsidRPr="001D67C0">
        <w:rPr>
          <w:bCs/>
          <w:color w:val="000000"/>
          <w:lang w:val="sr-Latn-CS" w:eastAsia="sr-Latn-CS"/>
        </w:rPr>
        <w:t>.</w:t>
      </w:r>
    </w:p>
    <w:p w:rsidR="001E2E03" w:rsidRPr="008B09D3" w:rsidRDefault="001E2E03" w:rsidP="001E2E0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561755" w:rsidRPr="001E2E03" w:rsidRDefault="00561755" w:rsidP="001E2E03">
      <w:pPr>
        <w:jc w:val="both"/>
        <w:rPr>
          <w:lang w:val="sr-Cyrl-CS"/>
        </w:rPr>
      </w:pPr>
    </w:p>
    <w:p w:rsidR="00CB5662" w:rsidRDefault="0057436B" w:rsidP="00C57D1C">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003C48C4">
        <w:rPr>
          <w:b/>
          <w:lang w:val="sr-Cyrl-CS"/>
        </w:rPr>
        <w:t xml:space="preserve">укупна понуђена </w:t>
      </w:r>
      <w:r w:rsidR="0078304F" w:rsidRPr="003C7586">
        <w:rPr>
          <w:b/>
          <w:lang w:val="sr-Cyrl-CS"/>
        </w:rPr>
        <w:t xml:space="preserve">цена </w:t>
      </w:r>
      <w:r w:rsidR="007F63F7">
        <w:rPr>
          <w:lang w:val="sr-Cyrl-CS"/>
        </w:rPr>
        <w:t>без пореза на додату вредност</w:t>
      </w:r>
      <w:r w:rsidR="0078304F" w:rsidRPr="003C7586">
        <w:rPr>
          <w:lang w:val="sr-Cyrl-CS"/>
        </w:rPr>
        <w:t>.</w:t>
      </w:r>
    </w:p>
    <w:p w:rsidR="002D78DE" w:rsidRPr="0013020E" w:rsidRDefault="00A77DFD" w:rsidP="00B645C5">
      <w:pPr>
        <w:ind w:firstLine="709"/>
        <w:jc w:val="both"/>
        <w:rPr>
          <w:iCs/>
          <w:lang w:val="sr-Cyrl-CS"/>
        </w:rPr>
      </w:pPr>
      <w:r w:rsidRPr="00B4141F">
        <w:rPr>
          <w:iCs/>
          <w:lang w:val="sr-Cyrl-CS"/>
        </w:rPr>
        <w:t>Цена је</w:t>
      </w:r>
      <w:r w:rsidR="00B645C5" w:rsidRPr="00B4141F">
        <w:rPr>
          <w:iCs/>
          <w:lang w:val="sr-Cyrl-CS"/>
        </w:rPr>
        <w:t xml:space="preserve"> фиксна и не може </w:t>
      </w:r>
      <w:r w:rsidR="0085322B" w:rsidRPr="00B4141F">
        <w:rPr>
          <w:iCs/>
          <w:lang w:val="sr-Cyrl-CS"/>
        </w:rPr>
        <w:t>се мењати.</w:t>
      </w:r>
      <w:r w:rsidR="0013020E" w:rsidRPr="0013020E">
        <w:rPr>
          <w:rFonts w:eastAsia="Calibri"/>
          <w:szCs w:val="22"/>
          <w:lang w:val="en-US" w:eastAsia="en-US"/>
        </w:rPr>
        <w:t xml:space="preserve"> </w:t>
      </w:r>
      <w:r w:rsidR="0013020E" w:rsidRPr="00312517">
        <w:rPr>
          <w:rFonts w:eastAsia="Calibri"/>
          <w:szCs w:val="22"/>
          <w:lang w:val="en-US" w:eastAsia="en-US"/>
        </w:rPr>
        <w:t>Цена мора да обухвата</w:t>
      </w:r>
      <w:r w:rsidR="0013020E" w:rsidRPr="00312517">
        <w:rPr>
          <w:rFonts w:eastAsia="Calibri"/>
          <w:szCs w:val="22"/>
          <w:lang w:val="sr-Cyrl-CS" w:eastAsia="en-US"/>
        </w:rPr>
        <w:t xml:space="preserve"> </w:t>
      </w:r>
      <w:r w:rsidR="0013020E" w:rsidRPr="00312517">
        <w:rPr>
          <w:rFonts w:eastAsia="Calibri"/>
          <w:szCs w:val="22"/>
          <w:lang w:val="en-US" w:eastAsia="en-US"/>
        </w:rPr>
        <w:t>трошкове превоза и све остале пратеће трошкове које ће Понуђач имати приликом реализације</w:t>
      </w:r>
      <w:r w:rsidR="0013020E" w:rsidRPr="00312517">
        <w:rPr>
          <w:rFonts w:eastAsia="Calibri"/>
          <w:szCs w:val="22"/>
          <w:lang w:val="sr-Cyrl-CS" w:eastAsia="en-US"/>
        </w:rPr>
        <w:t xml:space="preserve"> </w:t>
      </w:r>
      <w:r w:rsidR="0013020E" w:rsidRPr="00312517">
        <w:rPr>
          <w:rFonts w:eastAsia="Calibri"/>
          <w:szCs w:val="22"/>
          <w:lang w:val="en-US" w:eastAsia="en-US"/>
        </w:rPr>
        <w:t>предметне услуге</w:t>
      </w:r>
      <w:r w:rsidR="0013020E">
        <w:rPr>
          <w:rFonts w:eastAsia="Calibri"/>
          <w:szCs w:val="22"/>
          <w:lang w:val="sr-Cyrl-CS" w:eastAsia="en-US"/>
        </w:rPr>
        <w:t>.</w:t>
      </w:r>
    </w:p>
    <w:p w:rsidR="00190E15" w:rsidRPr="00414ADF" w:rsidRDefault="0078304F" w:rsidP="00414ADF">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44215" w:rsidRPr="00344215" w:rsidRDefault="00344215" w:rsidP="008B581D">
      <w:pPr>
        <w:widowControl w:val="0"/>
        <w:autoSpaceDE w:val="0"/>
        <w:autoSpaceDN w:val="0"/>
        <w:adjustRightInd w:val="0"/>
        <w:spacing w:before="36"/>
        <w:ind w:firstLine="720"/>
        <w:jc w:val="both"/>
        <w:rPr>
          <w:lang w:val="sr-Cyrl-CS"/>
        </w:rPr>
      </w:pPr>
    </w:p>
    <w:p w:rsidR="00074558" w:rsidRPr="00DB7F1A" w:rsidRDefault="00074558" w:rsidP="00074558">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074558" w:rsidRDefault="00074558" w:rsidP="00074558">
      <w:pPr>
        <w:pStyle w:val="ListParagraph"/>
        <w:spacing w:before="120"/>
        <w:ind w:left="0" w:firstLine="720"/>
        <w:jc w:val="both"/>
        <w:rPr>
          <w:rFonts w:eastAsia="TimesNewRomanPSMT"/>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роком важења 20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p>
    <w:p w:rsidR="00074558" w:rsidRPr="00291177" w:rsidRDefault="00074558" w:rsidP="00074558">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5F7E4F">
        <w:rPr>
          <w:rFonts w:eastAsia="Calibri"/>
          <w:b/>
          <w:szCs w:val="23"/>
          <w:lang w:eastAsia="en-US"/>
        </w:rPr>
        <w:t xml:space="preserve">копија картона </w:t>
      </w:r>
      <w:r w:rsidRPr="005F7E4F">
        <w:rPr>
          <w:rFonts w:eastAsia="Calibri"/>
          <w:b/>
          <w:szCs w:val="23"/>
          <w:lang w:eastAsia="en-US"/>
        </w:rPr>
        <w:lastRenderedPageBreak/>
        <w:t>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074558" w:rsidRPr="004B7490" w:rsidRDefault="00074558" w:rsidP="00074558">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074558" w:rsidRDefault="00074558" w:rsidP="00074558">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074558" w:rsidRDefault="00074558" w:rsidP="00074558">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w:t>
      </w:r>
    </w:p>
    <w:p w:rsidR="00074558" w:rsidRDefault="00074558" w:rsidP="00074558">
      <w:pPr>
        <w:widowControl w:val="0"/>
        <w:autoSpaceDE w:val="0"/>
        <w:autoSpaceDN w:val="0"/>
        <w:adjustRightInd w:val="0"/>
        <w:spacing w:before="36"/>
        <w:ind w:firstLine="720"/>
        <w:jc w:val="both"/>
        <w:rPr>
          <w:rFonts w:eastAsia="Calibri"/>
          <w:szCs w:val="23"/>
          <w:lang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074558" w:rsidRPr="00074558" w:rsidRDefault="00074558" w:rsidP="00074558">
      <w:pPr>
        <w:widowControl w:val="0"/>
        <w:autoSpaceDE w:val="0"/>
        <w:autoSpaceDN w:val="0"/>
        <w:adjustRightInd w:val="0"/>
        <w:spacing w:before="36"/>
        <w:ind w:left="720"/>
        <w:jc w:val="both"/>
        <w:rPr>
          <w:rFonts w:ascii="Arial" w:hAnsi="Arial" w:cs="Arial"/>
        </w:rPr>
      </w:pPr>
    </w:p>
    <w:p w:rsidR="0057436B" w:rsidRDefault="0057436B" w:rsidP="00074558">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2E4A15">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2075E" w:rsidRPr="00645228" w:rsidRDefault="0042075E" w:rsidP="002E4A15">
      <w:pPr>
        <w:widowControl w:val="0"/>
        <w:autoSpaceDE w:val="0"/>
        <w:autoSpaceDN w:val="0"/>
        <w:adjustRightInd w:val="0"/>
        <w:spacing w:before="36"/>
        <w:ind w:firstLine="720"/>
        <w:jc w:val="both"/>
        <w:rPr>
          <w:color w:val="000000"/>
          <w:lang w:val="sr-Cyrl-CS"/>
        </w:rPr>
      </w:pPr>
    </w:p>
    <w:p w:rsidR="0057436B" w:rsidRPr="0042075E" w:rsidRDefault="0057436B" w:rsidP="00C57D1C">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w:t>
      </w:r>
      <w:r w:rsidR="003C3E9C">
        <w:rPr>
          <w:color w:val="000000"/>
        </w:rPr>
        <w:t>подношење понуде</w:t>
      </w:r>
      <w:r w:rsidR="00414ADF">
        <w:rPr>
          <w:color w:val="000000"/>
          <w:lang w:val="sr-Cyrl-CS"/>
        </w:rPr>
        <w:t xml:space="preserve">, </w:t>
      </w:r>
      <w:r w:rsidR="00414ADF">
        <w:rPr>
          <w:lang w:val="sr-Cyrl-CS"/>
        </w:rPr>
        <w:t>при чему може да укаже и на евентуално уочене недостатке и неправилности у конкурсној документацији</w:t>
      </w:r>
      <w:r w:rsidR="003C3E9C">
        <w:rPr>
          <w:color w:val="000000"/>
        </w:rPr>
        <w:t>. Особ</w:t>
      </w:r>
      <w:r w:rsidR="00A77DFD">
        <w:rPr>
          <w:color w:val="000000"/>
          <w:lang w:val="sr-Cyrl-CS"/>
        </w:rPr>
        <w:t>а</w:t>
      </w:r>
      <w:r w:rsidR="003C3E9C">
        <w:rPr>
          <w:color w:val="000000"/>
        </w:rPr>
        <w:t xml:space="preserve"> за контакт </w:t>
      </w:r>
      <w:r w:rsidR="00A77DFD">
        <w:rPr>
          <w:color w:val="000000"/>
          <w:lang w:val="sr-Cyrl-CS"/>
        </w:rPr>
        <w:t xml:space="preserve">је </w:t>
      </w:r>
      <w:r w:rsidR="00AC4BC7">
        <w:rPr>
          <w:color w:val="000000"/>
        </w:rPr>
        <w:t>Ана Р</w:t>
      </w:r>
      <w:r w:rsidR="00AA06CB">
        <w:rPr>
          <w:color w:val="000000"/>
        </w:rPr>
        <w:t>адоичић</w:t>
      </w:r>
      <w:r>
        <w:rPr>
          <w:color w:val="000000"/>
        </w:rPr>
        <w:t>, телефон 015/561-411,</w:t>
      </w:r>
      <w:r w:rsidR="003C3E9C">
        <w:rPr>
          <w:color w:val="000000"/>
          <w:lang w:val="sr-Cyrl-CS"/>
        </w:rPr>
        <w:t xml:space="preserve"> </w:t>
      </w:r>
      <w:r w:rsidR="004906B9">
        <w:rPr>
          <w:color w:val="000000"/>
        </w:rPr>
        <w:t xml:space="preserve">факс 015/562-870, </w:t>
      </w:r>
      <w:r>
        <w:rPr>
          <w:color w:val="000000"/>
        </w:rPr>
        <w:t>сваког радног дана 07.00 – 15.00 часова.</w:t>
      </w:r>
    </w:p>
    <w:p w:rsidR="0057436B" w:rsidRDefault="00414ADF" w:rsidP="0057436B">
      <w:pPr>
        <w:widowControl w:val="0"/>
        <w:autoSpaceDE w:val="0"/>
        <w:autoSpaceDN w:val="0"/>
        <w:adjustRightInd w:val="0"/>
        <w:spacing w:before="36"/>
        <w:ind w:firstLine="720"/>
        <w:jc w:val="both"/>
        <w:rPr>
          <w:color w:val="000000"/>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F66AB" w:rsidRDefault="0057436B" w:rsidP="00D33368">
      <w:pPr>
        <w:widowControl w:val="0"/>
        <w:autoSpaceDE w:val="0"/>
        <w:autoSpaceDN w:val="0"/>
        <w:adjustRightInd w:val="0"/>
        <w:spacing w:before="36" w:after="120"/>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2E4A15" w:rsidRPr="00F02271" w:rsidRDefault="005F66AB" w:rsidP="00C57D1C">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5F66AB" w:rsidRPr="000D0E06" w:rsidRDefault="005F66AB" w:rsidP="00C644F8">
      <w:pPr>
        <w:widowControl w:val="0"/>
        <w:numPr>
          <w:ilvl w:val="0"/>
          <w:numId w:val="7"/>
        </w:numPr>
        <w:autoSpaceDE w:val="0"/>
        <w:autoSpaceDN w:val="0"/>
        <w:adjustRightInd w:val="0"/>
        <w:spacing w:before="36" w:after="120"/>
        <w:jc w:val="both"/>
        <w:rPr>
          <w:color w:val="000000"/>
        </w:rPr>
      </w:pPr>
      <w:r>
        <w:rPr>
          <w:b/>
          <w:bCs/>
          <w:color w:val="000000"/>
        </w:rPr>
        <w:lastRenderedPageBreak/>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color w:val="000000"/>
          <w:lang w:val="sr-Cyrl-CS"/>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2E4A15" w:rsidRPr="000D0E06" w:rsidRDefault="002E4A15" w:rsidP="00CB5662">
      <w:pPr>
        <w:rPr>
          <w:lang w:val="sr-Cyrl-CS"/>
        </w:rPr>
      </w:pPr>
    </w:p>
    <w:p w:rsidR="005F66AB" w:rsidRPr="00B77679" w:rsidRDefault="00CB5662" w:rsidP="00C57D1C">
      <w:pPr>
        <w:numPr>
          <w:ilvl w:val="0"/>
          <w:numId w:val="7"/>
        </w:numPr>
      </w:pPr>
      <w:r w:rsidRPr="00B77679">
        <w:rPr>
          <w:b/>
        </w:rPr>
        <w:t>К</w:t>
      </w:r>
      <w:r w:rsidR="005F66AB" w:rsidRPr="00B77679">
        <w:rPr>
          <w:b/>
        </w:rPr>
        <w:t>ритеријум за доделу уговора</w:t>
      </w:r>
    </w:p>
    <w:p w:rsidR="00DE2E03" w:rsidRDefault="00CB5662" w:rsidP="00A23F36">
      <w:pPr>
        <w:ind w:firstLine="360"/>
        <w:rPr>
          <w:lang w:val="sr-Cyrl-CS"/>
        </w:rPr>
      </w:pPr>
      <w:r>
        <w:t xml:space="preserve"> </w:t>
      </w:r>
      <w:r w:rsidR="005F66AB">
        <w:t xml:space="preserve">Критеријум за доделу уговора </w:t>
      </w:r>
      <w:r w:rsidR="009F77AF">
        <w:rPr>
          <w:lang w:val="sr-Cyrl-CS"/>
        </w:rPr>
        <w:t xml:space="preserve">за сваку партију </w:t>
      </w:r>
      <w:r>
        <w:t xml:space="preserve">је </w:t>
      </w:r>
      <w:r w:rsidR="005F66AB" w:rsidRPr="005F66AB">
        <w:rPr>
          <w:b/>
        </w:rPr>
        <w:t>„</w:t>
      </w:r>
      <w:r w:rsidR="00A77DFD">
        <w:rPr>
          <w:b/>
          <w:lang w:val="sr-Cyrl-CS"/>
        </w:rPr>
        <w:t>најнижа понуђена цена</w:t>
      </w:r>
      <w:r w:rsidR="005F66AB">
        <w:rPr>
          <w:b/>
        </w:rPr>
        <w:t>“</w:t>
      </w:r>
      <w:r>
        <w:t>.</w:t>
      </w:r>
    </w:p>
    <w:p w:rsidR="002C0740" w:rsidRPr="0031497D" w:rsidRDefault="002C0740" w:rsidP="00C053EE">
      <w:pPr>
        <w:widowControl w:val="0"/>
        <w:autoSpaceDE w:val="0"/>
        <w:autoSpaceDN w:val="0"/>
        <w:adjustRightInd w:val="0"/>
        <w:spacing w:before="36"/>
        <w:ind w:firstLine="720"/>
        <w:jc w:val="both"/>
        <w:rPr>
          <w:rFonts w:ascii="Arial" w:hAnsi="Arial" w:cs="Arial"/>
          <w:lang w:val="sr-Cyrl-CS"/>
        </w:rPr>
      </w:pPr>
      <w:r w:rsidRPr="00113EB6">
        <w:rPr>
          <w:color w:val="000000"/>
        </w:rPr>
        <w:t>У ситуацији када пос</w:t>
      </w:r>
      <w:r w:rsidR="00DE2E03">
        <w:rPr>
          <w:color w:val="000000"/>
        </w:rPr>
        <w:t>тоје две или више понуда са ист</w:t>
      </w:r>
      <w:r w:rsidR="00A77DFD">
        <w:rPr>
          <w:color w:val="000000"/>
          <w:lang w:val="sr-Cyrl-CS"/>
        </w:rPr>
        <w:t>о</w:t>
      </w:r>
      <w:r w:rsidR="00276153">
        <w:rPr>
          <w:color w:val="000000"/>
          <w:lang w:val="sr-Cyrl-CS"/>
        </w:rPr>
        <w:t>м</w:t>
      </w:r>
      <w:r w:rsidR="00A77DFD">
        <w:rPr>
          <w:color w:val="000000"/>
          <w:lang w:val="sr-Cyrl-CS"/>
        </w:rPr>
        <w:t xml:space="preserve"> понуђеном ценом</w:t>
      </w:r>
      <w:r w:rsidR="00DE2E03">
        <w:rPr>
          <w:color w:val="000000"/>
          <w:lang w:val="sr-Cyrl-CS"/>
        </w:rPr>
        <w:t xml:space="preserve">, наручилац </w:t>
      </w:r>
      <w:r w:rsidRPr="00113EB6">
        <w:rPr>
          <w:color w:val="000000"/>
        </w:rPr>
        <w:t xml:space="preserve">ће избор најповољније понуде извршити на тај начин што ће изабрати понуду понуђача </w:t>
      </w:r>
      <w:r w:rsidR="00DC538C">
        <w:rPr>
          <w:b/>
          <w:color w:val="000000"/>
        </w:rPr>
        <w:t xml:space="preserve">који </w:t>
      </w:r>
      <w:r w:rsidR="00DC538C" w:rsidRPr="0031497D">
        <w:rPr>
          <w:b/>
          <w:color w:val="000000"/>
        </w:rPr>
        <w:t>је</w:t>
      </w:r>
      <w:r w:rsidR="00DC538C">
        <w:rPr>
          <w:b/>
          <w:color w:val="000000"/>
          <w:lang w:val="sr-Cyrl-CS"/>
        </w:rPr>
        <w:t xml:space="preserve"> </w:t>
      </w:r>
      <w:r w:rsidR="00255AD4">
        <w:rPr>
          <w:b/>
          <w:color w:val="000000"/>
          <w:lang w:val="sr-Cyrl-CS"/>
        </w:rPr>
        <w:t xml:space="preserve">понудио </w:t>
      </w:r>
      <w:r w:rsidR="00C22576">
        <w:rPr>
          <w:b/>
          <w:color w:val="000000"/>
          <w:lang w:val="sr-Cyrl-CS"/>
        </w:rPr>
        <w:t>краћи рок одзива на позив наручиоца</w:t>
      </w:r>
      <w:r w:rsidR="00CF669B">
        <w:rPr>
          <w:b/>
          <w:color w:val="000000"/>
          <w:lang w:val="sr-Cyrl-CS"/>
        </w:rPr>
        <w:t>.</w:t>
      </w:r>
    </w:p>
    <w:p w:rsidR="002C0740" w:rsidRPr="002C0740" w:rsidRDefault="002C0740" w:rsidP="002C0740">
      <w:pPr>
        <w:autoSpaceDE w:val="0"/>
        <w:autoSpaceDN w:val="0"/>
        <w:adjustRightInd w:val="0"/>
        <w:ind w:firstLine="720"/>
        <w:jc w:val="both"/>
        <w:rPr>
          <w:color w:val="000000"/>
          <w:lang w:val="sr-Cyrl-CS"/>
        </w:rPr>
      </w:pPr>
    </w:p>
    <w:p w:rsidR="00D96805" w:rsidRPr="00F02271" w:rsidRDefault="00D96805" w:rsidP="00C57D1C">
      <w:pPr>
        <w:numPr>
          <w:ilvl w:val="0"/>
          <w:numId w:val="7"/>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B224D8" w:rsidRDefault="00B224D8" w:rsidP="00B224D8">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224D8" w:rsidRPr="00652269" w:rsidRDefault="00B224D8" w:rsidP="00C57D1C">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B224D8" w:rsidRPr="00652269" w:rsidRDefault="00B224D8" w:rsidP="00C57D1C">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B224D8" w:rsidRPr="00652269" w:rsidRDefault="00B224D8" w:rsidP="00C57D1C">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B224D8" w:rsidRPr="004A74CE" w:rsidRDefault="00B224D8" w:rsidP="00C57D1C">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одбио да достави доказе и средства обезбеђења на </w:t>
      </w:r>
      <w:r w:rsidRPr="00B224D8">
        <w:rPr>
          <w:bCs/>
          <w:lang w:val="sr-Cyrl-CS" w:eastAsia="sr-Latn-CS"/>
        </w:rPr>
        <w:t>шта</w:t>
      </w:r>
      <w:r>
        <w:rPr>
          <w:rFonts w:ascii="TimesNewRomanPSMT" w:hAnsi="TimesNewRomanPSMT" w:cs="TimesNewRomanPSMT"/>
          <w:bCs/>
          <w:lang w:val="sr-Cyrl-CS" w:eastAsia="sr-Latn-CS"/>
        </w:rPr>
        <w:t xml:space="preserve"> се у понуди обавезао.</w:t>
      </w:r>
    </w:p>
    <w:p w:rsidR="00B224D8" w:rsidRPr="00192E5E" w:rsidRDefault="00B224D8" w:rsidP="00B224D8">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B224D8" w:rsidRPr="0039334A" w:rsidRDefault="00B224D8" w:rsidP="00B224D8">
      <w:pPr>
        <w:spacing w:after="120"/>
        <w:ind w:firstLine="720"/>
        <w:jc w:val="both"/>
      </w:pPr>
      <w:r w:rsidRPr="00455DDA">
        <w:rPr>
          <w:rFonts w:ascii="TimesNewRomanPSMT" w:hAnsi="TimesNewRomanPSMT" w:cs="TimesNewRomanPSMT"/>
          <w:bCs/>
          <w:lang w:val="sr-Latn-CS" w:eastAsia="sr-Latn-CS"/>
        </w:rPr>
        <w:t xml:space="preserve">Доказ може бити: </w:t>
      </w:r>
    </w:p>
    <w:p w:rsidR="00B224D8" w:rsidRPr="0039334A" w:rsidRDefault="00B224D8" w:rsidP="00C57D1C">
      <w:pPr>
        <w:numPr>
          <w:ilvl w:val="0"/>
          <w:numId w:val="9"/>
        </w:numPr>
        <w:suppressAutoHyphens w:val="0"/>
        <w:spacing w:after="120"/>
        <w:jc w:val="both"/>
      </w:pPr>
      <w:r w:rsidRPr="0039334A">
        <w:t>правоснажна судска одлука или коначна одлука другог надлежног органа;</w:t>
      </w:r>
    </w:p>
    <w:p w:rsidR="00B224D8" w:rsidRPr="0039334A" w:rsidRDefault="00B224D8" w:rsidP="00C57D1C">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B224D8" w:rsidRPr="0039334A" w:rsidRDefault="00B224D8" w:rsidP="00C57D1C">
      <w:pPr>
        <w:numPr>
          <w:ilvl w:val="0"/>
          <w:numId w:val="9"/>
        </w:numPr>
        <w:suppressAutoHyphens w:val="0"/>
        <w:spacing w:after="120"/>
        <w:jc w:val="both"/>
      </w:pPr>
      <w:r w:rsidRPr="0039334A">
        <w:t>исправа о наплаћеној уговорној казни;</w:t>
      </w:r>
    </w:p>
    <w:p w:rsidR="00B224D8" w:rsidRPr="0039334A" w:rsidRDefault="00B224D8" w:rsidP="00C57D1C">
      <w:pPr>
        <w:numPr>
          <w:ilvl w:val="0"/>
          <w:numId w:val="9"/>
        </w:numPr>
        <w:suppressAutoHyphens w:val="0"/>
        <w:spacing w:after="120"/>
        <w:jc w:val="both"/>
      </w:pPr>
      <w:r w:rsidRPr="0039334A">
        <w:lastRenderedPageBreak/>
        <w:t>рекламације потрошача, односно корисника, ако нису отклоњене у уговореном року;</w:t>
      </w:r>
    </w:p>
    <w:p w:rsidR="00B224D8" w:rsidRPr="0039334A" w:rsidRDefault="00B224D8" w:rsidP="00C57D1C">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B224D8" w:rsidRPr="0039334A" w:rsidRDefault="00B224D8" w:rsidP="00C57D1C">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224D8" w:rsidRPr="0039334A" w:rsidRDefault="00B224D8" w:rsidP="00C57D1C">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B224D8" w:rsidRPr="00472DF8" w:rsidRDefault="00B224D8" w:rsidP="00C57D1C">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B224D8" w:rsidRPr="00FB393C" w:rsidRDefault="00B224D8" w:rsidP="00B224D8">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B224D8" w:rsidRDefault="00B224D8" w:rsidP="00B224D8">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B224D8" w:rsidRDefault="00B224D8" w:rsidP="00B224D8">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B224D8" w:rsidRPr="00D14372" w:rsidRDefault="00B224D8" w:rsidP="00B224D8">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B224D8" w:rsidRPr="00D14372" w:rsidRDefault="00B224D8" w:rsidP="00C57D1C">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B224D8" w:rsidRPr="00D14372" w:rsidRDefault="00B224D8" w:rsidP="00B224D8">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B224D8" w:rsidRDefault="00B224D8" w:rsidP="00B224D8">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B224D8" w:rsidRPr="0031617F" w:rsidRDefault="00B224D8" w:rsidP="00186CC5">
      <w:pPr>
        <w:suppressAutoHyphens w:val="0"/>
        <w:spacing w:after="120"/>
        <w:ind w:left="720"/>
        <w:jc w:val="both"/>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4906B9" w:rsidRPr="00C23A9E" w:rsidRDefault="004906B9" w:rsidP="00C57D1C">
      <w:pPr>
        <w:numPr>
          <w:ilvl w:val="0"/>
          <w:numId w:val="7"/>
        </w:numPr>
        <w:suppressAutoHyphens w:val="0"/>
        <w:spacing w:after="120"/>
        <w:jc w:val="both"/>
        <w:rPr>
          <w:b/>
        </w:rPr>
      </w:pPr>
      <w:r w:rsidRPr="00C23A9E">
        <w:rPr>
          <w:b/>
        </w:rPr>
        <w:t>Рок за доношење одлуке</w:t>
      </w:r>
    </w:p>
    <w:p w:rsidR="004906B9"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w:t>
      </w:r>
      <w:r w:rsidR="002414DB">
        <w:rPr>
          <w:lang w:val="sr-Cyrl-CS"/>
        </w:rPr>
        <w:t xml:space="preserve">оквирном </w:t>
      </w:r>
      <w:r w:rsidR="002C0740">
        <w:t xml:space="preserve">року од </w:t>
      </w:r>
      <w:r w:rsidR="006625F0">
        <w:t>10</w:t>
      </w:r>
      <w:r>
        <w:t xml:space="preserve"> дана од дана јавног отварања понуда.</w:t>
      </w:r>
    </w:p>
    <w:p w:rsidR="003A11BE" w:rsidRPr="003A11BE" w:rsidRDefault="003A11BE" w:rsidP="004906B9">
      <w:pPr>
        <w:suppressAutoHyphens w:val="0"/>
        <w:spacing w:after="120"/>
        <w:ind w:firstLine="720"/>
        <w:jc w:val="both"/>
      </w:pPr>
    </w:p>
    <w:p w:rsidR="007D4025" w:rsidRPr="00891A6B" w:rsidRDefault="007D4025" w:rsidP="00C57D1C">
      <w:pPr>
        <w:numPr>
          <w:ilvl w:val="0"/>
          <w:numId w:val="7"/>
        </w:numPr>
        <w:spacing w:after="120"/>
      </w:pPr>
      <w:r w:rsidRPr="00891A6B">
        <w:rPr>
          <w:b/>
        </w:rPr>
        <w:t>Захтев</w:t>
      </w:r>
      <w:r w:rsidR="00CB5662" w:rsidRPr="00891A6B">
        <w:rPr>
          <w:b/>
        </w:rPr>
        <w:t xml:space="preserve"> за заштиту права понуђача </w:t>
      </w:r>
    </w:p>
    <w:p w:rsidR="00B224D8" w:rsidRPr="0050276F" w:rsidRDefault="00B224D8" w:rsidP="00B224D8">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B224D8" w:rsidRPr="0050276F" w:rsidRDefault="00B224D8" w:rsidP="00B224D8">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B224D8" w:rsidRDefault="00B224D8" w:rsidP="00B224D8">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w:t>
      </w:r>
      <w:r w:rsidRPr="009445DD">
        <w:rPr>
          <w:b/>
        </w:rPr>
        <w:lastRenderedPageBreak/>
        <w:t xml:space="preserve">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B224D8" w:rsidRPr="00521BE3" w:rsidRDefault="00B224D8" w:rsidP="00B224D8">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B224D8" w:rsidRPr="009445DD" w:rsidRDefault="00B224D8" w:rsidP="00B224D8">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B224D8" w:rsidRPr="0050276F" w:rsidRDefault="00B224D8" w:rsidP="00B224D8">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B224D8" w:rsidRDefault="00B224D8" w:rsidP="00B224D8">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224D8" w:rsidRDefault="00B224D8" w:rsidP="00B224D8">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B224D8" w:rsidRPr="00F21607" w:rsidRDefault="00B224D8" w:rsidP="00B224D8">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B224D8" w:rsidRDefault="00B224D8" w:rsidP="00B224D8">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B224D8" w:rsidRDefault="00B224D8" w:rsidP="00C57D1C">
      <w:pPr>
        <w:numPr>
          <w:ilvl w:val="0"/>
          <w:numId w:val="25"/>
        </w:numPr>
        <w:spacing w:line="100" w:lineRule="atLeast"/>
        <w:jc w:val="both"/>
        <w:rPr>
          <w:lang w:val="sr-Cyrl-CS"/>
        </w:rPr>
      </w:pPr>
      <w:r>
        <w:rPr>
          <w:lang w:val="sr-Cyrl-CS"/>
        </w:rPr>
        <w:t>назив и адресу подносиоца захтева и лице за контакт,</w:t>
      </w:r>
    </w:p>
    <w:p w:rsidR="00B224D8" w:rsidRDefault="00B224D8" w:rsidP="00C57D1C">
      <w:pPr>
        <w:numPr>
          <w:ilvl w:val="0"/>
          <w:numId w:val="25"/>
        </w:numPr>
        <w:spacing w:line="100" w:lineRule="atLeast"/>
        <w:jc w:val="both"/>
        <w:rPr>
          <w:lang w:val="sr-Cyrl-CS"/>
        </w:rPr>
      </w:pPr>
      <w:r>
        <w:rPr>
          <w:lang w:val="sr-Cyrl-CS"/>
        </w:rPr>
        <w:t>назив и адресу наручиоца,</w:t>
      </w:r>
    </w:p>
    <w:p w:rsidR="00B224D8" w:rsidRDefault="00B224D8" w:rsidP="00C57D1C">
      <w:pPr>
        <w:numPr>
          <w:ilvl w:val="0"/>
          <w:numId w:val="2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B224D8" w:rsidRDefault="00B224D8" w:rsidP="00C57D1C">
      <w:pPr>
        <w:numPr>
          <w:ilvl w:val="0"/>
          <w:numId w:val="25"/>
        </w:numPr>
        <w:spacing w:line="100" w:lineRule="atLeast"/>
        <w:jc w:val="both"/>
        <w:rPr>
          <w:lang w:val="sr-Cyrl-CS"/>
        </w:rPr>
      </w:pPr>
      <w:r>
        <w:rPr>
          <w:lang w:val="sr-Cyrl-CS"/>
        </w:rPr>
        <w:t>повреде прописа којима се уређује поступак јавне набавке,</w:t>
      </w:r>
    </w:p>
    <w:p w:rsidR="00B224D8" w:rsidRDefault="00B224D8" w:rsidP="00C57D1C">
      <w:pPr>
        <w:numPr>
          <w:ilvl w:val="0"/>
          <w:numId w:val="25"/>
        </w:numPr>
        <w:spacing w:line="100" w:lineRule="atLeast"/>
        <w:jc w:val="both"/>
        <w:rPr>
          <w:lang w:val="sr-Cyrl-CS"/>
        </w:rPr>
      </w:pPr>
      <w:r>
        <w:rPr>
          <w:lang w:val="sr-Cyrl-CS"/>
        </w:rPr>
        <w:t>чињенице и доказе којима се повреде доказују,</w:t>
      </w:r>
    </w:p>
    <w:p w:rsidR="00B224D8" w:rsidRDefault="00B224D8" w:rsidP="00C57D1C">
      <w:pPr>
        <w:numPr>
          <w:ilvl w:val="0"/>
          <w:numId w:val="25"/>
        </w:numPr>
        <w:spacing w:line="100" w:lineRule="atLeast"/>
        <w:jc w:val="both"/>
        <w:rPr>
          <w:lang w:val="sr-Cyrl-CS"/>
        </w:rPr>
      </w:pPr>
      <w:r>
        <w:rPr>
          <w:lang w:val="sr-Cyrl-CS"/>
        </w:rPr>
        <w:t>потврду о уплати таксе,</w:t>
      </w:r>
    </w:p>
    <w:p w:rsidR="00B224D8" w:rsidRDefault="00B224D8" w:rsidP="00C57D1C">
      <w:pPr>
        <w:numPr>
          <w:ilvl w:val="0"/>
          <w:numId w:val="25"/>
        </w:numPr>
        <w:spacing w:line="100" w:lineRule="atLeast"/>
        <w:jc w:val="both"/>
        <w:rPr>
          <w:lang w:val="sr-Cyrl-CS"/>
        </w:rPr>
      </w:pPr>
      <w:r>
        <w:rPr>
          <w:lang w:val="sr-Cyrl-CS"/>
        </w:rPr>
        <w:t>потпис подносиоца.</w:t>
      </w:r>
    </w:p>
    <w:p w:rsidR="00B224D8" w:rsidRDefault="00B224D8" w:rsidP="00B224D8">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B224D8" w:rsidRDefault="00B224D8" w:rsidP="00B224D8">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B224D8" w:rsidRPr="006E4250" w:rsidRDefault="00B224D8" w:rsidP="00C57D1C">
      <w:pPr>
        <w:pStyle w:val="ListParagraph"/>
        <w:numPr>
          <w:ilvl w:val="0"/>
          <w:numId w:val="20"/>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B224D8" w:rsidRPr="006E4250" w:rsidRDefault="00B224D8" w:rsidP="00C57D1C">
      <w:pPr>
        <w:pStyle w:val="ListParagraph"/>
        <w:numPr>
          <w:ilvl w:val="0"/>
          <w:numId w:val="20"/>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B224D8" w:rsidRPr="006E4250" w:rsidRDefault="00B224D8" w:rsidP="00C57D1C">
      <w:pPr>
        <w:pStyle w:val="ListParagraph"/>
        <w:numPr>
          <w:ilvl w:val="0"/>
          <w:numId w:val="20"/>
        </w:numPr>
        <w:spacing w:line="100" w:lineRule="atLeast"/>
        <w:contextualSpacing w:val="0"/>
        <w:jc w:val="both"/>
        <w:rPr>
          <w:rFonts w:eastAsia="TimesNewRomanPSMT"/>
          <w:bCs/>
        </w:rPr>
      </w:pPr>
      <w:r>
        <w:rPr>
          <w:rFonts w:eastAsia="TimesNewRomanPSMT"/>
          <w:bCs/>
        </w:rPr>
        <w:t>позив на број</w:t>
      </w:r>
      <w:r w:rsidR="00D00BA0">
        <w:rPr>
          <w:rFonts w:eastAsia="TimesNewRomanPSMT"/>
          <w:bCs/>
          <w:lang w:val="sr-Cyrl-CS"/>
        </w:rPr>
        <w:t>: 5</w:t>
      </w:r>
      <w:r w:rsidR="00605F3F">
        <w:rPr>
          <w:rFonts w:eastAsia="TimesNewRomanPSMT"/>
          <w:bCs/>
          <w:lang w:val="sr-Cyrl-CS"/>
        </w:rPr>
        <w:t>/2017</w:t>
      </w:r>
      <w:r>
        <w:rPr>
          <w:rFonts w:eastAsia="TimesNewRomanPSMT"/>
          <w:bCs/>
        </w:rPr>
        <w:t>,</w:t>
      </w:r>
    </w:p>
    <w:p w:rsidR="00B224D8" w:rsidRPr="00F9335A" w:rsidRDefault="00B224D8" w:rsidP="00C57D1C">
      <w:pPr>
        <w:pStyle w:val="ListParagraph"/>
        <w:numPr>
          <w:ilvl w:val="0"/>
          <w:numId w:val="20"/>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w:t>
      </w:r>
      <w:r w:rsidR="00D00BA0">
        <w:rPr>
          <w:rFonts w:eastAsia="TimesNewRomanPSMT"/>
          <w:bCs/>
          <w:lang w:val="sr-Cyrl-CS"/>
        </w:rPr>
        <w:t>управа општине Љубовија; ЈН 5</w:t>
      </w:r>
      <w:r w:rsidR="00605F3F">
        <w:rPr>
          <w:rFonts w:eastAsia="TimesNewRomanPSMT"/>
          <w:bCs/>
          <w:lang w:val="sr-Cyrl-CS"/>
        </w:rPr>
        <w:t>/2017</w:t>
      </w:r>
      <w:r w:rsidRPr="00F9335A">
        <w:rPr>
          <w:rFonts w:eastAsia="TimesNewRomanPSMT"/>
          <w:bCs/>
          <w:lang w:val="sr-Cyrl-CS"/>
        </w:rPr>
        <w:t>;</w:t>
      </w:r>
    </w:p>
    <w:p w:rsidR="00B224D8" w:rsidRPr="000E455F" w:rsidRDefault="00B224D8" w:rsidP="00C57D1C">
      <w:pPr>
        <w:pStyle w:val="ListParagraph"/>
        <w:numPr>
          <w:ilvl w:val="0"/>
          <w:numId w:val="20"/>
        </w:numPr>
        <w:spacing w:line="100" w:lineRule="atLeast"/>
        <w:contextualSpacing w:val="0"/>
        <w:jc w:val="both"/>
        <w:rPr>
          <w:rFonts w:eastAsia="TimesNewRomanPSMT"/>
          <w:bCs/>
        </w:rPr>
      </w:pPr>
      <w:r>
        <w:rPr>
          <w:rFonts w:eastAsia="TimesNewRomanPSMT"/>
          <w:bCs/>
          <w:lang w:val="sr-Cyrl-CS"/>
        </w:rPr>
        <w:t>назив уплатиоца;</w:t>
      </w:r>
    </w:p>
    <w:p w:rsidR="00B224D8" w:rsidRPr="00AD2809" w:rsidRDefault="00B224D8" w:rsidP="00C57D1C">
      <w:pPr>
        <w:pStyle w:val="ListParagraph"/>
        <w:numPr>
          <w:ilvl w:val="0"/>
          <w:numId w:val="20"/>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B224D8" w:rsidRDefault="00B224D8" w:rsidP="00B224D8">
      <w:pPr>
        <w:ind w:firstLine="720"/>
        <w:jc w:val="both"/>
        <w:rPr>
          <w:rFonts w:eastAsia="TimesNewRomanPSMT"/>
          <w:bCs/>
          <w:lang w:val="sr-Cyrl-CS"/>
        </w:rPr>
      </w:pPr>
    </w:p>
    <w:p w:rsidR="007D4025" w:rsidRPr="00B224D8" w:rsidRDefault="00B224D8" w:rsidP="00B224D8">
      <w:pPr>
        <w:widowControl w:val="0"/>
        <w:autoSpaceDE w:val="0"/>
        <w:autoSpaceDN w:val="0"/>
        <w:adjustRightInd w:val="0"/>
        <w:spacing w:before="36"/>
        <w:ind w:firstLine="720"/>
        <w:jc w:val="both"/>
        <w:rPr>
          <w:color w:val="000000"/>
          <w:lang w:val="sr-Cyrl-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r>
        <w:rPr>
          <w:rFonts w:eastAsia="TimesNewRomanPSMT"/>
          <w:bCs/>
          <w:lang w:val="sr-Cyrl-CS"/>
        </w:rPr>
        <w:t>.</w:t>
      </w:r>
    </w:p>
    <w:p w:rsidR="00CA37E2" w:rsidRDefault="00CA37E2" w:rsidP="00CB5662">
      <w:pPr>
        <w:rPr>
          <w:b/>
          <w:lang w:val="en-US"/>
        </w:rPr>
      </w:pPr>
    </w:p>
    <w:p w:rsidR="00505ABB" w:rsidRPr="00F02271" w:rsidRDefault="00505ABB" w:rsidP="00C57D1C">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B224D8" w:rsidRDefault="00B224D8" w:rsidP="00B224D8">
      <w:pPr>
        <w:ind w:firstLine="720"/>
        <w:jc w:val="both"/>
        <w:rPr>
          <w:lang w:val="sr-Cyrl-CS"/>
        </w:rPr>
      </w:pPr>
    </w:p>
    <w:p w:rsidR="00B224D8" w:rsidRPr="0050276F" w:rsidRDefault="00B224D8" w:rsidP="00B224D8">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B224D8" w:rsidRDefault="00B224D8" w:rsidP="00B224D8">
      <w:pPr>
        <w:widowControl w:val="0"/>
        <w:autoSpaceDE w:val="0"/>
        <w:autoSpaceDN w:val="0"/>
        <w:adjustRightInd w:val="0"/>
        <w:spacing w:before="25"/>
        <w:ind w:firstLine="720"/>
        <w:jc w:val="both"/>
        <w:rPr>
          <w:lang w:val="sr-Cyrl-CS"/>
        </w:rPr>
      </w:pPr>
      <w:r>
        <w:lastRenderedPageBreak/>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224D8" w:rsidRPr="00AD2809" w:rsidRDefault="00B224D8" w:rsidP="00B224D8">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505ABB" w:rsidRDefault="00505ABB" w:rsidP="00505ABB">
      <w:pPr>
        <w:widowControl w:val="0"/>
        <w:autoSpaceDE w:val="0"/>
        <w:autoSpaceDN w:val="0"/>
        <w:adjustRightInd w:val="0"/>
        <w:spacing w:before="36"/>
        <w:ind w:firstLine="720"/>
        <w:jc w:val="both"/>
        <w:rPr>
          <w:rFonts w:ascii="Arial" w:hAnsi="Arial" w:cs="Arial"/>
        </w:rPr>
      </w:pPr>
      <w:r>
        <w:rPr>
          <w:color w:val="000000"/>
        </w:rPr>
        <w:t xml:space="preserve"> </w:t>
      </w:r>
    </w:p>
    <w:p w:rsidR="00E51736" w:rsidRDefault="00841DCF" w:rsidP="00CB5662">
      <w:pPr>
        <w:suppressAutoHyphens w:val="0"/>
        <w:spacing w:after="200" w:line="276" w:lineRule="auto"/>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r w:rsidR="00034336">
        <w:rPr>
          <w:b/>
          <w:szCs w:val="22"/>
          <w:lang w:val="sr-Cyrl-CS"/>
        </w:rPr>
        <w:t xml:space="preserve"> </w:t>
      </w:r>
    </w:p>
    <w:p w:rsidR="008C419D" w:rsidRPr="00D96E51" w:rsidRDefault="008C419D" w:rsidP="00C57D1C">
      <w:pPr>
        <w:numPr>
          <w:ilvl w:val="0"/>
          <w:numId w:val="26"/>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8C419D" w:rsidRPr="009B66F5" w:rsidRDefault="008C419D" w:rsidP="008C419D">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8C419D" w:rsidTr="00C57D1C">
        <w:trPr>
          <w:trHeight w:val="600"/>
        </w:trPr>
        <w:tc>
          <w:tcPr>
            <w:tcW w:w="9243" w:type="dxa"/>
            <w:gridSpan w:val="2"/>
            <w:shd w:val="clear" w:color="auto" w:fill="A6A6A6"/>
            <w:vAlign w:val="center"/>
          </w:tcPr>
          <w:p w:rsidR="008C419D" w:rsidRPr="0099531F" w:rsidRDefault="008C419D" w:rsidP="00C57D1C">
            <w:pPr>
              <w:jc w:val="center"/>
              <w:rPr>
                <w:b/>
                <w:bCs/>
                <w:i/>
                <w:sz w:val="22"/>
                <w:szCs w:val="22"/>
                <w:lang w:val="en-US"/>
              </w:rPr>
            </w:pPr>
            <w:r>
              <w:rPr>
                <w:b/>
                <w:bCs/>
                <w:i/>
                <w:sz w:val="22"/>
                <w:szCs w:val="22"/>
                <w:lang w:val="sr-Cyrl-CS"/>
              </w:rPr>
              <w:t>ОПШТИ ПОДАЦИ О ПОНУЂАЧУ</w:t>
            </w:r>
          </w:p>
        </w:tc>
      </w:tr>
      <w:tr w:rsidR="008C419D" w:rsidRPr="005D7DC8" w:rsidTr="00C57D1C">
        <w:trPr>
          <w:trHeight w:val="758"/>
        </w:trPr>
        <w:tc>
          <w:tcPr>
            <w:tcW w:w="4698" w:type="dxa"/>
            <w:vAlign w:val="center"/>
          </w:tcPr>
          <w:p w:rsidR="008C419D" w:rsidRPr="00D96E51" w:rsidRDefault="008C419D" w:rsidP="00C57D1C">
            <w:pPr>
              <w:spacing w:before="240"/>
              <w:ind w:right="-284"/>
              <w:jc w:val="both"/>
              <w:rPr>
                <w:b/>
                <w:bCs/>
                <w:sz w:val="22"/>
                <w:szCs w:val="22"/>
                <w:lang w:val="ru-RU"/>
              </w:rPr>
            </w:pPr>
            <w:r w:rsidRPr="00D96E51">
              <w:rPr>
                <w:b/>
                <w:bCs/>
                <w:sz w:val="22"/>
                <w:szCs w:val="22"/>
                <w:lang w:val="ru-RU"/>
              </w:rPr>
              <w:t xml:space="preserve">НАЗИВ – ПУНО ПОСЛОВНО ИМЕ </w:t>
            </w:r>
          </w:p>
          <w:p w:rsidR="008C419D" w:rsidRPr="005D7DC8" w:rsidRDefault="008C419D" w:rsidP="00C57D1C">
            <w:pPr>
              <w:spacing w:after="240"/>
              <w:ind w:right="-284"/>
              <w:jc w:val="both"/>
              <w:rPr>
                <w:bCs/>
                <w:sz w:val="22"/>
                <w:szCs w:val="22"/>
                <w:lang w:val="ru-RU"/>
              </w:rPr>
            </w:pPr>
            <w:r w:rsidRPr="00D96E51">
              <w:rPr>
                <w:b/>
                <w:bCs/>
                <w:sz w:val="22"/>
                <w:szCs w:val="22"/>
                <w:lang w:val="ru-RU"/>
              </w:rPr>
              <w:t>ПОНУЂАЧА</w:t>
            </w:r>
          </w:p>
        </w:tc>
        <w:tc>
          <w:tcPr>
            <w:tcW w:w="4545" w:type="dxa"/>
          </w:tcPr>
          <w:p w:rsidR="008C419D" w:rsidRPr="005D7DC8" w:rsidRDefault="008C419D" w:rsidP="00C57D1C">
            <w:pPr>
              <w:ind w:right="-284"/>
              <w:jc w:val="both"/>
              <w:rPr>
                <w:bCs/>
                <w:sz w:val="22"/>
                <w:szCs w:val="22"/>
                <w:lang w:val="ru-RU"/>
              </w:rPr>
            </w:pPr>
          </w:p>
        </w:tc>
      </w:tr>
      <w:tr w:rsidR="008C419D" w:rsidRPr="005D7DC8" w:rsidTr="00C57D1C">
        <w:trPr>
          <w:trHeight w:val="758"/>
        </w:trPr>
        <w:tc>
          <w:tcPr>
            <w:tcW w:w="4698" w:type="dxa"/>
            <w:vAlign w:val="center"/>
          </w:tcPr>
          <w:p w:rsidR="008C419D" w:rsidRPr="00D96E51" w:rsidRDefault="008C419D" w:rsidP="00C57D1C">
            <w:pPr>
              <w:spacing w:before="240"/>
              <w:ind w:right="-284"/>
              <w:jc w:val="both"/>
              <w:rPr>
                <w:b/>
                <w:bCs/>
                <w:sz w:val="22"/>
                <w:szCs w:val="22"/>
                <w:lang w:val="ru-RU"/>
              </w:rPr>
            </w:pPr>
            <w:r w:rsidRPr="00D96E51">
              <w:rPr>
                <w:b/>
                <w:bCs/>
                <w:sz w:val="22"/>
                <w:szCs w:val="22"/>
                <w:lang w:val="ru-RU"/>
              </w:rPr>
              <w:t>СЕДИШТЕ</w:t>
            </w:r>
          </w:p>
        </w:tc>
        <w:tc>
          <w:tcPr>
            <w:tcW w:w="4545" w:type="dxa"/>
          </w:tcPr>
          <w:p w:rsidR="008C419D" w:rsidRPr="005D7DC8" w:rsidRDefault="008C419D" w:rsidP="00C57D1C">
            <w:pPr>
              <w:ind w:right="-284"/>
              <w:jc w:val="both"/>
              <w:rPr>
                <w:bCs/>
                <w:sz w:val="22"/>
                <w:szCs w:val="22"/>
                <w:lang w:val="ru-RU"/>
              </w:rPr>
            </w:pPr>
          </w:p>
        </w:tc>
      </w:tr>
      <w:tr w:rsidR="008C419D" w:rsidRPr="005D7DC8" w:rsidTr="00C57D1C">
        <w:trPr>
          <w:trHeight w:val="758"/>
        </w:trPr>
        <w:tc>
          <w:tcPr>
            <w:tcW w:w="4698" w:type="dxa"/>
            <w:vAlign w:val="center"/>
          </w:tcPr>
          <w:p w:rsidR="008C419D" w:rsidRPr="00D96E51" w:rsidRDefault="008C419D" w:rsidP="00C57D1C">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8C419D" w:rsidRPr="005D7DC8" w:rsidRDefault="008C419D" w:rsidP="00C57D1C">
            <w:pPr>
              <w:ind w:right="-284"/>
              <w:jc w:val="both"/>
              <w:rPr>
                <w:bCs/>
                <w:sz w:val="22"/>
                <w:szCs w:val="22"/>
                <w:lang w:val="ru-RU"/>
              </w:rPr>
            </w:pPr>
          </w:p>
        </w:tc>
      </w:tr>
      <w:tr w:rsidR="008C419D" w:rsidRPr="005D7DC8" w:rsidTr="00C57D1C">
        <w:tc>
          <w:tcPr>
            <w:tcW w:w="4698" w:type="dxa"/>
            <w:vAlign w:val="center"/>
          </w:tcPr>
          <w:p w:rsidR="008C419D" w:rsidRPr="00D96E51" w:rsidRDefault="008C419D" w:rsidP="00785587">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8C419D" w:rsidRPr="005D7DC8" w:rsidRDefault="008C419D" w:rsidP="00C57D1C">
            <w:pPr>
              <w:ind w:right="-284"/>
              <w:rPr>
                <w:bCs/>
                <w:sz w:val="22"/>
                <w:szCs w:val="22"/>
                <w:lang w:val="pl-PL"/>
              </w:rPr>
            </w:pPr>
          </w:p>
        </w:tc>
      </w:tr>
      <w:tr w:rsidR="008C419D" w:rsidRPr="005D7DC8" w:rsidTr="00C57D1C">
        <w:tc>
          <w:tcPr>
            <w:tcW w:w="4698" w:type="dxa"/>
            <w:vAlign w:val="center"/>
          </w:tcPr>
          <w:p w:rsidR="008C419D" w:rsidRPr="00D96E51" w:rsidRDefault="008C419D" w:rsidP="00785587">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8C419D" w:rsidRPr="005D7DC8" w:rsidRDefault="008C419D" w:rsidP="00C57D1C">
            <w:pPr>
              <w:ind w:right="-284"/>
              <w:rPr>
                <w:bCs/>
                <w:sz w:val="22"/>
                <w:szCs w:val="22"/>
              </w:rPr>
            </w:pPr>
          </w:p>
        </w:tc>
      </w:tr>
      <w:tr w:rsidR="008C419D" w:rsidRPr="005D7DC8" w:rsidTr="00C57D1C">
        <w:trPr>
          <w:trHeight w:val="892"/>
        </w:trPr>
        <w:tc>
          <w:tcPr>
            <w:tcW w:w="4698" w:type="dxa"/>
            <w:vAlign w:val="center"/>
          </w:tcPr>
          <w:p w:rsidR="008C419D" w:rsidRPr="00D96E51" w:rsidRDefault="008C419D" w:rsidP="00C57D1C">
            <w:pPr>
              <w:ind w:right="-284"/>
              <w:jc w:val="both"/>
              <w:rPr>
                <w:b/>
                <w:bCs/>
                <w:sz w:val="22"/>
                <w:szCs w:val="22"/>
                <w:lang w:val="sr-Cyrl-CS"/>
              </w:rPr>
            </w:pPr>
            <w:r w:rsidRPr="00D96E51">
              <w:rPr>
                <w:b/>
                <w:bCs/>
                <w:sz w:val="22"/>
                <w:szCs w:val="22"/>
                <w:lang w:val="sr-Cyrl-CS"/>
              </w:rPr>
              <w:t>НАЗИВ ДЕЛАТНОСТИ</w:t>
            </w:r>
          </w:p>
        </w:tc>
        <w:tc>
          <w:tcPr>
            <w:tcW w:w="4545" w:type="dxa"/>
          </w:tcPr>
          <w:p w:rsidR="008C419D" w:rsidRPr="005D7DC8" w:rsidRDefault="008C419D" w:rsidP="00C57D1C">
            <w:pPr>
              <w:ind w:right="-284"/>
              <w:rPr>
                <w:bCs/>
                <w:sz w:val="22"/>
                <w:szCs w:val="22"/>
                <w:lang w:val="ru-RU"/>
              </w:rPr>
            </w:pPr>
          </w:p>
        </w:tc>
      </w:tr>
      <w:tr w:rsidR="008C419D" w:rsidRPr="005D7DC8" w:rsidTr="00C57D1C">
        <w:tc>
          <w:tcPr>
            <w:tcW w:w="4698" w:type="dxa"/>
            <w:vAlign w:val="center"/>
          </w:tcPr>
          <w:p w:rsidR="008C419D" w:rsidRPr="00D96E51" w:rsidRDefault="008C419D" w:rsidP="00785587">
            <w:pPr>
              <w:spacing w:beforeLines="30" w:afterLines="30"/>
              <w:ind w:right="-284"/>
              <w:jc w:val="both"/>
              <w:rPr>
                <w:b/>
                <w:bCs/>
                <w:sz w:val="22"/>
                <w:szCs w:val="22"/>
              </w:rPr>
            </w:pPr>
            <w:r w:rsidRPr="00D96E51">
              <w:rPr>
                <w:b/>
                <w:bCs/>
                <w:sz w:val="22"/>
                <w:szCs w:val="22"/>
                <w:lang w:val="sr-Cyrl-CS"/>
              </w:rPr>
              <w:t>ПИБ</w:t>
            </w:r>
          </w:p>
        </w:tc>
        <w:tc>
          <w:tcPr>
            <w:tcW w:w="4545" w:type="dxa"/>
          </w:tcPr>
          <w:p w:rsidR="008C419D" w:rsidRPr="005D7DC8" w:rsidRDefault="008C419D" w:rsidP="00C57D1C">
            <w:pPr>
              <w:ind w:right="-284"/>
              <w:rPr>
                <w:bCs/>
                <w:sz w:val="22"/>
                <w:szCs w:val="22"/>
              </w:rPr>
            </w:pPr>
          </w:p>
        </w:tc>
      </w:tr>
      <w:tr w:rsidR="008C419D" w:rsidRPr="005D7DC8" w:rsidTr="00C57D1C">
        <w:trPr>
          <w:trHeight w:val="892"/>
        </w:trPr>
        <w:tc>
          <w:tcPr>
            <w:tcW w:w="4698" w:type="dxa"/>
            <w:vAlign w:val="center"/>
          </w:tcPr>
          <w:p w:rsidR="008C419D" w:rsidRPr="00D96E51" w:rsidRDefault="008C419D" w:rsidP="00C57D1C">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8" w:type="dxa"/>
            <w:vAlign w:val="center"/>
          </w:tcPr>
          <w:p w:rsidR="008C419D" w:rsidRPr="00D96E51" w:rsidRDefault="008C419D" w:rsidP="00785587">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8" w:type="dxa"/>
            <w:vAlign w:val="center"/>
          </w:tcPr>
          <w:p w:rsidR="008C419D" w:rsidRPr="00D96E51" w:rsidRDefault="008C419D" w:rsidP="00C57D1C">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8C419D" w:rsidRPr="005D7DC8" w:rsidRDefault="008C419D" w:rsidP="00C57D1C">
            <w:pPr>
              <w:ind w:right="-284"/>
              <w:rPr>
                <w:bCs/>
                <w:sz w:val="22"/>
                <w:szCs w:val="22"/>
                <w:lang w:val="ru-RU"/>
              </w:rPr>
            </w:pPr>
          </w:p>
        </w:tc>
      </w:tr>
      <w:tr w:rsidR="008C419D" w:rsidRPr="005D7DC8" w:rsidTr="00C57D1C">
        <w:trPr>
          <w:trHeight w:val="989"/>
        </w:trPr>
        <w:tc>
          <w:tcPr>
            <w:tcW w:w="4698" w:type="dxa"/>
            <w:vAlign w:val="center"/>
          </w:tcPr>
          <w:p w:rsidR="008C419D" w:rsidRPr="00D96E51" w:rsidRDefault="008C419D" w:rsidP="00C57D1C">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8C419D" w:rsidRPr="005D7DC8" w:rsidRDefault="008C419D" w:rsidP="00C57D1C">
            <w:pPr>
              <w:rPr>
                <w:bCs/>
                <w:sz w:val="22"/>
                <w:szCs w:val="22"/>
              </w:rPr>
            </w:pPr>
          </w:p>
        </w:tc>
      </w:tr>
      <w:tr w:rsidR="008C419D" w:rsidRPr="005D7DC8" w:rsidTr="00C57D1C">
        <w:tc>
          <w:tcPr>
            <w:tcW w:w="4698" w:type="dxa"/>
            <w:vAlign w:val="center"/>
          </w:tcPr>
          <w:p w:rsidR="008C419D" w:rsidRPr="00D96E51" w:rsidRDefault="008C419D" w:rsidP="00785587">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8C419D" w:rsidRPr="005D7DC8" w:rsidRDefault="008C419D" w:rsidP="00C57D1C">
            <w:pPr>
              <w:ind w:right="-284"/>
              <w:rPr>
                <w:bCs/>
                <w:sz w:val="22"/>
                <w:szCs w:val="22"/>
                <w:lang w:val="ru-RU"/>
              </w:rPr>
            </w:pPr>
          </w:p>
        </w:tc>
      </w:tr>
    </w:tbl>
    <w:p w:rsidR="008C419D" w:rsidRDefault="008C419D" w:rsidP="008C419D">
      <w:pPr>
        <w:jc w:val="both"/>
        <w:rPr>
          <w:b/>
          <w:bCs/>
          <w:sz w:val="22"/>
          <w:szCs w:val="22"/>
          <w:lang w:val="sr-Cyrl-CS"/>
        </w:rPr>
      </w:pPr>
    </w:p>
    <w:p w:rsidR="008C419D" w:rsidRDefault="008C419D" w:rsidP="008C419D">
      <w:pPr>
        <w:jc w:val="both"/>
        <w:rPr>
          <w:b/>
          <w:bCs/>
          <w:sz w:val="22"/>
          <w:szCs w:val="22"/>
          <w:lang w:val="sr-Cyrl-CS"/>
        </w:rPr>
      </w:pPr>
    </w:p>
    <w:p w:rsidR="008C419D" w:rsidRPr="00B06EE3" w:rsidRDefault="008C419D" w:rsidP="00C57D1C">
      <w:pPr>
        <w:numPr>
          <w:ilvl w:val="0"/>
          <w:numId w:val="26"/>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8C419D" w:rsidRPr="00225298" w:rsidTr="00C57D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C419D" w:rsidRPr="00225298" w:rsidRDefault="008C419D" w:rsidP="00C57D1C">
            <w:pPr>
              <w:snapToGrid w:val="0"/>
              <w:jc w:val="center"/>
            </w:pPr>
          </w:p>
          <w:p w:rsidR="008C419D" w:rsidRPr="00225298" w:rsidRDefault="008C419D" w:rsidP="00C57D1C">
            <w:pPr>
              <w:jc w:val="center"/>
              <w:rPr>
                <w:rFonts w:eastAsia="TimesNewRomanPSMT"/>
                <w:b/>
                <w:bCs/>
              </w:rPr>
            </w:pPr>
            <w:r w:rsidRPr="00225298">
              <w:rPr>
                <w:rFonts w:eastAsia="TimesNewRomanPSMT"/>
                <w:b/>
                <w:bCs/>
              </w:rPr>
              <w:t xml:space="preserve">А) САМОСТАЛНО </w:t>
            </w:r>
          </w:p>
        </w:tc>
      </w:tr>
      <w:tr w:rsidR="008C419D" w:rsidRPr="00225298" w:rsidTr="00C57D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C419D" w:rsidRPr="00225298" w:rsidRDefault="008C419D" w:rsidP="00C57D1C">
            <w:pPr>
              <w:snapToGrid w:val="0"/>
              <w:jc w:val="center"/>
              <w:rPr>
                <w:rFonts w:eastAsia="TimesNewRomanPSMT"/>
                <w:b/>
                <w:bCs/>
              </w:rPr>
            </w:pPr>
          </w:p>
          <w:p w:rsidR="008C419D" w:rsidRPr="00225298" w:rsidRDefault="008C419D" w:rsidP="00C57D1C">
            <w:pPr>
              <w:jc w:val="center"/>
              <w:rPr>
                <w:rFonts w:eastAsia="TimesNewRomanPSMT"/>
                <w:b/>
                <w:bCs/>
              </w:rPr>
            </w:pPr>
            <w:r w:rsidRPr="00225298">
              <w:rPr>
                <w:rFonts w:eastAsia="TimesNewRomanPSMT"/>
                <w:b/>
                <w:bCs/>
              </w:rPr>
              <w:t>Б) СА ПОДИЗВОЂАЧЕМ</w:t>
            </w:r>
          </w:p>
        </w:tc>
      </w:tr>
      <w:tr w:rsidR="008C419D" w:rsidRPr="00225298" w:rsidTr="00C57D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C419D" w:rsidRPr="00225298" w:rsidRDefault="008C419D" w:rsidP="00C57D1C">
            <w:pPr>
              <w:snapToGrid w:val="0"/>
              <w:jc w:val="center"/>
              <w:rPr>
                <w:rFonts w:eastAsia="TimesNewRomanPSMT"/>
                <w:b/>
                <w:bCs/>
              </w:rPr>
            </w:pPr>
          </w:p>
          <w:p w:rsidR="008C419D" w:rsidRPr="00225298" w:rsidRDefault="008C419D" w:rsidP="00C57D1C">
            <w:pPr>
              <w:jc w:val="center"/>
              <w:rPr>
                <w:b/>
                <w:i/>
                <w:iCs/>
                <w:lang w:val="ru-RU"/>
              </w:rPr>
            </w:pPr>
            <w:r w:rsidRPr="00225298">
              <w:rPr>
                <w:rFonts w:eastAsia="TimesNewRomanPSMT"/>
                <w:b/>
                <w:bCs/>
              </w:rPr>
              <w:t>В) КАО ЗАЈЕДНИЧКУ ПОНУДУ</w:t>
            </w:r>
          </w:p>
        </w:tc>
      </w:tr>
    </w:tbl>
    <w:p w:rsidR="008C419D" w:rsidRDefault="008C419D" w:rsidP="008C419D">
      <w:pPr>
        <w:jc w:val="both"/>
        <w:rPr>
          <w:b/>
          <w:bCs/>
          <w:sz w:val="22"/>
          <w:szCs w:val="22"/>
          <w:lang w:val="sr-Cyrl-CS"/>
        </w:rPr>
      </w:pPr>
    </w:p>
    <w:p w:rsidR="008C419D" w:rsidRPr="00E51736" w:rsidRDefault="008C419D" w:rsidP="008C419D">
      <w:pPr>
        <w:jc w:val="both"/>
        <w:rPr>
          <w:b/>
          <w:bCs/>
          <w:sz w:val="22"/>
          <w:szCs w:val="22"/>
        </w:rPr>
      </w:pPr>
    </w:p>
    <w:p w:rsidR="008C419D" w:rsidRPr="00841DCF" w:rsidRDefault="008C419D" w:rsidP="008C419D">
      <w:pPr>
        <w:jc w:val="both"/>
        <w:rPr>
          <w:b/>
          <w:bCs/>
          <w:sz w:val="22"/>
          <w:szCs w:val="22"/>
          <w:lang w:val="en-US"/>
        </w:rPr>
      </w:pPr>
      <w:r>
        <w:rPr>
          <w:b/>
          <w:bCs/>
          <w:sz w:val="22"/>
          <w:szCs w:val="22"/>
          <w:lang w:val="sr-Cyrl-CS"/>
        </w:rPr>
        <w:br w:type="page"/>
      </w:r>
    </w:p>
    <w:p w:rsidR="008C419D" w:rsidRPr="00D96E51" w:rsidRDefault="008C419D" w:rsidP="00C57D1C">
      <w:pPr>
        <w:numPr>
          <w:ilvl w:val="0"/>
          <w:numId w:val="26"/>
        </w:numPr>
        <w:jc w:val="both"/>
        <w:rPr>
          <w:b/>
          <w:bCs/>
          <w:szCs w:val="22"/>
          <w:lang w:val="sr-Cyrl-CS"/>
        </w:rPr>
      </w:pPr>
      <w:r w:rsidRPr="00D96E51">
        <w:rPr>
          <w:b/>
          <w:bCs/>
          <w:szCs w:val="22"/>
          <w:lang w:val="sr-Cyrl-CS"/>
        </w:rPr>
        <w:lastRenderedPageBreak/>
        <w:t>ПОДАЦИ О ПОДИЗВОЂАЧУ</w:t>
      </w:r>
    </w:p>
    <w:p w:rsidR="008C419D" w:rsidRDefault="008C419D" w:rsidP="008C419D">
      <w:pPr>
        <w:jc w:val="both"/>
        <w:rPr>
          <w:b/>
          <w:bCs/>
          <w:sz w:val="22"/>
          <w:szCs w:val="22"/>
          <w:lang w:val="sr-Cyrl-CS"/>
        </w:rPr>
      </w:pPr>
    </w:p>
    <w:p w:rsidR="008C419D" w:rsidRPr="005D7DC8" w:rsidRDefault="008C419D" w:rsidP="008C419D">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8C419D" w:rsidTr="00C57D1C">
        <w:trPr>
          <w:trHeight w:val="630"/>
        </w:trPr>
        <w:tc>
          <w:tcPr>
            <w:tcW w:w="9243" w:type="dxa"/>
            <w:gridSpan w:val="2"/>
            <w:shd w:val="clear" w:color="auto" w:fill="A6A6A6"/>
            <w:vAlign w:val="center"/>
          </w:tcPr>
          <w:p w:rsidR="008C419D" w:rsidRPr="0099531F" w:rsidRDefault="008C419D" w:rsidP="00C57D1C">
            <w:pPr>
              <w:jc w:val="center"/>
              <w:rPr>
                <w:b/>
                <w:bCs/>
                <w:i/>
                <w:sz w:val="22"/>
                <w:szCs w:val="22"/>
                <w:lang w:val="en-US"/>
              </w:rPr>
            </w:pPr>
            <w:r w:rsidRPr="0099531F">
              <w:rPr>
                <w:b/>
                <w:bCs/>
                <w:i/>
                <w:sz w:val="22"/>
                <w:szCs w:val="22"/>
                <w:lang w:val="sr-Cyrl-CS"/>
              </w:rPr>
              <w:t>ОПШТИ ПОДАЦИ О ПОДИЗВОЂАЧУ</w:t>
            </w:r>
          </w:p>
        </w:tc>
      </w:tr>
      <w:tr w:rsidR="008C419D" w:rsidRPr="005D7DC8" w:rsidTr="00C57D1C">
        <w:trPr>
          <w:trHeight w:val="758"/>
        </w:trPr>
        <w:tc>
          <w:tcPr>
            <w:tcW w:w="4697" w:type="dxa"/>
            <w:vAlign w:val="center"/>
          </w:tcPr>
          <w:p w:rsidR="008C419D" w:rsidRPr="00793561" w:rsidRDefault="008C419D" w:rsidP="00C57D1C">
            <w:pPr>
              <w:spacing w:before="240"/>
              <w:ind w:right="-284"/>
              <w:jc w:val="both"/>
              <w:rPr>
                <w:b/>
                <w:bCs/>
                <w:sz w:val="22"/>
                <w:szCs w:val="22"/>
                <w:lang w:val="ru-RU"/>
              </w:rPr>
            </w:pPr>
            <w:r w:rsidRPr="00793561">
              <w:rPr>
                <w:b/>
                <w:bCs/>
                <w:sz w:val="22"/>
                <w:szCs w:val="22"/>
                <w:lang w:val="ru-RU"/>
              </w:rPr>
              <w:t xml:space="preserve">НАЗИВ – ПУНО ПОСЛОВНО ИМЕ </w:t>
            </w:r>
          </w:p>
          <w:p w:rsidR="008C419D" w:rsidRPr="00793561" w:rsidRDefault="008C419D" w:rsidP="00C57D1C">
            <w:pPr>
              <w:spacing w:after="240"/>
              <w:ind w:right="-284"/>
              <w:jc w:val="both"/>
              <w:rPr>
                <w:b/>
                <w:bCs/>
                <w:sz w:val="22"/>
                <w:szCs w:val="22"/>
                <w:lang w:val="ru-RU"/>
              </w:rPr>
            </w:pPr>
            <w:r w:rsidRPr="00793561">
              <w:rPr>
                <w:b/>
                <w:bCs/>
                <w:sz w:val="22"/>
                <w:szCs w:val="22"/>
                <w:lang w:val="ru-RU"/>
              </w:rPr>
              <w:t>ПОДИЗВОЂАЧА</w:t>
            </w:r>
          </w:p>
        </w:tc>
        <w:tc>
          <w:tcPr>
            <w:tcW w:w="4546" w:type="dxa"/>
          </w:tcPr>
          <w:p w:rsidR="008C419D" w:rsidRPr="005D7DC8" w:rsidRDefault="008C419D" w:rsidP="00C57D1C">
            <w:pPr>
              <w:ind w:right="-284"/>
              <w:jc w:val="both"/>
              <w:rPr>
                <w:bCs/>
                <w:sz w:val="22"/>
                <w:szCs w:val="22"/>
                <w:lang w:val="ru-RU"/>
              </w:rPr>
            </w:pPr>
          </w:p>
        </w:tc>
      </w:tr>
      <w:tr w:rsidR="008C419D" w:rsidRPr="005D7DC8" w:rsidTr="00C57D1C">
        <w:trPr>
          <w:trHeight w:val="758"/>
        </w:trPr>
        <w:tc>
          <w:tcPr>
            <w:tcW w:w="4697" w:type="dxa"/>
            <w:vAlign w:val="center"/>
          </w:tcPr>
          <w:p w:rsidR="008C419D" w:rsidRPr="00793561" w:rsidRDefault="008C419D" w:rsidP="00C57D1C">
            <w:pPr>
              <w:spacing w:before="240"/>
              <w:ind w:right="-284"/>
              <w:jc w:val="both"/>
              <w:rPr>
                <w:b/>
                <w:bCs/>
                <w:sz w:val="22"/>
                <w:szCs w:val="22"/>
                <w:lang w:val="ru-RU"/>
              </w:rPr>
            </w:pPr>
            <w:r w:rsidRPr="00793561">
              <w:rPr>
                <w:b/>
                <w:bCs/>
                <w:sz w:val="22"/>
                <w:szCs w:val="22"/>
                <w:lang w:val="ru-RU"/>
              </w:rPr>
              <w:t>СЕДИШТЕ</w:t>
            </w:r>
          </w:p>
        </w:tc>
        <w:tc>
          <w:tcPr>
            <w:tcW w:w="4546" w:type="dxa"/>
          </w:tcPr>
          <w:p w:rsidR="008C419D" w:rsidRPr="005D7DC8" w:rsidRDefault="008C419D" w:rsidP="00C57D1C">
            <w:pPr>
              <w:ind w:right="-284"/>
              <w:jc w:val="both"/>
              <w:rPr>
                <w:bCs/>
                <w:sz w:val="22"/>
                <w:szCs w:val="22"/>
                <w:lang w:val="ru-RU"/>
              </w:rPr>
            </w:pPr>
          </w:p>
        </w:tc>
      </w:tr>
      <w:tr w:rsidR="008C419D" w:rsidRPr="005D7DC8" w:rsidTr="00C57D1C">
        <w:trPr>
          <w:trHeight w:val="758"/>
        </w:trPr>
        <w:tc>
          <w:tcPr>
            <w:tcW w:w="4697" w:type="dxa"/>
            <w:vAlign w:val="center"/>
          </w:tcPr>
          <w:p w:rsidR="008C419D" w:rsidRPr="00793561" w:rsidRDefault="008C419D" w:rsidP="00C57D1C">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8C419D" w:rsidRPr="005D7DC8" w:rsidRDefault="008C419D" w:rsidP="00C57D1C">
            <w:pPr>
              <w:ind w:right="-284"/>
              <w:jc w:val="both"/>
              <w:rPr>
                <w:bCs/>
                <w:sz w:val="22"/>
                <w:szCs w:val="22"/>
                <w:lang w:val="ru-RU"/>
              </w:rPr>
            </w:pPr>
          </w:p>
        </w:tc>
      </w:tr>
      <w:tr w:rsidR="008C419D" w:rsidRPr="005D7DC8" w:rsidTr="00C57D1C">
        <w:tc>
          <w:tcPr>
            <w:tcW w:w="4697" w:type="dxa"/>
            <w:vAlign w:val="center"/>
          </w:tcPr>
          <w:p w:rsidR="008C419D" w:rsidRPr="00793561" w:rsidRDefault="008C419D" w:rsidP="00785587">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8C419D" w:rsidRPr="005D7DC8" w:rsidRDefault="008C419D" w:rsidP="00C57D1C">
            <w:pPr>
              <w:ind w:right="-284"/>
              <w:rPr>
                <w:bCs/>
                <w:sz w:val="22"/>
                <w:szCs w:val="22"/>
                <w:lang w:val="pl-PL"/>
              </w:rPr>
            </w:pPr>
          </w:p>
        </w:tc>
      </w:tr>
      <w:tr w:rsidR="008C419D" w:rsidRPr="005D7DC8" w:rsidTr="00C57D1C">
        <w:tc>
          <w:tcPr>
            <w:tcW w:w="4697" w:type="dxa"/>
            <w:vAlign w:val="center"/>
          </w:tcPr>
          <w:p w:rsidR="008C419D" w:rsidRPr="00793561" w:rsidRDefault="008C419D" w:rsidP="00785587">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8C419D" w:rsidRPr="005D7DC8" w:rsidRDefault="008C419D" w:rsidP="00C57D1C">
            <w:pPr>
              <w:ind w:right="-284"/>
              <w:rPr>
                <w:bCs/>
                <w:sz w:val="22"/>
                <w:szCs w:val="22"/>
              </w:rPr>
            </w:pPr>
          </w:p>
        </w:tc>
      </w:tr>
      <w:tr w:rsidR="008C419D" w:rsidRPr="005D7DC8" w:rsidTr="00C57D1C">
        <w:trPr>
          <w:trHeight w:val="892"/>
        </w:trPr>
        <w:tc>
          <w:tcPr>
            <w:tcW w:w="4697" w:type="dxa"/>
            <w:vAlign w:val="center"/>
          </w:tcPr>
          <w:p w:rsidR="008C419D" w:rsidRPr="00793561" w:rsidRDefault="008C419D" w:rsidP="00C57D1C">
            <w:pPr>
              <w:ind w:right="-284"/>
              <w:jc w:val="both"/>
              <w:rPr>
                <w:b/>
                <w:bCs/>
                <w:sz w:val="22"/>
                <w:szCs w:val="22"/>
                <w:lang w:val="sr-Cyrl-CS"/>
              </w:rPr>
            </w:pPr>
            <w:r w:rsidRPr="00793561">
              <w:rPr>
                <w:b/>
                <w:bCs/>
                <w:sz w:val="22"/>
                <w:szCs w:val="22"/>
                <w:lang w:val="sr-Cyrl-CS"/>
              </w:rPr>
              <w:t>НАЗИВ ДЕЛАТНОСТИ</w:t>
            </w:r>
          </w:p>
        </w:tc>
        <w:tc>
          <w:tcPr>
            <w:tcW w:w="4546" w:type="dxa"/>
          </w:tcPr>
          <w:p w:rsidR="008C419D" w:rsidRPr="005D7DC8" w:rsidRDefault="008C419D" w:rsidP="00C57D1C">
            <w:pPr>
              <w:ind w:right="-284"/>
              <w:rPr>
                <w:bCs/>
                <w:sz w:val="22"/>
                <w:szCs w:val="22"/>
                <w:lang w:val="ru-RU"/>
              </w:rPr>
            </w:pPr>
          </w:p>
        </w:tc>
      </w:tr>
      <w:tr w:rsidR="008C419D" w:rsidRPr="005D7DC8" w:rsidTr="00C57D1C">
        <w:tc>
          <w:tcPr>
            <w:tcW w:w="4697" w:type="dxa"/>
            <w:vAlign w:val="center"/>
          </w:tcPr>
          <w:p w:rsidR="008C419D" w:rsidRPr="00793561" w:rsidRDefault="008C419D" w:rsidP="00785587">
            <w:pPr>
              <w:spacing w:beforeLines="30" w:afterLines="30"/>
              <w:ind w:right="-284"/>
              <w:jc w:val="both"/>
              <w:rPr>
                <w:b/>
                <w:bCs/>
                <w:sz w:val="22"/>
                <w:szCs w:val="22"/>
              </w:rPr>
            </w:pPr>
            <w:r w:rsidRPr="00793561">
              <w:rPr>
                <w:b/>
                <w:bCs/>
                <w:sz w:val="22"/>
                <w:szCs w:val="22"/>
                <w:lang w:val="sr-Cyrl-CS"/>
              </w:rPr>
              <w:t>ПИБ</w:t>
            </w:r>
          </w:p>
        </w:tc>
        <w:tc>
          <w:tcPr>
            <w:tcW w:w="4546" w:type="dxa"/>
          </w:tcPr>
          <w:p w:rsidR="008C419D" w:rsidRPr="005D7DC8" w:rsidRDefault="008C419D" w:rsidP="00C57D1C">
            <w:pPr>
              <w:ind w:right="-284"/>
              <w:rPr>
                <w:bCs/>
                <w:sz w:val="22"/>
                <w:szCs w:val="22"/>
              </w:rPr>
            </w:pPr>
          </w:p>
        </w:tc>
      </w:tr>
      <w:tr w:rsidR="008C419D" w:rsidRPr="005D7DC8" w:rsidTr="00C57D1C">
        <w:trPr>
          <w:trHeight w:val="892"/>
        </w:trPr>
        <w:tc>
          <w:tcPr>
            <w:tcW w:w="4697" w:type="dxa"/>
            <w:vAlign w:val="center"/>
          </w:tcPr>
          <w:p w:rsidR="008C419D" w:rsidRPr="00793561" w:rsidRDefault="008C419D" w:rsidP="00C57D1C">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7" w:type="dxa"/>
            <w:vAlign w:val="center"/>
          </w:tcPr>
          <w:p w:rsidR="008C419D" w:rsidRPr="00793561" w:rsidRDefault="008C419D" w:rsidP="00785587">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7" w:type="dxa"/>
            <w:vAlign w:val="center"/>
          </w:tcPr>
          <w:p w:rsidR="008C419D" w:rsidRPr="00793561" w:rsidRDefault="008C419D" w:rsidP="00C57D1C">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7" w:type="dxa"/>
            <w:vAlign w:val="center"/>
          </w:tcPr>
          <w:p w:rsidR="008C419D" w:rsidRDefault="008C419D" w:rsidP="00C57D1C">
            <w:pPr>
              <w:ind w:right="-284"/>
              <w:jc w:val="both"/>
              <w:rPr>
                <w:b/>
                <w:bCs/>
                <w:sz w:val="22"/>
                <w:szCs w:val="22"/>
                <w:lang w:val="ru-RU"/>
              </w:rPr>
            </w:pPr>
            <w:r>
              <w:rPr>
                <w:b/>
                <w:bCs/>
                <w:sz w:val="22"/>
                <w:szCs w:val="22"/>
                <w:lang w:val="ru-RU"/>
              </w:rPr>
              <w:t>ОПИС И ОБИМ ПОВЕРЕНОГ ПОСЛА</w:t>
            </w:r>
          </w:p>
        </w:tc>
        <w:tc>
          <w:tcPr>
            <w:tcW w:w="4546" w:type="dxa"/>
          </w:tcPr>
          <w:p w:rsidR="008C419D" w:rsidRPr="005D7DC8" w:rsidRDefault="008C419D" w:rsidP="00C57D1C">
            <w:pPr>
              <w:ind w:right="-284"/>
              <w:rPr>
                <w:bCs/>
                <w:sz w:val="22"/>
                <w:szCs w:val="22"/>
                <w:lang w:val="ru-RU"/>
              </w:rPr>
            </w:pPr>
          </w:p>
        </w:tc>
      </w:tr>
    </w:tbl>
    <w:p w:rsidR="008C419D" w:rsidRDefault="008C419D" w:rsidP="008C419D">
      <w:pPr>
        <w:jc w:val="both"/>
        <w:rPr>
          <w:bCs/>
          <w:sz w:val="22"/>
          <w:szCs w:val="22"/>
          <w:lang w:val="sr-Cyrl-CS"/>
        </w:rPr>
      </w:pPr>
    </w:p>
    <w:p w:rsidR="008C419D" w:rsidRDefault="008C419D" w:rsidP="008C419D">
      <w:pPr>
        <w:jc w:val="both"/>
        <w:rPr>
          <w:b/>
          <w:bCs/>
          <w:i/>
          <w:iCs/>
          <w:u w:val="single"/>
          <w:lang w:val="ru-RU"/>
        </w:rPr>
      </w:pPr>
    </w:p>
    <w:p w:rsidR="008C419D" w:rsidRDefault="008C419D" w:rsidP="008C419D">
      <w:pPr>
        <w:jc w:val="both"/>
        <w:rPr>
          <w:b/>
          <w:bCs/>
          <w:i/>
          <w:iCs/>
          <w:u w:val="single"/>
          <w:lang w:val="ru-RU"/>
        </w:rPr>
      </w:pPr>
    </w:p>
    <w:p w:rsidR="008C419D" w:rsidRDefault="008C419D" w:rsidP="008C419D">
      <w:pPr>
        <w:jc w:val="both"/>
        <w:rPr>
          <w:b/>
          <w:bCs/>
          <w:i/>
          <w:iCs/>
          <w:u w:val="single"/>
          <w:lang w:val="ru-RU"/>
        </w:rPr>
      </w:pPr>
    </w:p>
    <w:p w:rsidR="008C419D" w:rsidRDefault="008C419D" w:rsidP="008C419D">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C419D" w:rsidRDefault="008C419D" w:rsidP="008C419D">
      <w:pPr>
        <w:jc w:val="both"/>
        <w:rPr>
          <w:b/>
          <w:bCs/>
          <w:lang w:val="sr-Cyrl-CS"/>
        </w:rPr>
      </w:pPr>
    </w:p>
    <w:p w:rsidR="008C419D" w:rsidRDefault="008C419D" w:rsidP="008C419D">
      <w:pPr>
        <w:jc w:val="both"/>
        <w:rPr>
          <w:b/>
          <w:bCs/>
          <w:lang w:val="sr-Cyrl-CS"/>
        </w:rPr>
      </w:pPr>
    </w:p>
    <w:p w:rsidR="008C419D" w:rsidRDefault="008C419D" w:rsidP="008C419D">
      <w:pPr>
        <w:jc w:val="both"/>
        <w:rPr>
          <w:b/>
          <w:bCs/>
          <w:szCs w:val="22"/>
          <w:lang w:val="en-US"/>
        </w:rPr>
      </w:pPr>
    </w:p>
    <w:p w:rsidR="008C419D" w:rsidRDefault="008C419D" w:rsidP="008C419D">
      <w:pPr>
        <w:jc w:val="both"/>
        <w:rPr>
          <w:b/>
          <w:bCs/>
          <w:szCs w:val="22"/>
          <w:lang w:val="en-US"/>
        </w:rPr>
      </w:pPr>
    </w:p>
    <w:p w:rsidR="008C419D" w:rsidRDefault="008C419D" w:rsidP="008C419D">
      <w:pPr>
        <w:jc w:val="both"/>
        <w:rPr>
          <w:b/>
          <w:bCs/>
          <w:szCs w:val="22"/>
          <w:lang w:val="en-US"/>
        </w:rPr>
      </w:pPr>
    </w:p>
    <w:p w:rsidR="008C419D" w:rsidRDefault="008C419D" w:rsidP="008C419D">
      <w:pPr>
        <w:jc w:val="both"/>
        <w:rPr>
          <w:b/>
          <w:bCs/>
          <w:szCs w:val="22"/>
          <w:lang w:val="sr-Cyrl-CS"/>
        </w:rPr>
      </w:pPr>
      <w:r>
        <w:rPr>
          <w:b/>
          <w:bCs/>
          <w:szCs w:val="22"/>
          <w:lang w:val="sr-Cyrl-CS"/>
        </w:rPr>
        <w:br w:type="page"/>
      </w:r>
    </w:p>
    <w:p w:rsidR="008C419D" w:rsidRPr="00D96E51" w:rsidRDefault="008C419D" w:rsidP="00C57D1C">
      <w:pPr>
        <w:numPr>
          <w:ilvl w:val="0"/>
          <w:numId w:val="26"/>
        </w:numPr>
        <w:jc w:val="both"/>
        <w:rPr>
          <w:b/>
          <w:bCs/>
          <w:szCs w:val="22"/>
          <w:lang w:val="sr-Cyrl-CS"/>
        </w:rPr>
      </w:pPr>
      <w:r w:rsidRPr="00D96E51">
        <w:rPr>
          <w:b/>
          <w:bCs/>
          <w:szCs w:val="22"/>
          <w:lang w:val="sr-Cyrl-CS"/>
        </w:rPr>
        <w:lastRenderedPageBreak/>
        <w:t>ПОД</w:t>
      </w:r>
      <w:r w:rsidR="00942B8F">
        <w:rPr>
          <w:b/>
          <w:bCs/>
          <w:szCs w:val="22"/>
          <w:lang w:val="sr-Cyrl-CS"/>
        </w:rPr>
        <w:t>АЦИ О УЧЕСНИЦИМА</w:t>
      </w:r>
      <w:r>
        <w:rPr>
          <w:b/>
          <w:bCs/>
          <w:szCs w:val="22"/>
          <w:lang w:val="sr-Cyrl-CS"/>
        </w:rPr>
        <w:t xml:space="preserve"> У ЗАЈЕДНИЧКОЈ ПОНУДИ</w:t>
      </w:r>
    </w:p>
    <w:p w:rsidR="008C419D" w:rsidRDefault="008C419D" w:rsidP="008C419D">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4219"/>
        <w:gridCol w:w="4804"/>
      </w:tblGrid>
      <w:tr w:rsidR="00884B7E" w:rsidRPr="00580DA5" w:rsidTr="00580DA5">
        <w:trPr>
          <w:trHeight w:val="555"/>
        </w:trPr>
        <w:tc>
          <w:tcPr>
            <w:tcW w:w="9488" w:type="dxa"/>
            <w:gridSpan w:val="3"/>
            <w:shd w:val="clear" w:color="auto" w:fill="A6A6A6" w:themeFill="background1" w:themeFillShade="A6"/>
          </w:tcPr>
          <w:p w:rsidR="00884B7E" w:rsidRPr="00580DA5" w:rsidRDefault="002E3C67" w:rsidP="00884B7E">
            <w:pPr>
              <w:ind w:left="128"/>
              <w:jc w:val="both"/>
              <w:rPr>
                <w:b/>
                <w:bCs/>
                <w:szCs w:val="22"/>
                <w:lang w:val="sr-Cyrl-CS"/>
              </w:rPr>
            </w:pPr>
            <w:r>
              <w:rPr>
                <w:b/>
                <w:bCs/>
                <w:szCs w:val="22"/>
                <w:lang w:val="sr-Cyrl-CS"/>
              </w:rPr>
              <w:t>ОПШТИ ПОДАЦИ</w:t>
            </w:r>
            <w:r w:rsidR="00884B7E" w:rsidRPr="00580DA5">
              <w:rPr>
                <w:b/>
                <w:bCs/>
                <w:szCs w:val="22"/>
                <w:lang w:val="sr-Cyrl-CS"/>
              </w:rPr>
              <w:t xml:space="preserve"> </w:t>
            </w:r>
            <w:r>
              <w:rPr>
                <w:b/>
                <w:bCs/>
                <w:szCs w:val="22"/>
                <w:lang w:val="sr-Cyrl-CS"/>
              </w:rPr>
              <w:t>О УЧЕСНИЦИМА У ЗАЈЕДНИЧКОЈ ПОНУДИ</w:t>
            </w:r>
          </w:p>
          <w:p w:rsidR="00884B7E" w:rsidRPr="00580DA5" w:rsidRDefault="00884B7E" w:rsidP="00884B7E">
            <w:pPr>
              <w:ind w:left="128"/>
              <w:jc w:val="both"/>
              <w:rPr>
                <w:b/>
                <w:bCs/>
                <w:szCs w:val="22"/>
                <w:lang w:val="sr-Cyrl-CS"/>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sz w:val="22"/>
                <w:szCs w:val="22"/>
              </w:rPr>
            </w:pPr>
          </w:p>
          <w:p w:rsidR="00884B7E" w:rsidRPr="00580DA5" w:rsidRDefault="00884B7E" w:rsidP="00334B45">
            <w:pPr>
              <w:jc w:val="both"/>
              <w:rPr>
                <w:rFonts w:eastAsia="TimesNewRomanPSMT"/>
                <w:bCs/>
                <w:sz w:val="22"/>
                <w:szCs w:val="22"/>
                <w:lang w:val="ru-RU"/>
              </w:rPr>
            </w:pPr>
            <w:r w:rsidRPr="00580DA5">
              <w:rPr>
                <w:rFonts w:eastAsia="TimesNewRomanPSMT"/>
                <w:b/>
                <w:bCs/>
                <w:sz w:val="22"/>
                <w:szCs w:val="22"/>
                <w:lang w:val="en-US"/>
              </w:rPr>
              <w:t>1</w:t>
            </w:r>
            <w:r w:rsidRPr="00580DA5">
              <w:rPr>
                <w:rFonts w:eastAsia="TimesNewRomanPSMT"/>
                <w:bCs/>
                <w:sz w:val="22"/>
                <w:szCs w:val="22"/>
                <w:lang w:val="en-US"/>
              </w:rPr>
              <w:t>)</w:t>
            </w: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884B7E" w:rsidP="00580DA5">
            <w:pPr>
              <w:jc w:val="both"/>
              <w:rPr>
                <w:rFonts w:eastAsia="TimesNewRomanPSMT"/>
                <w:b/>
                <w:bCs/>
                <w:sz w:val="22"/>
                <w:szCs w:val="22"/>
                <w:lang w:val="ru-RU"/>
              </w:rPr>
            </w:pPr>
            <w:r w:rsidRPr="00580DA5">
              <w:rPr>
                <w:rFonts w:eastAsia="TimesNewRomanPSMT"/>
                <w:b/>
                <w:bCs/>
                <w:sz w:val="22"/>
                <w:szCs w:val="22"/>
                <w:lang w:val="ru-RU"/>
              </w:rPr>
              <w:t>Н</w:t>
            </w:r>
            <w:r w:rsidR="00580DA5">
              <w:rPr>
                <w:rFonts w:eastAsia="TimesNewRomanPSMT"/>
                <w:b/>
                <w:bCs/>
                <w:sz w:val="22"/>
                <w:szCs w:val="22"/>
                <w:lang w:val="ru-RU"/>
              </w:rPr>
              <w:t>АЗИВ НОСИОЦА ПОСЛА У ЗАЈЕДНИЧКОЈ ПОНУДИ</w:t>
            </w:r>
            <w:r w:rsidRPr="00580DA5">
              <w:rPr>
                <w:rFonts w:eastAsia="TimesNewRomanPSMT"/>
                <w:b/>
                <w:bCs/>
                <w:sz w:val="22"/>
                <w:szCs w:val="22"/>
                <w:lang w:val="ru-RU"/>
              </w:rPr>
              <w:t>:</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lang w:val="ru-RU"/>
              </w:rPr>
            </w:pPr>
          </w:p>
          <w:p w:rsidR="00884B7E" w:rsidRPr="00580DA5" w:rsidRDefault="00884B7E"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
                <w:bCs/>
                <w:sz w:val="22"/>
                <w:szCs w:val="22"/>
                <w:lang w:val="ru-RU"/>
              </w:rPr>
            </w:pPr>
            <w:r w:rsidRPr="00580DA5">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580DA5" w:rsidP="00580DA5">
            <w:pPr>
              <w:rPr>
                <w:rFonts w:eastAsia="TimesNewRomanPSMT"/>
                <w:b/>
                <w:bCs/>
                <w:sz w:val="22"/>
                <w:szCs w:val="22"/>
                <w:lang w:val="ru-RU"/>
              </w:rPr>
            </w:pPr>
            <w:r>
              <w:rPr>
                <w:rFonts w:eastAsia="TimesNewRomanPSMT"/>
                <w:b/>
                <w:bCs/>
                <w:sz w:val="22"/>
                <w:szCs w:val="22"/>
                <w:lang w:val="ru-RU"/>
              </w:rPr>
              <w:t xml:space="preserve">НАЗИВ УЧЕСНИКА У ЗАЈЕДНИЧКОЈ ПОНУДИ </w:t>
            </w:r>
            <w:r w:rsidR="00884B7E" w:rsidRPr="00580DA5">
              <w:rPr>
                <w:rFonts w:eastAsia="TimesNewRomanPSMT"/>
                <w:b/>
                <w:bCs/>
                <w:sz w:val="22"/>
                <w:szCs w:val="22"/>
                <w:lang w:val="ru-RU"/>
              </w:rPr>
              <w:t>:</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lang w:val="ru-RU"/>
              </w:rPr>
            </w:pPr>
          </w:p>
          <w:p w:rsidR="00884B7E" w:rsidRPr="00580DA5" w:rsidRDefault="00884B7E"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F4401D"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F4401D" w:rsidRPr="00580DA5" w:rsidRDefault="00F4401D"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F4401D" w:rsidRDefault="00F4401D" w:rsidP="00334B45">
            <w:pPr>
              <w:snapToGrid w:val="0"/>
              <w:jc w:val="both"/>
              <w:rPr>
                <w:rFonts w:eastAsia="TimesNewRomanPSMT"/>
                <w:b/>
                <w:bCs/>
                <w:sz w:val="22"/>
                <w:szCs w:val="22"/>
              </w:rPr>
            </w:pPr>
          </w:p>
          <w:p w:rsidR="00F4401D" w:rsidRPr="00F4401D" w:rsidRDefault="00F4401D" w:rsidP="00F4401D">
            <w:pPr>
              <w:snapToGrid w:val="0"/>
              <w:jc w:val="both"/>
              <w:rPr>
                <w:rFonts w:eastAsia="TimesNewRomanPSMT"/>
                <w:b/>
                <w:bCs/>
                <w:sz w:val="22"/>
                <w:szCs w:val="22"/>
              </w:rPr>
            </w:pPr>
            <w:r>
              <w:rPr>
                <w:rFonts w:eastAsia="TimesNewRomanPSMT"/>
                <w:b/>
                <w:bCs/>
                <w:sz w:val="22"/>
                <w:szCs w:val="22"/>
              </w:rPr>
              <w:t>Део посла који ће обавити:</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F4401D" w:rsidRPr="00580DA5" w:rsidRDefault="00F4401D"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
                <w:bCs/>
                <w:sz w:val="22"/>
                <w:szCs w:val="22"/>
                <w:lang w:val="ru-RU"/>
              </w:rPr>
            </w:pPr>
            <w:r w:rsidRPr="00580DA5">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580DA5" w:rsidP="00580DA5">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lang w:val="ru-RU"/>
              </w:rPr>
            </w:pPr>
          </w:p>
          <w:p w:rsidR="00884B7E" w:rsidRPr="00580DA5" w:rsidRDefault="00884B7E"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F4401D"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F4401D" w:rsidRPr="00580DA5" w:rsidRDefault="00F4401D"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F4401D" w:rsidRDefault="00F4401D" w:rsidP="00334B45">
            <w:pPr>
              <w:snapToGrid w:val="0"/>
              <w:jc w:val="both"/>
              <w:rPr>
                <w:rFonts w:eastAsia="TimesNewRomanPSMT"/>
                <w:b/>
                <w:bCs/>
                <w:sz w:val="22"/>
                <w:szCs w:val="22"/>
              </w:rPr>
            </w:pPr>
          </w:p>
          <w:p w:rsidR="00F4401D" w:rsidRPr="00F4401D" w:rsidRDefault="00F4401D" w:rsidP="00F4401D">
            <w:pPr>
              <w:snapToGrid w:val="0"/>
              <w:jc w:val="both"/>
              <w:rPr>
                <w:rFonts w:eastAsia="TimesNewRomanPSMT"/>
                <w:b/>
                <w:bCs/>
                <w:sz w:val="22"/>
                <w:szCs w:val="22"/>
              </w:rPr>
            </w:pPr>
            <w:r>
              <w:rPr>
                <w:rFonts w:eastAsia="TimesNewRomanPSMT"/>
                <w:b/>
                <w:bCs/>
                <w:sz w:val="22"/>
                <w:szCs w:val="22"/>
              </w:rPr>
              <w:t>Део посла који ће обавити:</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F4401D" w:rsidRPr="00580DA5" w:rsidRDefault="00F4401D" w:rsidP="00334B45">
            <w:pPr>
              <w:snapToGrid w:val="0"/>
              <w:jc w:val="both"/>
              <w:rPr>
                <w:rFonts w:eastAsia="TimesNewRomanPSMT"/>
                <w:b/>
                <w:bCs/>
                <w:sz w:val="22"/>
                <w:szCs w:val="22"/>
              </w:rPr>
            </w:pPr>
          </w:p>
        </w:tc>
      </w:tr>
    </w:tbl>
    <w:p w:rsidR="00884B7E" w:rsidRDefault="00884B7E" w:rsidP="008C419D">
      <w:pPr>
        <w:jc w:val="both"/>
        <w:rPr>
          <w:b/>
          <w:bCs/>
          <w:szCs w:val="22"/>
          <w:lang w:val="sr-Cyrl-CS"/>
        </w:rPr>
      </w:pPr>
    </w:p>
    <w:p w:rsidR="008C419D" w:rsidRPr="005D7DC8" w:rsidRDefault="008C419D" w:rsidP="008C419D">
      <w:pPr>
        <w:jc w:val="both"/>
        <w:rPr>
          <w:b/>
          <w:bCs/>
          <w:sz w:val="22"/>
          <w:szCs w:val="22"/>
          <w:lang w:val="sr-Cyrl-CS"/>
        </w:rPr>
      </w:pPr>
    </w:p>
    <w:p w:rsidR="008C419D" w:rsidRPr="0050276F" w:rsidRDefault="008C419D" w:rsidP="008C419D">
      <w:pPr>
        <w:jc w:val="both"/>
        <w:rPr>
          <w:i/>
          <w:iCs/>
          <w:lang w:val="ru-RU"/>
        </w:rPr>
      </w:pPr>
      <w:r w:rsidRPr="0050276F">
        <w:rPr>
          <w:b/>
          <w:bCs/>
          <w:i/>
          <w:iCs/>
          <w:u w:val="single"/>
        </w:rPr>
        <w:t>Напомена:</w:t>
      </w:r>
      <w:r w:rsidRPr="0050276F">
        <w:rPr>
          <w:b/>
          <w:bCs/>
          <w:i/>
          <w:iCs/>
        </w:rPr>
        <w:t xml:space="preserve"> </w:t>
      </w:r>
    </w:p>
    <w:p w:rsidR="008C419D" w:rsidRDefault="008C419D" w:rsidP="008C419D">
      <w:pPr>
        <w:spacing w:after="120"/>
        <w:rPr>
          <w:i/>
          <w:iCs/>
          <w:lang w:val="ru-RU"/>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C419D" w:rsidRDefault="008C419D" w:rsidP="008C419D">
      <w:pPr>
        <w:spacing w:after="120"/>
        <w:rPr>
          <w:i/>
          <w:iCs/>
          <w:lang w:val="ru-RU"/>
        </w:rPr>
      </w:pPr>
      <w:r>
        <w:rPr>
          <w:i/>
          <w:iCs/>
          <w:lang w:val="ru-RU"/>
        </w:rPr>
        <w:br w:type="page"/>
      </w:r>
    </w:p>
    <w:p w:rsidR="00842E3A" w:rsidRPr="008C21A2" w:rsidRDefault="00842E3A" w:rsidP="00C57D1C">
      <w:pPr>
        <w:numPr>
          <w:ilvl w:val="0"/>
          <w:numId w:val="26"/>
        </w:numPr>
        <w:spacing w:after="120"/>
        <w:rPr>
          <w:b/>
          <w:bCs/>
          <w:lang w:val="sr-Cyrl-CS"/>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842E3A" w:rsidRPr="009C046C" w:rsidTr="007F1C79">
        <w:trPr>
          <w:trHeight w:val="572"/>
        </w:trPr>
        <w:tc>
          <w:tcPr>
            <w:tcW w:w="4634" w:type="dxa"/>
            <w:tcBorders>
              <w:top w:val="nil"/>
              <w:left w:val="nil"/>
              <w:bottom w:val="single" w:sz="12" w:space="0" w:color="auto"/>
              <w:right w:val="nil"/>
            </w:tcBorders>
            <w:vAlign w:val="bottom"/>
          </w:tcPr>
          <w:p w:rsidR="00842E3A" w:rsidRPr="009C046C" w:rsidRDefault="00842E3A" w:rsidP="007F1C79">
            <w:pPr>
              <w:jc w:val="center"/>
              <w:rPr>
                <w:b/>
                <w:sz w:val="28"/>
                <w:szCs w:val="28"/>
              </w:rPr>
            </w:pPr>
          </w:p>
        </w:tc>
      </w:tr>
      <w:tr w:rsidR="00842E3A" w:rsidRPr="009C046C" w:rsidTr="007F1C79">
        <w:trPr>
          <w:trHeight w:val="538"/>
        </w:trPr>
        <w:tc>
          <w:tcPr>
            <w:tcW w:w="4634" w:type="dxa"/>
            <w:tcBorders>
              <w:top w:val="single" w:sz="12" w:space="0" w:color="auto"/>
              <w:left w:val="nil"/>
              <w:bottom w:val="nil"/>
              <w:right w:val="nil"/>
            </w:tcBorders>
          </w:tcPr>
          <w:p w:rsidR="00842E3A" w:rsidRPr="009C046C" w:rsidRDefault="00842E3A" w:rsidP="007F1C79">
            <w:pPr>
              <w:jc w:val="center"/>
            </w:pPr>
            <w:r w:rsidRPr="009C046C">
              <w:t xml:space="preserve">  (назив понуђача)</w:t>
            </w:r>
          </w:p>
        </w:tc>
      </w:tr>
      <w:tr w:rsidR="00842E3A" w:rsidRPr="009C046C" w:rsidTr="007F1C79">
        <w:trPr>
          <w:trHeight w:val="362"/>
        </w:trPr>
        <w:tc>
          <w:tcPr>
            <w:tcW w:w="4634" w:type="dxa"/>
            <w:tcBorders>
              <w:top w:val="nil"/>
              <w:left w:val="nil"/>
              <w:bottom w:val="single" w:sz="12" w:space="0" w:color="auto"/>
              <w:right w:val="nil"/>
            </w:tcBorders>
            <w:vAlign w:val="bottom"/>
          </w:tcPr>
          <w:p w:rsidR="00842E3A" w:rsidRPr="009C046C" w:rsidRDefault="00842E3A" w:rsidP="007F1C79">
            <w:pPr>
              <w:jc w:val="center"/>
              <w:rPr>
                <w:sz w:val="16"/>
                <w:szCs w:val="16"/>
              </w:rPr>
            </w:pPr>
          </w:p>
        </w:tc>
      </w:tr>
      <w:tr w:rsidR="00842E3A" w:rsidRPr="009C046C" w:rsidTr="007F1C79">
        <w:trPr>
          <w:trHeight w:val="538"/>
        </w:trPr>
        <w:tc>
          <w:tcPr>
            <w:tcW w:w="4634" w:type="dxa"/>
            <w:tcBorders>
              <w:top w:val="single" w:sz="12" w:space="0" w:color="auto"/>
              <w:left w:val="nil"/>
              <w:bottom w:val="nil"/>
              <w:right w:val="nil"/>
            </w:tcBorders>
          </w:tcPr>
          <w:p w:rsidR="00842E3A" w:rsidRPr="009C046C" w:rsidRDefault="00842E3A" w:rsidP="007F1C79">
            <w:pPr>
              <w:jc w:val="center"/>
            </w:pPr>
            <w:r w:rsidRPr="009C046C">
              <w:t>(улица и број)</w:t>
            </w:r>
          </w:p>
        </w:tc>
      </w:tr>
      <w:tr w:rsidR="00842E3A" w:rsidRPr="009C046C" w:rsidTr="007F1C79">
        <w:trPr>
          <w:trHeight w:val="379"/>
        </w:trPr>
        <w:tc>
          <w:tcPr>
            <w:tcW w:w="4634" w:type="dxa"/>
            <w:tcBorders>
              <w:top w:val="nil"/>
              <w:left w:val="nil"/>
              <w:bottom w:val="single" w:sz="12" w:space="0" w:color="auto"/>
              <w:right w:val="nil"/>
            </w:tcBorders>
            <w:vAlign w:val="bottom"/>
          </w:tcPr>
          <w:p w:rsidR="00842E3A" w:rsidRPr="009C046C" w:rsidRDefault="00842E3A" w:rsidP="007F1C79">
            <w:pPr>
              <w:spacing w:after="120"/>
              <w:jc w:val="center"/>
            </w:pPr>
          </w:p>
        </w:tc>
      </w:tr>
      <w:tr w:rsidR="00842E3A" w:rsidRPr="009C046C" w:rsidTr="007F1C79">
        <w:trPr>
          <w:trHeight w:val="335"/>
        </w:trPr>
        <w:tc>
          <w:tcPr>
            <w:tcW w:w="4634" w:type="dxa"/>
            <w:tcBorders>
              <w:top w:val="single" w:sz="12" w:space="0" w:color="auto"/>
              <w:left w:val="nil"/>
              <w:bottom w:val="nil"/>
              <w:right w:val="nil"/>
            </w:tcBorders>
          </w:tcPr>
          <w:p w:rsidR="00842E3A" w:rsidRPr="009C046C" w:rsidRDefault="00842E3A" w:rsidP="007F1C79">
            <w:pPr>
              <w:jc w:val="center"/>
            </w:pPr>
            <w:r w:rsidRPr="009C046C">
              <w:t>(седиште)</w:t>
            </w:r>
          </w:p>
        </w:tc>
      </w:tr>
    </w:tbl>
    <w:p w:rsidR="00842E3A" w:rsidRPr="00007FDF" w:rsidRDefault="00842E3A" w:rsidP="00842E3A">
      <w:pPr>
        <w:rPr>
          <w:b/>
          <w:sz w:val="40"/>
          <w:szCs w:val="40"/>
          <w:lang w:val="sr-Cyrl-CS"/>
        </w:rPr>
      </w:pPr>
    </w:p>
    <w:p w:rsidR="00842E3A" w:rsidRDefault="00842E3A" w:rsidP="00842E3A">
      <w:pPr>
        <w:rPr>
          <w:b/>
          <w:sz w:val="40"/>
          <w:szCs w:val="40"/>
        </w:rPr>
      </w:pPr>
    </w:p>
    <w:p w:rsidR="00842E3A" w:rsidRDefault="00842E3A" w:rsidP="00842E3A">
      <w:pPr>
        <w:rPr>
          <w:b/>
          <w:sz w:val="40"/>
          <w:szCs w:val="40"/>
        </w:rPr>
      </w:pPr>
    </w:p>
    <w:p w:rsidR="00842E3A" w:rsidRDefault="00842E3A" w:rsidP="00842E3A">
      <w:pPr>
        <w:rPr>
          <w:b/>
          <w:sz w:val="40"/>
          <w:szCs w:val="40"/>
        </w:rPr>
      </w:pPr>
    </w:p>
    <w:p w:rsidR="00842E3A" w:rsidRDefault="00842E3A" w:rsidP="00842E3A">
      <w:pPr>
        <w:rPr>
          <w:b/>
          <w:sz w:val="40"/>
          <w:szCs w:val="40"/>
        </w:rPr>
      </w:pPr>
    </w:p>
    <w:p w:rsidR="00842E3A" w:rsidRDefault="00842E3A" w:rsidP="00842E3A">
      <w:pPr>
        <w:rPr>
          <w:b/>
          <w:sz w:val="40"/>
          <w:szCs w:val="40"/>
        </w:rPr>
      </w:pPr>
    </w:p>
    <w:p w:rsidR="00842E3A" w:rsidRPr="009C046C" w:rsidRDefault="00842E3A" w:rsidP="00842E3A">
      <w:pPr>
        <w:rPr>
          <w:b/>
          <w:sz w:val="40"/>
          <w:szCs w:val="40"/>
        </w:rPr>
      </w:pPr>
    </w:p>
    <w:p w:rsidR="00842E3A" w:rsidRPr="00EE1401" w:rsidRDefault="00842E3A" w:rsidP="00842E3A">
      <w:pPr>
        <w:jc w:val="center"/>
        <w:rPr>
          <w:b/>
          <w:sz w:val="40"/>
          <w:szCs w:val="40"/>
          <w:lang w:val="en-US"/>
        </w:rPr>
      </w:pPr>
    </w:p>
    <w:p w:rsidR="00842E3A" w:rsidRPr="0075079A" w:rsidRDefault="00842E3A" w:rsidP="00842E3A">
      <w:pPr>
        <w:jc w:val="center"/>
        <w:rPr>
          <w:b/>
          <w:shadow/>
          <w:sz w:val="40"/>
          <w:szCs w:val="40"/>
          <w:lang w:val="sr-Cyrl-CS"/>
        </w:rPr>
      </w:pPr>
      <w:r w:rsidRPr="0075079A">
        <w:rPr>
          <w:b/>
          <w:shadow/>
          <w:sz w:val="40"/>
          <w:szCs w:val="40"/>
        </w:rPr>
        <w:t>П О Н У Д А</w:t>
      </w:r>
    </w:p>
    <w:p w:rsidR="00842E3A" w:rsidRPr="00BE4245" w:rsidRDefault="00842E3A" w:rsidP="00842E3A">
      <w:pPr>
        <w:jc w:val="center"/>
        <w:rPr>
          <w:b/>
          <w:shadow/>
          <w:szCs w:val="40"/>
          <w:lang w:val="sr-Cyrl-CS"/>
        </w:rPr>
      </w:pPr>
    </w:p>
    <w:p w:rsidR="00842E3A" w:rsidRPr="0075079A" w:rsidRDefault="00842E3A" w:rsidP="00842E3A">
      <w:pPr>
        <w:spacing w:after="120"/>
        <w:ind w:right="-109"/>
        <w:jc w:val="center"/>
        <w:rPr>
          <w:shadow/>
        </w:rPr>
      </w:pPr>
      <w:r w:rsidRPr="0075079A">
        <w:rPr>
          <w:shadow/>
        </w:rPr>
        <w:t>ЗА ЈАВНУ НАБАВКУ</w:t>
      </w:r>
      <w:r w:rsidRPr="0075079A">
        <w:rPr>
          <w:shadow/>
          <w:lang w:val="sr-Cyrl-CS"/>
        </w:rPr>
        <w:t>:</w:t>
      </w:r>
    </w:p>
    <w:p w:rsidR="00842E3A" w:rsidRDefault="00842E3A" w:rsidP="00842E3A">
      <w:pPr>
        <w:jc w:val="center"/>
        <w:rPr>
          <w:lang w:val="sr-Cyrl-CS"/>
        </w:rPr>
      </w:pPr>
    </w:p>
    <w:p w:rsidR="00842E3A" w:rsidRPr="00785587" w:rsidRDefault="00842E3A" w:rsidP="00842E3A">
      <w:pPr>
        <w:jc w:val="center"/>
        <w:rPr>
          <w:b/>
          <w:i/>
          <w:sz w:val="32"/>
          <w:lang/>
        </w:rPr>
      </w:pPr>
      <w:r w:rsidRPr="00F76BBA">
        <w:rPr>
          <w:b/>
          <w:i/>
          <w:sz w:val="28"/>
          <w:lang w:val="sr-Cyrl-CS"/>
        </w:rPr>
        <w:t>У</w:t>
      </w:r>
      <w:r>
        <w:rPr>
          <w:b/>
          <w:i/>
          <w:sz w:val="28"/>
          <w:lang w:val="sr-Cyrl-CS"/>
        </w:rPr>
        <w:t>слуге</w:t>
      </w:r>
      <w:r w:rsidRPr="00F76BBA">
        <w:rPr>
          <w:b/>
          <w:i/>
          <w:sz w:val="28"/>
          <w:lang w:val="sr-Cyrl-CS"/>
        </w:rPr>
        <w:t xml:space="preserve"> </w:t>
      </w:r>
      <w:r w:rsidRPr="008C21A2">
        <w:rPr>
          <w:b/>
          <w:i/>
          <w:sz w:val="28"/>
          <w:lang w:val="sr-Cyrl-CS"/>
        </w:rPr>
        <w:t>рециклаже тонера</w:t>
      </w:r>
      <w:r w:rsidR="00785587">
        <w:rPr>
          <w:b/>
          <w:i/>
          <w:sz w:val="28"/>
          <w:lang w:val="sr-Cyrl-CS"/>
        </w:rPr>
        <w:t xml:space="preserve"> за Општинску управу општине Љубовија</w:t>
      </w:r>
    </w:p>
    <w:p w:rsidR="00842E3A" w:rsidRDefault="00842E3A" w:rsidP="00842E3A">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FB2FE4">
        <w:rPr>
          <w:rFonts w:cs="Arial"/>
          <w:lang w:val="sr-Cyrl-CS"/>
        </w:rPr>
        <w:t>ЈН 5</w:t>
      </w:r>
      <w:r>
        <w:rPr>
          <w:rFonts w:cs="Arial"/>
        </w:rPr>
        <w:t>/201</w:t>
      </w:r>
      <w:r w:rsidR="00360154">
        <w:rPr>
          <w:rFonts w:cs="Arial"/>
          <w:lang w:val="sr-Cyrl-CS"/>
        </w:rPr>
        <w:t>7</w:t>
      </w:r>
    </w:p>
    <w:p w:rsidR="00842E3A" w:rsidRPr="0048239C" w:rsidRDefault="00842E3A" w:rsidP="00842E3A">
      <w:pPr>
        <w:spacing w:after="100" w:afterAutospacing="1"/>
        <w:jc w:val="center"/>
        <w:rPr>
          <w:rFonts w:cs="Arial"/>
          <w:lang w:val="sr-Cyrl-CS"/>
        </w:rPr>
      </w:pPr>
    </w:p>
    <w:p w:rsidR="00842E3A" w:rsidRPr="009C046C" w:rsidRDefault="00842E3A" w:rsidP="00842E3A">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360154">
        <w:rPr>
          <w:lang w:val="sr-Cyrl-CS"/>
        </w:rPr>
        <w:t>17</w:t>
      </w:r>
      <w:r w:rsidRPr="009C046C">
        <w:t>.</w:t>
      </w:r>
    </w:p>
    <w:p w:rsidR="00842E3A" w:rsidRDefault="00842E3A" w:rsidP="00842E3A">
      <w:pPr>
        <w:spacing w:line="168" w:lineRule="auto"/>
        <w:rPr>
          <w:b/>
          <w:lang w:val="sr-Cyrl-CS"/>
        </w:rPr>
      </w:pPr>
      <w:r w:rsidRPr="009C046C">
        <w:rPr>
          <w:b/>
        </w:rPr>
        <w:t xml:space="preserve">          </w:t>
      </w:r>
      <w:r w:rsidR="00660B64">
        <w:rPr>
          <w:b/>
        </w:rPr>
        <w:t xml:space="preserve">        </w:t>
      </w:r>
      <w:r w:rsidRPr="009C046C">
        <w:rPr>
          <w:b/>
        </w:rPr>
        <w:t xml:space="preserve"> (заводни број понуђача)</w:t>
      </w:r>
    </w:p>
    <w:p w:rsidR="00842E3A" w:rsidRPr="000375C6" w:rsidRDefault="00842E3A" w:rsidP="00842E3A">
      <w:pPr>
        <w:spacing w:line="168" w:lineRule="auto"/>
        <w:rPr>
          <w:b/>
          <w:lang w:val="sr-Cyrl-CS"/>
        </w:rPr>
      </w:pPr>
    </w:p>
    <w:p w:rsidR="00842E3A" w:rsidRPr="009C046C" w:rsidRDefault="00842E3A" w:rsidP="00842E3A">
      <w:pPr>
        <w:spacing w:line="168" w:lineRule="auto"/>
        <w:rPr>
          <w:b/>
        </w:rPr>
      </w:pPr>
    </w:p>
    <w:p w:rsidR="00842E3A" w:rsidRPr="00780DC5" w:rsidRDefault="00842E3A" w:rsidP="00C57D1C">
      <w:pPr>
        <w:numPr>
          <w:ilvl w:val="0"/>
          <w:numId w:val="21"/>
        </w:numPr>
        <w:rPr>
          <w:b/>
          <w:shadow/>
        </w:rPr>
      </w:pPr>
      <w:r w:rsidRPr="00780DC5">
        <w:rPr>
          <w:b/>
          <w:shadow/>
        </w:rPr>
        <w:t>ВРЕДНОСТ ПОНУДЕ</w:t>
      </w:r>
      <w:r w:rsidR="004F2D94">
        <w:rPr>
          <w:b/>
          <w:shadow/>
          <w:lang w:val="sr-Cyrl-CS"/>
        </w:rPr>
        <w:t xml:space="preserve"> за партију 2</w:t>
      </w:r>
      <w:r w:rsidRPr="00780DC5">
        <w:rPr>
          <w:b/>
          <w:shadow/>
        </w:rPr>
        <w:t>:</w:t>
      </w:r>
    </w:p>
    <w:p w:rsidR="00842E3A" w:rsidRPr="009C046C" w:rsidRDefault="00842E3A" w:rsidP="00842E3A">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42E3A" w:rsidRPr="009C046C" w:rsidTr="007F1C79">
        <w:trPr>
          <w:trHeight w:val="510"/>
        </w:trPr>
        <w:tc>
          <w:tcPr>
            <w:tcW w:w="5880" w:type="dxa"/>
            <w:tcBorders>
              <w:top w:val="single" w:sz="12" w:space="0" w:color="auto"/>
              <w:left w:val="nil"/>
              <w:bottom w:val="nil"/>
              <w:right w:val="nil"/>
            </w:tcBorders>
            <w:vAlign w:val="center"/>
          </w:tcPr>
          <w:p w:rsidR="00842E3A" w:rsidRPr="0075079A" w:rsidRDefault="00842E3A" w:rsidP="007F1C79">
            <w:pPr>
              <w:ind w:left="-108"/>
              <w:jc w:val="right"/>
              <w:rPr>
                <w:shadow/>
                <w:sz w:val="6"/>
                <w:szCs w:val="6"/>
              </w:rPr>
            </w:pPr>
          </w:p>
          <w:p w:rsidR="00842E3A" w:rsidRPr="0075079A" w:rsidRDefault="00842E3A" w:rsidP="007F1C79">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42E3A" w:rsidRPr="002F61FB" w:rsidRDefault="00842E3A" w:rsidP="007F1C79">
            <w:pPr>
              <w:jc w:val="center"/>
              <w:rPr>
                <w:sz w:val="22"/>
                <w:szCs w:val="22"/>
                <w:lang w:val="sr-Cyrl-CS"/>
              </w:rPr>
            </w:pPr>
            <w:r>
              <w:rPr>
                <w:sz w:val="22"/>
                <w:szCs w:val="22"/>
                <w:lang w:val="sr-Cyrl-CS"/>
              </w:rPr>
              <w:t xml:space="preserve">                                     </w:t>
            </w:r>
            <w:r w:rsidRPr="002F61FB">
              <w:rPr>
                <w:sz w:val="22"/>
                <w:szCs w:val="22"/>
                <w:lang w:val="sr-Cyrl-CS"/>
              </w:rPr>
              <w:t>динара</w:t>
            </w:r>
          </w:p>
        </w:tc>
      </w:tr>
      <w:tr w:rsidR="00842E3A" w:rsidRPr="009C046C" w:rsidTr="007F1C79">
        <w:trPr>
          <w:trHeight w:val="510"/>
        </w:trPr>
        <w:tc>
          <w:tcPr>
            <w:tcW w:w="5880" w:type="dxa"/>
            <w:tcBorders>
              <w:top w:val="nil"/>
              <w:left w:val="nil"/>
              <w:bottom w:val="nil"/>
              <w:right w:val="nil"/>
            </w:tcBorders>
            <w:vAlign w:val="center"/>
          </w:tcPr>
          <w:p w:rsidR="00842E3A" w:rsidRPr="0075079A" w:rsidRDefault="00842E3A" w:rsidP="007F1C79">
            <w:pPr>
              <w:ind w:right="132"/>
              <w:jc w:val="right"/>
              <w:rPr>
                <w:shadow/>
                <w:sz w:val="6"/>
                <w:szCs w:val="6"/>
              </w:rPr>
            </w:pPr>
          </w:p>
          <w:p w:rsidR="00842E3A" w:rsidRPr="0075079A" w:rsidRDefault="00842E3A" w:rsidP="007F1C79">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42E3A" w:rsidRPr="0075079A" w:rsidRDefault="00842E3A" w:rsidP="007F1C79">
            <w:pPr>
              <w:jc w:val="right"/>
              <w:rPr>
                <w:sz w:val="22"/>
                <w:szCs w:val="16"/>
              </w:rPr>
            </w:pPr>
            <w:r>
              <w:rPr>
                <w:sz w:val="22"/>
                <w:szCs w:val="16"/>
              </w:rPr>
              <w:t>динара</w:t>
            </w:r>
          </w:p>
        </w:tc>
      </w:tr>
      <w:tr w:rsidR="00842E3A" w:rsidRPr="009C046C" w:rsidTr="007F1C79">
        <w:trPr>
          <w:trHeight w:hRule="exact" w:val="957"/>
        </w:trPr>
        <w:tc>
          <w:tcPr>
            <w:tcW w:w="5868" w:type="dxa"/>
            <w:tcBorders>
              <w:top w:val="single" w:sz="12" w:space="0" w:color="auto"/>
              <w:left w:val="nil"/>
              <w:bottom w:val="single" w:sz="12" w:space="0" w:color="auto"/>
              <w:right w:val="nil"/>
            </w:tcBorders>
            <w:vAlign w:val="center"/>
          </w:tcPr>
          <w:p w:rsidR="00842E3A" w:rsidRPr="0075079A" w:rsidRDefault="00842E3A" w:rsidP="007F1C79">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42E3A" w:rsidRPr="002F61FB" w:rsidRDefault="00842E3A" w:rsidP="007F1C79">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CF4DF9" w:rsidRDefault="00CF4DF9" w:rsidP="00842E3A">
      <w:pPr>
        <w:tabs>
          <w:tab w:val="center" w:pos="7200"/>
        </w:tabs>
        <w:rPr>
          <w:lang w:val="sr-Cyrl-CS"/>
        </w:rPr>
      </w:pPr>
    </w:p>
    <w:p w:rsidR="00CF4DF9" w:rsidRDefault="00CF4DF9" w:rsidP="00842E3A">
      <w:pPr>
        <w:tabs>
          <w:tab w:val="center" w:pos="7200"/>
        </w:tabs>
        <w:rPr>
          <w:lang w:val="sr-Cyrl-CS"/>
        </w:rPr>
      </w:pPr>
    </w:p>
    <w:p w:rsidR="00842E3A" w:rsidRPr="00BE4245" w:rsidRDefault="00842E3A" w:rsidP="006625F0">
      <w:pPr>
        <w:numPr>
          <w:ilvl w:val="0"/>
          <w:numId w:val="21"/>
        </w:numPr>
        <w:spacing w:after="120"/>
        <w:ind w:right="-108"/>
        <w:jc w:val="both"/>
        <w:rPr>
          <w:b/>
        </w:rPr>
      </w:pPr>
      <w:r w:rsidRPr="003075D7">
        <w:rPr>
          <w:b/>
        </w:rPr>
        <w:t>РОК</w:t>
      </w:r>
      <w:r w:rsidR="004F2D94">
        <w:rPr>
          <w:b/>
          <w:lang w:val="sr-Cyrl-CS"/>
        </w:rPr>
        <w:t xml:space="preserve"> ИСПОРУКЕ РЕЦИКЛИРАНИХ ТОНЕРА</w:t>
      </w:r>
      <w:r>
        <w:rPr>
          <w:b/>
        </w:rPr>
        <w:t>:</w:t>
      </w:r>
    </w:p>
    <w:p w:rsidR="00842E3A" w:rsidRDefault="0053588C" w:rsidP="002C2A6A">
      <w:pPr>
        <w:ind w:right="27" w:firstLine="720"/>
        <w:jc w:val="both"/>
        <w:rPr>
          <w:rFonts w:eastAsia="Calibri"/>
          <w:color w:val="000000"/>
          <w:szCs w:val="28"/>
          <w:lang w:val="sr-Cyrl-CS" w:eastAsia="en-US"/>
        </w:rPr>
      </w:pPr>
      <w:r w:rsidRPr="009D6447">
        <w:rPr>
          <w:rFonts w:eastAsia="Calibri"/>
          <w:color w:val="000000"/>
          <w:szCs w:val="28"/>
          <w:lang w:val="en-US" w:eastAsia="en-US"/>
        </w:rPr>
        <w:t>Рок одз</w:t>
      </w:r>
      <w:r>
        <w:rPr>
          <w:rFonts w:eastAsia="Calibri"/>
          <w:color w:val="000000"/>
          <w:szCs w:val="28"/>
          <w:lang w:val="en-US" w:eastAsia="en-US"/>
        </w:rPr>
        <w:t xml:space="preserve">ива и </w:t>
      </w:r>
      <w:r>
        <w:rPr>
          <w:rFonts w:eastAsia="Calibri"/>
          <w:color w:val="000000"/>
          <w:szCs w:val="28"/>
          <w:lang w:val="sr-Cyrl-CS" w:eastAsia="en-US"/>
        </w:rPr>
        <w:t>преузимања тонера за рециклажу износи _______ сати</w:t>
      </w:r>
      <w:r w:rsidRPr="009D6447">
        <w:rPr>
          <w:rFonts w:eastAsia="Calibri"/>
          <w:color w:val="000000"/>
          <w:szCs w:val="28"/>
          <w:lang w:val="en-US" w:eastAsia="en-US"/>
        </w:rPr>
        <w:t xml:space="preserve"> </w:t>
      </w:r>
      <w:r w:rsidRPr="002C2A6A">
        <w:rPr>
          <w:rFonts w:eastAsia="Calibri"/>
          <w:b/>
          <w:color w:val="000000"/>
          <w:szCs w:val="28"/>
          <w:lang w:val="sr-Cyrl-CS" w:eastAsia="en-US"/>
        </w:rPr>
        <w:t>(</w:t>
      </w:r>
      <w:r w:rsidRPr="002C2A6A">
        <w:rPr>
          <w:rFonts w:eastAsia="Calibri"/>
          <w:b/>
          <w:color w:val="000000"/>
          <w:szCs w:val="28"/>
          <w:lang w:val="en-US" w:eastAsia="en-US"/>
        </w:rPr>
        <w:t xml:space="preserve">максимум </w:t>
      </w:r>
      <w:r w:rsidR="002C2A6A">
        <w:rPr>
          <w:rFonts w:eastAsia="Calibri"/>
          <w:b/>
          <w:color w:val="000000"/>
          <w:szCs w:val="28"/>
          <w:lang w:val="sr-Cyrl-CS" w:eastAsia="en-US"/>
        </w:rPr>
        <w:t>24</w:t>
      </w:r>
      <w:r w:rsidR="002C2A6A">
        <w:rPr>
          <w:rFonts w:eastAsia="Calibri"/>
          <w:b/>
          <w:color w:val="000000"/>
          <w:szCs w:val="28"/>
          <w:lang w:val="en-US" w:eastAsia="en-US"/>
        </w:rPr>
        <w:t xml:space="preserve"> </w:t>
      </w:r>
      <w:r w:rsidR="002C2A6A">
        <w:rPr>
          <w:rFonts w:eastAsia="Calibri"/>
          <w:b/>
          <w:color w:val="000000"/>
          <w:szCs w:val="28"/>
          <w:lang w:val="sr-Cyrl-CS" w:eastAsia="en-US"/>
        </w:rPr>
        <w:t>часа</w:t>
      </w:r>
      <w:r w:rsidRPr="002C2A6A">
        <w:rPr>
          <w:rFonts w:eastAsia="Calibri"/>
          <w:b/>
          <w:color w:val="000000"/>
          <w:szCs w:val="28"/>
          <w:lang w:val="sr-Cyrl-CS" w:eastAsia="en-US"/>
        </w:rPr>
        <w:t>)</w:t>
      </w:r>
      <w:r w:rsidRPr="009D6447">
        <w:rPr>
          <w:rFonts w:eastAsia="Calibri"/>
          <w:color w:val="000000"/>
          <w:szCs w:val="28"/>
          <w:lang w:val="en-US" w:eastAsia="en-US"/>
        </w:rPr>
        <w:t xml:space="preserve"> од пријема позива</w:t>
      </w:r>
      <w:r>
        <w:rPr>
          <w:rFonts w:eastAsia="Calibri"/>
          <w:color w:val="000000"/>
          <w:szCs w:val="28"/>
          <w:lang w:val="sr-Cyrl-CS" w:eastAsia="en-US"/>
        </w:rPr>
        <w:t xml:space="preserve"> Наручиоца</w:t>
      </w:r>
    </w:p>
    <w:p w:rsidR="00E624E7" w:rsidRPr="00BE4245" w:rsidRDefault="00E624E7" w:rsidP="002C2A6A">
      <w:pPr>
        <w:ind w:right="27" w:firstLine="720"/>
        <w:jc w:val="both"/>
        <w:rPr>
          <w:b/>
        </w:rPr>
      </w:pPr>
    </w:p>
    <w:p w:rsidR="00842E3A" w:rsidRPr="009D6447" w:rsidRDefault="00842E3A" w:rsidP="00842E3A">
      <w:pPr>
        <w:suppressAutoHyphens w:val="0"/>
        <w:autoSpaceDE w:val="0"/>
        <w:autoSpaceDN w:val="0"/>
        <w:adjustRightInd w:val="0"/>
        <w:ind w:firstLine="720"/>
        <w:jc w:val="both"/>
        <w:rPr>
          <w:rFonts w:eastAsia="Calibri"/>
          <w:color w:val="000000"/>
          <w:szCs w:val="28"/>
          <w:lang w:val="en-US" w:eastAsia="en-US"/>
        </w:rPr>
      </w:pPr>
      <w:r w:rsidRPr="009D6447">
        <w:rPr>
          <w:rFonts w:eastAsia="Calibri"/>
          <w:color w:val="000000"/>
          <w:szCs w:val="28"/>
          <w:lang w:val="en-US" w:eastAsia="en-US"/>
        </w:rPr>
        <w:t xml:space="preserve">Рок </w:t>
      </w:r>
      <w:r w:rsidR="004F2D94">
        <w:rPr>
          <w:rFonts w:eastAsia="Calibri"/>
          <w:color w:val="000000"/>
          <w:szCs w:val="28"/>
          <w:lang w:val="sr-Cyrl-CS" w:eastAsia="en-US"/>
        </w:rPr>
        <w:t xml:space="preserve">испоруке рециклираних тонера </w:t>
      </w:r>
      <w:r>
        <w:rPr>
          <w:rFonts w:eastAsia="Calibri"/>
          <w:color w:val="000000"/>
          <w:szCs w:val="28"/>
          <w:lang w:val="sr-Cyrl-CS" w:eastAsia="en-US"/>
        </w:rPr>
        <w:t>износи _______ сати</w:t>
      </w:r>
      <w:r w:rsidRPr="009D6447">
        <w:rPr>
          <w:rFonts w:eastAsia="Calibri"/>
          <w:color w:val="000000"/>
          <w:szCs w:val="28"/>
          <w:lang w:val="en-US" w:eastAsia="en-US"/>
        </w:rPr>
        <w:t xml:space="preserve"> </w:t>
      </w:r>
      <w:r w:rsidRPr="002C2A6A">
        <w:rPr>
          <w:rFonts w:eastAsia="Calibri"/>
          <w:b/>
          <w:color w:val="000000"/>
          <w:szCs w:val="28"/>
          <w:lang w:val="sr-Cyrl-CS" w:eastAsia="en-US"/>
        </w:rPr>
        <w:t>(</w:t>
      </w:r>
      <w:r w:rsidRPr="002C2A6A">
        <w:rPr>
          <w:rFonts w:eastAsia="Calibri"/>
          <w:b/>
          <w:color w:val="000000"/>
          <w:szCs w:val="28"/>
          <w:lang w:val="en-US" w:eastAsia="en-US"/>
        </w:rPr>
        <w:t xml:space="preserve">максимум </w:t>
      </w:r>
      <w:r w:rsidR="002C2A6A">
        <w:rPr>
          <w:rFonts w:eastAsia="Calibri"/>
          <w:b/>
          <w:color w:val="000000"/>
          <w:szCs w:val="28"/>
          <w:lang w:val="sr-Cyrl-CS" w:eastAsia="en-US"/>
        </w:rPr>
        <w:t>48 часова</w:t>
      </w:r>
      <w:r w:rsidRPr="002C2A6A">
        <w:rPr>
          <w:rFonts w:eastAsia="Calibri"/>
          <w:b/>
          <w:color w:val="000000"/>
          <w:szCs w:val="28"/>
          <w:lang w:val="sr-Cyrl-CS" w:eastAsia="en-US"/>
        </w:rPr>
        <w:t>)</w:t>
      </w:r>
      <w:r w:rsidR="004F2D94">
        <w:rPr>
          <w:rFonts w:eastAsia="Calibri"/>
          <w:color w:val="000000"/>
          <w:szCs w:val="28"/>
          <w:lang w:val="en-US" w:eastAsia="en-US"/>
        </w:rPr>
        <w:t xml:space="preserve"> од</w:t>
      </w:r>
      <w:r w:rsidR="0053588C">
        <w:rPr>
          <w:rFonts w:eastAsia="Calibri"/>
          <w:color w:val="000000"/>
          <w:szCs w:val="28"/>
          <w:lang w:val="sr-Cyrl-CS" w:eastAsia="en-US"/>
        </w:rPr>
        <w:t xml:space="preserve"> момента преузимања истих на рециклажу</w:t>
      </w:r>
      <w:r w:rsidRPr="009D6447">
        <w:rPr>
          <w:rFonts w:eastAsia="Calibri"/>
          <w:color w:val="000000"/>
          <w:szCs w:val="28"/>
          <w:lang w:val="en-US" w:eastAsia="en-US"/>
        </w:rPr>
        <w:t xml:space="preserve">. </w:t>
      </w:r>
    </w:p>
    <w:p w:rsidR="00CF4DF9" w:rsidRDefault="00CF4DF9" w:rsidP="002C2A6A">
      <w:pPr>
        <w:jc w:val="both"/>
        <w:rPr>
          <w:szCs w:val="28"/>
          <w:lang w:val="sr-Cyrl-CS"/>
        </w:rPr>
      </w:pPr>
    </w:p>
    <w:p w:rsidR="00361B39" w:rsidRDefault="00361B39" w:rsidP="002C2A6A">
      <w:pPr>
        <w:jc w:val="both"/>
        <w:rPr>
          <w:szCs w:val="28"/>
          <w:lang w:val="sr-Cyrl-CS"/>
        </w:rPr>
      </w:pPr>
    </w:p>
    <w:p w:rsidR="00CE51C8" w:rsidRDefault="00CE51C8" w:rsidP="002C2A6A">
      <w:pPr>
        <w:jc w:val="both"/>
        <w:rPr>
          <w:szCs w:val="28"/>
          <w:lang w:val="sr-Cyrl-CS"/>
        </w:rPr>
      </w:pPr>
    </w:p>
    <w:p w:rsidR="00CE51C8" w:rsidRPr="0048239C" w:rsidRDefault="00CE51C8" w:rsidP="002C2A6A">
      <w:pPr>
        <w:jc w:val="both"/>
        <w:rPr>
          <w:szCs w:val="28"/>
          <w:lang w:val="sr-Cyrl-CS"/>
        </w:rPr>
      </w:pPr>
    </w:p>
    <w:p w:rsidR="00842E3A" w:rsidRDefault="00842E3A" w:rsidP="00C57D1C">
      <w:pPr>
        <w:numPr>
          <w:ilvl w:val="0"/>
          <w:numId w:val="21"/>
        </w:numPr>
        <w:jc w:val="both"/>
        <w:rPr>
          <w:b/>
          <w:lang w:val="sr-Cyrl-CS"/>
        </w:rPr>
      </w:pPr>
      <w:r>
        <w:rPr>
          <w:b/>
        </w:rPr>
        <w:lastRenderedPageBreak/>
        <w:t>УСЛОВИ ПЛАЋАЊА:</w:t>
      </w:r>
    </w:p>
    <w:p w:rsidR="00842E3A" w:rsidRPr="00BE4245" w:rsidRDefault="00842E3A" w:rsidP="00842E3A">
      <w:pPr>
        <w:ind w:left="720"/>
        <w:jc w:val="both"/>
        <w:rPr>
          <w:b/>
          <w:lang w:val="sr-Cyrl-CS"/>
        </w:rPr>
      </w:pPr>
    </w:p>
    <w:p w:rsidR="00842E3A" w:rsidRPr="00E72487" w:rsidRDefault="00842E3A" w:rsidP="00842E3A">
      <w:pPr>
        <w:ind w:firstLine="720"/>
        <w:jc w:val="both"/>
        <w:rPr>
          <w:rFonts w:ascii="Calibri" w:hAnsi="Calibri" w:cs="ArialNarrow"/>
          <w:lang w:val="en-US"/>
        </w:rPr>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 xml:space="preserve">од испостављања рачуна (максимално 45 дана). </w:t>
      </w:r>
      <w:r w:rsidRPr="003A72F6">
        <w:rPr>
          <w:b/>
          <w:lang w:val="sr-Cyrl-CS"/>
        </w:rPr>
        <w:t>Понуђачу није дозвољено да захтева аванс</w:t>
      </w:r>
      <w:r>
        <w:rPr>
          <w:rFonts w:ascii="ArialNarrow" w:hAnsi="ArialNarrow" w:cs="ArialNarrow"/>
          <w:lang w:val="sr-Cyrl-CS"/>
        </w:rPr>
        <w:t>.</w:t>
      </w:r>
    </w:p>
    <w:p w:rsidR="00842E3A" w:rsidRDefault="00842E3A" w:rsidP="00842E3A">
      <w:pPr>
        <w:ind w:left="720" w:right="-289"/>
        <w:jc w:val="both"/>
        <w:rPr>
          <w:b/>
          <w:lang w:val="sr-Cyrl-CS"/>
        </w:rPr>
      </w:pPr>
    </w:p>
    <w:p w:rsidR="00842E3A" w:rsidRPr="00F96C5F" w:rsidRDefault="00842E3A" w:rsidP="00C57D1C">
      <w:pPr>
        <w:numPr>
          <w:ilvl w:val="0"/>
          <w:numId w:val="21"/>
        </w:numPr>
        <w:ind w:right="-289"/>
        <w:jc w:val="both"/>
        <w:rPr>
          <w:b/>
          <w:lang w:val="sr-Cyrl-CS"/>
        </w:rPr>
      </w:pPr>
      <w:r w:rsidRPr="00F96C5F">
        <w:rPr>
          <w:b/>
        </w:rPr>
        <w:t>ВАЖНОСТ ПОНУДЕ: _____</w:t>
      </w:r>
      <w:r w:rsidR="00361B39">
        <w:rPr>
          <w:b/>
        </w:rPr>
        <w:t>__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842E3A" w:rsidRPr="00F96C5F" w:rsidRDefault="00842E3A" w:rsidP="00842E3A">
      <w:pPr>
        <w:ind w:right="-289"/>
        <w:jc w:val="both"/>
        <w:rPr>
          <w:b/>
          <w:lang w:val="sr-Cyrl-CS"/>
        </w:rPr>
      </w:pPr>
    </w:p>
    <w:p w:rsidR="00842E3A" w:rsidRDefault="00842E3A" w:rsidP="00C57D1C">
      <w:pPr>
        <w:numPr>
          <w:ilvl w:val="0"/>
          <w:numId w:val="21"/>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42E3A" w:rsidRPr="00623303" w:rsidRDefault="00842E3A" w:rsidP="00842E3A">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42E3A" w:rsidRPr="009B66F5" w:rsidTr="007F1C79">
        <w:trPr>
          <w:trHeight w:val="445"/>
        </w:trPr>
        <w:tc>
          <w:tcPr>
            <w:tcW w:w="2385" w:type="pct"/>
            <w:vAlign w:val="center"/>
          </w:tcPr>
          <w:p w:rsidR="00842E3A" w:rsidRDefault="00842E3A" w:rsidP="00785587">
            <w:pPr>
              <w:pBdr>
                <w:bottom w:val="single" w:sz="12" w:space="1" w:color="auto"/>
              </w:pBdr>
              <w:spacing w:beforeLines="30" w:afterLines="30"/>
              <w:jc w:val="both"/>
              <w:rPr>
                <w:lang w:val="sr-Cyrl-CS"/>
              </w:rPr>
            </w:pPr>
          </w:p>
          <w:p w:rsidR="00842E3A" w:rsidRPr="00496D53" w:rsidRDefault="00842E3A" w:rsidP="00785587">
            <w:pPr>
              <w:spacing w:beforeLines="30" w:afterLines="30"/>
              <w:jc w:val="both"/>
              <w:rPr>
                <w:sz w:val="16"/>
                <w:szCs w:val="16"/>
                <w:lang w:val="sr-Cyrl-CS"/>
              </w:rPr>
            </w:pPr>
            <w:r w:rsidRPr="00496D53">
              <w:rPr>
                <w:sz w:val="16"/>
                <w:szCs w:val="16"/>
                <w:lang w:val="sr-Cyrl-CS"/>
              </w:rPr>
              <w:t>/навести део предмета набавке/</w:t>
            </w:r>
          </w:p>
          <w:p w:rsidR="00842E3A" w:rsidRPr="009B66F5" w:rsidRDefault="00842E3A" w:rsidP="00785587">
            <w:pPr>
              <w:spacing w:beforeLines="30" w:afterLines="30"/>
              <w:jc w:val="both"/>
              <w:rPr>
                <w:lang w:val="sr-Cyrl-CS"/>
              </w:rPr>
            </w:pPr>
            <w:r>
              <w:rPr>
                <w:lang w:val="sr-Cyrl-CS"/>
              </w:rPr>
              <w:t>_____ %</w:t>
            </w:r>
          </w:p>
        </w:tc>
        <w:tc>
          <w:tcPr>
            <w:tcW w:w="2615" w:type="pct"/>
          </w:tcPr>
          <w:p w:rsidR="00842E3A" w:rsidRDefault="00842E3A" w:rsidP="007F1C79">
            <w:pPr>
              <w:jc w:val="both"/>
              <w:rPr>
                <w:lang w:val="ru-RU"/>
              </w:rPr>
            </w:pPr>
          </w:p>
          <w:p w:rsidR="00842E3A" w:rsidRPr="009B66F5" w:rsidRDefault="00842E3A" w:rsidP="007F1C79">
            <w:pPr>
              <w:jc w:val="both"/>
              <w:rPr>
                <w:lang w:val="ru-RU"/>
              </w:rPr>
            </w:pPr>
            <w:r>
              <w:rPr>
                <w:lang w:val="ru-RU"/>
              </w:rPr>
              <w:t>____________________ динара без ПДВ</w:t>
            </w:r>
          </w:p>
        </w:tc>
      </w:tr>
    </w:tbl>
    <w:p w:rsidR="00842E3A" w:rsidRDefault="00842E3A" w:rsidP="00842E3A">
      <w:pPr>
        <w:ind w:right="-284"/>
        <w:jc w:val="both"/>
        <w:rPr>
          <w:bCs/>
          <w:lang w:val="sr-Cyrl-CS"/>
        </w:rPr>
      </w:pPr>
      <w:r>
        <w:rPr>
          <w:bCs/>
          <w:lang w:val="sr-Cyrl-CS"/>
        </w:rPr>
        <w:t>/ табелу треба попунити само у случају подизвођача/</w:t>
      </w:r>
    </w:p>
    <w:p w:rsidR="00842E3A" w:rsidRPr="008F1142" w:rsidRDefault="00842E3A" w:rsidP="00842E3A">
      <w:pPr>
        <w:ind w:right="-289"/>
        <w:jc w:val="both"/>
        <w:rPr>
          <w:u w:val="single"/>
        </w:rPr>
      </w:pPr>
    </w:p>
    <w:p w:rsidR="00842E3A" w:rsidRPr="009C046C" w:rsidRDefault="00842E3A" w:rsidP="00842E3A">
      <w:pPr>
        <w:rPr>
          <w:b/>
          <w:sz w:val="6"/>
          <w:szCs w:val="6"/>
        </w:rPr>
      </w:pPr>
    </w:p>
    <w:p w:rsidR="00842E3A" w:rsidRPr="009C046C" w:rsidRDefault="00842E3A" w:rsidP="00842E3A">
      <w:pPr>
        <w:rPr>
          <w:b/>
          <w:sz w:val="6"/>
          <w:szCs w:val="6"/>
        </w:rPr>
      </w:pPr>
    </w:p>
    <w:p w:rsidR="00842E3A" w:rsidRPr="009C046C" w:rsidRDefault="00842E3A" w:rsidP="00842E3A">
      <w:pPr>
        <w:rPr>
          <w:b/>
          <w:sz w:val="6"/>
          <w:szCs w:val="6"/>
        </w:rPr>
      </w:pPr>
    </w:p>
    <w:p w:rsidR="00842E3A" w:rsidRPr="009C046C" w:rsidRDefault="00842E3A" w:rsidP="00842E3A">
      <w:pPr>
        <w:ind w:firstLine="360"/>
        <w:rPr>
          <w:b/>
        </w:rPr>
      </w:pPr>
      <w:r w:rsidRPr="009C046C">
        <w:rPr>
          <w:b/>
        </w:rPr>
        <w:t xml:space="preserve">НАПОМЕНА ПОНУЂАЧА: </w:t>
      </w:r>
    </w:p>
    <w:p w:rsidR="00842E3A" w:rsidRDefault="00842E3A" w:rsidP="00842E3A">
      <w:pPr>
        <w:spacing w:after="120"/>
        <w:rPr>
          <w:b/>
        </w:rPr>
      </w:pPr>
      <w:r w:rsidRPr="009C046C">
        <w:rPr>
          <w:b/>
        </w:rPr>
        <w:t>___________________________________________</w:t>
      </w:r>
      <w:r>
        <w:rPr>
          <w:b/>
        </w:rPr>
        <w:t>____________________________</w:t>
      </w:r>
    </w:p>
    <w:p w:rsidR="00842E3A" w:rsidRPr="009C046C" w:rsidRDefault="00842E3A" w:rsidP="00842E3A">
      <w:pPr>
        <w:spacing w:after="120"/>
        <w:rPr>
          <w:b/>
        </w:rPr>
      </w:pPr>
      <w:r w:rsidRPr="009C046C">
        <w:rPr>
          <w:b/>
        </w:rPr>
        <w:t>___________________________________________</w:t>
      </w:r>
      <w:r>
        <w:rPr>
          <w:b/>
        </w:rPr>
        <w:t>____________________________</w:t>
      </w:r>
    </w:p>
    <w:p w:rsidR="00842E3A" w:rsidRPr="009C046C" w:rsidRDefault="00842E3A" w:rsidP="00842E3A">
      <w:pPr>
        <w:spacing w:after="240"/>
        <w:rPr>
          <w:b/>
        </w:rPr>
      </w:pPr>
      <w:r w:rsidRPr="009C046C">
        <w:rPr>
          <w:b/>
        </w:rPr>
        <w:t>___________________________________________</w:t>
      </w:r>
      <w:r>
        <w:rPr>
          <w:b/>
        </w:rPr>
        <w:t>____________________________</w:t>
      </w:r>
    </w:p>
    <w:p w:rsidR="00842E3A" w:rsidRPr="009C046C" w:rsidRDefault="00842E3A" w:rsidP="00842E3A">
      <w:pPr>
        <w:spacing w:after="240"/>
        <w:rPr>
          <w:b/>
        </w:rPr>
      </w:pPr>
      <w:r w:rsidRPr="009C046C">
        <w:rPr>
          <w:b/>
        </w:rPr>
        <w:t>___________________________________________</w:t>
      </w:r>
      <w:r>
        <w:rPr>
          <w:b/>
        </w:rPr>
        <w:t>____________________________</w:t>
      </w:r>
    </w:p>
    <w:p w:rsidR="00842E3A" w:rsidRPr="009C046C" w:rsidRDefault="00842E3A" w:rsidP="00842E3A">
      <w:pPr>
        <w:spacing w:after="240"/>
        <w:rPr>
          <w:b/>
        </w:rPr>
      </w:pPr>
      <w:r w:rsidRPr="009C046C">
        <w:rPr>
          <w:b/>
        </w:rPr>
        <w:t>___________________________________________</w:t>
      </w:r>
      <w:r>
        <w:rPr>
          <w:b/>
        </w:rPr>
        <w:t>____________________________</w:t>
      </w:r>
    </w:p>
    <w:p w:rsidR="00842E3A" w:rsidRPr="009C046C" w:rsidRDefault="00842E3A" w:rsidP="00842E3A">
      <w:pPr>
        <w:spacing w:after="240"/>
        <w:rPr>
          <w:b/>
        </w:rPr>
      </w:pPr>
      <w:r w:rsidRPr="009C046C">
        <w:rPr>
          <w:b/>
        </w:rPr>
        <w:t>___________________________________________________</w:t>
      </w:r>
      <w:r>
        <w:rPr>
          <w:b/>
        </w:rPr>
        <w:t>____________________</w:t>
      </w:r>
    </w:p>
    <w:p w:rsidR="00842E3A" w:rsidRPr="009C046C" w:rsidRDefault="00842E3A" w:rsidP="00842E3A">
      <w:pPr>
        <w:spacing w:after="240"/>
        <w:rPr>
          <w:b/>
        </w:rPr>
      </w:pPr>
      <w:r w:rsidRPr="009C046C">
        <w:rPr>
          <w:b/>
        </w:rPr>
        <w:t>___________________________________________</w:t>
      </w:r>
      <w:r>
        <w:rPr>
          <w:b/>
        </w:rPr>
        <w:t>____________________________</w:t>
      </w:r>
    </w:p>
    <w:p w:rsidR="00842E3A" w:rsidRDefault="00842E3A" w:rsidP="00842E3A">
      <w:pPr>
        <w:spacing w:after="240"/>
        <w:rPr>
          <w:b/>
          <w:lang w:val="sr-Cyrl-CS"/>
        </w:rPr>
      </w:pPr>
      <w:r w:rsidRPr="009C046C">
        <w:rPr>
          <w:b/>
        </w:rPr>
        <w:t>___________________________________________</w:t>
      </w:r>
      <w:r>
        <w:rPr>
          <w:b/>
        </w:rPr>
        <w:t>____________________________</w:t>
      </w:r>
      <w:r>
        <w:rPr>
          <w:b/>
          <w:lang w:val="sr-Cyrl-CS"/>
        </w:rPr>
        <w:t xml:space="preserve"> </w:t>
      </w:r>
    </w:p>
    <w:p w:rsidR="00842E3A" w:rsidRDefault="00842E3A" w:rsidP="00842E3A">
      <w:pPr>
        <w:ind w:right="-289"/>
        <w:jc w:val="both"/>
        <w:rPr>
          <w:b/>
          <w:lang w:val="en-US"/>
        </w:rPr>
      </w:pPr>
    </w:p>
    <w:p w:rsidR="00842E3A" w:rsidRPr="00841DCF" w:rsidRDefault="00842E3A" w:rsidP="00842E3A">
      <w:pPr>
        <w:ind w:right="-289"/>
        <w:jc w:val="both"/>
        <w:rPr>
          <w:lang w:val="en-US"/>
        </w:rPr>
      </w:pPr>
    </w:p>
    <w:p w:rsidR="00842E3A" w:rsidRPr="00714599" w:rsidRDefault="00842E3A" w:rsidP="00842E3A">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842E3A" w:rsidRPr="000D4C33" w:rsidRDefault="00842E3A" w:rsidP="00842E3A">
      <w:pPr>
        <w:ind w:right="-289"/>
        <w:jc w:val="both"/>
        <w:rPr>
          <w:lang w:val="sr-Cyrl-CS"/>
        </w:rPr>
      </w:pPr>
    </w:p>
    <w:p w:rsidR="00842E3A" w:rsidRPr="009C046C" w:rsidRDefault="00842E3A" w:rsidP="00842E3A">
      <w:pPr>
        <w:tabs>
          <w:tab w:val="center" w:pos="7200"/>
        </w:tabs>
        <w:ind w:right="71"/>
        <w:jc w:val="both"/>
        <w:rPr>
          <w:sz w:val="22"/>
          <w:szCs w:val="22"/>
        </w:rPr>
      </w:pPr>
      <w:r w:rsidRPr="009C046C">
        <w:rPr>
          <w:sz w:val="22"/>
          <w:szCs w:val="22"/>
        </w:rPr>
        <w:t xml:space="preserve">____. ____. </w:t>
      </w:r>
      <w:r>
        <w:t>20</w:t>
      </w:r>
      <w:r w:rsidR="00827F0F">
        <w:rPr>
          <w:lang w:val="sr-Cyrl-CS"/>
        </w:rPr>
        <w:t>1</w:t>
      </w:r>
      <w:r w:rsidR="001C442F">
        <w:rPr>
          <w:lang w:val="sr-Cyrl-CS"/>
        </w:rPr>
        <w:t>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842E3A" w:rsidRPr="009C046C" w:rsidRDefault="00842E3A" w:rsidP="00842E3A">
      <w:pPr>
        <w:tabs>
          <w:tab w:val="center" w:pos="7200"/>
        </w:tabs>
        <w:rPr>
          <w:rFonts w:cs="Arial"/>
          <w:sz w:val="22"/>
          <w:szCs w:val="22"/>
        </w:rPr>
      </w:pPr>
    </w:p>
    <w:p w:rsidR="00842E3A" w:rsidRPr="009C046C" w:rsidRDefault="00842E3A" w:rsidP="00842E3A">
      <w:pPr>
        <w:tabs>
          <w:tab w:val="num" w:pos="1320"/>
          <w:tab w:val="center" w:pos="7200"/>
        </w:tabs>
        <w:jc w:val="both"/>
        <w:rPr>
          <w:sz w:val="16"/>
          <w:szCs w:val="16"/>
          <w:lang w:val="ru-RU"/>
        </w:rPr>
      </w:pPr>
    </w:p>
    <w:p w:rsidR="00842E3A" w:rsidRDefault="00842E3A" w:rsidP="00842E3A">
      <w:pPr>
        <w:tabs>
          <w:tab w:val="center" w:pos="7200"/>
        </w:tabs>
        <w:jc w:val="both"/>
        <w:rPr>
          <w:b/>
          <w:sz w:val="22"/>
          <w:szCs w:val="22"/>
          <w:lang w:val="sr-Cyrl-CS"/>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67037" w:rsidRPr="00FA68C8" w:rsidRDefault="000C1516" w:rsidP="00933E1D">
      <w:pPr>
        <w:tabs>
          <w:tab w:val="center" w:pos="7200"/>
        </w:tabs>
        <w:ind w:left="1710" w:hanging="1710"/>
        <w:jc w:val="both"/>
        <w:rPr>
          <w:rFonts w:cs="Arial"/>
          <w:lang w:val="en-US"/>
        </w:rPr>
      </w:pPr>
      <w:r>
        <w:rPr>
          <w:b/>
          <w:sz w:val="22"/>
          <w:szCs w:val="22"/>
          <w:lang w:val="sr-Cyrl-CS"/>
        </w:rPr>
        <w:br w:type="page"/>
      </w:r>
      <w:r w:rsidR="00A94FC5">
        <w:rPr>
          <w:b/>
          <w:bCs/>
          <w:lang w:val="sr-Cyrl-CS"/>
        </w:rPr>
        <w:lastRenderedPageBreak/>
        <w:t xml:space="preserve">ОБРАЗАЦ 2 – </w:t>
      </w:r>
      <w:r w:rsidR="002F399D">
        <w:rPr>
          <w:b/>
          <w:bCs/>
          <w:lang w:val="sr-Cyrl-CS"/>
        </w:rPr>
        <w:t>ОБРАЗАЦ СТРУКТУРЕ ЦЕНЕ СА УПУТСТВОМ КАКО ДА СЕ ПОПУНИ</w:t>
      </w:r>
      <w:r w:rsidR="00F46399">
        <w:rPr>
          <w:b/>
          <w:bCs/>
          <w:lang w:val="sr-Cyrl-CS"/>
        </w:rPr>
        <w:t xml:space="preserve"> </w:t>
      </w:r>
      <w:r w:rsidR="00557619">
        <w:rPr>
          <w:b/>
          <w:bCs/>
          <w:lang w:val="sr-Cyrl-CS"/>
        </w:rPr>
        <w:t>- С</w:t>
      </w:r>
      <w:r w:rsidR="00933E1D">
        <w:rPr>
          <w:b/>
          <w:bCs/>
          <w:lang w:val="sr-Cyrl-CS"/>
        </w:rPr>
        <w:t>пецификација</w:t>
      </w:r>
      <w:r w:rsidR="00557619">
        <w:rPr>
          <w:b/>
          <w:bCs/>
          <w:lang w:val="sr-Cyrl-CS"/>
        </w:rPr>
        <w:t xml:space="preserve"> услуга</w:t>
      </w:r>
    </w:p>
    <w:p w:rsidR="006D22AA" w:rsidRDefault="006D22AA" w:rsidP="002F399D">
      <w:pPr>
        <w:pStyle w:val="Default"/>
        <w:ind w:left="1710" w:right="4" w:hanging="1710"/>
        <w:jc w:val="both"/>
        <w:rPr>
          <w:rFonts w:ascii="Times New Roman" w:hAnsi="Times New Roman"/>
          <w:b/>
          <w:bCs/>
          <w:lang w:val="sr-Latn-CS"/>
        </w:rPr>
      </w:pPr>
    </w:p>
    <w:p w:rsidR="0085727F" w:rsidRDefault="0085727F" w:rsidP="0085727F">
      <w:pPr>
        <w:tabs>
          <w:tab w:val="center" w:pos="7200"/>
        </w:tabs>
        <w:ind w:left="1710" w:hanging="1710"/>
        <w:jc w:val="both"/>
        <w:rPr>
          <w:b/>
          <w:bCs/>
          <w:lang w:val="sr-Cyrl-CS"/>
        </w:rPr>
      </w:pPr>
    </w:p>
    <w:p w:rsidR="0085727F" w:rsidRDefault="006D2113" w:rsidP="0085727F">
      <w:pPr>
        <w:tabs>
          <w:tab w:val="center" w:pos="7200"/>
        </w:tabs>
        <w:ind w:left="1710" w:hanging="1710"/>
        <w:jc w:val="both"/>
        <w:rPr>
          <w:bCs/>
          <w:lang w:val="sr-Cyrl-CS"/>
        </w:rPr>
      </w:pPr>
      <w:r>
        <w:rPr>
          <w:b/>
          <w:bCs/>
          <w:lang w:val="sr-Cyrl-CS"/>
        </w:rPr>
        <w:t>Предмет набавке</w:t>
      </w:r>
      <w:r w:rsidR="0085727F">
        <w:rPr>
          <w:b/>
          <w:bCs/>
          <w:lang w:val="sr-Cyrl-CS"/>
        </w:rPr>
        <w:t xml:space="preserve">: </w:t>
      </w:r>
      <w:r w:rsidR="0085727F" w:rsidRPr="0085727F">
        <w:rPr>
          <w:bCs/>
          <w:lang w:val="sr-Cyrl-CS"/>
        </w:rPr>
        <w:t>услуге рециклаже тонера</w:t>
      </w:r>
    </w:p>
    <w:p w:rsidR="0085727F" w:rsidRDefault="0085727F" w:rsidP="0085727F">
      <w:pPr>
        <w:tabs>
          <w:tab w:val="center" w:pos="7200"/>
        </w:tabs>
        <w:ind w:left="1710" w:hanging="1710"/>
        <w:jc w:val="both"/>
        <w:rPr>
          <w:b/>
          <w:bCs/>
          <w:lang w:val="sr-Cyrl-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1"/>
        <w:gridCol w:w="3298"/>
        <w:gridCol w:w="989"/>
        <w:gridCol w:w="1261"/>
        <w:gridCol w:w="1531"/>
        <w:gridCol w:w="1573"/>
      </w:tblGrid>
      <w:tr w:rsidR="0018189A" w:rsidRPr="009A2F36" w:rsidTr="0018189A">
        <w:trPr>
          <w:trHeight w:val="475"/>
        </w:trPr>
        <w:tc>
          <w:tcPr>
            <w:tcW w:w="320" w:type="pct"/>
            <w:tcBorders>
              <w:top w:val="single" w:sz="4" w:space="0" w:color="auto"/>
              <w:left w:val="single" w:sz="4" w:space="0" w:color="auto"/>
              <w:bottom w:val="single" w:sz="4" w:space="0" w:color="auto"/>
              <w:right w:val="single" w:sz="4" w:space="0" w:color="auto"/>
            </w:tcBorders>
            <w:shd w:val="clear" w:color="auto" w:fill="BFBFBF"/>
            <w:vAlign w:val="center"/>
          </w:tcPr>
          <w:p w:rsidR="0085727F" w:rsidRPr="0085727F" w:rsidRDefault="0085727F" w:rsidP="0085727F">
            <w:pPr>
              <w:jc w:val="center"/>
              <w:rPr>
                <w:b/>
                <w:lang w:val="sr-Cyrl-CS"/>
              </w:rPr>
            </w:pPr>
            <w:r>
              <w:rPr>
                <w:b/>
                <w:lang w:val="sr-Cyrl-CS"/>
              </w:rPr>
              <w:t>РБ</w:t>
            </w:r>
          </w:p>
        </w:tc>
        <w:tc>
          <w:tcPr>
            <w:tcW w:w="1784" w:type="pct"/>
            <w:tcBorders>
              <w:top w:val="single" w:sz="4" w:space="0" w:color="auto"/>
              <w:left w:val="single" w:sz="4" w:space="0" w:color="auto"/>
              <w:bottom w:val="single" w:sz="4" w:space="0" w:color="auto"/>
              <w:right w:val="single" w:sz="4" w:space="0" w:color="auto"/>
            </w:tcBorders>
            <w:shd w:val="clear" w:color="auto" w:fill="BFBFBF"/>
            <w:vAlign w:val="center"/>
          </w:tcPr>
          <w:p w:rsidR="0085727F" w:rsidRPr="00C64EC1" w:rsidRDefault="0085727F" w:rsidP="0085727F">
            <w:pPr>
              <w:jc w:val="center"/>
              <w:rPr>
                <w:b/>
                <w:lang w:val="sr-Cyrl-CS"/>
              </w:rPr>
            </w:pPr>
            <w:r>
              <w:rPr>
                <w:b/>
                <w:lang w:val="sr-Cyrl-CS"/>
              </w:rPr>
              <w:t>Врста тонера</w:t>
            </w:r>
            <w:r w:rsidR="00C64EC1">
              <w:rPr>
                <w:b/>
                <w:lang w:val="en-US"/>
              </w:rPr>
              <w:t xml:space="preserve">, </w:t>
            </w:r>
            <w:r w:rsidR="00C64EC1">
              <w:rPr>
                <w:b/>
                <w:lang w:val="sr-Cyrl-CS"/>
              </w:rPr>
              <w:t>односно штампача</w:t>
            </w:r>
          </w:p>
        </w:tc>
        <w:tc>
          <w:tcPr>
            <w:tcW w:w="535" w:type="pct"/>
            <w:tcBorders>
              <w:top w:val="single" w:sz="4" w:space="0" w:color="auto"/>
              <w:left w:val="single" w:sz="4" w:space="0" w:color="auto"/>
              <w:bottom w:val="single" w:sz="4" w:space="0" w:color="auto"/>
              <w:right w:val="single" w:sz="4" w:space="0" w:color="auto"/>
            </w:tcBorders>
            <w:shd w:val="clear" w:color="auto" w:fill="BFBFBF"/>
            <w:vAlign w:val="center"/>
          </w:tcPr>
          <w:p w:rsidR="0085727F" w:rsidRPr="0085727F" w:rsidRDefault="0085727F" w:rsidP="0085727F">
            <w:pPr>
              <w:jc w:val="center"/>
              <w:rPr>
                <w:b/>
                <w:lang w:val="sr-Cyrl-CS"/>
              </w:rPr>
            </w:pPr>
            <w:r>
              <w:rPr>
                <w:b/>
                <w:lang w:val="sr-Cyrl-CS"/>
              </w:rPr>
              <w:t>Јед</w:t>
            </w:r>
            <w:r>
              <w:rPr>
                <w:b/>
              </w:rPr>
              <w:t xml:space="preserve">. </w:t>
            </w:r>
            <w:r>
              <w:rPr>
                <w:b/>
                <w:lang w:val="sr-Cyrl-CS"/>
              </w:rPr>
              <w:t>мере</w:t>
            </w:r>
          </w:p>
        </w:tc>
        <w:tc>
          <w:tcPr>
            <w:tcW w:w="682" w:type="pct"/>
            <w:tcBorders>
              <w:top w:val="single" w:sz="4" w:space="0" w:color="auto"/>
              <w:left w:val="single" w:sz="4" w:space="0" w:color="auto"/>
              <w:bottom w:val="single" w:sz="4" w:space="0" w:color="auto"/>
              <w:right w:val="single" w:sz="4" w:space="0" w:color="auto"/>
            </w:tcBorders>
            <w:shd w:val="clear" w:color="auto" w:fill="BFBFBF"/>
            <w:vAlign w:val="center"/>
          </w:tcPr>
          <w:p w:rsidR="0085727F" w:rsidRPr="0085727F" w:rsidRDefault="0085727F" w:rsidP="0085727F">
            <w:pPr>
              <w:jc w:val="center"/>
              <w:rPr>
                <w:b/>
                <w:lang w:val="sr-Cyrl-CS"/>
              </w:rPr>
            </w:pPr>
            <w:r>
              <w:rPr>
                <w:b/>
                <w:lang w:val="sr-Cyrl-CS"/>
              </w:rPr>
              <w:t>Оквирна количина (број рециклажа на годишњем нивоу)</w:t>
            </w:r>
          </w:p>
        </w:tc>
        <w:tc>
          <w:tcPr>
            <w:tcW w:w="828" w:type="pct"/>
            <w:tcBorders>
              <w:top w:val="single" w:sz="4" w:space="0" w:color="auto"/>
              <w:left w:val="single" w:sz="4" w:space="0" w:color="auto"/>
              <w:bottom w:val="single" w:sz="4" w:space="0" w:color="auto"/>
              <w:right w:val="single" w:sz="4" w:space="0" w:color="auto"/>
            </w:tcBorders>
            <w:shd w:val="clear" w:color="auto" w:fill="BFBFBF"/>
            <w:vAlign w:val="center"/>
          </w:tcPr>
          <w:p w:rsidR="0085727F" w:rsidRPr="0085727F" w:rsidRDefault="0085727F" w:rsidP="0085727F">
            <w:pPr>
              <w:jc w:val="center"/>
              <w:rPr>
                <w:b/>
                <w:lang w:val="sr-Cyrl-CS"/>
              </w:rPr>
            </w:pPr>
            <w:r>
              <w:rPr>
                <w:b/>
                <w:lang w:val="sr-Cyrl-CS"/>
              </w:rPr>
              <w:t xml:space="preserve">Једнична цена </w:t>
            </w:r>
            <w:r w:rsidR="00AC1773">
              <w:rPr>
                <w:b/>
                <w:lang w:val="sr-Cyrl-CS"/>
              </w:rPr>
              <w:t xml:space="preserve">рециклаже </w:t>
            </w:r>
            <w:r>
              <w:rPr>
                <w:b/>
                <w:lang w:val="sr-Cyrl-CS"/>
              </w:rPr>
              <w:t>без ПДВ-а</w:t>
            </w:r>
          </w:p>
        </w:tc>
        <w:tc>
          <w:tcPr>
            <w:tcW w:w="851" w:type="pct"/>
            <w:tcBorders>
              <w:top w:val="single" w:sz="4" w:space="0" w:color="auto"/>
              <w:left w:val="single" w:sz="4" w:space="0" w:color="auto"/>
              <w:bottom w:val="single" w:sz="4" w:space="0" w:color="auto"/>
              <w:right w:val="single" w:sz="4" w:space="0" w:color="auto"/>
            </w:tcBorders>
            <w:shd w:val="clear" w:color="auto" w:fill="BFBFBF"/>
            <w:vAlign w:val="center"/>
          </w:tcPr>
          <w:p w:rsidR="0085727F" w:rsidRPr="0085727F" w:rsidRDefault="0085727F" w:rsidP="0085727F">
            <w:pPr>
              <w:jc w:val="center"/>
              <w:rPr>
                <w:b/>
                <w:lang w:val="sr-Cyrl-CS"/>
              </w:rPr>
            </w:pPr>
            <w:r>
              <w:rPr>
                <w:b/>
                <w:lang w:val="sr-Cyrl-CS"/>
              </w:rPr>
              <w:t>Укуна вредност без ПДВ-а</w:t>
            </w:r>
          </w:p>
        </w:tc>
      </w:tr>
      <w:tr w:rsidR="0018189A" w:rsidRPr="009A2F36" w:rsidTr="0018189A">
        <w:trPr>
          <w:trHeight w:val="287"/>
        </w:trPr>
        <w:tc>
          <w:tcPr>
            <w:tcW w:w="320" w:type="pct"/>
            <w:tcBorders>
              <w:top w:val="single" w:sz="4" w:space="0" w:color="auto"/>
              <w:left w:val="single" w:sz="4" w:space="0" w:color="auto"/>
              <w:bottom w:val="single" w:sz="4" w:space="0" w:color="auto"/>
              <w:right w:val="single" w:sz="4" w:space="0" w:color="auto"/>
            </w:tcBorders>
          </w:tcPr>
          <w:p w:rsidR="007337A5" w:rsidRPr="007337A5" w:rsidRDefault="007337A5" w:rsidP="00E92960">
            <w:pPr>
              <w:jc w:val="center"/>
              <w:rPr>
                <w:b/>
                <w:lang w:val="sr-Cyrl-CS"/>
              </w:rPr>
            </w:pPr>
            <w:r>
              <w:rPr>
                <w:b/>
                <w:lang w:val="sr-Cyrl-CS"/>
              </w:rPr>
              <w:t>1</w:t>
            </w:r>
          </w:p>
        </w:tc>
        <w:tc>
          <w:tcPr>
            <w:tcW w:w="1784" w:type="pct"/>
            <w:tcBorders>
              <w:top w:val="single" w:sz="4" w:space="0" w:color="auto"/>
              <w:left w:val="single" w:sz="4" w:space="0" w:color="auto"/>
              <w:bottom w:val="single" w:sz="4" w:space="0" w:color="auto"/>
              <w:right w:val="single" w:sz="4" w:space="0" w:color="auto"/>
            </w:tcBorders>
          </w:tcPr>
          <w:p w:rsidR="007337A5" w:rsidRPr="007337A5" w:rsidRDefault="007337A5" w:rsidP="00E92960">
            <w:pPr>
              <w:jc w:val="center"/>
              <w:rPr>
                <w:b/>
                <w:lang w:val="sr-Cyrl-CS"/>
              </w:rPr>
            </w:pPr>
            <w:r>
              <w:rPr>
                <w:b/>
                <w:lang w:val="sr-Cyrl-CS"/>
              </w:rPr>
              <w:t>2</w:t>
            </w:r>
          </w:p>
        </w:tc>
        <w:tc>
          <w:tcPr>
            <w:tcW w:w="535" w:type="pct"/>
            <w:tcBorders>
              <w:top w:val="single" w:sz="4" w:space="0" w:color="auto"/>
              <w:left w:val="single" w:sz="4" w:space="0" w:color="auto"/>
              <w:bottom w:val="single" w:sz="4" w:space="0" w:color="auto"/>
              <w:right w:val="single" w:sz="4" w:space="0" w:color="auto"/>
            </w:tcBorders>
          </w:tcPr>
          <w:p w:rsidR="007337A5" w:rsidRDefault="007337A5" w:rsidP="00E92960">
            <w:pPr>
              <w:jc w:val="center"/>
              <w:rPr>
                <w:b/>
                <w:lang w:val="sr-Cyrl-CS"/>
              </w:rPr>
            </w:pPr>
            <w:r>
              <w:rPr>
                <w:b/>
                <w:lang w:val="sr-Cyrl-CS"/>
              </w:rPr>
              <w:t>3</w:t>
            </w:r>
          </w:p>
        </w:tc>
        <w:tc>
          <w:tcPr>
            <w:tcW w:w="682" w:type="pct"/>
            <w:tcBorders>
              <w:top w:val="single" w:sz="4" w:space="0" w:color="auto"/>
              <w:left w:val="single" w:sz="4" w:space="0" w:color="auto"/>
              <w:bottom w:val="single" w:sz="4" w:space="0" w:color="auto"/>
              <w:right w:val="single" w:sz="4" w:space="0" w:color="auto"/>
            </w:tcBorders>
          </w:tcPr>
          <w:p w:rsidR="007337A5" w:rsidRPr="007337A5" w:rsidRDefault="007337A5" w:rsidP="00E92960">
            <w:pPr>
              <w:jc w:val="center"/>
              <w:rPr>
                <w:b/>
                <w:lang w:val="sr-Cyrl-CS"/>
              </w:rPr>
            </w:pPr>
            <w:r>
              <w:rPr>
                <w:b/>
                <w:lang w:val="sr-Cyrl-CS"/>
              </w:rPr>
              <w:t>4</w:t>
            </w:r>
          </w:p>
        </w:tc>
        <w:tc>
          <w:tcPr>
            <w:tcW w:w="828" w:type="pct"/>
            <w:tcBorders>
              <w:top w:val="single" w:sz="4" w:space="0" w:color="auto"/>
              <w:left w:val="single" w:sz="4" w:space="0" w:color="auto"/>
              <w:bottom w:val="single" w:sz="4" w:space="0" w:color="auto"/>
              <w:right w:val="single" w:sz="4" w:space="0" w:color="auto"/>
            </w:tcBorders>
          </w:tcPr>
          <w:p w:rsidR="007337A5" w:rsidRPr="007337A5" w:rsidRDefault="007337A5" w:rsidP="00E92960">
            <w:pPr>
              <w:jc w:val="center"/>
              <w:rPr>
                <w:b/>
                <w:lang w:val="sr-Cyrl-CS"/>
              </w:rPr>
            </w:pPr>
            <w:r>
              <w:rPr>
                <w:b/>
                <w:lang w:val="sr-Cyrl-CS"/>
              </w:rPr>
              <w:t>5</w:t>
            </w:r>
          </w:p>
        </w:tc>
        <w:tc>
          <w:tcPr>
            <w:tcW w:w="851" w:type="pct"/>
            <w:tcBorders>
              <w:top w:val="single" w:sz="4" w:space="0" w:color="auto"/>
              <w:left w:val="single" w:sz="4" w:space="0" w:color="auto"/>
              <w:bottom w:val="single" w:sz="4" w:space="0" w:color="auto"/>
              <w:right w:val="single" w:sz="4" w:space="0" w:color="auto"/>
            </w:tcBorders>
          </w:tcPr>
          <w:p w:rsidR="007337A5" w:rsidRPr="007337A5" w:rsidRDefault="007337A5" w:rsidP="00E92960">
            <w:pPr>
              <w:jc w:val="center"/>
              <w:rPr>
                <w:b/>
                <w:lang w:val="sr-Cyrl-CS"/>
              </w:rPr>
            </w:pPr>
            <w:r>
              <w:rPr>
                <w:b/>
                <w:lang w:val="sr-Cyrl-CS"/>
              </w:rPr>
              <w:t>6</w:t>
            </w:r>
          </w:p>
        </w:tc>
      </w:tr>
      <w:tr w:rsidR="0018189A" w:rsidRPr="009A2F36" w:rsidTr="0018189A">
        <w:trPr>
          <w:trHeight w:val="475"/>
        </w:trPr>
        <w:tc>
          <w:tcPr>
            <w:tcW w:w="320"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r>
              <w:rPr>
                <w:b/>
              </w:rPr>
              <w:t>1.</w:t>
            </w:r>
          </w:p>
        </w:tc>
        <w:tc>
          <w:tcPr>
            <w:tcW w:w="1784" w:type="pct"/>
            <w:tcBorders>
              <w:top w:val="single" w:sz="4" w:space="0" w:color="auto"/>
              <w:left w:val="single" w:sz="4" w:space="0" w:color="auto"/>
              <w:bottom w:val="single" w:sz="4" w:space="0" w:color="auto"/>
              <w:right w:val="single" w:sz="4" w:space="0" w:color="auto"/>
            </w:tcBorders>
          </w:tcPr>
          <w:p w:rsidR="0085727F" w:rsidRPr="007234AA" w:rsidRDefault="0085727F" w:rsidP="00E92960">
            <w:pPr>
              <w:jc w:val="center"/>
              <w:rPr>
                <w:b/>
              </w:rPr>
            </w:pPr>
            <w:r w:rsidRPr="009A2F36">
              <w:rPr>
                <w:b/>
              </w:rPr>
              <w:t>Toner  HP 2015</w:t>
            </w:r>
            <w:r w:rsidR="007234AA">
              <w:rPr>
                <w:b/>
              </w:rPr>
              <w:t xml:space="preserve"> </w:t>
            </w:r>
          </w:p>
        </w:tc>
        <w:tc>
          <w:tcPr>
            <w:tcW w:w="535" w:type="pct"/>
            <w:tcBorders>
              <w:top w:val="single" w:sz="4" w:space="0" w:color="auto"/>
              <w:left w:val="single" w:sz="4" w:space="0" w:color="auto"/>
              <w:bottom w:val="single" w:sz="4" w:space="0" w:color="auto"/>
              <w:right w:val="single" w:sz="4" w:space="0" w:color="auto"/>
            </w:tcBorders>
          </w:tcPr>
          <w:p w:rsidR="0085727F" w:rsidRPr="0085727F" w:rsidRDefault="0085727F" w:rsidP="00E92960">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85727F" w:rsidRPr="00822A26" w:rsidRDefault="00822A26" w:rsidP="00E92960">
            <w:pPr>
              <w:jc w:val="center"/>
              <w:rPr>
                <w:b/>
                <w:lang w:val="en-US"/>
              </w:rPr>
            </w:pPr>
            <w:r>
              <w:rPr>
                <w:b/>
                <w:lang w:val="en-US"/>
              </w:rPr>
              <w:t>10</w:t>
            </w:r>
          </w:p>
        </w:tc>
        <w:tc>
          <w:tcPr>
            <w:tcW w:w="828"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p>
        </w:tc>
      </w:tr>
      <w:tr w:rsidR="0018189A" w:rsidRPr="009A2F36" w:rsidTr="0018189A">
        <w:trPr>
          <w:trHeight w:val="410"/>
        </w:trPr>
        <w:tc>
          <w:tcPr>
            <w:tcW w:w="320"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r>
              <w:rPr>
                <w:b/>
              </w:rPr>
              <w:t>2.</w:t>
            </w:r>
          </w:p>
        </w:tc>
        <w:tc>
          <w:tcPr>
            <w:tcW w:w="1784"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r w:rsidRPr="009A2F36">
              <w:rPr>
                <w:b/>
              </w:rPr>
              <w:t>Toner  HP 1010</w:t>
            </w:r>
          </w:p>
        </w:tc>
        <w:tc>
          <w:tcPr>
            <w:tcW w:w="535" w:type="pct"/>
            <w:tcBorders>
              <w:top w:val="single" w:sz="4" w:space="0" w:color="auto"/>
              <w:left w:val="single" w:sz="4" w:space="0" w:color="auto"/>
              <w:bottom w:val="single" w:sz="4" w:space="0" w:color="auto"/>
              <w:right w:val="single" w:sz="4" w:space="0" w:color="auto"/>
            </w:tcBorders>
          </w:tcPr>
          <w:p w:rsidR="0085727F" w:rsidRPr="0085727F" w:rsidRDefault="0085727F" w:rsidP="00E92960">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85727F" w:rsidRPr="00822A26" w:rsidRDefault="00822A26" w:rsidP="00E92960">
            <w:pPr>
              <w:jc w:val="center"/>
              <w:rPr>
                <w:b/>
                <w:lang w:val="en-US"/>
              </w:rPr>
            </w:pPr>
            <w:r>
              <w:rPr>
                <w:b/>
                <w:lang w:val="en-US"/>
              </w:rPr>
              <w:t>50</w:t>
            </w:r>
          </w:p>
        </w:tc>
        <w:tc>
          <w:tcPr>
            <w:tcW w:w="828"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p>
        </w:tc>
      </w:tr>
      <w:tr w:rsidR="0018189A" w:rsidRPr="009A2F36" w:rsidTr="0018189A">
        <w:trPr>
          <w:trHeight w:val="417"/>
        </w:trPr>
        <w:tc>
          <w:tcPr>
            <w:tcW w:w="320"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r>
              <w:rPr>
                <w:b/>
              </w:rPr>
              <w:t>3.</w:t>
            </w:r>
          </w:p>
        </w:tc>
        <w:tc>
          <w:tcPr>
            <w:tcW w:w="1784"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r w:rsidRPr="009A2F36">
              <w:rPr>
                <w:b/>
              </w:rPr>
              <w:t>Toner HP 1102</w:t>
            </w:r>
          </w:p>
        </w:tc>
        <w:tc>
          <w:tcPr>
            <w:tcW w:w="535" w:type="pct"/>
            <w:tcBorders>
              <w:top w:val="single" w:sz="4" w:space="0" w:color="auto"/>
              <w:left w:val="single" w:sz="4" w:space="0" w:color="auto"/>
              <w:bottom w:val="single" w:sz="4" w:space="0" w:color="auto"/>
              <w:right w:val="single" w:sz="4" w:space="0" w:color="auto"/>
            </w:tcBorders>
          </w:tcPr>
          <w:p w:rsidR="0085727F" w:rsidRPr="0085727F" w:rsidRDefault="0085727F" w:rsidP="00E92960">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85727F" w:rsidRPr="00822A26" w:rsidRDefault="00822A26" w:rsidP="00E92960">
            <w:pPr>
              <w:jc w:val="center"/>
              <w:rPr>
                <w:b/>
                <w:lang w:val="en-US"/>
              </w:rPr>
            </w:pPr>
            <w:r>
              <w:rPr>
                <w:b/>
                <w:lang w:val="en-US"/>
              </w:rPr>
              <w:t>50</w:t>
            </w:r>
          </w:p>
        </w:tc>
        <w:tc>
          <w:tcPr>
            <w:tcW w:w="828"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p>
        </w:tc>
      </w:tr>
      <w:tr w:rsidR="0018189A" w:rsidRPr="009A2F36" w:rsidTr="0018189A">
        <w:trPr>
          <w:trHeight w:val="417"/>
        </w:trPr>
        <w:tc>
          <w:tcPr>
            <w:tcW w:w="320"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r>
              <w:rPr>
                <w:b/>
              </w:rPr>
              <w:t>4.</w:t>
            </w:r>
          </w:p>
        </w:tc>
        <w:tc>
          <w:tcPr>
            <w:tcW w:w="1784"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r w:rsidRPr="009A2F36">
              <w:rPr>
                <w:b/>
              </w:rPr>
              <w:t xml:space="preserve">Toner HP </w:t>
            </w:r>
            <w:r w:rsidR="00827CB8">
              <w:rPr>
                <w:b/>
                <w:lang w:val="sr-Cyrl-CS"/>
              </w:rPr>
              <w:t>1160/</w:t>
            </w:r>
            <w:r w:rsidRPr="009A2F36">
              <w:rPr>
                <w:b/>
              </w:rPr>
              <w:t>1320A</w:t>
            </w:r>
          </w:p>
        </w:tc>
        <w:tc>
          <w:tcPr>
            <w:tcW w:w="535"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85727F" w:rsidRPr="00663B62" w:rsidRDefault="00822A26" w:rsidP="00E92960">
            <w:pPr>
              <w:jc w:val="center"/>
              <w:rPr>
                <w:b/>
                <w:lang w:val="en-US"/>
              </w:rPr>
            </w:pPr>
            <w:r>
              <w:rPr>
                <w:b/>
              </w:rPr>
              <w:t>15</w:t>
            </w:r>
          </w:p>
        </w:tc>
        <w:tc>
          <w:tcPr>
            <w:tcW w:w="828"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p>
        </w:tc>
      </w:tr>
      <w:tr w:rsidR="0018189A" w:rsidRPr="009A2F36" w:rsidTr="0018189A">
        <w:trPr>
          <w:trHeight w:val="417"/>
        </w:trPr>
        <w:tc>
          <w:tcPr>
            <w:tcW w:w="320" w:type="pct"/>
            <w:tcBorders>
              <w:top w:val="single" w:sz="4" w:space="0" w:color="auto"/>
              <w:left w:val="single" w:sz="4" w:space="0" w:color="auto"/>
              <w:bottom w:val="single" w:sz="4" w:space="0" w:color="auto"/>
              <w:right w:val="single" w:sz="4" w:space="0" w:color="auto"/>
            </w:tcBorders>
          </w:tcPr>
          <w:p w:rsidR="00C138D4" w:rsidRPr="009A2F36" w:rsidRDefault="00C138D4" w:rsidP="0096200D">
            <w:pPr>
              <w:jc w:val="center"/>
              <w:rPr>
                <w:b/>
              </w:rPr>
            </w:pPr>
            <w:r>
              <w:rPr>
                <w:b/>
              </w:rPr>
              <w:t>5.</w:t>
            </w:r>
          </w:p>
        </w:tc>
        <w:tc>
          <w:tcPr>
            <w:tcW w:w="1784" w:type="pct"/>
            <w:tcBorders>
              <w:top w:val="single" w:sz="4" w:space="0" w:color="auto"/>
              <w:left w:val="single" w:sz="4" w:space="0" w:color="auto"/>
              <w:bottom w:val="single" w:sz="4" w:space="0" w:color="auto"/>
              <w:right w:val="single" w:sz="4" w:space="0" w:color="auto"/>
            </w:tcBorders>
            <w:vAlign w:val="center"/>
          </w:tcPr>
          <w:p w:rsidR="00C138D4" w:rsidRPr="009A2F36" w:rsidRDefault="00663B62" w:rsidP="00C138D4">
            <w:pPr>
              <w:jc w:val="center"/>
              <w:rPr>
                <w:b/>
              </w:rPr>
            </w:pPr>
            <w:r>
              <w:rPr>
                <w:b/>
              </w:rPr>
              <w:t>Toner HP LJ M225MFP</w:t>
            </w:r>
            <w:r w:rsidR="00C138D4">
              <w:rPr>
                <w:b/>
              </w:rPr>
              <w:t xml:space="preserve"> Scan</w:t>
            </w:r>
          </w:p>
        </w:tc>
        <w:tc>
          <w:tcPr>
            <w:tcW w:w="535" w:type="pct"/>
            <w:tcBorders>
              <w:top w:val="single" w:sz="4" w:space="0" w:color="auto"/>
              <w:left w:val="single" w:sz="4" w:space="0" w:color="auto"/>
              <w:bottom w:val="single" w:sz="4" w:space="0" w:color="auto"/>
              <w:right w:val="single" w:sz="4" w:space="0" w:color="auto"/>
            </w:tcBorders>
            <w:vAlign w:val="center"/>
          </w:tcPr>
          <w:p w:rsidR="00C138D4" w:rsidRPr="00C138D4" w:rsidRDefault="00C138D4" w:rsidP="00C138D4">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vAlign w:val="center"/>
          </w:tcPr>
          <w:p w:rsidR="00C138D4" w:rsidRPr="00663B62" w:rsidRDefault="00822A26" w:rsidP="00C138D4">
            <w:pPr>
              <w:jc w:val="center"/>
              <w:rPr>
                <w:b/>
                <w:lang w:val="en-US"/>
              </w:rPr>
            </w:pPr>
            <w:r>
              <w:rPr>
                <w:b/>
                <w:lang w:val="en-US"/>
              </w:rPr>
              <w:t>90</w:t>
            </w:r>
          </w:p>
        </w:tc>
        <w:tc>
          <w:tcPr>
            <w:tcW w:w="828" w:type="pct"/>
            <w:tcBorders>
              <w:top w:val="single" w:sz="4" w:space="0" w:color="auto"/>
              <w:left w:val="single" w:sz="4" w:space="0" w:color="auto"/>
              <w:bottom w:val="single" w:sz="4" w:space="0" w:color="auto"/>
              <w:right w:val="single" w:sz="4" w:space="0" w:color="auto"/>
            </w:tcBorders>
            <w:vAlign w:val="center"/>
          </w:tcPr>
          <w:p w:rsidR="00C138D4" w:rsidRPr="009A2F36" w:rsidRDefault="00C138D4" w:rsidP="00C138D4">
            <w:pPr>
              <w:jc w:val="center"/>
              <w:rPr>
                <w:b/>
              </w:rPr>
            </w:pPr>
          </w:p>
        </w:tc>
        <w:tc>
          <w:tcPr>
            <w:tcW w:w="851" w:type="pct"/>
            <w:tcBorders>
              <w:top w:val="single" w:sz="4" w:space="0" w:color="auto"/>
              <w:left w:val="single" w:sz="4" w:space="0" w:color="auto"/>
              <w:bottom w:val="single" w:sz="4" w:space="0" w:color="auto"/>
              <w:right w:val="single" w:sz="4" w:space="0" w:color="auto"/>
            </w:tcBorders>
            <w:vAlign w:val="center"/>
          </w:tcPr>
          <w:p w:rsidR="00C138D4" w:rsidRPr="009A2F36" w:rsidRDefault="00C138D4" w:rsidP="00C138D4">
            <w:pPr>
              <w:jc w:val="center"/>
              <w:rPr>
                <w:b/>
              </w:rPr>
            </w:pPr>
          </w:p>
        </w:tc>
      </w:tr>
      <w:tr w:rsidR="0018189A" w:rsidRPr="009A2F36" w:rsidTr="0018189A">
        <w:trPr>
          <w:trHeight w:val="417"/>
        </w:trPr>
        <w:tc>
          <w:tcPr>
            <w:tcW w:w="320" w:type="pct"/>
            <w:tcBorders>
              <w:top w:val="single" w:sz="4" w:space="0" w:color="auto"/>
              <w:left w:val="single" w:sz="4" w:space="0" w:color="auto"/>
              <w:bottom w:val="single" w:sz="4" w:space="0" w:color="auto"/>
              <w:right w:val="single" w:sz="4" w:space="0" w:color="auto"/>
            </w:tcBorders>
          </w:tcPr>
          <w:p w:rsidR="00C138D4" w:rsidRPr="009A2F36" w:rsidRDefault="00C138D4" w:rsidP="0096200D">
            <w:pPr>
              <w:jc w:val="center"/>
              <w:rPr>
                <w:b/>
              </w:rPr>
            </w:pPr>
            <w:r>
              <w:rPr>
                <w:b/>
              </w:rPr>
              <w:t>6.</w:t>
            </w:r>
          </w:p>
        </w:tc>
        <w:tc>
          <w:tcPr>
            <w:tcW w:w="1784" w:type="pct"/>
            <w:tcBorders>
              <w:top w:val="single" w:sz="4" w:space="0" w:color="auto"/>
              <w:left w:val="single" w:sz="4" w:space="0" w:color="auto"/>
              <w:bottom w:val="single" w:sz="4" w:space="0" w:color="auto"/>
              <w:right w:val="single" w:sz="4" w:space="0" w:color="auto"/>
            </w:tcBorders>
          </w:tcPr>
          <w:p w:rsidR="00C138D4" w:rsidRPr="009A2F36" w:rsidRDefault="00C138D4" w:rsidP="00E92960">
            <w:pPr>
              <w:jc w:val="center"/>
              <w:rPr>
                <w:b/>
              </w:rPr>
            </w:pPr>
            <w:r w:rsidRPr="009A2F36">
              <w:rPr>
                <w:b/>
              </w:rPr>
              <w:t>Toneri Samsung ML1610</w:t>
            </w:r>
          </w:p>
        </w:tc>
        <w:tc>
          <w:tcPr>
            <w:tcW w:w="535" w:type="pct"/>
            <w:tcBorders>
              <w:top w:val="single" w:sz="4" w:space="0" w:color="auto"/>
              <w:left w:val="single" w:sz="4" w:space="0" w:color="auto"/>
              <w:bottom w:val="single" w:sz="4" w:space="0" w:color="auto"/>
              <w:right w:val="single" w:sz="4" w:space="0" w:color="auto"/>
            </w:tcBorders>
          </w:tcPr>
          <w:p w:rsidR="00C138D4" w:rsidRPr="009A2F36" w:rsidRDefault="00C138D4" w:rsidP="00E92960">
            <w:pPr>
              <w:jc w:val="center"/>
              <w:rPr>
                <w:b/>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C138D4" w:rsidRPr="00A508F9" w:rsidRDefault="00A508F9" w:rsidP="00E92960">
            <w:pPr>
              <w:jc w:val="center"/>
              <w:rPr>
                <w:b/>
                <w:lang w:val="sr-Cyrl-CS"/>
              </w:rPr>
            </w:pPr>
            <w:r>
              <w:rPr>
                <w:b/>
                <w:lang w:val="sr-Cyrl-CS"/>
              </w:rPr>
              <w:t>3</w:t>
            </w:r>
          </w:p>
        </w:tc>
        <w:tc>
          <w:tcPr>
            <w:tcW w:w="828" w:type="pct"/>
            <w:tcBorders>
              <w:top w:val="single" w:sz="4" w:space="0" w:color="auto"/>
              <w:left w:val="single" w:sz="4" w:space="0" w:color="auto"/>
              <w:bottom w:val="single" w:sz="4" w:space="0" w:color="auto"/>
              <w:right w:val="single" w:sz="4" w:space="0" w:color="auto"/>
            </w:tcBorders>
          </w:tcPr>
          <w:p w:rsidR="00C138D4" w:rsidRPr="009A2F36" w:rsidRDefault="00C138D4"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138D4" w:rsidRPr="009A2F36" w:rsidRDefault="00C138D4" w:rsidP="00E92960">
            <w:pPr>
              <w:jc w:val="center"/>
              <w:rPr>
                <w:b/>
              </w:rPr>
            </w:pPr>
          </w:p>
        </w:tc>
      </w:tr>
      <w:tr w:rsidR="0018189A" w:rsidRPr="009A2F36" w:rsidTr="0018189A">
        <w:trPr>
          <w:trHeight w:val="417"/>
        </w:trPr>
        <w:tc>
          <w:tcPr>
            <w:tcW w:w="320" w:type="pct"/>
            <w:tcBorders>
              <w:top w:val="single" w:sz="4" w:space="0" w:color="auto"/>
              <w:left w:val="single" w:sz="4" w:space="0" w:color="auto"/>
              <w:bottom w:val="single" w:sz="4" w:space="0" w:color="auto"/>
              <w:right w:val="single" w:sz="4" w:space="0" w:color="auto"/>
            </w:tcBorders>
          </w:tcPr>
          <w:p w:rsidR="00DA79EA" w:rsidRPr="009A2F36" w:rsidRDefault="00DA79EA" w:rsidP="0096200D">
            <w:pPr>
              <w:jc w:val="center"/>
              <w:rPr>
                <w:b/>
              </w:rPr>
            </w:pPr>
            <w:r>
              <w:rPr>
                <w:b/>
              </w:rPr>
              <w:t>7.</w:t>
            </w:r>
          </w:p>
        </w:tc>
        <w:tc>
          <w:tcPr>
            <w:tcW w:w="1784" w:type="pct"/>
            <w:tcBorders>
              <w:top w:val="single" w:sz="4" w:space="0" w:color="auto"/>
              <w:left w:val="single" w:sz="4" w:space="0" w:color="auto"/>
              <w:bottom w:val="single" w:sz="4" w:space="0" w:color="auto"/>
              <w:right w:val="single" w:sz="4" w:space="0" w:color="auto"/>
            </w:tcBorders>
          </w:tcPr>
          <w:p w:rsidR="00DA79EA" w:rsidRPr="00C138D4" w:rsidRDefault="00DA79EA" w:rsidP="00E92960">
            <w:pPr>
              <w:jc w:val="center"/>
              <w:rPr>
                <w:b/>
                <w:lang w:val="sr-Latn-CS"/>
              </w:rPr>
            </w:pPr>
            <w:r>
              <w:rPr>
                <w:b/>
                <w:lang w:val="sr-Latn-CS"/>
              </w:rPr>
              <w:t>Toner Lexmark E250</w:t>
            </w:r>
          </w:p>
        </w:tc>
        <w:tc>
          <w:tcPr>
            <w:tcW w:w="535" w:type="pct"/>
            <w:tcBorders>
              <w:top w:val="single" w:sz="4" w:space="0" w:color="auto"/>
              <w:left w:val="single" w:sz="4" w:space="0" w:color="auto"/>
              <w:bottom w:val="single" w:sz="4" w:space="0" w:color="auto"/>
              <w:right w:val="single" w:sz="4" w:space="0" w:color="auto"/>
            </w:tcBorders>
          </w:tcPr>
          <w:p w:rsidR="00DA79EA" w:rsidRPr="0085727F" w:rsidRDefault="00DA79EA" w:rsidP="0096200D">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DA79EA" w:rsidRPr="00822A26" w:rsidRDefault="00822A26" w:rsidP="00E92960">
            <w:pPr>
              <w:jc w:val="center"/>
              <w:rPr>
                <w:b/>
                <w:lang w:val="en-US"/>
              </w:rPr>
            </w:pPr>
            <w:r>
              <w:rPr>
                <w:b/>
                <w:lang w:val="en-US"/>
              </w:rPr>
              <w:t>3</w:t>
            </w:r>
          </w:p>
        </w:tc>
        <w:tc>
          <w:tcPr>
            <w:tcW w:w="828" w:type="pct"/>
            <w:tcBorders>
              <w:top w:val="single" w:sz="4" w:space="0" w:color="auto"/>
              <w:left w:val="single" w:sz="4" w:space="0" w:color="auto"/>
              <w:bottom w:val="single" w:sz="4" w:space="0" w:color="auto"/>
              <w:right w:val="single" w:sz="4" w:space="0" w:color="auto"/>
            </w:tcBorders>
          </w:tcPr>
          <w:p w:rsidR="00DA79EA" w:rsidRPr="009A2F36" w:rsidRDefault="00DA79EA"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DA79EA" w:rsidRPr="009A2F36" w:rsidRDefault="00DA79EA" w:rsidP="00E92960">
            <w:pPr>
              <w:jc w:val="center"/>
              <w:rPr>
                <w:b/>
              </w:rPr>
            </w:pPr>
          </w:p>
        </w:tc>
      </w:tr>
      <w:tr w:rsidR="00663B62" w:rsidRPr="009A2F36" w:rsidTr="0018189A">
        <w:trPr>
          <w:trHeight w:val="417"/>
        </w:trPr>
        <w:tc>
          <w:tcPr>
            <w:tcW w:w="320" w:type="pct"/>
            <w:tcBorders>
              <w:top w:val="single" w:sz="4" w:space="0" w:color="auto"/>
              <w:left w:val="single" w:sz="4" w:space="0" w:color="auto"/>
              <w:bottom w:val="single" w:sz="4" w:space="0" w:color="auto"/>
              <w:right w:val="single" w:sz="4" w:space="0" w:color="auto"/>
            </w:tcBorders>
          </w:tcPr>
          <w:p w:rsidR="00663B62" w:rsidRPr="009A2F36" w:rsidRDefault="00663B62" w:rsidP="00FA28FB">
            <w:pPr>
              <w:jc w:val="center"/>
              <w:rPr>
                <w:b/>
              </w:rPr>
            </w:pPr>
            <w:r>
              <w:rPr>
                <w:b/>
              </w:rPr>
              <w:t>8.</w:t>
            </w:r>
          </w:p>
        </w:tc>
        <w:tc>
          <w:tcPr>
            <w:tcW w:w="1784" w:type="pct"/>
            <w:tcBorders>
              <w:top w:val="single" w:sz="4" w:space="0" w:color="auto"/>
              <w:left w:val="single" w:sz="4" w:space="0" w:color="auto"/>
              <w:bottom w:val="single" w:sz="4" w:space="0" w:color="auto"/>
              <w:right w:val="single" w:sz="4" w:space="0" w:color="auto"/>
            </w:tcBorders>
          </w:tcPr>
          <w:p w:rsidR="00663B62" w:rsidRDefault="00663B62" w:rsidP="00C57D1C">
            <w:pPr>
              <w:jc w:val="center"/>
              <w:rPr>
                <w:b/>
              </w:rPr>
            </w:pPr>
            <w:r>
              <w:rPr>
                <w:b/>
              </w:rPr>
              <w:t>Toner HP deskjet 1220C</w:t>
            </w:r>
          </w:p>
        </w:tc>
        <w:tc>
          <w:tcPr>
            <w:tcW w:w="535" w:type="pct"/>
            <w:tcBorders>
              <w:top w:val="single" w:sz="4" w:space="0" w:color="auto"/>
              <w:left w:val="single" w:sz="4" w:space="0" w:color="auto"/>
              <w:bottom w:val="single" w:sz="4" w:space="0" w:color="auto"/>
              <w:right w:val="single" w:sz="4" w:space="0" w:color="auto"/>
            </w:tcBorders>
          </w:tcPr>
          <w:p w:rsidR="00663B62" w:rsidRPr="009A2F36" w:rsidRDefault="00663B62" w:rsidP="00C57D1C">
            <w:pPr>
              <w:jc w:val="center"/>
              <w:rPr>
                <w:b/>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663B62" w:rsidRPr="00822A26" w:rsidRDefault="00822A26" w:rsidP="00C57D1C">
            <w:pPr>
              <w:jc w:val="center"/>
              <w:rPr>
                <w:b/>
                <w:lang w:val="en-US"/>
              </w:rPr>
            </w:pPr>
            <w:r>
              <w:rPr>
                <w:b/>
                <w:lang w:val="en-US"/>
              </w:rPr>
              <w:t>3</w:t>
            </w:r>
          </w:p>
        </w:tc>
        <w:tc>
          <w:tcPr>
            <w:tcW w:w="828" w:type="pct"/>
            <w:tcBorders>
              <w:top w:val="single" w:sz="4" w:space="0" w:color="auto"/>
              <w:left w:val="single" w:sz="4" w:space="0" w:color="auto"/>
              <w:bottom w:val="single" w:sz="4" w:space="0" w:color="auto"/>
              <w:right w:val="single" w:sz="4" w:space="0" w:color="auto"/>
            </w:tcBorders>
          </w:tcPr>
          <w:p w:rsidR="00663B62" w:rsidRPr="009A2F36" w:rsidRDefault="00663B62"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663B62" w:rsidRPr="009A2F36" w:rsidRDefault="00663B62" w:rsidP="00E92960">
            <w:pPr>
              <w:jc w:val="center"/>
              <w:rPr>
                <w:b/>
              </w:rPr>
            </w:pPr>
          </w:p>
        </w:tc>
      </w:tr>
      <w:tr w:rsidR="00663B62" w:rsidRPr="009A2F36" w:rsidTr="00C57D1C">
        <w:trPr>
          <w:trHeight w:val="417"/>
        </w:trPr>
        <w:tc>
          <w:tcPr>
            <w:tcW w:w="320" w:type="pct"/>
            <w:tcBorders>
              <w:top w:val="single" w:sz="4" w:space="0" w:color="auto"/>
              <w:left w:val="single" w:sz="4" w:space="0" w:color="auto"/>
              <w:bottom w:val="single" w:sz="4" w:space="0" w:color="auto"/>
              <w:right w:val="single" w:sz="4" w:space="0" w:color="auto"/>
            </w:tcBorders>
          </w:tcPr>
          <w:p w:rsidR="00663B62" w:rsidRPr="009A2F36" w:rsidRDefault="00663B62" w:rsidP="00FA28FB">
            <w:pPr>
              <w:jc w:val="center"/>
              <w:rPr>
                <w:b/>
              </w:rPr>
            </w:pPr>
            <w:r>
              <w:rPr>
                <w:b/>
              </w:rPr>
              <w:t>10.</w:t>
            </w:r>
          </w:p>
        </w:tc>
        <w:tc>
          <w:tcPr>
            <w:tcW w:w="1784" w:type="pct"/>
            <w:tcBorders>
              <w:top w:val="single" w:sz="4" w:space="0" w:color="auto"/>
              <w:left w:val="single" w:sz="4" w:space="0" w:color="auto"/>
              <w:bottom w:val="single" w:sz="4" w:space="0" w:color="auto"/>
              <w:right w:val="single" w:sz="4" w:space="0" w:color="auto"/>
            </w:tcBorders>
          </w:tcPr>
          <w:p w:rsidR="00663B62" w:rsidRPr="009A2F36" w:rsidRDefault="00663B62" w:rsidP="00C57D1C">
            <w:pPr>
              <w:jc w:val="center"/>
              <w:rPr>
                <w:b/>
              </w:rPr>
            </w:pPr>
            <w:r w:rsidRPr="009A2F36">
              <w:rPr>
                <w:b/>
              </w:rPr>
              <w:t>Toneri HP 1005</w:t>
            </w:r>
          </w:p>
        </w:tc>
        <w:tc>
          <w:tcPr>
            <w:tcW w:w="535" w:type="pct"/>
            <w:tcBorders>
              <w:top w:val="single" w:sz="4" w:space="0" w:color="auto"/>
              <w:left w:val="single" w:sz="4" w:space="0" w:color="auto"/>
              <w:bottom w:val="single" w:sz="4" w:space="0" w:color="auto"/>
              <w:right w:val="single" w:sz="4" w:space="0" w:color="auto"/>
            </w:tcBorders>
          </w:tcPr>
          <w:p w:rsidR="00663B62" w:rsidRPr="009A2F36" w:rsidRDefault="00663B62" w:rsidP="00C57D1C">
            <w:pPr>
              <w:jc w:val="center"/>
              <w:rPr>
                <w:b/>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663B62" w:rsidRPr="009A2F36" w:rsidRDefault="00663B62" w:rsidP="00C57D1C">
            <w:pPr>
              <w:jc w:val="center"/>
              <w:rPr>
                <w:b/>
              </w:rPr>
            </w:pPr>
            <w:r>
              <w:rPr>
                <w:b/>
              </w:rPr>
              <w:t>12</w:t>
            </w:r>
          </w:p>
        </w:tc>
        <w:tc>
          <w:tcPr>
            <w:tcW w:w="828" w:type="pct"/>
            <w:tcBorders>
              <w:top w:val="single" w:sz="4" w:space="0" w:color="auto"/>
              <w:left w:val="single" w:sz="4" w:space="0" w:color="auto"/>
              <w:bottom w:val="single" w:sz="4" w:space="0" w:color="auto"/>
              <w:right w:val="single" w:sz="4" w:space="0" w:color="auto"/>
            </w:tcBorders>
          </w:tcPr>
          <w:p w:rsidR="00663B62" w:rsidRPr="009A2F36" w:rsidRDefault="00663B62"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663B62" w:rsidRPr="009A2F36" w:rsidRDefault="00663B62" w:rsidP="00E92960">
            <w:pPr>
              <w:jc w:val="center"/>
              <w:rPr>
                <w:b/>
              </w:rPr>
            </w:pPr>
          </w:p>
        </w:tc>
      </w:tr>
      <w:tr w:rsidR="00663B62" w:rsidTr="00FA28FB">
        <w:trPr>
          <w:trHeight w:val="408"/>
        </w:trPr>
        <w:tc>
          <w:tcPr>
            <w:tcW w:w="4149" w:type="pct"/>
            <w:gridSpan w:val="5"/>
            <w:tcBorders>
              <w:top w:val="single" w:sz="4" w:space="0" w:color="auto"/>
              <w:left w:val="single" w:sz="4" w:space="0" w:color="auto"/>
              <w:bottom w:val="single" w:sz="4" w:space="0" w:color="auto"/>
              <w:right w:val="single" w:sz="4" w:space="0" w:color="auto"/>
            </w:tcBorders>
          </w:tcPr>
          <w:p w:rsidR="00663B62" w:rsidRPr="00DA79EA" w:rsidRDefault="00663B62" w:rsidP="00170DA2">
            <w:pPr>
              <w:jc w:val="right"/>
              <w:rPr>
                <w:b/>
                <w:lang w:val="sr-Cyrl-CS"/>
              </w:rPr>
            </w:pPr>
            <w:r>
              <w:rPr>
                <w:b/>
                <w:lang w:val="sr-Cyrl-CS"/>
              </w:rPr>
              <w:t>Укупна вредност без ПДВ-а:</w:t>
            </w:r>
          </w:p>
        </w:tc>
        <w:tc>
          <w:tcPr>
            <w:tcW w:w="851" w:type="pct"/>
            <w:tcBorders>
              <w:top w:val="single" w:sz="4" w:space="0" w:color="auto"/>
              <w:left w:val="single" w:sz="4" w:space="0" w:color="auto"/>
              <w:bottom w:val="single" w:sz="4" w:space="0" w:color="auto"/>
              <w:right w:val="single" w:sz="4" w:space="0" w:color="auto"/>
            </w:tcBorders>
          </w:tcPr>
          <w:p w:rsidR="00663B62" w:rsidRDefault="00663B62" w:rsidP="00E92960">
            <w:pPr>
              <w:jc w:val="center"/>
              <w:rPr>
                <w:b/>
              </w:rPr>
            </w:pPr>
          </w:p>
        </w:tc>
      </w:tr>
      <w:tr w:rsidR="00663B62" w:rsidTr="0018189A">
        <w:trPr>
          <w:trHeight w:val="408"/>
        </w:trPr>
        <w:tc>
          <w:tcPr>
            <w:tcW w:w="4149" w:type="pct"/>
            <w:gridSpan w:val="5"/>
            <w:tcBorders>
              <w:top w:val="single" w:sz="4" w:space="0" w:color="auto"/>
              <w:left w:val="single" w:sz="4" w:space="0" w:color="auto"/>
              <w:bottom w:val="single" w:sz="4" w:space="0" w:color="auto"/>
              <w:right w:val="single" w:sz="4" w:space="0" w:color="auto"/>
            </w:tcBorders>
            <w:vAlign w:val="center"/>
          </w:tcPr>
          <w:p w:rsidR="00663B62" w:rsidRDefault="00663B62" w:rsidP="00692DC3">
            <w:pPr>
              <w:jc w:val="right"/>
              <w:rPr>
                <w:b/>
                <w:lang w:val="sr-Cyrl-CS"/>
              </w:rPr>
            </w:pPr>
            <w:r>
              <w:rPr>
                <w:b/>
                <w:lang w:val="sr-Cyrl-CS"/>
              </w:rPr>
              <w:t>ПДВ:</w:t>
            </w:r>
          </w:p>
        </w:tc>
        <w:tc>
          <w:tcPr>
            <w:tcW w:w="851" w:type="pct"/>
            <w:tcBorders>
              <w:top w:val="single" w:sz="4" w:space="0" w:color="auto"/>
              <w:left w:val="single" w:sz="4" w:space="0" w:color="auto"/>
              <w:bottom w:val="single" w:sz="4" w:space="0" w:color="auto"/>
              <w:right w:val="single" w:sz="4" w:space="0" w:color="auto"/>
            </w:tcBorders>
          </w:tcPr>
          <w:p w:rsidR="00663B62" w:rsidRDefault="00663B62" w:rsidP="00E92960">
            <w:pPr>
              <w:jc w:val="center"/>
              <w:rPr>
                <w:b/>
              </w:rPr>
            </w:pPr>
          </w:p>
        </w:tc>
      </w:tr>
      <w:tr w:rsidR="00663B62" w:rsidTr="0018189A">
        <w:trPr>
          <w:trHeight w:val="408"/>
        </w:trPr>
        <w:tc>
          <w:tcPr>
            <w:tcW w:w="4149" w:type="pct"/>
            <w:gridSpan w:val="5"/>
            <w:tcBorders>
              <w:top w:val="single" w:sz="4" w:space="0" w:color="auto"/>
              <w:left w:val="single" w:sz="4" w:space="0" w:color="auto"/>
              <w:bottom w:val="single" w:sz="4" w:space="0" w:color="auto"/>
              <w:right w:val="single" w:sz="4" w:space="0" w:color="auto"/>
            </w:tcBorders>
            <w:vAlign w:val="center"/>
          </w:tcPr>
          <w:p w:rsidR="00663B62" w:rsidRDefault="00663B62" w:rsidP="00692DC3">
            <w:pPr>
              <w:jc w:val="right"/>
              <w:rPr>
                <w:b/>
                <w:lang w:val="sr-Cyrl-CS"/>
              </w:rPr>
            </w:pPr>
            <w:r>
              <w:rPr>
                <w:b/>
                <w:lang w:val="sr-Cyrl-CS"/>
              </w:rPr>
              <w:t>Укупна вредност са ПДВ-ом</w:t>
            </w:r>
            <w:r>
              <w:rPr>
                <w:b/>
              </w:rPr>
              <w:t>:</w:t>
            </w:r>
          </w:p>
        </w:tc>
        <w:tc>
          <w:tcPr>
            <w:tcW w:w="851" w:type="pct"/>
            <w:tcBorders>
              <w:top w:val="single" w:sz="4" w:space="0" w:color="auto"/>
              <w:left w:val="single" w:sz="4" w:space="0" w:color="auto"/>
              <w:bottom w:val="single" w:sz="4" w:space="0" w:color="auto"/>
              <w:right w:val="single" w:sz="4" w:space="0" w:color="auto"/>
            </w:tcBorders>
          </w:tcPr>
          <w:p w:rsidR="00663B62" w:rsidRDefault="00663B62" w:rsidP="00E92960">
            <w:pPr>
              <w:jc w:val="center"/>
              <w:rPr>
                <w:b/>
              </w:rPr>
            </w:pPr>
          </w:p>
        </w:tc>
      </w:tr>
    </w:tbl>
    <w:p w:rsidR="00170DA2" w:rsidRDefault="00170DA2" w:rsidP="00170DA2">
      <w:pPr>
        <w:tabs>
          <w:tab w:val="center" w:pos="7200"/>
        </w:tabs>
        <w:jc w:val="both"/>
        <w:rPr>
          <w:b/>
          <w:bCs/>
          <w:lang w:val="sr-Cyrl-CS"/>
        </w:rPr>
      </w:pPr>
    </w:p>
    <w:p w:rsidR="005D324C" w:rsidRDefault="007337A5" w:rsidP="007337A5">
      <w:pPr>
        <w:tabs>
          <w:tab w:val="center" w:pos="7200"/>
        </w:tabs>
        <w:jc w:val="both"/>
        <w:rPr>
          <w:b/>
          <w:i/>
          <w:lang w:val="en-US"/>
        </w:rPr>
      </w:pPr>
      <w:r w:rsidRPr="007337A5">
        <w:rPr>
          <w:b/>
          <w:i/>
          <w:u w:val="single"/>
          <w:lang w:val="sr-Cyrl-CS"/>
        </w:rPr>
        <w:t>Напомена:</w:t>
      </w:r>
    </w:p>
    <w:p w:rsidR="005D324C" w:rsidRPr="005D324C" w:rsidRDefault="007337A5" w:rsidP="005D324C">
      <w:pPr>
        <w:tabs>
          <w:tab w:val="center" w:pos="7200"/>
        </w:tabs>
        <w:jc w:val="both"/>
        <w:rPr>
          <w:b/>
          <w:bCs/>
          <w:i/>
          <w:lang w:val="en-US"/>
        </w:rPr>
      </w:pPr>
      <w:r w:rsidRPr="007337A5">
        <w:rPr>
          <w:b/>
          <w:i/>
        </w:rPr>
        <w:t>Количине добара</w:t>
      </w:r>
      <w:r w:rsidR="00BD05B3">
        <w:rPr>
          <w:b/>
          <w:i/>
        </w:rPr>
        <w:t xml:space="preserve"> </w:t>
      </w:r>
      <w:r w:rsidR="00BD05B3">
        <w:rPr>
          <w:b/>
          <w:i/>
          <w:lang w:val="sr-Cyrl-CS"/>
        </w:rPr>
        <w:t>(број рециклажа)</w:t>
      </w:r>
      <w:r w:rsidRPr="007337A5">
        <w:rPr>
          <w:b/>
          <w:i/>
        </w:rPr>
        <w:t xml:space="preserve"> у спецификацији дате су оквирно. Стварна количина </w:t>
      </w:r>
      <w:r>
        <w:rPr>
          <w:b/>
          <w:i/>
          <w:lang w:val="sr-Cyrl-CS"/>
        </w:rPr>
        <w:t>рециклираних тонер</w:t>
      </w:r>
      <w:r w:rsidRPr="007337A5">
        <w:rPr>
          <w:b/>
          <w:i/>
          <w:lang w:val="sr-Cyrl-CS"/>
        </w:rPr>
        <w:t xml:space="preserve">а </w:t>
      </w:r>
      <w:r w:rsidRPr="007337A5">
        <w:rPr>
          <w:b/>
          <w:i/>
        </w:rPr>
        <w:t>путем уговора о јавној набавци може бити већа или мања од</w:t>
      </w:r>
      <w:r w:rsidRPr="007337A5">
        <w:rPr>
          <w:b/>
          <w:i/>
          <w:lang w:val="sr-Cyrl-CS"/>
        </w:rPr>
        <w:t xml:space="preserve"> </w:t>
      </w:r>
      <w:r w:rsidRPr="007337A5">
        <w:rPr>
          <w:b/>
          <w:i/>
        </w:rPr>
        <w:t>предвиђене количине, у зависности од потреба Наручиоца, уз ограничење да укупна</w:t>
      </w:r>
      <w:r w:rsidRPr="007337A5">
        <w:rPr>
          <w:b/>
          <w:i/>
          <w:lang w:val="sr-Cyrl-CS"/>
        </w:rPr>
        <w:t xml:space="preserve"> </w:t>
      </w:r>
      <w:r w:rsidRPr="007337A5">
        <w:rPr>
          <w:b/>
          <w:i/>
        </w:rPr>
        <w:t>плаћања без пореза на додату вредност не смеју прећи укупан износ процењене вредности</w:t>
      </w:r>
      <w:r w:rsidRPr="007337A5">
        <w:rPr>
          <w:b/>
          <w:i/>
          <w:lang w:val="sr-Cyrl-CS"/>
        </w:rPr>
        <w:t xml:space="preserve"> </w:t>
      </w:r>
      <w:r>
        <w:rPr>
          <w:b/>
          <w:i/>
          <w:lang w:val="sr-Cyrl-CS"/>
        </w:rPr>
        <w:t xml:space="preserve">партије </w:t>
      </w:r>
      <w:r w:rsidRPr="007337A5">
        <w:rPr>
          <w:b/>
          <w:i/>
        </w:rPr>
        <w:t>за цео период важења уговора</w:t>
      </w:r>
      <w:r w:rsidRPr="007337A5">
        <w:rPr>
          <w:b/>
          <w:i/>
          <w:lang w:val="sr-Cyrl-CS"/>
        </w:rPr>
        <w:t xml:space="preserve">. </w:t>
      </w:r>
      <w:r w:rsidRPr="007337A5">
        <w:rPr>
          <w:b/>
          <w:i/>
        </w:rPr>
        <w:t>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квалитетно формирање понуђене цене, и лаког упоређивање понуда.</w:t>
      </w:r>
    </w:p>
    <w:p w:rsidR="0085727F" w:rsidRDefault="00BD05B3" w:rsidP="00BD05B3">
      <w:pPr>
        <w:tabs>
          <w:tab w:val="left" w:pos="0"/>
          <w:tab w:val="center" w:pos="7200"/>
        </w:tabs>
        <w:jc w:val="both"/>
        <w:rPr>
          <w:b/>
          <w:i/>
          <w:lang w:val="sr-Cyrl-CS"/>
        </w:rPr>
      </w:pPr>
      <w:r>
        <w:rPr>
          <w:b/>
          <w:i/>
        </w:rPr>
        <w:t xml:space="preserve">У случају да </w:t>
      </w:r>
      <w:r>
        <w:rPr>
          <w:b/>
          <w:i/>
          <w:lang w:val="sr-Cyrl-CS"/>
        </w:rPr>
        <w:t xml:space="preserve">се у току године појави потреба за рециклажом тонера </w:t>
      </w:r>
      <w:r>
        <w:rPr>
          <w:b/>
          <w:i/>
        </w:rPr>
        <w:t>који нису специфицирани</w:t>
      </w:r>
      <w:r>
        <w:rPr>
          <w:b/>
          <w:i/>
          <w:lang w:val="sr-Cyrl-CS"/>
        </w:rPr>
        <w:t>,</w:t>
      </w:r>
      <w:r>
        <w:rPr>
          <w:b/>
          <w:i/>
        </w:rPr>
        <w:t xml:space="preserve"> Понуђач је обавезан да прибави</w:t>
      </w:r>
      <w:r>
        <w:rPr>
          <w:b/>
          <w:i/>
          <w:lang w:val="sr-Cyrl-CS"/>
        </w:rPr>
        <w:t xml:space="preserve"> </w:t>
      </w:r>
      <w:r>
        <w:rPr>
          <w:b/>
          <w:i/>
        </w:rPr>
        <w:t>сагласност</w:t>
      </w:r>
      <w:r>
        <w:rPr>
          <w:b/>
          <w:i/>
          <w:lang w:val="sr-Cyrl-CS"/>
        </w:rPr>
        <w:t xml:space="preserve"> Наручиоца</w:t>
      </w:r>
      <w:r>
        <w:rPr>
          <w:b/>
          <w:i/>
        </w:rPr>
        <w:t xml:space="preserve"> за вршење </w:t>
      </w:r>
      <w:r>
        <w:rPr>
          <w:b/>
          <w:i/>
          <w:lang w:val="sr-Cyrl-CS"/>
        </w:rPr>
        <w:t xml:space="preserve">предметних </w:t>
      </w:r>
      <w:r>
        <w:rPr>
          <w:b/>
          <w:i/>
        </w:rPr>
        <w:t xml:space="preserve">услуга односно </w:t>
      </w:r>
      <w:r>
        <w:rPr>
          <w:b/>
          <w:i/>
          <w:lang w:val="sr-Cyrl-CS"/>
        </w:rPr>
        <w:t>рециклажу</w:t>
      </w:r>
      <w:r>
        <w:rPr>
          <w:b/>
          <w:i/>
        </w:rPr>
        <w:t xml:space="preserve"> тих </w:t>
      </w:r>
      <w:r>
        <w:rPr>
          <w:b/>
          <w:i/>
          <w:lang w:val="sr-Cyrl-CS"/>
        </w:rPr>
        <w:t>тонера</w:t>
      </w:r>
      <w:r>
        <w:rPr>
          <w:b/>
          <w:i/>
        </w:rPr>
        <w:t xml:space="preserve">. Цене </w:t>
      </w:r>
      <w:r w:rsidR="00DA0F93">
        <w:rPr>
          <w:b/>
          <w:i/>
          <w:lang w:val="sr-Cyrl-CS"/>
        </w:rPr>
        <w:t xml:space="preserve">рециклираних </w:t>
      </w:r>
      <w:r>
        <w:rPr>
          <w:b/>
          <w:i/>
          <w:lang w:val="sr-Cyrl-CS"/>
        </w:rPr>
        <w:t xml:space="preserve">тонера </w:t>
      </w:r>
      <w:r>
        <w:rPr>
          <w:b/>
          <w:i/>
        </w:rPr>
        <w:t>који нису специфицирани у Понуди, наплаћиваће се по званичном ценовнику Понуђача, који је важећи у тренутку извршења услуга.</w:t>
      </w:r>
    </w:p>
    <w:p w:rsidR="00BD05B3" w:rsidRPr="00BD05B3" w:rsidRDefault="00BD05B3" w:rsidP="00BD05B3">
      <w:pPr>
        <w:tabs>
          <w:tab w:val="left" w:pos="0"/>
          <w:tab w:val="center" w:pos="7200"/>
        </w:tabs>
        <w:jc w:val="both"/>
        <w:rPr>
          <w:b/>
          <w:bCs/>
          <w:lang w:val="sr-Cyrl-CS"/>
        </w:rPr>
      </w:pPr>
    </w:p>
    <w:p w:rsidR="001755B1" w:rsidRPr="00F6178E" w:rsidRDefault="001755B1" w:rsidP="001755B1">
      <w:pPr>
        <w:jc w:val="both"/>
        <w:rPr>
          <w:lang w:val="sr-Cyrl-CS"/>
        </w:rPr>
      </w:pPr>
      <w:r w:rsidRPr="00F6178E">
        <w:rPr>
          <w:lang w:val="sr-Cyrl-CS"/>
        </w:rPr>
        <w:lastRenderedPageBreak/>
        <w:t xml:space="preserve">Образац структуре понуђене цене понуђач попуњава према следећем упутству: </w:t>
      </w:r>
    </w:p>
    <w:p w:rsidR="001755B1" w:rsidRPr="00F6178E" w:rsidRDefault="001755B1" w:rsidP="001755B1">
      <w:pPr>
        <w:jc w:val="both"/>
        <w:rPr>
          <w:lang w:val="sr-Cyrl-CS"/>
        </w:rPr>
      </w:pPr>
    </w:p>
    <w:p w:rsidR="001755B1" w:rsidRDefault="001755B1" w:rsidP="00C57D1C">
      <w:pPr>
        <w:numPr>
          <w:ilvl w:val="0"/>
          <w:numId w:val="22"/>
        </w:numPr>
        <w:spacing w:line="100" w:lineRule="atLeast"/>
        <w:jc w:val="both"/>
        <w:rPr>
          <w:lang w:val="sr-Cyrl-CS"/>
        </w:rPr>
      </w:pPr>
      <w:r>
        <w:rPr>
          <w:lang w:val="sr-Cyrl-CS"/>
        </w:rPr>
        <w:t>У колону 5</w:t>
      </w:r>
      <w:r>
        <w:t>.</w:t>
      </w:r>
      <w:r>
        <w:rPr>
          <w:lang w:val="sr-Cyrl-CS"/>
        </w:rPr>
        <w:t xml:space="preserve"> понуђач уписује јединичну цену без ПДВ-а;</w:t>
      </w:r>
    </w:p>
    <w:p w:rsidR="001755B1" w:rsidRDefault="001755B1" w:rsidP="00C57D1C">
      <w:pPr>
        <w:numPr>
          <w:ilvl w:val="0"/>
          <w:numId w:val="22"/>
        </w:numPr>
        <w:spacing w:line="100" w:lineRule="atLeast"/>
        <w:jc w:val="both"/>
        <w:rPr>
          <w:lang w:val="sr-Cyrl-CS"/>
        </w:rPr>
      </w:pPr>
      <w:r>
        <w:rPr>
          <w:lang w:val="sr-Cyrl-CS"/>
        </w:rPr>
        <w:t>У колону 6</w:t>
      </w:r>
      <w:r>
        <w:t>.</w:t>
      </w:r>
      <w:r>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4) са оквирним бројем рециклажа (наведеним у колони 3);</w:t>
      </w:r>
    </w:p>
    <w:p w:rsidR="001755B1" w:rsidRPr="00A31C14" w:rsidRDefault="001755B1" w:rsidP="00C57D1C">
      <w:pPr>
        <w:numPr>
          <w:ilvl w:val="0"/>
          <w:numId w:val="22"/>
        </w:numPr>
        <w:spacing w:line="100" w:lineRule="atLeast"/>
        <w:jc w:val="both"/>
        <w:rPr>
          <w:lang w:val="sr-Cyrl-CS"/>
        </w:rPr>
      </w:pPr>
      <w:r w:rsidRPr="00A31C14">
        <w:rPr>
          <w:lang w:val="sr-Cyrl-CS"/>
        </w:rPr>
        <w:t>Након обрачунатог ПДВ-а, у последњи ред табеле уписује се укупна вредност понуде са ПДВ-ом.</w:t>
      </w:r>
    </w:p>
    <w:p w:rsidR="001755B1" w:rsidRDefault="001755B1" w:rsidP="001755B1">
      <w:pPr>
        <w:spacing w:line="100" w:lineRule="atLeast"/>
        <w:jc w:val="both"/>
        <w:rPr>
          <w:lang w:val="sr-Cyrl-CS"/>
        </w:rPr>
      </w:pPr>
    </w:p>
    <w:p w:rsidR="001755B1" w:rsidRDefault="001755B1" w:rsidP="001755B1">
      <w:pPr>
        <w:spacing w:line="100" w:lineRule="atLeast"/>
        <w:jc w:val="both"/>
        <w:rPr>
          <w:lang w:val="sr-Cyrl-CS"/>
        </w:rPr>
      </w:pPr>
    </w:p>
    <w:p w:rsidR="008307F0" w:rsidRPr="001D75A3" w:rsidRDefault="008307F0" w:rsidP="008307F0">
      <w:pPr>
        <w:rPr>
          <w:lang w:val="sr-Cyrl-CS"/>
        </w:rPr>
      </w:pPr>
      <w:r w:rsidRPr="00146E1A">
        <w:t>У _____________,_</w:t>
      </w:r>
      <w:r>
        <w:t>______ 20</w:t>
      </w:r>
      <w:r w:rsidR="00982E0B">
        <w:rPr>
          <w:lang w:val="sr-Cyrl-CS"/>
        </w:rPr>
        <w:t>1</w:t>
      </w:r>
      <w:r w:rsidR="00E0553D">
        <w:rPr>
          <w:lang w:val="sr-Cyrl-CS"/>
        </w:rPr>
        <w:t>7</w:t>
      </w:r>
      <w:r>
        <w:t xml:space="preserve">. </w:t>
      </w:r>
      <w:r>
        <w:rPr>
          <w:lang w:val="sr-Cyrl-CS"/>
        </w:rPr>
        <w:t>г</w:t>
      </w:r>
      <w:r w:rsidRPr="00146E1A">
        <w:t>одине</w:t>
      </w:r>
    </w:p>
    <w:p w:rsidR="008307F0" w:rsidRDefault="008307F0" w:rsidP="008307F0">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8307F0" w:rsidRPr="0008487C" w:rsidRDefault="008307F0" w:rsidP="008307F0">
      <w:pPr>
        <w:rPr>
          <w:lang w:val="sr-Cyrl-CS"/>
        </w:rPr>
      </w:pPr>
    </w:p>
    <w:p w:rsidR="008307F0" w:rsidRPr="008D2986" w:rsidRDefault="008307F0" w:rsidP="008307F0">
      <w:pPr>
        <w:rPr>
          <w:lang w:val="sr-Cyrl-CS"/>
        </w:rPr>
      </w:pPr>
      <w:r w:rsidRPr="00146E1A">
        <w:tab/>
      </w:r>
      <w:r w:rsidRPr="00146E1A">
        <w:tab/>
      </w:r>
      <w:r w:rsidRPr="00146E1A">
        <w:tab/>
      </w:r>
      <w:r w:rsidRPr="00146E1A">
        <w:tab/>
      </w:r>
      <w:r w:rsidRPr="00146E1A">
        <w:tab/>
      </w:r>
      <w:r w:rsidRPr="00146E1A">
        <w:tab/>
        <w:t>М.П                _______________________</w:t>
      </w:r>
    </w:p>
    <w:p w:rsidR="0085727F" w:rsidRDefault="0085727F" w:rsidP="0085727F">
      <w:pPr>
        <w:tabs>
          <w:tab w:val="center" w:pos="7200"/>
        </w:tabs>
        <w:ind w:left="1710" w:hanging="1710"/>
        <w:jc w:val="both"/>
        <w:rPr>
          <w:b/>
          <w:bCs/>
          <w:lang w:val="sr-Cyrl-CS"/>
        </w:rPr>
      </w:pPr>
    </w:p>
    <w:p w:rsidR="0085727F" w:rsidRDefault="0085727F" w:rsidP="0085727F">
      <w:pPr>
        <w:tabs>
          <w:tab w:val="center" w:pos="7200"/>
        </w:tabs>
        <w:ind w:left="1710" w:hanging="1710"/>
        <w:jc w:val="both"/>
        <w:rPr>
          <w:b/>
          <w:bCs/>
          <w:lang w:val="sr-Cyrl-CS"/>
        </w:rPr>
      </w:pPr>
    </w:p>
    <w:p w:rsidR="0085727F" w:rsidRPr="008307F0" w:rsidRDefault="008307F0" w:rsidP="008307F0">
      <w:pPr>
        <w:tabs>
          <w:tab w:val="center" w:pos="7200"/>
        </w:tabs>
        <w:ind w:left="1710" w:hanging="1710"/>
        <w:jc w:val="both"/>
        <w:rPr>
          <w:b/>
          <w:bCs/>
          <w:lang w:val="sr-Cyrl-CS"/>
        </w:rPr>
      </w:pPr>
      <w:r>
        <w:rPr>
          <w:b/>
          <w:bCs/>
          <w:lang w:val="sr-Cyrl-CS"/>
        </w:rPr>
        <w:br w:type="page"/>
      </w:r>
    </w:p>
    <w:p w:rsidR="00CB5662" w:rsidRPr="002B4087" w:rsidRDefault="006E36D3" w:rsidP="002B4087">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45FC4">
        <w:rPr>
          <w:rFonts w:ascii="Times New Roman" w:hAnsi="Times New Roman"/>
          <w:b/>
          <w:bCs/>
        </w:rPr>
        <w:t xml:space="preserve"> </w:t>
      </w:r>
      <w:r w:rsidR="00F45FC4">
        <w:rPr>
          <w:rFonts w:ascii="Times New Roman" w:hAnsi="Times New Roman"/>
          <w:b/>
          <w:bCs/>
          <w:lang w:val="sr-Cyrl-CS"/>
        </w:rPr>
        <w:t>3</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E91751">
        <w:rPr>
          <w:rFonts w:ascii="Times New Roman" w:hAnsi="Times New Roman"/>
          <w:b/>
          <w:bCs/>
          <w:lang w:val="sr-Cyrl-CS"/>
        </w:rPr>
        <w:t xml:space="preserve">И 76. </w:t>
      </w:r>
      <w:r w:rsidR="00F23CF1" w:rsidRPr="002B4087">
        <w:rPr>
          <w:rFonts w:ascii="Times New Roman" w:hAnsi="Times New Roman"/>
          <w:b/>
          <w:bCs/>
        </w:rPr>
        <w:t>ЗАКОНА У ПОСТУПКУ ЈАВНЕ НАБАВКЕ МАЛЕ ВРЕДНОСТИ</w:t>
      </w:r>
    </w:p>
    <w:p w:rsidR="008D22BA" w:rsidRDefault="008D22BA" w:rsidP="003364AD">
      <w:pPr>
        <w:spacing w:after="120"/>
        <w:jc w:val="both"/>
        <w:rPr>
          <w:lang w:val="sr-Cyrl-CS"/>
        </w:rPr>
      </w:pPr>
    </w:p>
    <w:p w:rsidR="00AA33F9" w:rsidRDefault="00AA33F9" w:rsidP="003364AD">
      <w:pPr>
        <w:spacing w:after="120"/>
        <w:ind w:firstLine="720"/>
        <w:jc w:val="both"/>
        <w:rPr>
          <w:lang w:val="sr-Cyrl-CS"/>
        </w:rPr>
      </w:pPr>
    </w:p>
    <w:p w:rsidR="00C5046F" w:rsidRDefault="00F23CF1" w:rsidP="003364AD">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2D230D">
        <w:rPr>
          <w:lang w:val="sr-Cyrl-CS"/>
        </w:rPr>
        <w:t>, 14/2015</w:t>
      </w:r>
      <w:r w:rsidR="00E043DD">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3364AD" w:rsidRPr="003364AD" w:rsidRDefault="003364AD" w:rsidP="003364AD">
      <w:pPr>
        <w:spacing w:after="120"/>
        <w:ind w:firstLine="720"/>
        <w:jc w:val="both"/>
        <w:rPr>
          <w:lang w:val="sr-Cyrl-CS"/>
        </w:rPr>
      </w:pPr>
    </w:p>
    <w:p w:rsidR="00C5046F" w:rsidRDefault="00AE2AA5" w:rsidP="003364AD">
      <w:pPr>
        <w:spacing w:after="120"/>
        <w:jc w:val="center"/>
        <w:rPr>
          <w:b/>
          <w:lang w:val="sr-Cyrl-CS"/>
        </w:rPr>
      </w:pPr>
      <w:r>
        <w:rPr>
          <w:b/>
          <w:lang w:val="sr-Cyrl-CS"/>
        </w:rPr>
        <w:t>И З Ј А В У</w:t>
      </w: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sidR="00E91751">
        <w:rPr>
          <w:lang w:val="sr-Cyrl-CS"/>
        </w:rPr>
        <w:t xml:space="preserve">, </w:t>
      </w:r>
      <w:r w:rsidR="00E91751">
        <w:rPr>
          <w:lang w:val="hr-HR"/>
        </w:rPr>
        <w:t>са пословн</w:t>
      </w:r>
      <w:r w:rsidR="00E91751">
        <w:rPr>
          <w:lang w:val="sr-Cyrl-CS"/>
        </w:rPr>
        <w:t>и</w:t>
      </w:r>
      <w:r w:rsidR="006E36D3" w:rsidRPr="007E2BFD">
        <w:rPr>
          <w:lang w:val="hr-HR"/>
        </w:rPr>
        <w:t>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FA1DCA">
        <w:rPr>
          <w:lang w:val="sr-Cyrl-CS"/>
        </w:rPr>
        <w:t xml:space="preserve"> </w:t>
      </w:r>
      <w:r w:rsidR="00E91751">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E91751" w:rsidRPr="00E91751">
        <w:rPr>
          <w:b/>
        </w:rPr>
        <w:t xml:space="preserve"> </w:t>
      </w:r>
      <w:r w:rsidR="00AA33F9">
        <w:rPr>
          <w:b/>
          <w:lang w:val="sr-Cyrl-CS"/>
        </w:rPr>
        <w:t xml:space="preserve">– набавка </w:t>
      </w:r>
      <w:r w:rsidR="00E91751" w:rsidRPr="008C1E5F">
        <w:rPr>
          <w:b/>
          <w:lang w:val="sr-Cyrl-CS"/>
        </w:rPr>
        <w:t>услуга</w:t>
      </w:r>
      <w:r w:rsidR="00AA33F9" w:rsidRPr="00AA33F9">
        <w:rPr>
          <w:lang w:val="sr-Cyrl-CS"/>
        </w:rPr>
        <w:t xml:space="preserve"> </w:t>
      </w:r>
      <w:r w:rsidR="00AA33F9">
        <w:rPr>
          <w:b/>
          <w:lang w:val="sr-Cyrl-CS"/>
        </w:rPr>
        <w:t>рециклаже тонера</w:t>
      </w:r>
      <w:r w:rsidR="00AA33F9" w:rsidRPr="00AA33F9">
        <w:rPr>
          <w:b/>
          <w:lang w:val="sr-Cyrl-CS"/>
        </w:rPr>
        <w:t>,</w:t>
      </w:r>
      <w:r w:rsidR="00AA33F9">
        <w:rPr>
          <w:lang w:val="sr-Cyrl-CS"/>
        </w:rPr>
        <w:t xml:space="preserve"> </w:t>
      </w:r>
      <w:r w:rsidR="00E043DD">
        <w:rPr>
          <w:b/>
          <w:lang w:val="sr-Cyrl-CS"/>
        </w:rPr>
        <w:t>ред</w:t>
      </w:r>
      <w:r w:rsidR="00AB1283">
        <w:rPr>
          <w:b/>
          <w:lang w:val="sr-Cyrl-CS"/>
        </w:rPr>
        <w:t>ни број ЈН 5</w:t>
      </w:r>
      <w:r w:rsidR="00D07F12">
        <w:rPr>
          <w:b/>
          <w:lang w:val="sr-Cyrl-CS"/>
        </w:rPr>
        <w:t>/2017</w:t>
      </w:r>
      <w:r w:rsidR="00F96C5F" w:rsidRPr="002F399D">
        <w:rPr>
          <w:b/>
          <w:lang w:val="sr-Cyrl-CS"/>
        </w:rPr>
        <w:t>,</w:t>
      </w:r>
      <w:r w:rsidR="00F96C5F">
        <w:rPr>
          <w:lang w:val="sr-Cyrl-CS"/>
        </w:rPr>
        <w:t xml:space="preserve"> тј.</w:t>
      </w:r>
      <w:r w:rsidR="008D22BA">
        <w:rPr>
          <w:lang w:val="sr-Cyrl-CS"/>
        </w:rPr>
        <w:t xml:space="preserve"> услове наведене у члану 75.</w:t>
      </w:r>
      <w:r w:rsidR="00E043DD">
        <w:rPr>
          <w:lang w:val="sr-Cyrl-CS"/>
        </w:rPr>
        <w:t>ст.1.</w:t>
      </w:r>
      <w:r w:rsidR="00E91751">
        <w:rPr>
          <w:lang w:val="sr-Cyrl-CS"/>
        </w:rPr>
        <w:t xml:space="preserve"> и 76.</w:t>
      </w:r>
      <w:r w:rsidR="008D22BA">
        <w:rPr>
          <w:lang w:val="sr-Cyrl-CS"/>
        </w:rPr>
        <w:t xml:space="preserve">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5B3F60">
        <w:rPr>
          <w:lang w:val="sr-Cyrl-CS"/>
        </w:rPr>
        <w:t>, 14/2015</w:t>
      </w:r>
      <w:r w:rsidR="00E043DD">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C57D1C">
      <w:pPr>
        <w:pStyle w:val="Default"/>
        <w:numPr>
          <w:ilvl w:val="0"/>
          <w:numId w:val="6"/>
        </w:numPr>
        <w:ind w:left="0" w:right="4" w:firstLine="360"/>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C57D1C">
      <w:pPr>
        <w:pStyle w:val="Default"/>
        <w:numPr>
          <w:ilvl w:val="0"/>
          <w:numId w:val="6"/>
        </w:numPr>
        <w:tabs>
          <w:tab w:val="left" w:pos="0"/>
        </w:tabs>
        <w:ind w:left="0" w:right="4" w:firstLine="360"/>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C56DD6" w:rsidRPr="00150447" w:rsidRDefault="009F7B0C" w:rsidP="00C57D1C">
      <w:pPr>
        <w:pStyle w:val="Default"/>
        <w:numPr>
          <w:ilvl w:val="0"/>
          <w:numId w:val="6"/>
        </w:numPr>
        <w:ind w:left="0" w:right="4" w:firstLine="360"/>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8D22BA">
        <w:rPr>
          <w:rFonts w:ascii="Times New Roman" w:hAnsi="Times New Roman"/>
          <w:color w:val="auto"/>
          <w:lang w:val="sr-Cyrl-CS"/>
        </w:rPr>
        <w:t>.</w:t>
      </w:r>
    </w:p>
    <w:p w:rsidR="00150447" w:rsidRPr="002E255D" w:rsidRDefault="00150447" w:rsidP="00C57D1C">
      <w:pPr>
        <w:pStyle w:val="Default"/>
        <w:numPr>
          <w:ilvl w:val="0"/>
          <w:numId w:val="6"/>
        </w:numPr>
        <w:ind w:left="0" w:right="4" w:firstLine="360"/>
        <w:jc w:val="both"/>
        <w:rPr>
          <w:rFonts w:ascii="Times New Roman" w:hAnsi="Times New Roman"/>
          <w:color w:val="auto"/>
        </w:rPr>
      </w:pPr>
      <w:r w:rsidRPr="002E255D">
        <w:rPr>
          <w:rFonts w:ascii="Times New Roman" w:hAnsi="Times New Roman"/>
          <w:lang w:val="sr-Cyrl-CS"/>
        </w:rPr>
        <w:t>Понуђач располаже</w:t>
      </w:r>
      <w:r w:rsidRPr="002E255D">
        <w:rPr>
          <w:rFonts w:ascii="Times New Roman" w:hAnsi="Times New Roman"/>
        </w:rPr>
        <w:t xml:space="preserve"> неопходним</w:t>
      </w:r>
      <w:r w:rsidRPr="002E255D">
        <w:rPr>
          <w:rFonts w:ascii="Times New Roman" w:hAnsi="Times New Roman"/>
          <w:lang w:val="sr-Cyrl-CS"/>
        </w:rPr>
        <w:t xml:space="preserve"> </w:t>
      </w:r>
      <w:r w:rsidR="003364AD">
        <w:rPr>
          <w:rFonts w:ascii="Times New Roman" w:hAnsi="Times New Roman"/>
          <w:b/>
          <w:lang w:val="sr-Cyrl-CS"/>
        </w:rPr>
        <w:t xml:space="preserve">пословним </w:t>
      </w:r>
      <w:r w:rsidRPr="002E255D">
        <w:rPr>
          <w:rFonts w:ascii="Times New Roman" w:hAnsi="Times New Roman"/>
          <w:b/>
          <w:lang w:val="sr-Cyrl-CS"/>
        </w:rPr>
        <w:t>капацитетом и то</w:t>
      </w:r>
      <w:r w:rsidRPr="002E255D">
        <w:rPr>
          <w:rFonts w:ascii="Times New Roman" w:hAnsi="Times New Roman"/>
        </w:rPr>
        <w:t>:</w:t>
      </w:r>
    </w:p>
    <w:p w:rsidR="00150447" w:rsidRDefault="003364AD" w:rsidP="00C57D1C">
      <w:pPr>
        <w:pStyle w:val="Header"/>
        <w:numPr>
          <w:ilvl w:val="0"/>
          <w:numId w:val="19"/>
        </w:numPr>
        <w:tabs>
          <w:tab w:val="clear" w:pos="4536"/>
          <w:tab w:val="clear" w:pos="9072"/>
          <w:tab w:val="right" w:pos="0"/>
        </w:tabs>
        <w:suppressAutoHyphens w:val="0"/>
        <w:ind w:left="0" w:firstLine="360"/>
        <w:jc w:val="both"/>
        <w:rPr>
          <w:lang w:val="sr-Cyrl-CS"/>
        </w:rPr>
      </w:pPr>
      <w:r>
        <w:rPr>
          <w:bCs/>
          <w:lang w:val="sr-Cyrl-CS"/>
        </w:rPr>
        <w:t xml:space="preserve">понуђач је у </w:t>
      </w:r>
      <w:r w:rsidRPr="00186CC5">
        <w:rPr>
          <w:bCs/>
          <w:lang w:val="sr-Cyrl-CS"/>
        </w:rPr>
        <w:t>претходних 5 година</w:t>
      </w:r>
      <w:r>
        <w:rPr>
          <w:bCs/>
          <w:lang w:val="sr-Cyrl-CS"/>
        </w:rPr>
        <w:t xml:space="preserve"> вршио услуге које су предмет набавке</w:t>
      </w:r>
      <w:r w:rsidR="00150447" w:rsidRPr="00AA33F9">
        <w:rPr>
          <w:lang w:val="sr-Cyrl-CS"/>
        </w:rPr>
        <w:t>.</w:t>
      </w:r>
    </w:p>
    <w:p w:rsidR="00AA33F9" w:rsidRDefault="00AA33F9" w:rsidP="00AA33F9">
      <w:pPr>
        <w:pStyle w:val="Header"/>
        <w:tabs>
          <w:tab w:val="clear" w:pos="4536"/>
          <w:tab w:val="clear" w:pos="9072"/>
          <w:tab w:val="right" w:pos="0"/>
        </w:tabs>
        <w:suppressAutoHyphens w:val="0"/>
        <w:jc w:val="both"/>
        <w:rPr>
          <w:lang w:val="sr-Cyrl-CS"/>
        </w:rPr>
      </w:pPr>
    </w:p>
    <w:p w:rsidR="00AA33F9" w:rsidRDefault="00AA33F9" w:rsidP="00AA33F9">
      <w:pPr>
        <w:pStyle w:val="Header"/>
        <w:tabs>
          <w:tab w:val="clear" w:pos="4536"/>
          <w:tab w:val="clear" w:pos="9072"/>
          <w:tab w:val="right" w:pos="0"/>
        </w:tabs>
        <w:suppressAutoHyphens w:val="0"/>
        <w:jc w:val="both"/>
        <w:rPr>
          <w:lang w:val="sr-Cyrl-CS"/>
        </w:rPr>
      </w:pPr>
    </w:p>
    <w:p w:rsidR="00AA33F9" w:rsidRPr="00AA33F9" w:rsidRDefault="00AA33F9" w:rsidP="00AA33F9">
      <w:pPr>
        <w:pStyle w:val="Header"/>
        <w:tabs>
          <w:tab w:val="clear" w:pos="4536"/>
          <w:tab w:val="clear" w:pos="9072"/>
          <w:tab w:val="right" w:pos="0"/>
        </w:tabs>
        <w:suppressAutoHyphens w:val="0"/>
        <w:jc w:val="both"/>
        <w:rPr>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222F8E">
        <w:rPr>
          <w:sz w:val="22"/>
          <w:szCs w:val="22"/>
          <w:lang w:val="sr-Cyrl-CS"/>
        </w:rPr>
        <w:t>17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75682B" w:rsidRDefault="0075682B" w:rsidP="002E3CDF">
      <w:pPr>
        <w:pStyle w:val="Style15"/>
        <w:tabs>
          <w:tab w:val="left" w:pos="284"/>
          <w:tab w:val="left" w:pos="5520"/>
        </w:tabs>
        <w:spacing w:line="240" w:lineRule="auto"/>
        <w:rPr>
          <w:rFonts w:ascii="Times New Roman" w:hAnsi="Times New Roman"/>
          <w:b/>
          <w:bCs/>
          <w:sz w:val="22"/>
          <w:lang w:eastAsia="sr-Cyrl-CS"/>
        </w:rPr>
      </w:pP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EA4E5A" w:rsidP="009F7B0C">
      <w:pPr>
        <w:ind w:left="1620" w:hanging="1620"/>
        <w:jc w:val="both"/>
        <w:rPr>
          <w:b/>
          <w:bCs/>
        </w:rPr>
      </w:pPr>
      <w:r>
        <w:rPr>
          <w:b/>
          <w:bCs/>
        </w:rPr>
        <w:lastRenderedPageBreak/>
        <w:t xml:space="preserve">ОБРАЗАЦ </w:t>
      </w:r>
      <w:r>
        <w:rPr>
          <w:b/>
          <w:bCs/>
          <w:lang w:val="sr-Cyrl-CS"/>
        </w:rPr>
        <w:t>3</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5B3F60">
        <w:rPr>
          <w:lang w:val="sr-Cyrl-CS"/>
        </w:rPr>
        <w:t>, 14/2015</w:t>
      </w:r>
      <w:r w:rsidR="00E043D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046604">
      <w:pPr>
        <w:spacing w:after="240"/>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5B3F60">
        <w:rPr>
          <w:lang w:val="sr-Cyrl-CS"/>
        </w:rPr>
        <w:t>, 14/2015</w:t>
      </w:r>
      <w:r w:rsidR="00E043DD">
        <w:rPr>
          <w:lang w:val="sr-Cyrl-CS"/>
        </w:rPr>
        <w:t>, 68/2015</w:t>
      </w:r>
      <w:r>
        <w:rPr>
          <w:lang w:val="sr-Cyrl-CS"/>
        </w:rPr>
        <w:t>), односно услове дефинисане конкурсном документацијом у поступку</w:t>
      </w:r>
      <w:r w:rsidR="00F42B84" w:rsidRPr="00F42B84">
        <w:rPr>
          <w:b/>
        </w:rPr>
        <w:t xml:space="preserve"> </w:t>
      </w:r>
      <w:r w:rsidR="00F42B84">
        <w:rPr>
          <w:b/>
        </w:rPr>
        <w:t>јавне набавке</w:t>
      </w:r>
      <w:r w:rsidR="00F42B84" w:rsidRPr="00CB25AA">
        <w:rPr>
          <w:b/>
        </w:rPr>
        <w:t xml:space="preserve"> мале вредности</w:t>
      </w:r>
      <w:r w:rsidR="00AA33F9">
        <w:rPr>
          <w:b/>
          <w:lang w:val="sr-Cyrl-CS"/>
        </w:rPr>
        <w:t xml:space="preserve"> - </w:t>
      </w:r>
      <w:r w:rsidR="008C1E5F" w:rsidRPr="008C1E5F">
        <w:rPr>
          <w:b/>
          <w:lang w:val="sr-Cyrl-CS"/>
        </w:rPr>
        <w:t>услуг</w:t>
      </w:r>
      <w:r w:rsidR="00AA33F9">
        <w:rPr>
          <w:b/>
          <w:lang w:val="sr-Cyrl-CS"/>
        </w:rPr>
        <w:t>е</w:t>
      </w:r>
      <w:r w:rsidR="00AA33F9" w:rsidRPr="00AA33F9">
        <w:rPr>
          <w:lang w:val="sr-Cyrl-CS"/>
        </w:rPr>
        <w:t xml:space="preserve"> </w:t>
      </w:r>
      <w:r w:rsidR="00AA33F9" w:rsidRPr="00AA33F9">
        <w:rPr>
          <w:b/>
          <w:lang w:val="sr-Cyrl-CS"/>
        </w:rPr>
        <w:t xml:space="preserve">рециклаже тонера, </w:t>
      </w:r>
      <w:r w:rsidR="00F67C4C">
        <w:rPr>
          <w:lang w:val="sr-Cyrl-CS"/>
        </w:rPr>
        <w:t xml:space="preserve"> </w:t>
      </w:r>
      <w:r w:rsidR="00AB1283">
        <w:rPr>
          <w:b/>
          <w:lang w:val="sr-Cyrl-CS"/>
        </w:rPr>
        <w:t>редни број ЈН 5</w:t>
      </w:r>
      <w:r w:rsidR="00AA33F9" w:rsidRPr="00AA33F9">
        <w:rPr>
          <w:b/>
          <w:lang w:val="sr-Cyrl-CS"/>
        </w:rPr>
        <w:t>/201</w:t>
      </w:r>
      <w:r w:rsidR="003E55D1">
        <w:rPr>
          <w:b/>
          <w:lang w:val="sr-Cyrl-CS"/>
        </w:rPr>
        <w:t>7</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FB1D6C">
      <w:pPr>
        <w:pStyle w:val="Default"/>
        <w:numPr>
          <w:ilvl w:val="0"/>
          <w:numId w:val="10"/>
        </w:numPr>
        <w:ind w:left="0" w:right="4" w:firstLine="360"/>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FB1D6C">
      <w:pPr>
        <w:pStyle w:val="Default"/>
        <w:numPr>
          <w:ilvl w:val="0"/>
          <w:numId w:val="10"/>
        </w:numPr>
        <w:ind w:left="0" w:right="4" w:firstLine="360"/>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FB1D6C">
      <w:pPr>
        <w:pStyle w:val="Default"/>
        <w:numPr>
          <w:ilvl w:val="0"/>
          <w:numId w:val="10"/>
        </w:numPr>
        <w:ind w:left="0" w:right="4" w:firstLine="360"/>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FB1D6C">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247261">
        <w:rPr>
          <w:b/>
          <w:bCs/>
          <w:iCs/>
          <w:lang w:val="sr-Cyrl-CS"/>
        </w:rPr>
        <w:t>4</w:t>
      </w:r>
      <w:r w:rsidR="00704D43">
        <w:rPr>
          <w:b/>
          <w:bCs/>
          <w:iCs/>
          <w:lang w:val="sr-Cyrl-CS"/>
        </w:rPr>
        <w:t xml:space="preserve">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247261">
      <w:pPr>
        <w:tabs>
          <w:tab w:val="left" w:pos="6028"/>
        </w:tabs>
        <w:autoSpaceDE w:val="0"/>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5B3F60">
        <w:rPr>
          <w:bCs/>
          <w:iCs/>
          <w:lang w:val="sr-Cyrl-CS"/>
        </w:rPr>
        <w:t xml:space="preserve"> </w:t>
      </w:r>
      <w:r w:rsidR="005B3F60" w:rsidRPr="007E2BFD">
        <w:rPr>
          <w:lang w:val="sr-Cyrl-CS"/>
        </w:rPr>
        <w:t>(„Службени гласник РС“ бр. 124/2012</w:t>
      </w:r>
      <w:r w:rsidR="005B3F60">
        <w:rPr>
          <w:lang w:val="sr-Cyrl-CS"/>
        </w:rPr>
        <w:t>, 14/2015</w:t>
      </w:r>
      <w:r w:rsidR="0093715D">
        <w:rPr>
          <w:lang w:val="sr-Cyrl-CS"/>
        </w:rPr>
        <w:t>, 68/2015</w:t>
      </w:r>
      <w:r w:rsidR="005B3F60" w:rsidRPr="007E2BFD">
        <w:rPr>
          <w:lang w:val="sr-Cyrl-CS"/>
        </w:rPr>
        <w:t>)</w:t>
      </w:r>
      <w:r w:rsidRPr="0050276F">
        <w:rPr>
          <w:bCs/>
          <w:iCs/>
        </w:rPr>
        <w:t xml:space="preserve">, као заступник понуђача дајем следећу </w:t>
      </w:r>
    </w:p>
    <w:p w:rsidR="00704D43" w:rsidRPr="0050276F" w:rsidRDefault="00704D43" w:rsidP="00704D43">
      <w:pPr>
        <w:tabs>
          <w:tab w:val="left" w:pos="6028"/>
        </w:tabs>
        <w:autoSpaceDE w:val="0"/>
        <w:rPr>
          <w:bCs/>
          <w:i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43499E" w:rsidRPr="0043499E">
        <w:rPr>
          <w:b/>
        </w:rPr>
        <w:t xml:space="preserve"> </w:t>
      </w:r>
      <w:r w:rsidR="0043499E">
        <w:rPr>
          <w:b/>
        </w:rPr>
        <w:t>јавне набавке</w:t>
      </w:r>
      <w:r w:rsidR="0043499E" w:rsidRPr="00CB25AA">
        <w:rPr>
          <w:b/>
        </w:rPr>
        <w:t xml:space="preserve"> мале вредности</w:t>
      </w:r>
      <w:r w:rsidR="008C1E5F" w:rsidRPr="008C1E5F">
        <w:rPr>
          <w:lang w:val="sr-Cyrl-CS"/>
        </w:rPr>
        <w:t xml:space="preserve"> </w:t>
      </w:r>
      <w:r w:rsidR="00951235" w:rsidRPr="00951235">
        <w:rPr>
          <w:b/>
          <w:lang w:val="sr-Cyrl-CS"/>
        </w:rPr>
        <w:t>– набавка</w:t>
      </w:r>
      <w:r w:rsidR="00951235">
        <w:rPr>
          <w:lang w:val="sr-Cyrl-CS"/>
        </w:rPr>
        <w:t xml:space="preserve"> </w:t>
      </w:r>
      <w:r w:rsidR="008C1E5F" w:rsidRPr="008C1E5F">
        <w:rPr>
          <w:b/>
          <w:lang w:val="sr-Cyrl-CS"/>
        </w:rPr>
        <w:t>услуга</w:t>
      </w:r>
      <w:r w:rsidR="00AA33F9" w:rsidRPr="00AA33F9">
        <w:rPr>
          <w:lang w:val="sr-Cyrl-CS"/>
        </w:rPr>
        <w:t xml:space="preserve"> </w:t>
      </w:r>
      <w:r w:rsidR="00AA33F9" w:rsidRPr="00AA33F9">
        <w:rPr>
          <w:b/>
          <w:lang w:val="sr-Cyrl-CS"/>
        </w:rPr>
        <w:t xml:space="preserve"> ре</w:t>
      </w:r>
      <w:r w:rsidR="0093715D">
        <w:rPr>
          <w:b/>
          <w:lang w:val="sr-Cyrl-CS"/>
        </w:rPr>
        <w:t>ц</w:t>
      </w:r>
      <w:r w:rsidR="00554EBB">
        <w:rPr>
          <w:b/>
          <w:lang w:val="sr-Cyrl-CS"/>
        </w:rPr>
        <w:t>ик</w:t>
      </w:r>
      <w:r w:rsidR="00457700">
        <w:rPr>
          <w:b/>
          <w:lang w:val="sr-Cyrl-CS"/>
        </w:rPr>
        <w:t>лаже тонера, редни број ЈН 5</w:t>
      </w:r>
      <w:r w:rsidR="00AA33F9" w:rsidRPr="00AA33F9">
        <w:rPr>
          <w:b/>
          <w:lang w:val="sr-Cyrl-CS"/>
        </w:rPr>
        <w:t>/201</w:t>
      </w:r>
      <w:r w:rsidR="00554EBB">
        <w:rPr>
          <w:b/>
          <w:lang w:val="sr-Cyrl-CS"/>
        </w:rPr>
        <w:t>7</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 </w:t>
      </w:r>
      <w:r w:rsidR="0093715D" w:rsidRPr="00B52B8C">
        <w:rPr>
          <w:b/>
          <w:lang w:val="sr-Cyrl-CS"/>
        </w:rPr>
        <w:t>нема забрану обављања делатности која је на снази у време подношења понуде</w:t>
      </w:r>
      <w:r w:rsidR="0093715D" w:rsidRPr="007B4A8B">
        <w:rPr>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6D5A0F" w:rsidRDefault="00ED2272" w:rsidP="00ED2272">
      <w:pPr>
        <w:pStyle w:val="Style15"/>
        <w:tabs>
          <w:tab w:val="left" w:pos="284"/>
          <w:tab w:val="left" w:pos="5520"/>
        </w:tabs>
        <w:spacing w:before="96" w:line="240" w:lineRule="auto"/>
        <w:rPr>
          <w:lang w:val="sr-Cyrl-CS"/>
        </w:rPr>
      </w:pPr>
      <w:r>
        <w:rPr>
          <w:lang w:val="sr-Cyrl-CS"/>
        </w:rPr>
        <w:t xml:space="preserve"> </w:t>
      </w:r>
    </w:p>
    <w:p w:rsidR="00BD3483" w:rsidRDefault="00AA33F9" w:rsidP="00AA33F9">
      <w:pPr>
        <w:spacing w:after="120"/>
        <w:rPr>
          <w:bCs/>
          <w:i/>
          <w:iCs/>
          <w:lang w:val="sr-Cyrl-CS"/>
        </w:rPr>
      </w:pPr>
      <w:r>
        <w:rPr>
          <w:bCs/>
          <w:i/>
          <w:iCs/>
          <w:lang w:val="sr-Cyrl-CS"/>
        </w:rPr>
        <w:t xml:space="preserve"> </w:t>
      </w:r>
    </w:p>
    <w:p w:rsidR="00BD3483" w:rsidRDefault="00BD3483" w:rsidP="000E2A25">
      <w:pPr>
        <w:jc w:val="both"/>
        <w:rPr>
          <w:bCs/>
          <w:i/>
          <w:iCs/>
          <w:lang w:val="sr-Cyrl-CS"/>
        </w:rPr>
      </w:pPr>
    </w:p>
    <w:p w:rsidR="00BD3483" w:rsidRDefault="00BD3483" w:rsidP="000E2A25">
      <w:pPr>
        <w:jc w:val="both"/>
        <w:rPr>
          <w:bCs/>
          <w:i/>
          <w:iCs/>
          <w:lang w:val="sr-Cyrl-CS"/>
        </w:rPr>
      </w:pPr>
    </w:p>
    <w:p w:rsidR="000A0785" w:rsidRPr="004F4BA4" w:rsidRDefault="000E2A25" w:rsidP="000E2A25">
      <w:pPr>
        <w:jc w:val="both"/>
        <w:rPr>
          <w:i/>
          <w:lang w:val="sr-Cyrl-CS"/>
        </w:rPr>
      </w:pPr>
      <w:r>
        <w:rPr>
          <w:i/>
        </w:rPr>
        <w:br w:type="page"/>
      </w:r>
    </w:p>
    <w:p w:rsidR="00327BB6" w:rsidRPr="004F4BA4" w:rsidRDefault="009A173F" w:rsidP="00327BB6">
      <w:pPr>
        <w:jc w:val="both"/>
        <w:rPr>
          <w:i/>
          <w:lang w:val="sr-Cyrl-CS"/>
        </w:rPr>
      </w:pPr>
      <w:r>
        <w:rPr>
          <w:b/>
          <w:lang w:val="ru-RU"/>
        </w:rPr>
        <w:lastRenderedPageBreak/>
        <w:t>ОБРАЗАЦ 5</w:t>
      </w:r>
      <w:r w:rsidR="00327BB6">
        <w:rPr>
          <w:b/>
          <w:lang w:val="ru-RU"/>
        </w:rPr>
        <w:t xml:space="preserve"> – МОДЕЛ УГОВОРА</w:t>
      </w:r>
      <w:r w:rsidR="00327BB6">
        <w:rPr>
          <w:b/>
          <w:lang w:val="en-US"/>
        </w:rPr>
        <w:t xml:space="preserve"> </w:t>
      </w:r>
    </w:p>
    <w:p w:rsidR="00327BB6" w:rsidRDefault="00327BB6" w:rsidP="00327BB6">
      <w:pPr>
        <w:rPr>
          <w:b/>
          <w:bCs/>
          <w:lang w:val="en-US"/>
        </w:rPr>
      </w:pPr>
    </w:p>
    <w:p w:rsidR="00852341" w:rsidRDefault="00852341" w:rsidP="00327BB6">
      <w:pPr>
        <w:rPr>
          <w:b/>
          <w:bCs/>
          <w:lang w:val="en-US"/>
        </w:rPr>
      </w:pPr>
    </w:p>
    <w:p w:rsidR="00852341" w:rsidRPr="00852341" w:rsidRDefault="00852341" w:rsidP="00327BB6">
      <w:pPr>
        <w:rPr>
          <w:b/>
          <w:bCs/>
          <w:lang w:val="en-US"/>
        </w:rPr>
      </w:pPr>
    </w:p>
    <w:p w:rsidR="00327BB6" w:rsidRPr="00263487" w:rsidRDefault="00327BB6" w:rsidP="00327BB6">
      <w:pPr>
        <w:jc w:val="center"/>
        <w:rPr>
          <w:b/>
          <w:bCs/>
        </w:rPr>
      </w:pPr>
      <w:r w:rsidRPr="00263487">
        <w:rPr>
          <w:b/>
          <w:bCs/>
        </w:rPr>
        <w:t>МОДЕЛ УГОВОРА</w:t>
      </w:r>
    </w:p>
    <w:p w:rsidR="00327BB6" w:rsidRDefault="00327BB6" w:rsidP="00327BB6">
      <w:pPr>
        <w:jc w:val="center"/>
        <w:rPr>
          <w:b/>
          <w:bCs/>
          <w:lang w:val="en-US"/>
        </w:rPr>
      </w:pPr>
      <w:r w:rsidRPr="00263487">
        <w:rPr>
          <w:b/>
          <w:bCs/>
        </w:rPr>
        <w:t xml:space="preserve">О НАБАВЦИ </w:t>
      </w:r>
      <w:r>
        <w:rPr>
          <w:b/>
          <w:bCs/>
          <w:lang w:val="sr-Cyrl-CS"/>
        </w:rPr>
        <w:t>УСЛУГА РЕЦИКЛАЖЕ ТОНЕРА</w:t>
      </w:r>
    </w:p>
    <w:p w:rsidR="00852341" w:rsidRPr="00852341" w:rsidRDefault="00852341" w:rsidP="00327BB6">
      <w:pPr>
        <w:jc w:val="center"/>
        <w:rPr>
          <w:b/>
          <w:lang w:val="en-US"/>
        </w:rPr>
      </w:pPr>
    </w:p>
    <w:p w:rsidR="00327BB6" w:rsidRPr="00165953" w:rsidRDefault="00327BB6" w:rsidP="00327BB6">
      <w:pPr>
        <w:rPr>
          <w:b/>
          <w:bCs/>
          <w:lang w:val="sr-Cyrl-CS"/>
        </w:rPr>
      </w:pPr>
    </w:p>
    <w:p w:rsidR="00327BB6" w:rsidRDefault="00327BB6" w:rsidP="00327BB6">
      <w:r w:rsidRPr="009B66F5">
        <w:tab/>
        <w:t xml:space="preserve">Закључен дана </w:t>
      </w:r>
      <w:r w:rsidRPr="009B66F5">
        <w:rPr>
          <w:u w:val="single"/>
        </w:rPr>
        <w:tab/>
      </w:r>
      <w:r w:rsidRPr="009B66F5">
        <w:rPr>
          <w:u w:val="single"/>
        </w:rPr>
        <w:tab/>
      </w:r>
      <w:r w:rsidRPr="009B66F5">
        <w:t xml:space="preserve"> 201</w:t>
      </w:r>
      <w:r w:rsidR="00696F59">
        <w:rPr>
          <w:lang w:val="sr-Cyrl-CS"/>
        </w:rPr>
        <w:t>7</w:t>
      </w:r>
      <w:r w:rsidRPr="009B66F5">
        <w:t>. године  између:</w:t>
      </w:r>
    </w:p>
    <w:p w:rsidR="00852341" w:rsidRDefault="00852341" w:rsidP="00327BB6"/>
    <w:p w:rsidR="00327BB6" w:rsidRPr="00CB25AA" w:rsidRDefault="00327BB6" w:rsidP="00327BB6"/>
    <w:p w:rsidR="00327BB6" w:rsidRDefault="00327BB6" w:rsidP="00327BB6">
      <w:pPr>
        <w:ind w:firstLine="720"/>
        <w:jc w:val="both"/>
        <w:rPr>
          <w:lang w:val="sr-Cyrl-CS"/>
        </w:rPr>
      </w:pPr>
      <w:r>
        <w:rPr>
          <w:lang w:val="sr-Cyrl-CS"/>
        </w:rPr>
        <w:t xml:space="preserve">1. </w:t>
      </w: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улица Војводе Мишића бр. 45, 15320 Љубовија, ПИБ: 101302050, Матични број: 07170513, коју заступа начелник</w:t>
      </w:r>
      <w:r w:rsidR="00ED6DA5">
        <w:rPr>
          <w:lang w:val="sr-Cyrl-CS"/>
        </w:rPr>
        <w:t xml:space="preserve"> Општинске управе Мирослав Ненадовић</w:t>
      </w:r>
      <w:r>
        <w:rPr>
          <w:lang w:val="sr-Cyrl-CS"/>
        </w:rPr>
        <w:t xml:space="preserve"> (у даљем тексту Наручилац) и  </w:t>
      </w:r>
    </w:p>
    <w:p w:rsidR="00327BB6" w:rsidRDefault="00327BB6" w:rsidP="00327BB6">
      <w:pPr>
        <w:jc w:val="both"/>
        <w:rPr>
          <w:lang w:val="sr-Cyrl-CS"/>
        </w:rPr>
      </w:pPr>
    </w:p>
    <w:p w:rsidR="00327BB6" w:rsidRDefault="00327BB6" w:rsidP="00327BB6">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 услуге).</w:t>
      </w:r>
    </w:p>
    <w:p w:rsidR="00327BB6" w:rsidRPr="00165953" w:rsidRDefault="00327BB6" w:rsidP="00327BB6">
      <w:pPr>
        <w:rPr>
          <w:b/>
          <w:bCs/>
          <w:lang w:val="sr-Cyrl-CS"/>
        </w:rPr>
      </w:pPr>
    </w:p>
    <w:p w:rsidR="00327BB6" w:rsidRDefault="00327BB6" w:rsidP="00327BB6">
      <w:pPr>
        <w:spacing w:line="360" w:lineRule="auto"/>
        <w:rPr>
          <w:lang w:val="ru-RU"/>
        </w:rPr>
      </w:pPr>
      <w:r>
        <w:rPr>
          <w:lang w:val="ru-RU"/>
        </w:rPr>
        <w:t>Опционо: чланови групе, односно подизвођачи</w:t>
      </w:r>
      <w:r w:rsidRPr="00EF0261">
        <w:rPr>
          <w:lang w:val="ru-RU"/>
        </w:rPr>
        <w:t xml:space="preserve"> </w:t>
      </w:r>
    </w:p>
    <w:p w:rsidR="00327BB6" w:rsidRDefault="00327BB6" w:rsidP="00327BB6">
      <w:pPr>
        <w:rPr>
          <w:lang w:val="ru-RU"/>
        </w:rPr>
      </w:pPr>
      <w:r>
        <w:rPr>
          <w:lang w:val="ru-RU"/>
        </w:rPr>
        <w:t xml:space="preserve">1. </w:t>
      </w:r>
      <w:r w:rsidRPr="00EF0261">
        <w:rPr>
          <w:lang w:val="ru-RU"/>
        </w:rPr>
        <w:t>_________________________________________</w:t>
      </w:r>
      <w:r>
        <w:rPr>
          <w:lang w:val="ru-RU"/>
        </w:rPr>
        <w:t>_______________________________;</w:t>
      </w:r>
    </w:p>
    <w:p w:rsidR="00327BB6" w:rsidRDefault="00327BB6" w:rsidP="00327BB6">
      <w:pPr>
        <w:rPr>
          <w:lang w:val="ru-RU"/>
        </w:rPr>
      </w:pPr>
      <w:r>
        <w:rPr>
          <w:lang w:val="ru-RU"/>
        </w:rPr>
        <w:t>2. ________________________________________________________________________;</w:t>
      </w:r>
    </w:p>
    <w:p w:rsidR="00327BB6" w:rsidRPr="00EF0261" w:rsidRDefault="00327BB6" w:rsidP="00327BB6">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327BB6" w:rsidRPr="00EF0261" w:rsidRDefault="00327BB6" w:rsidP="00327BB6">
      <w:pPr>
        <w:pStyle w:val="Default"/>
        <w:jc w:val="both"/>
        <w:rPr>
          <w:rFonts w:ascii="Times New Roman" w:hAnsi="Times New Roman"/>
          <w:lang w:val="sr-Cyrl-CS"/>
        </w:rPr>
      </w:pPr>
    </w:p>
    <w:p w:rsidR="00327BB6" w:rsidRPr="00EF0261" w:rsidRDefault="00327BB6" w:rsidP="00327BB6">
      <w:pPr>
        <w:pStyle w:val="Default"/>
        <w:jc w:val="both"/>
        <w:rPr>
          <w:rFonts w:ascii="Times New Roman" w:hAnsi="Times New Roman"/>
          <w:lang w:val="sr-Cyrl-CS"/>
        </w:rPr>
      </w:pPr>
      <w:r w:rsidRPr="00EF0261">
        <w:rPr>
          <w:rFonts w:ascii="Times New Roman" w:hAnsi="Times New Roman"/>
          <w:lang w:val="sr-Cyrl-CS"/>
        </w:rPr>
        <w:t>Основ уговора:</w:t>
      </w:r>
    </w:p>
    <w:p w:rsidR="00327BB6" w:rsidRPr="00EF0261" w:rsidRDefault="00327BB6" w:rsidP="00327BB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0E0A5F">
        <w:rPr>
          <w:rFonts w:ascii="Times New Roman" w:hAnsi="Times New Roman"/>
          <w:iCs/>
          <w:lang w:val="sr-Cyrl-CS"/>
        </w:rPr>
        <w:t>5</w:t>
      </w:r>
      <w:r w:rsidR="0054039B">
        <w:rPr>
          <w:rFonts w:ascii="Times New Roman" w:hAnsi="Times New Roman"/>
          <w:iCs/>
          <w:lang w:val="sr-Cyrl-CS"/>
        </w:rPr>
        <w:t>/2017</w:t>
      </w:r>
    </w:p>
    <w:p w:rsidR="00327BB6" w:rsidRPr="00EF0261" w:rsidRDefault="00327BB6" w:rsidP="00327BB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327BB6" w:rsidRPr="005D48D9" w:rsidRDefault="00327BB6" w:rsidP="00327BB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Pr>
          <w:iCs/>
          <w:lang w:val="sr-Cyrl-CS"/>
        </w:rPr>
        <w:t xml:space="preserve"> ___</w:t>
      </w:r>
      <w:r w:rsidR="0054039B">
        <w:rPr>
          <w:iCs/>
          <w:lang w:val="sr-Cyrl-CS"/>
        </w:rPr>
        <w:t>_________2017</w:t>
      </w:r>
      <w:r w:rsidRPr="00EF0261">
        <w:rPr>
          <w:iCs/>
          <w:lang w:val="sr-Cyrl-CS"/>
        </w:rPr>
        <w:t xml:space="preserve">. </w:t>
      </w:r>
      <w:r>
        <w:rPr>
          <w:iCs/>
          <w:lang w:val="sr-Cyrl-CS"/>
        </w:rPr>
        <w:t>г</w:t>
      </w:r>
      <w:r w:rsidRPr="00EF0261">
        <w:rPr>
          <w:iCs/>
          <w:lang w:val="sr-Cyrl-CS"/>
        </w:rPr>
        <w:t>одине</w:t>
      </w:r>
      <w:r>
        <w:rPr>
          <w:iCs/>
          <w:lang w:val="sr-Cyrl-CS"/>
        </w:rPr>
        <w:t>.</w:t>
      </w:r>
    </w:p>
    <w:p w:rsidR="00327BB6" w:rsidRPr="00EF0261" w:rsidRDefault="00327BB6" w:rsidP="00327BB6">
      <w:pPr>
        <w:rPr>
          <w:lang w:val="sr-Cyrl-CS"/>
        </w:rPr>
      </w:pPr>
    </w:p>
    <w:p w:rsidR="00327BB6" w:rsidRPr="00EF0261" w:rsidRDefault="00327BB6" w:rsidP="00327BB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327BB6" w:rsidRPr="00EF0261" w:rsidRDefault="00327BB6" w:rsidP="00327BB6">
      <w:pPr>
        <w:ind w:firstLine="720"/>
        <w:jc w:val="both"/>
        <w:rPr>
          <w:lang w:val="sr-Cyrl-CS"/>
        </w:rPr>
      </w:pPr>
      <w:r w:rsidRPr="00EF0261">
        <w:rPr>
          <w:lang w:val="sr-Cyrl-CS"/>
        </w:rPr>
        <w:t>Уговорне стране констатују:</w:t>
      </w:r>
    </w:p>
    <w:p w:rsidR="00327BB6" w:rsidRPr="00EF0261" w:rsidRDefault="00327BB6" w:rsidP="00C57D1C">
      <w:pPr>
        <w:numPr>
          <w:ilvl w:val="0"/>
          <w:numId w:val="13"/>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BA7AF7">
        <w:rPr>
          <w:lang w:val="sr-Cyrl-CS"/>
        </w:rPr>
        <w:t>, 14/2015</w:t>
      </w:r>
      <w:r w:rsidR="008723BB">
        <w:rPr>
          <w:lang w:val="sr-Cyrl-CS"/>
        </w:rPr>
        <w:t>, 68/2015</w:t>
      </w:r>
      <w:r>
        <w:rPr>
          <w:lang w:val="sr-Cyrl-CS"/>
        </w:rPr>
        <w:t>)</w:t>
      </w:r>
      <w:r w:rsidRPr="00EF0261">
        <w:rPr>
          <w:lang w:val="sr-Cyrl-CS"/>
        </w:rPr>
        <w:t>, спровео поступак јавне набавке мале вредности</w:t>
      </w:r>
      <w:r>
        <w:rPr>
          <w:lang w:val="sr-Cyrl-CS"/>
        </w:rPr>
        <w:t xml:space="preserve"> услуга рециклаже тонера у Општинској управи општине Љубовија, </w:t>
      </w:r>
      <w:r w:rsidR="000E0A5F">
        <w:rPr>
          <w:lang w:val="sr-Cyrl-CS"/>
        </w:rPr>
        <w:t xml:space="preserve"> редни број ЈН 5</w:t>
      </w:r>
      <w:r w:rsidR="00CD184B">
        <w:rPr>
          <w:lang w:val="sr-Cyrl-CS"/>
        </w:rPr>
        <w:t>/2017</w:t>
      </w:r>
      <w:r w:rsidRPr="00EF0261">
        <w:rPr>
          <w:lang w:val="sr-Cyrl-CS"/>
        </w:rPr>
        <w:t>;</w:t>
      </w:r>
    </w:p>
    <w:p w:rsidR="00327BB6" w:rsidRPr="00EF0261" w:rsidRDefault="00327BB6" w:rsidP="00C57D1C">
      <w:pPr>
        <w:numPr>
          <w:ilvl w:val="0"/>
          <w:numId w:val="13"/>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Pr>
          <w:lang w:val="sr-Cyrl-CS"/>
        </w:rPr>
        <w:t>нуду бр. ______ од ________ 201</w:t>
      </w:r>
      <w:r w:rsidR="00CD184B">
        <w:rPr>
          <w:lang w:val="sr-Cyrl-CS"/>
        </w:rPr>
        <w:t>7</w:t>
      </w:r>
      <w:r w:rsidRPr="00EF0261">
        <w:rPr>
          <w:lang w:val="sr-Cyrl-CS"/>
        </w:rPr>
        <w:t xml:space="preserve">. </w:t>
      </w:r>
      <w:r>
        <w:rPr>
          <w:lang w:val="sr-Cyrl-CS"/>
        </w:rPr>
        <w:t>г</w:t>
      </w:r>
      <w:r w:rsidRPr="00EF0261">
        <w:rPr>
          <w:lang w:val="sr-Cyrl-CS"/>
        </w:rPr>
        <w:t>одине</w:t>
      </w:r>
      <w:r w:rsidR="00BA7AF7">
        <w:rPr>
          <w:lang w:val="sr-Cyrl-CS"/>
        </w:rPr>
        <w:t xml:space="preserve"> за партију 2</w:t>
      </w:r>
      <w:r>
        <w:rPr>
          <w:lang w:val="sr-Cyrl-CS"/>
        </w:rPr>
        <w:t xml:space="preserve"> </w:t>
      </w:r>
      <w:r w:rsidRPr="00EF0261">
        <w:rPr>
          <w:lang w:val="sr-Cyrl-CS"/>
        </w:rPr>
        <w:t xml:space="preserve"> (у даљем тексту: Понуда) која је саставни део овог уговора</w:t>
      </w:r>
      <w:r>
        <w:rPr>
          <w:lang w:val="sr-Cyrl-CS"/>
        </w:rPr>
        <w:t>, заведена код Наручиоца</w:t>
      </w:r>
      <w:r w:rsidRPr="00EF0261">
        <w:rPr>
          <w:lang w:val="sr-Cyrl-CS"/>
        </w:rPr>
        <w:t xml:space="preserve">, под бројем </w:t>
      </w:r>
      <w:r w:rsidR="008723BB">
        <w:rPr>
          <w:lang w:val="sr-Cyrl-CS"/>
        </w:rPr>
        <w:t>______________од ___________201</w:t>
      </w:r>
      <w:r w:rsidR="00CD184B">
        <w:rPr>
          <w:lang w:val="sr-Cyrl-CS"/>
        </w:rPr>
        <w:t>7</w:t>
      </w:r>
      <w:r w:rsidRPr="00EF0261">
        <w:rPr>
          <w:lang w:val="sr-Cyrl-CS"/>
        </w:rPr>
        <w:t>. године (</w:t>
      </w:r>
      <w:r w:rsidRPr="00EF0261">
        <w:rPr>
          <w:i/>
          <w:lang w:val="sr-Cyrl-CS"/>
        </w:rPr>
        <w:t>попуњава наручилац</w:t>
      </w:r>
      <w:r w:rsidRPr="00EF0261">
        <w:rPr>
          <w:lang w:val="sr-Cyrl-CS"/>
        </w:rPr>
        <w:t>);</w:t>
      </w:r>
    </w:p>
    <w:p w:rsidR="00327BB6" w:rsidRPr="00E269C0" w:rsidRDefault="00327BB6" w:rsidP="00C57D1C">
      <w:pPr>
        <w:numPr>
          <w:ilvl w:val="0"/>
          <w:numId w:val="13"/>
        </w:numPr>
        <w:suppressAutoHyphens w:val="0"/>
        <w:spacing w:after="120"/>
        <w:jc w:val="both"/>
        <w:rPr>
          <w:lang w:val="sr-Cyrl-CS"/>
        </w:rPr>
      </w:pPr>
      <w:r w:rsidRPr="00EF0261">
        <w:rPr>
          <w:lang w:val="sr-Cyrl-CS"/>
        </w:rPr>
        <w:t>да понуда у потпуности одговара условима из конкурсне документације.</w:t>
      </w:r>
    </w:p>
    <w:p w:rsidR="00327BB6" w:rsidRPr="002A6621" w:rsidRDefault="00327BB6" w:rsidP="00327BB6">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327BB6" w:rsidRPr="00F85D73" w:rsidRDefault="00327BB6" w:rsidP="00E269C0">
      <w:pPr>
        <w:autoSpaceDE w:val="0"/>
        <w:autoSpaceDN w:val="0"/>
        <w:adjustRightInd w:val="0"/>
        <w:ind w:firstLine="720"/>
        <w:jc w:val="both"/>
        <w:rPr>
          <w:rFonts w:ascii="Calibri" w:hAnsi="Calibri" w:cs="ArialNarrow"/>
          <w:lang w:val="sr-Cyrl-CS"/>
        </w:rPr>
      </w:pPr>
      <w:r>
        <w:rPr>
          <w:rFonts w:ascii="ArialNarrow" w:hAnsi="ArialNarrow" w:cs="ArialNarrow"/>
        </w:rPr>
        <w:t xml:space="preserve">Предмет овог уговора је </w:t>
      </w:r>
      <w:r>
        <w:rPr>
          <w:rFonts w:ascii="ArialNarrow" w:hAnsi="ArialNarrow" w:cs="ArialNarrow"/>
          <w:lang w:val="sr-Cyrl-CS"/>
        </w:rPr>
        <w:t>набавка</w:t>
      </w:r>
      <w:r w:rsidRPr="00D21884">
        <w:rPr>
          <w:lang w:val="sr-Cyrl-CS"/>
        </w:rPr>
        <w:t xml:space="preserve"> </w:t>
      </w:r>
      <w:r>
        <w:rPr>
          <w:lang w:val="sr-Cyrl-CS"/>
        </w:rPr>
        <w:t>услуга</w:t>
      </w:r>
      <w:r w:rsidR="00A8573C">
        <w:rPr>
          <w:lang w:val="sr-Cyrl-CS"/>
        </w:rPr>
        <w:t xml:space="preserve"> рециклаже тонера за потребе </w:t>
      </w:r>
      <w:r>
        <w:rPr>
          <w:lang w:val="sr-Cyrl-CS"/>
        </w:rPr>
        <w:t>Општ</w:t>
      </w:r>
      <w:r w:rsidR="00A8573C">
        <w:rPr>
          <w:lang w:val="sr-Cyrl-CS"/>
        </w:rPr>
        <w:t>инске управе</w:t>
      </w:r>
      <w:r>
        <w:rPr>
          <w:lang w:val="sr-Cyrl-CS"/>
        </w:rPr>
        <w:t xml:space="preserve"> општине Љубовија</w:t>
      </w:r>
      <w:r>
        <w:rPr>
          <w:rFonts w:ascii="ArialNarrow" w:hAnsi="ArialNarrow" w:cs="ArialNarrow"/>
          <w:lang w:val="sr-Cyrl-CS"/>
        </w:rPr>
        <w:t>,</w:t>
      </w:r>
      <w:r>
        <w:rPr>
          <w:rFonts w:ascii="ArialNarrow" w:hAnsi="ArialNarrow" w:cs="ArialNarrow"/>
        </w:rPr>
        <w:t xml:space="preserve"> према</w:t>
      </w:r>
      <w:r>
        <w:rPr>
          <w:rFonts w:ascii="ArialNarrow" w:hAnsi="ArialNarrow" w:cs="ArialNarrow"/>
          <w:lang w:val="sr-Cyrl-CS"/>
        </w:rPr>
        <w:t xml:space="preserve"> С</w:t>
      </w:r>
      <w:r>
        <w:rPr>
          <w:rFonts w:ascii="ArialNarrow" w:hAnsi="ArialNarrow" w:cs="ArialNarrow"/>
        </w:rPr>
        <w:t xml:space="preserve">пецификацији </w:t>
      </w:r>
      <w:r>
        <w:rPr>
          <w:rFonts w:ascii="ArialNarrow" w:hAnsi="ArialNarrow" w:cs="ArialNarrow"/>
          <w:lang w:val="sr-Cyrl-CS"/>
        </w:rPr>
        <w:t>потребних услуга</w:t>
      </w:r>
      <w:r w:rsidRPr="001865ED">
        <w:rPr>
          <w:rFonts w:ascii="ArialNarrow" w:hAnsi="ArialNarrow" w:cs="ArialNarrow"/>
        </w:rPr>
        <w:t xml:space="preserve">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 односно Обрасцу</w:t>
      </w:r>
      <w:r>
        <w:rPr>
          <w:rFonts w:ascii="ArialNarrow" w:hAnsi="ArialNarrow" w:cs="ArialNarrow"/>
          <w:lang w:val="sr-Cyrl-CS"/>
        </w:rPr>
        <w:t xml:space="preserve"> структуре цене који чине саставни део овог уговора.</w:t>
      </w:r>
    </w:p>
    <w:p w:rsidR="00327BB6" w:rsidRPr="00711B6A" w:rsidRDefault="00327BB6" w:rsidP="00E269C0">
      <w:pPr>
        <w:jc w:val="center"/>
        <w:rPr>
          <w:b/>
          <w:lang w:val="sr-Cyrl-CS"/>
        </w:rPr>
      </w:pPr>
      <w:r>
        <w:rPr>
          <w:b/>
          <w:lang w:val="sr-Cyrl-CS"/>
        </w:rPr>
        <w:t>Члан 3</w:t>
      </w:r>
      <w:r w:rsidRPr="00711B6A">
        <w:rPr>
          <w:b/>
          <w:lang w:val="sr-Cyrl-CS"/>
        </w:rPr>
        <w:t>.</w:t>
      </w:r>
    </w:p>
    <w:p w:rsidR="00327BB6" w:rsidRPr="00323C44" w:rsidRDefault="00327BB6" w:rsidP="00327BB6">
      <w:pPr>
        <w:suppressAutoHyphens w:val="0"/>
        <w:autoSpaceDE w:val="0"/>
        <w:autoSpaceDN w:val="0"/>
        <w:adjustRightInd w:val="0"/>
        <w:ind w:firstLine="720"/>
        <w:jc w:val="both"/>
        <w:rPr>
          <w:rFonts w:eastAsia="Calibri"/>
          <w:color w:val="000000"/>
          <w:szCs w:val="28"/>
          <w:lang w:val="en-US" w:eastAsia="en-US"/>
        </w:rPr>
      </w:pPr>
      <w:r w:rsidRPr="00323C44">
        <w:rPr>
          <w:rFonts w:eastAsia="Calibri"/>
          <w:color w:val="000000"/>
          <w:szCs w:val="28"/>
          <w:lang w:val="sr-Cyrl-CS" w:eastAsia="en-US"/>
        </w:rPr>
        <w:t>Извршилац</w:t>
      </w:r>
      <w:r w:rsidR="000F2651">
        <w:rPr>
          <w:rFonts w:eastAsia="Calibri"/>
          <w:color w:val="000000"/>
          <w:szCs w:val="28"/>
          <w:lang w:val="en-US" w:eastAsia="en-US"/>
        </w:rPr>
        <w:t xml:space="preserve"> услуг</w:t>
      </w:r>
      <w:r w:rsidR="000F2651">
        <w:rPr>
          <w:rFonts w:eastAsia="Calibri"/>
          <w:color w:val="000000"/>
          <w:szCs w:val="28"/>
          <w:lang w:eastAsia="en-US"/>
        </w:rPr>
        <w:t>е</w:t>
      </w:r>
      <w:r w:rsidRPr="00323C44">
        <w:rPr>
          <w:rFonts w:eastAsia="Calibri"/>
          <w:color w:val="000000"/>
          <w:szCs w:val="28"/>
          <w:lang w:val="en-US" w:eastAsia="en-US"/>
        </w:rPr>
        <w:t xml:space="preserve"> ће тражене  услуге</w:t>
      </w:r>
      <w:r>
        <w:rPr>
          <w:rFonts w:eastAsia="Calibri"/>
          <w:color w:val="000000"/>
          <w:szCs w:val="28"/>
          <w:lang w:val="sr-Cyrl-CS" w:eastAsia="en-US"/>
        </w:rPr>
        <w:t xml:space="preserve"> </w:t>
      </w:r>
      <w:r w:rsidRPr="00323C44">
        <w:rPr>
          <w:rFonts w:eastAsia="Calibri"/>
          <w:color w:val="000000"/>
          <w:szCs w:val="28"/>
          <w:lang w:val="en-US" w:eastAsia="en-US"/>
        </w:rPr>
        <w:t>обрачунавати према</w:t>
      </w:r>
      <w:r>
        <w:rPr>
          <w:rFonts w:eastAsia="Calibri"/>
          <w:color w:val="000000"/>
          <w:szCs w:val="28"/>
          <w:lang w:val="sr-Cyrl-CS" w:eastAsia="en-US"/>
        </w:rPr>
        <w:t xml:space="preserve"> </w:t>
      </w:r>
      <w:r w:rsidR="000E0A5F">
        <w:rPr>
          <w:rFonts w:eastAsia="Calibri"/>
          <w:color w:val="000000"/>
          <w:szCs w:val="28"/>
          <w:lang w:val="sr-Cyrl-CS" w:eastAsia="en-US"/>
        </w:rPr>
        <w:t xml:space="preserve">јединичним </w:t>
      </w:r>
      <w:r w:rsidRPr="00323C44">
        <w:rPr>
          <w:rFonts w:eastAsia="Calibri"/>
          <w:color w:val="000000"/>
          <w:szCs w:val="28"/>
          <w:lang w:val="en-US" w:eastAsia="en-US"/>
        </w:rPr>
        <w:t>ценама датим у својој пону</w:t>
      </w:r>
      <w:r>
        <w:rPr>
          <w:rFonts w:eastAsia="Calibri"/>
          <w:color w:val="000000"/>
          <w:szCs w:val="28"/>
          <w:lang w:val="en-US" w:eastAsia="en-US"/>
        </w:rPr>
        <w:t>ди број _________од ___.___.201</w:t>
      </w:r>
      <w:r w:rsidR="00A644E5">
        <w:rPr>
          <w:rFonts w:eastAsia="Calibri"/>
          <w:color w:val="000000"/>
          <w:szCs w:val="28"/>
          <w:lang w:val="sr-Cyrl-CS" w:eastAsia="en-US"/>
        </w:rPr>
        <w:t>7</w:t>
      </w:r>
      <w:r w:rsidRPr="00323C44">
        <w:rPr>
          <w:rFonts w:eastAsia="Calibri"/>
          <w:color w:val="000000"/>
          <w:szCs w:val="28"/>
          <w:lang w:val="en-US" w:eastAsia="en-US"/>
        </w:rPr>
        <w:t>. године.</w:t>
      </w:r>
    </w:p>
    <w:p w:rsidR="00327BB6" w:rsidRDefault="00327BB6" w:rsidP="00327BB6">
      <w:pPr>
        <w:autoSpaceDE w:val="0"/>
        <w:autoSpaceDN w:val="0"/>
        <w:adjustRightInd w:val="0"/>
        <w:ind w:firstLine="720"/>
        <w:jc w:val="both"/>
        <w:rPr>
          <w:rFonts w:eastAsia="Calibri"/>
          <w:szCs w:val="22"/>
          <w:lang w:val="sr-Cyrl-CS" w:eastAsia="en-US"/>
        </w:rPr>
      </w:pPr>
      <w:r w:rsidRPr="00CE2A30">
        <w:rPr>
          <w:rFonts w:eastAsia="Calibri"/>
          <w:szCs w:val="22"/>
          <w:lang w:val="en-US" w:eastAsia="en-US"/>
        </w:rPr>
        <w:lastRenderedPageBreak/>
        <w:t>Извршилац се обавезује</w:t>
      </w:r>
      <w:r>
        <w:rPr>
          <w:rFonts w:eastAsia="Calibri"/>
          <w:szCs w:val="22"/>
          <w:lang w:val="en-US" w:eastAsia="en-US"/>
        </w:rPr>
        <w:t xml:space="preserve"> да ће током периода</w:t>
      </w:r>
      <w:r>
        <w:rPr>
          <w:rFonts w:eastAsia="Calibri"/>
          <w:szCs w:val="22"/>
          <w:lang w:val="sr-Cyrl-CS" w:eastAsia="en-US"/>
        </w:rPr>
        <w:t xml:space="preserve"> од 12 месеци од дана закључења уговора</w:t>
      </w:r>
      <w:r w:rsidRPr="00CE2A30">
        <w:rPr>
          <w:rFonts w:eastAsia="Calibri"/>
          <w:szCs w:val="22"/>
          <w:lang w:val="en-US" w:eastAsia="en-US"/>
        </w:rPr>
        <w:t xml:space="preserve">, вршити предметне услугe, </w:t>
      </w:r>
      <w:r>
        <w:rPr>
          <w:rFonts w:eastAsia="Calibri"/>
          <w:szCs w:val="22"/>
          <w:lang w:val="sr-Cyrl-CS" w:eastAsia="en-US"/>
        </w:rPr>
        <w:t xml:space="preserve">сукцесивно, </w:t>
      </w:r>
      <w:r w:rsidRPr="00CE2A30">
        <w:rPr>
          <w:rFonts w:eastAsia="Calibri"/>
          <w:szCs w:val="22"/>
          <w:lang w:val="en-US" w:eastAsia="en-US"/>
        </w:rPr>
        <w:t>у</w:t>
      </w:r>
      <w:r>
        <w:rPr>
          <w:rFonts w:eastAsia="Calibri"/>
          <w:szCs w:val="22"/>
          <w:lang w:val="sr-Cyrl-CS" w:eastAsia="en-US"/>
        </w:rPr>
        <w:t xml:space="preserve"> </w:t>
      </w:r>
      <w:r w:rsidRPr="00CE2A30">
        <w:rPr>
          <w:rFonts w:eastAsia="Calibri"/>
          <w:szCs w:val="22"/>
          <w:lang w:val="en-US" w:eastAsia="en-US"/>
        </w:rPr>
        <w:t>складу са потребама наручиоца и у складу са ценама које је извршилац навео у спецификацији</w:t>
      </w:r>
      <w:r>
        <w:rPr>
          <w:rFonts w:eastAsia="Calibri"/>
          <w:szCs w:val="22"/>
          <w:lang w:val="sr-Cyrl-CS" w:eastAsia="en-US"/>
        </w:rPr>
        <w:t xml:space="preserve"> </w:t>
      </w:r>
      <w:r w:rsidRPr="00CE2A30">
        <w:rPr>
          <w:rFonts w:eastAsia="Calibri"/>
          <w:szCs w:val="22"/>
          <w:lang w:val="en-US" w:eastAsia="en-US"/>
        </w:rPr>
        <w:t>конкурсне документације</w:t>
      </w:r>
      <w:r>
        <w:rPr>
          <w:rFonts w:eastAsia="Calibri"/>
          <w:szCs w:val="22"/>
          <w:lang w:val="sr-Cyrl-CS" w:eastAsia="en-US"/>
        </w:rPr>
        <w:t xml:space="preserve">, </w:t>
      </w:r>
      <w:r w:rsidRPr="00CE2A30">
        <w:rPr>
          <w:rFonts w:eastAsia="Calibri"/>
          <w:szCs w:val="22"/>
          <w:lang w:val="en-US" w:eastAsia="en-US"/>
        </w:rPr>
        <w:t>а ко</w:t>
      </w:r>
      <w:r>
        <w:rPr>
          <w:rFonts w:eastAsia="Calibri"/>
          <w:szCs w:val="22"/>
          <w:lang w:val="en-US" w:eastAsia="en-US"/>
        </w:rPr>
        <w:t>ја је саставни део овог Уговора</w:t>
      </w:r>
      <w:r w:rsidRPr="00CE2A30">
        <w:rPr>
          <w:rFonts w:eastAsia="Calibri"/>
          <w:szCs w:val="22"/>
          <w:lang w:val="en-US" w:eastAsia="en-US"/>
        </w:rPr>
        <w:t>.</w:t>
      </w:r>
    </w:p>
    <w:p w:rsidR="00327BB6" w:rsidRDefault="00327BB6" w:rsidP="00327BB6">
      <w:pPr>
        <w:autoSpaceDE w:val="0"/>
        <w:autoSpaceDN w:val="0"/>
        <w:adjustRightInd w:val="0"/>
        <w:ind w:firstLine="720"/>
        <w:jc w:val="both"/>
        <w:rPr>
          <w:color w:val="000000"/>
          <w:lang w:val="sr-Cyrl-CS"/>
        </w:rPr>
      </w:pPr>
      <w:r w:rsidRPr="00711B6A">
        <w:rPr>
          <w:lang w:val="sr-Cyrl-CS"/>
        </w:rPr>
        <w:t>Укупна вредност овог Уговора</w:t>
      </w:r>
      <w:r w:rsidR="008723BB">
        <w:rPr>
          <w:lang w:val="sr-Cyrl-CS"/>
        </w:rPr>
        <w:t xml:space="preserve"> износи </w:t>
      </w:r>
      <w:r w:rsidRPr="00711B6A">
        <w:rPr>
          <w:lang w:val="sr-Cyrl-CS"/>
        </w:rPr>
        <w:t xml:space="preserve"> </w:t>
      </w:r>
      <w:r>
        <w:t>__________________</w:t>
      </w:r>
      <w:r w:rsidRPr="00711B6A">
        <w:t xml:space="preserve"> динара без ПДВ-а</w:t>
      </w:r>
      <w:r>
        <w:rPr>
          <w:lang w:val="sr-Cyrl-CS"/>
        </w:rPr>
        <w:t xml:space="preserve"> (словима: ______________________________</w:t>
      </w:r>
      <w:r w:rsidR="006F619F">
        <w:rPr>
          <w:lang w:val="sr-Cyrl-CS"/>
        </w:rPr>
        <w:t>_______________</w:t>
      </w:r>
      <w:r>
        <w:rPr>
          <w:lang w:val="sr-Cyrl-CS"/>
        </w:rPr>
        <w:t>)</w:t>
      </w:r>
      <w:r w:rsidRPr="00711B6A">
        <w:t xml:space="preserve">, односно </w:t>
      </w:r>
      <w:r>
        <w:t>_____________</w:t>
      </w:r>
      <w:r w:rsidRPr="00711B6A">
        <w:rPr>
          <w:u w:val="single"/>
        </w:rPr>
        <w:t xml:space="preserve"> </w:t>
      </w:r>
      <w:r>
        <w:rPr>
          <w:u w:val="single"/>
        </w:rPr>
        <w:t xml:space="preserve"> </w:t>
      </w:r>
      <w:r>
        <w:t xml:space="preserve"> </w:t>
      </w:r>
      <w:r w:rsidRPr="00711B6A">
        <w:t>динара са ПДВ-ом</w:t>
      </w:r>
      <w:r w:rsidRPr="00711B6A">
        <w:rPr>
          <w:color w:val="000000"/>
          <w:lang w:val="sr-Cyrl-CS"/>
        </w:rPr>
        <w:t>.</w:t>
      </w:r>
    </w:p>
    <w:p w:rsidR="00327BB6" w:rsidRPr="00711B6A" w:rsidRDefault="00327BB6" w:rsidP="00327BB6">
      <w:pPr>
        <w:autoSpaceDE w:val="0"/>
        <w:autoSpaceDN w:val="0"/>
        <w:adjustRightInd w:val="0"/>
        <w:ind w:firstLine="720"/>
        <w:jc w:val="both"/>
        <w:rPr>
          <w:color w:val="000000"/>
          <w:lang w:val="sr-Cyrl-CS"/>
        </w:rPr>
      </w:pPr>
      <w:r w:rsidRPr="001245B1">
        <w:rPr>
          <w:szCs w:val="20"/>
          <w:lang w:val="sr-Cyrl-CS"/>
        </w:rPr>
        <w:t>Наручилац није у обавези да реализује целокупан износ, већ ће се исти реализовати у складу са стварном потребом Наручиоца.</w:t>
      </w:r>
    </w:p>
    <w:p w:rsidR="00327BB6" w:rsidRDefault="00327BB6" w:rsidP="00327BB6">
      <w:pPr>
        <w:ind w:firstLine="720"/>
        <w:jc w:val="both"/>
        <w:rPr>
          <w:lang w:val="sr-Cyrl-CS"/>
        </w:rPr>
      </w:pPr>
      <w:r w:rsidRPr="00711B6A">
        <w:rPr>
          <w:lang w:val="sr-Cyrl-CS"/>
        </w:rPr>
        <w:t>Цена је фиксна и не може се накнадно повећавати.</w:t>
      </w:r>
    </w:p>
    <w:p w:rsidR="00327BB6" w:rsidRPr="00711B6A" w:rsidRDefault="00327BB6" w:rsidP="00327BB6">
      <w:pPr>
        <w:ind w:firstLine="720"/>
        <w:jc w:val="both"/>
      </w:pPr>
    </w:p>
    <w:p w:rsidR="004968C5" w:rsidRDefault="004968C5" w:rsidP="004968C5">
      <w:pPr>
        <w:widowControl w:val="0"/>
        <w:tabs>
          <w:tab w:val="left" w:pos="6660"/>
        </w:tabs>
        <w:autoSpaceDE w:val="0"/>
        <w:autoSpaceDN w:val="0"/>
        <w:adjustRightInd w:val="0"/>
        <w:jc w:val="center"/>
        <w:rPr>
          <w:b/>
          <w:bCs/>
          <w:lang w:val="sr-Cyrl-CS"/>
        </w:rPr>
      </w:pPr>
      <w:r>
        <w:rPr>
          <w:b/>
          <w:lang w:val="sr-Cyrl-CS"/>
        </w:rPr>
        <w:t>Члан 4</w:t>
      </w:r>
      <w:r w:rsidRPr="00711B6A">
        <w:rPr>
          <w:b/>
          <w:lang w:val="sr-Cyrl-CS"/>
        </w:rPr>
        <w:t>.</w:t>
      </w:r>
    </w:p>
    <w:p w:rsidR="004968C5" w:rsidRDefault="004968C5" w:rsidP="004968C5">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4968C5" w:rsidRDefault="004968C5" w:rsidP="004968C5">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4968C5" w:rsidRDefault="004968C5" w:rsidP="004968C5">
      <w:pPr>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Pr>
          <w:szCs w:val="23"/>
          <w:lang w:val="sr-Cyrl-CS"/>
        </w:rPr>
        <w:t>извршених</w:t>
      </w:r>
      <w:r>
        <w:rPr>
          <w:szCs w:val="23"/>
          <w:lang w:val="en-US"/>
        </w:rPr>
        <w:t xml:space="preserve"> </w:t>
      </w:r>
      <w:r>
        <w:rPr>
          <w:szCs w:val="23"/>
          <w:lang w:val="sr-Cyrl-CS"/>
        </w:rPr>
        <w:t>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4968C5" w:rsidRDefault="004968C5" w:rsidP="00327BB6">
      <w:pPr>
        <w:jc w:val="center"/>
        <w:rPr>
          <w:b/>
          <w:lang w:val="sr-Cyrl-CS"/>
        </w:rPr>
      </w:pPr>
    </w:p>
    <w:p w:rsidR="00327BB6" w:rsidRPr="00711B6A" w:rsidRDefault="004968C5" w:rsidP="00327BB6">
      <w:pPr>
        <w:jc w:val="center"/>
        <w:rPr>
          <w:b/>
          <w:lang w:val="sr-Cyrl-CS"/>
        </w:rPr>
      </w:pPr>
      <w:r>
        <w:rPr>
          <w:b/>
          <w:lang w:val="sr-Cyrl-CS"/>
        </w:rPr>
        <w:t>Члан 5</w:t>
      </w:r>
      <w:r w:rsidR="00327BB6" w:rsidRPr="00711B6A">
        <w:rPr>
          <w:b/>
          <w:lang w:val="sr-Cyrl-CS"/>
        </w:rPr>
        <w:t>.</w:t>
      </w:r>
    </w:p>
    <w:p w:rsidR="00327BB6" w:rsidRPr="00711B6A" w:rsidRDefault="00327BB6" w:rsidP="00327BB6">
      <w:pPr>
        <w:ind w:firstLine="720"/>
        <w:jc w:val="both"/>
        <w:rPr>
          <w:lang w:val="sr-Cyrl-CS"/>
        </w:rPr>
      </w:pPr>
      <w:r w:rsidRPr="00711B6A">
        <w:rPr>
          <w:color w:val="000000"/>
          <w:lang w:val="sr-Cyrl-CS"/>
        </w:rPr>
        <w:t xml:space="preserve">Наручилац се обавезује да изврши плаћање у року од </w:t>
      </w:r>
      <w:r>
        <w:rPr>
          <w:lang w:val="sr-Cyrl-CS"/>
        </w:rPr>
        <w:t>______ (словима: ____________</w:t>
      </w:r>
      <w:r w:rsidRPr="00711B6A">
        <w:rPr>
          <w:lang w:val="sr-Cyrl-CS"/>
        </w:rPr>
        <w:t xml:space="preserve">) </w:t>
      </w:r>
      <w:r w:rsidRPr="00711B6A">
        <w:rPr>
          <w:color w:val="000000"/>
          <w:lang w:val="sr-Cyrl-CS"/>
        </w:rPr>
        <w:t>дана од дана достављања исправног рачуна.</w:t>
      </w:r>
      <w:r w:rsidRPr="00711B6A">
        <w:rPr>
          <w:lang w:val="sr-Cyrl-CS"/>
        </w:rPr>
        <w:t xml:space="preserve"> </w:t>
      </w:r>
    </w:p>
    <w:p w:rsidR="00327BB6" w:rsidRDefault="00327BB6" w:rsidP="00201477">
      <w:pPr>
        <w:ind w:firstLine="720"/>
        <w:jc w:val="both"/>
        <w:rPr>
          <w:color w:val="000000"/>
          <w:lang w:val="sr-Cyrl-CS"/>
        </w:rPr>
      </w:pPr>
      <w:r w:rsidRPr="00711B6A">
        <w:rPr>
          <w:color w:val="000000"/>
          <w:lang w:val="sr-Cyrl-CS"/>
        </w:rPr>
        <w:t>Плаћање се врши уплатом на рачун Извршиоца</w:t>
      </w:r>
      <w:r w:rsidR="00201477" w:rsidRPr="00201477">
        <w:rPr>
          <w:color w:val="000000"/>
          <w:lang w:val="sr-Cyrl-CS"/>
        </w:rPr>
        <w:t xml:space="preserve"> </w:t>
      </w:r>
      <w:r w:rsidR="00201477">
        <w:rPr>
          <w:color w:val="000000"/>
          <w:lang w:val="sr-Cyrl-CS"/>
        </w:rPr>
        <w:t xml:space="preserve">број </w:t>
      </w:r>
      <w:r w:rsidR="00201477">
        <w:rPr>
          <w:b/>
          <w:color w:val="000000"/>
          <w:lang w:val="sr-Cyrl-CS"/>
        </w:rPr>
        <w:t>__________________</w:t>
      </w:r>
      <w:r w:rsidR="006F619F">
        <w:rPr>
          <w:b/>
          <w:color w:val="000000"/>
          <w:lang w:val="sr-Cyrl-CS"/>
        </w:rPr>
        <w:t>__</w:t>
      </w:r>
      <w:r w:rsidR="00201477">
        <w:rPr>
          <w:color w:val="000000"/>
          <w:lang w:val="sr-Cyrl-CS"/>
        </w:rPr>
        <w:t xml:space="preserve"> код Банке _________________________</w:t>
      </w:r>
      <w:r w:rsidRPr="00711B6A">
        <w:rPr>
          <w:color w:val="000000"/>
          <w:lang w:val="sr-Cyrl-CS"/>
        </w:rPr>
        <w:t>.</w:t>
      </w:r>
    </w:p>
    <w:p w:rsidR="004968C5" w:rsidRPr="00201477" w:rsidRDefault="004968C5" w:rsidP="00201477">
      <w:pPr>
        <w:ind w:firstLine="720"/>
        <w:jc w:val="both"/>
        <w:rPr>
          <w:color w:val="000000"/>
          <w:lang w:val="sr-Cyrl-CS"/>
        </w:rPr>
      </w:pPr>
    </w:p>
    <w:p w:rsidR="00327BB6" w:rsidRPr="00711B6A" w:rsidRDefault="004968C5" w:rsidP="00327BB6">
      <w:pPr>
        <w:jc w:val="center"/>
        <w:rPr>
          <w:b/>
          <w:lang w:val="sr-Cyrl-CS"/>
        </w:rPr>
      </w:pPr>
      <w:r>
        <w:rPr>
          <w:b/>
          <w:lang w:val="sr-Cyrl-CS"/>
        </w:rPr>
        <w:t>Члан 6</w:t>
      </w:r>
      <w:r w:rsidR="00327BB6" w:rsidRPr="00711B6A">
        <w:rPr>
          <w:b/>
          <w:lang w:val="sr-Cyrl-CS"/>
        </w:rPr>
        <w:t>.</w:t>
      </w:r>
    </w:p>
    <w:p w:rsidR="00327BB6" w:rsidRPr="00711B6A" w:rsidRDefault="00327BB6" w:rsidP="00327BB6">
      <w:pPr>
        <w:ind w:firstLine="720"/>
        <w:jc w:val="both"/>
        <w:rPr>
          <w:lang w:val="sr-Cyrl-CS"/>
        </w:rPr>
      </w:pPr>
      <w:r w:rsidRPr="00711B6A">
        <w:rPr>
          <w:lang w:val="sr-Cyrl-CS"/>
        </w:rPr>
        <w:t xml:space="preserve">Извршилац се обавезује да у року од </w:t>
      </w:r>
      <w:r w:rsidR="008723BB">
        <w:rPr>
          <w:lang w:val="sr-Cyrl-CS"/>
        </w:rPr>
        <w:t xml:space="preserve">____ </w:t>
      </w:r>
      <w:r w:rsidR="008723BB">
        <w:rPr>
          <w:lang w:val="sr-Latn-CS"/>
        </w:rPr>
        <w:t>h</w:t>
      </w:r>
      <w:r w:rsidR="00F710F0">
        <w:rPr>
          <w:lang w:val="sr-Cyrl-CS"/>
        </w:rPr>
        <w:t xml:space="preserve"> одазове на позив, односно захтев  Наручиоца и преузме тонере за рециклажу</w:t>
      </w:r>
      <w:r>
        <w:rPr>
          <w:lang w:val="sr-Cyrl-CS"/>
        </w:rPr>
        <w:t>.</w:t>
      </w:r>
    </w:p>
    <w:p w:rsidR="00327BB6" w:rsidRDefault="00327BB6" w:rsidP="00327BB6">
      <w:pPr>
        <w:ind w:firstLine="720"/>
        <w:jc w:val="both"/>
        <w:rPr>
          <w:lang w:val="sr-Cyrl-CS"/>
        </w:rPr>
      </w:pPr>
      <w:r>
        <w:rPr>
          <w:lang w:val="sr-Cyrl-CS"/>
        </w:rPr>
        <w:t>Захтев из пре</w:t>
      </w:r>
      <w:r w:rsidR="00E269C0">
        <w:rPr>
          <w:lang w:val="sr-Cyrl-CS"/>
        </w:rPr>
        <w:t>т</w:t>
      </w:r>
      <w:r>
        <w:rPr>
          <w:lang w:val="sr-Cyrl-CS"/>
        </w:rPr>
        <w:t>ходног става се упућује телефонским путем или путем средстава електронске комуникације, уколико су ова средства комуникације онемогућена из било ког разлога, захтев се упућује писаним путем.</w:t>
      </w:r>
    </w:p>
    <w:p w:rsidR="00327BB6" w:rsidRPr="00711B6A" w:rsidRDefault="00327BB6" w:rsidP="00327BB6">
      <w:pPr>
        <w:ind w:firstLine="720"/>
        <w:jc w:val="both"/>
        <w:rPr>
          <w:lang w:val="sr-Cyrl-CS"/>
        </w:rPr>
      </w:pPr>
    </w:p>
    <w:p w:rsidR="00327BB6" w:rsidRPr="00711B6A" w:rsidRDefault="004968C5" w:rsidP="00327BB6">
      <w:pPr>
        <w:jc w:val="center"/>
        <w:rPr>
          <w:b/>
          <w:lang w:val="sr-Cyrl-CS"/>
        </w:rPr>
      </w:pPr>
      <w:r>
        <w:rPr>
          <w:b/>
          <w:lang w:val="sr-Cyrl-CS"/>
        </w:rPr>
        <w:t>Члан 7</w:t>
      </w:r>
      <w:r w:rsidR="00327BB6" w:rsidRPr="00711B6A">
        <w:rPr>
          <w:b/>
          <w:lang w:val="sr-Cyrl-CS"/>
        </w:rPr>
        <w:t>.</w:t>
      </w:r>
    </w:p>
    <w:p w:rsidR="00327BB6" w:rsidRDefault="00327BB6" w:rsidP="00327BB6">
      <w:pPr>
        <w:ind w:firstLine="720"/>
        <w:jc w:val="both"/>
        <w:rPr>
          <w:lang w:val="sr-Cyrl-CS"/>
        </w:rPr>
      </w:pPr>
      <w:r w:rsidRPr="00711B6A">
        <w:rPr>
          <w:lang w:val="sr-Cyrl-CS"/>
        </w:rPr>
        <w:t>Извршилац се обавезује да услугу</w:t>
      </w:r>
      <w:r w:rsidR="00E269C0">
        <w:rPr>
          <w:lang w:val="sr-Cyrl-CS"/>
        </w:rPr>
        <w:t xml:space="preserve"> рециклаже тонера </w:t>
      </w:r>
      <w:r w:rsidRPr="00711B6A">
        <w:rPr>
          <w:lang w:val="sr-Cyrl-CS"/>
        </w:rPr>
        <w:t xml:space="preserve">за потребе </w:t>
      </w:r>
      <w:r>
        <w:rPr>
          <w:lang w:val="sr-Cyrl-CS"/>
        </w:rPr>
        <w:t>Општинске управе општине Љубовија,</w:t>
      </w:r>
      <w:r w:rsidRPr="00711B6A">
        <w:rPr>
          <w:lang w:val="sr-Cyrl-CS"/>
        </w:rPr>
        <w:t xml:space="preserve"> извршава по свим прописаним стандардима и правилима струке. </w:t>
      </w:r>
    </w:p>
    <w:p w:rsidR="00E269C0" w:rsidRDefault="00E269C0" w:rsidP="00327BB6">
      <w:pPr>
        <w:ind w:firstLine="720"/>
        <w:jc w:val="both"/>
        <w:rPr>
          <w:lang w:val="sr-Cyrl-CS"/>
        </w:rPr>
      </w:pPr>
      <w:r>
        <w:rPr>
          <w:lang w:val="sr-Cyrl-CS"/>
        </w:rPr>
        <w:t xml:space="preserve">Извршилац услуге </w:t>
      </w:r>
      <w:r w:rsidR="008723BB">
        <w:rPr>
          <w:lang w:val="sr-Cyrl-CS"/>
        </w:rPr>
        <w:t xml:space="preserve">се обавезује да се у року од </w:t>
      </w:r>
      <w:r w:rsidR="008723BB">
        <w:rPr>
          <w:lang w:val="sr-Latn-CS"/>
        </w:rPr>
        <w:t>______h</w:t>
      </w:r>
      <w:r>
        <w:rPr>
          <w:lang w:val="sr-Cyrl-CS"/>
        </w:rPr>
        <w:t xml:space="preserve"> од момента преузимања тонера изврши рециклажу и исте достави наручиоцу на коришћење.</w:t>
      </w:r>
    </w:p>
    <w:p w:rsidR="00E269C0" w:rsidRDefault="00E269C0" w:rsidP="00327BB6">
      <w:pPr>
        <w:ind w:firstLine="720"/>
        <w:jc w:val="both"/>
        <w:rPr>
          <w:lang w:val="en-US"/>
        </w:rPr>
      </w:pPr>
    </w:p>
    <w:p w:rsidR="00852341" w:rsidRDefault="00852341" w:rsidP="00327BB6">
      <w:pPr>
        <w:ind w:firstLine="720"/>
        <w:jc w:val="both"/>
        <w:rPr>
          <w:lang w:val="en-US"/>
        </w:rPr>
      </w:pPr>
    </w:p>
    <w:p w:rsidR="00852341" w:rsidRPr="00852341" w:rsidRDefault="00852341" w:rsidP="00327BB6">
      <w:pPr>
        <w:ind w:firstLine="720"/>
        <w:jc w:val="both"/>
        <w:rPr>
          <w:lang w:val="en-US"/>
        </w:rPr>
      </w:pPr>
    </w:p>
    <w:p w:rsidR="00327BB6" w:rsidRPr="00711B6A" w:rsidRDefault="004968C5" w:rsidP="00327BB6">
      <w:pPr>
        <w:autoSpaceDE w:val="0"/>
        <w:autoSpaceDN w:val="0"/>
        <w:adjustRightInd w:val="0"/>
        <w:jc w:val="center"/>
        <w:rPr>
          <w:b/>
          <w:bCs/>
          <w:color w:val="000000"/>
          <w:lang w:val="sr-Cyrl-CS"/>
        </w:rPr>
      </w:pPr>
      <w:r>
        <w:rPr>
          <w:b/>
          <w:bCs/>
          <w:color w:val="000000"/>
          <w:lang w:val="sr-Cyrl-CS"/>
        </w:rPr>
        <w:lastRenderedPageBreak/>
        <w:t>Члан 8</w:t>
      </w:r>
      <w:r w:rsidR="00327BB6" w:rsidRPr="00711B6A">
        <w:rPr>
          <w:b/>
          <w:bCs/>
          <w:color w:val="000000"/>
          <w:lang w:val="sr-Cyrl-CS"/>
        </w:rPr>
        <w:t>.</w:t>
      </w:r>
    </w:p>
    <w:p w:rsidR="00327BB6" w:rsidRDefault="00327BB6" w:rsidP="00327BB6">
      <w:pPr>
        <w:autoSpaceDE w:val="0"/>
        <w:autoSpaceDN w:val="0"/>
        <w:adjustRightInd w:val="0"/>
        <w:ind w:firstLine="720"/>
        <w:jc w:val="both"/>
        <w:rPr>
          <w:color w:val="000000"/>
          <w:lang w:val="sr-Cyrl-CS"/>
        </w:rPr>
      </w:pPr>
      <w:r w:rsidRPr="00711B6A">
        <w:rPr>
          <w:lang w:val="sr-Cyrl-CS"/>
        </w:rPr>
        <w:t>Извршилац</w:t>
      </w:r>
      <w:r w:rsidRPr="00711B6A">
        <w:rPr>
          <w:color w:val="000000"/>
          <w:lang w:val="sr-Cyrl-CS"/>
        </w:rPr>
        <w:t xml:space="preserve"> ће </w:t>
      </w:r>
      <w:r w:rsidRPr="00711B6A">
        <w:rPr>
          <w:lang w:val="sr-Cyrl-CS"/>
        </w:rPr>
        <w:t xml:space="preserve">делимично извршити предметну набавку </w:t>
      </w:r>
      <w:r w:rsidRPr="00711B6A">
        <w:rPr>
          <w:color w:val="000000"/>
          <w:lang w:val="sr-Cyrl-CS"/>
        </w:rPr>
        <w:t xml:space="preserve">преко подизвођача Предузећа _______________________________________ </w:t>
      </w:r>
      <w:r w:rsidRPr="00711B6A">
        <w:rPr>
          <w:i/>
          <w:color w:val="000000"/>
          <w:lang w:val="sr-Cyrl-CS"/>
        </w:rPr>
        <w:t>(навести назив</w:t>
      </w:r>
      <w:r w:rsidRPr="00711B6A">
        <w:rPr>
          <w:color w:val="000000"/>
          <w:lang w:val="sr-Cyrl-CS"/>
        </w:rPr>
        <w:t xml:space="preserve"> </w:t>
      </w:r>
      <w:r w:rsidRPr="00711B6A">
        <w:rPr>
          <w:i/>
          <w:color w:val="000000"/>
          <w:lang w:val="sr-Cyrl-CS"/>
        </w:rPr>
        <w:t>подизвођача)</w:t>
      </w:r>
      <w:r w:rsidRPr="00711B6A">
        <w:rPr>
          <w:color w:val="000000"/>
          <w:lang w:val="sr-Cyrl-CS"/>
        </w:rPr>
        <w:t xml:space="preserve">, са седиштем _________________________ </w:t>
      </w:r>
      <w:r w:rsidRPr="00711B6A">
        <w:rPr>
          <w:i/>
          <w:color w:val="000000"/>
          <w:lang w:val="sr-Cyrl-CS"/>
        </w:rPr>
        <w:t>(навести адресу подизвођача)</w:t>
      </w:r>
      <w:r w:rsidRPr="00711B6A">
        <w:rPr>
          <w:color w:val="000000"/>
          <w:lang w:val="sr-Cyrl-CS"/>
        </w:rPr>
        <w:t xml:space="preserve">,  ПИБ _____________________, матични број _______________, </w:t>
      </w:r>
      <w:r w:rsidRPr="00711B6A">
        <w:rPr>
          <w:lang w:val="sr-Cyrl-CS"/>
        </w:rPr>
        <w:t xml:space="preserve"> у делу</w:t>
      </w:r>
      <w:r w:rsidRPr="00711B6A">
        <w:rPr>
          <w:color w:val="000000"/>
          <w:lang w:val="sr-Cyrl-CS"/>
        </w:rPr>
        <w:t xml:space="preserve"> набавке _______________________________ </w:t>
      </w:r>
      <w:r w:rsidRPr="00711B6A">
        <w:rPr>
          <w:i/>
          <w:color w:val="000000"/>
          <w:lang w:val="sr-Cyrl-CS"/>
        </w:rPr>
        <w:t>(навести део набавке коју ће извршити подизвођач)</w:t>
      </w:r>
      <w:r w:rsidRPr="00711B6A">
        <w:rPr>
          <w:color w:val="000000"/>
          <w:lang w:val="sr-Cyrl-CS"/>
        </w:rPr>
        <w:t xml:space="preserve">. </w:t>
      </w:r>
      <w:r w:rsidRPr="00711B6A">
        <w:rPr>
          <w:lang w:val="sr-Cyrl-CS"/>
        </w:rPr>
        <w:t>Извршилац</w:t>
      </w:r>
      <w:r w:rsidRPr="00711B6A">
        <w:rPr>
          <w:color w:val="000000"/>
          <w:lang w:val="sr-Cyrl-CS"/>
        </w:rPr>
        <w:t xml:space="preserve"> у потпуности одговара Наручилац за извршење уговорених о</w:t>
      </w:r>
      <w:r w:rsidR="008723BB">
        <w:rPr>
          <w:color w:val="000000"/>
          <w:lang w:val="sr-Cyrl-CS"/>
        </w:rPr>
        <w:t>бавеза, те и за извршене услуге</w:t>
      </w:r>
      <w:r w:rsidRPr="00711B6A">
        <w:rPr>
          <w:color w:val="000000"/>
          <w:lang w:val="sr-Cyrl-CS"/>
        </w:rPr>
        <w:t xml:space="preserve"> од стране под</w:t>
      </w:r>
      <w:r w:rsidR="008723BB">
        <w:rPr>
          <w:color w:val="000000"/>
          <w:lang w:val="sr-Cyrl-CS"/>
        </w:rPr>
        <w:t>извођача, као да их је сам извршио</w:t>
      </w:r>
      <w:r w:rsidRPr="00711B6A">
        <w:rPr>
          <w:color w:val="000000"/>
          <w:lang w:val="sr-Cyrl-CS"/>
        </w:rPr>
        <w:t xml:space="preserve">. </w:t>
      </w:r>
    </w:p>
    <w:p w:rsidR="00E269C0" w:rsidRPr="00711B6A" w:rsidRDefault="00E269C0" w:rsidP="00E269C0">
      <w:pPr>
        <w:autoSpaceDE w:val="0"/>
        <w:autoSpaceDN w:val="0"/>
        <w:adjustRightInd w:val="0"/>
        <w:jc w:val="both"/>
        <w:rPr>
          <w:color w:val="000000"/>
          <w:lang w:val="sr-Cyrl-CS"/>
        </w:rPr>
      </w:pPr>
    </w:p>
    <w:p w:rsidR="00327BB6" w:rsidRPr="00711B6A" w:rsidRDefault="00327BB6" w:rsidP="00327BB6">
      <w:pPr>
        <w:autoSpaceDE w:val="0"/>
        <w:autoSpaceDN w:val="0"/>
        <w:adjustRightInd w:val="0"/>
        <w:jc w:val="center"/>
        <w:rPr>
          <w:b/>
          <w:bCs/>
          <w:color w:val="000000"/>
          <w:lang w:val="sr-Cyrl-CS"/>
        </w:rPr>
      </w:pPr>
      <w:r w:rsidRPr="00711B6A">
        <w:rPr>
          <w:b/>
          <w:bCs/>
          <w:color w:val="000000"/>
          <w:lang w:val="sr-Cyrl-CS"/>
        </w:rPr>
        <w:t>Члан 9.</w:t>
      </w:r>
    </w:p>
    <w:p w:rsidR="00327BB6" w:rsidRDefault="00327BB6" w:rsidP="00327BB6">
      <w:pPr>
        <w:ind w:firstLine="720"/>
        <w:jc w:val="both"/>
        <w:rPr>
          <w:lang w:val="sr-Cyrl-CS"/>
        </w:rPr>
      </w:pPr>
      <w:r w:rsidRPr="00711B6A">
        <w:rPr>
          <w:lang w:val="sr-Cyrl-CS"/>
        </w:rPr>
        <w:t xml:space="preserve">Овај уговор производи правна дејства од дана потписивања овлашћених лица обе уговорне стране и </w:t>
      </w:r>
      <w:r>
        <w:rPr>
          <w:lang w:val="sr-Cyrl-CS"/>
        </w:rPr>
        <w:t>закључује се на временски период од 12 (дванаест) месеци</w:t>
      </w:r>
      <w:r>
        <w:t xml:space="preserve"> од дана закључења уговора.</w:t>
      </w:r>
    </w:p>
    <w:p w:rsidR="00327BB6" w:rsidRPr="001245B1" w:rsidRDefault="00327BB6" w:rsidP="00327BB6">
      <w:pPr>
        <w:autoSpaceDE w:val="0"/>
        <w:ind w:firstLine="708"/>
        <w:jc w:val="both"/>
        <w:rPr>
          <w:szCs w:val="20"/>
          <w:lang w:val="sr-Cyrl-CS"/>
        </w:rPr>
      </w:pPr>
      <w:r w:rsidRPr="00703CC5">
        <w:rPr>
          <w:szCs w:val="20"/>
          <w:lang w:val="ru-RU"/>
        </w:rPr>
        <w:t>За део реализациј</w:t>
      </w:r>
      <w:r w:rsidR="00EE079A" w:rsidRPr="00703CC5">
        <w:rPr>
          <w:szCs w:val="20"/>
          <w:lang w:val="ru-RU"/>
        </w:rPr>
        <w:t>е уговора који се односи на 2018</w:t>
      </w:r>
      <w:r w:rsidRPr="00703CC5">
        <w:rPr>
          <w:szCs w:val="20"/>
          <w:lang w:val="ru-RU"/>
        </w:rPr>
        <w:t>. годину, реализација уговора ће зависити од обезбеђења средстава предвиђених Законо</w:t>
      </w:r>
      <w:r w:rsidR="00EE079A" w:rsidRPr="00703CC5">
        <w:rPr>
          <w:szCs w:val="20"/>
          <w:lang w:val="ru-RU"/>
        </w:rPr>
        <w:t>м којим се уређује буџет за 2018</w:t>
      </w:r>
      <w:r w:rsidRPr="00703CC5">
        <w:rPr>
          <w:szCs w:val="20"/>
          <w:lang w:val="ru-RU"/>
        </w:rPr>
        <w:t>. годину. У супротном уговор престаје да важи, без накнаде</w:t>
      </w:r>
      <w:r w:rsidRPr="001245B1">
        <w:rPr>
          <w:szCs w:val="20"/>
          <w:lang w:val="ru-RU"/>
        </w:rPr>
        <w:t xml:space="preserve"> штете због немогућности преузимања и плаћања обавеза од стране Наручиоца.</w:t>
      </w:r>
    </w:p>
    <w:p w:rsidR="00327BB6" w:rsidRPr="001245B1" w:rsidRDefault="00327BB6" w:rsidP="00327BB6">
      <w:pPr>
        <w:autoSpaceDE w:val="0"/>
        <w:ind w:firstLine="708"/>
        <w:jc w:val="both"/>
        <w:rPr>
          <w:szCs w:val="20"/>
          <w:lang w:val="en-US"/>
        </w:rPr>
      </w:pPr>
      <w:r>
        <w:rPr>
          <w:szCs w:val="20"/>
          <w:lang w:val="sr-Cyrl-CS"/>
        </w:rPr>
        <w:t>О</w:t>
      </w:r>
      <w:r w:rsidRPr="001245B1">
        <w:rPr>
          <w:szCs w:val="20"/>
          <w:lang w:val="sr-Cyrl-CS"/>
        </w:rPr>
        <w:t>бавезе које доспевају у наредн</w:t>
      </w:r>
      <w:r w:rsidR="00A644E5">
        <w:rPr>
          <w:szCs w:val="20"/>
          <w:lang w:val="sr-Cyrl-CS"/>
        </w:rPr>
        <w:t>ој буџетској години биће</w:t>
      </w:r>
      <w:r w:rsidRPr="001245B1">
        <w:rPr>
          <w:szCs w:val="20"/>
          <w:lang w:val="sr-Cyrl-CS"/>
        </w:rPr>
        <w:t xml:space="preserve"> реализоване највише до износа средстава која ће за ту намену бити </w:t>
      </w:r>
      <w:r>
        <w:rPr>
          <w:szCs w:val="20"/>
          <w:lang w:val="sr-Cyrl-CS"/>
        </w:rPr>
        <w:t>одобрена у тој буџетској години</w:t>
      </w:r>
      <w:r>
        <w:rPr>
          <w:szCs w:val="20"/>
          <w:lang w:val="en-US"/>
        </w:rPr>
        <w:t>.</w:t>
      </w:r>
    </w:p>
    <w:p w:rsidR="00327BB6" w:rsidRPr="00C62BD1" w:rsidRDefault="00327BB6" w:rsidP="00327BB6">
      <w:pPr>
        <w:ind w:firstLine="720"/>
        <w:jc w:val="both"/>
        <w:rPr>
          <w:lang w:val="sr-Cyrl-CS"/>
        </w:rPr>
      </w:pPr>
    </w:p>
    <w:p w:rsidR="00327BB6" w:rsidRDefault="00327BB6" w:rsidP="00327BB6">
      <w:pPr>
        <w:jc w:val="center"/>
        <w:rPr>
          <w:b/>
          <w:lang w:val="sr-Cyrl-CS"/>
        </w:rPr>
      </w:pPr>
      <w:r w:rsidRPr="00711B6A">
        <w:rPr>
          <w:b/>
          <w:lang w:val="sr-Cyrl-CS"/>
        </w:rPr>
        <w:t>Члан 10.</w:t>
      </w:r>
    </w:p>
    <w:p w:rsidR="00327BB6" w:rsidRDefault="00327BB6" w:rsidP="00327BB6">
      <w:pPr>
        <w:suppressAutoHyphens w:val="0"/>
        <w:autoSpaceDE w:val="0"/>
        <w:autoSpaceDN w:val="0"/>
        <w:adjustRightInd w:val="0"/>
        <w:ind w:firstLine="720"/>
        <w:jc w:val="both"/>
        <w:rPr>
          <w:rFonts w:eastAsia="Calibri"/>
          <w:szCs w:val="22"/>
          <w:lang w:val="sr-Cyrl-CS" w:eastAsia="en-US"/>
        </w:rPr>
      </w:pPr>
      <w:r>
        <w:rPr>
          <w:rFonts w:eastAsia="Calibri"/>
          <w:szCs w:val="22"/>
          <w:lang w:val="sr-Cyrl-CS" w:eastAsia="en-US"/>
        </w:rPr>
        <w:t>Овај уговор се може раскинути у следећим случајевима:</w:t>
      </w:r>
    </w:p>
    <w:p w:rsidR="004968C5" w:rsidRDefault="004968C5" w:rsidP="00D924C2">
      <w:pPr>
        <w:numPr>
          <w:ilvl w:val="0"/>
          <w:numId w:val="19"/>
        </w:numPr>
        <w:suppressAutoHyphens w:val="0"/>
        <w:autoSpaceDE w:val="0"/>
        <w:autoSpaceDN w:val="0"/>
        <w:adjustRightInd w:val="0"/>
        <w:ind w:left="0" w:firstLine="360"/>
        <w:jc w:val="both"/>
        <w:rPr>
          <w:rFonts w:eastAsia="Calibri"/>
          <w:szCs w:val="22"/>
          <w:lang w:val="sr-Cyrl-CS" w:eastAsia="en-US"/>
        </w:rPr>
      </w:pPr>
      <w:r>
        <w:rPr>
          <w:bCs/>
          <w:lang w:val="sr-Cyrl-CS"/>
        </w:rPr>
        <w:t xml:space="preserve">уколико </w:t>
      </w:r>
      <w:r w:rsidRPr="00890CF5">
        <w:rPr>
          <w:bCs/>
          <w:lang w:val="sr-Cyrl-CS"/>
        </w:rPr>
        <w:t>Изв</w:t>
      </w:r>
      <w:r>
        <w:rPr>
          <w:bCs/>
          <w:lang w:val="sr-Cyrl-CS"/>
        </w:rPr>
        <w:t xml:space="preserve">ршилац </w:t>
      </w:r>
      <w:r w:rsidRPr="00890CF5">
        <w:rPr>
          <w:bCs/>
          <w:lang w:val="sr-Cyrl-CS"/>
        </w:rPr>
        <w:t xml:space="preserve">не достави </w:t>
      </w:r>
      <w:r>
        <w:rPr>
          <w:bCs/>
          <w:lang w:val="sr-Cyrl-CS"/>
        </w:rPr>
        <w:t>бланко сопствену меницу за добро извршење посла на начин предвиђен уговором</w:t>
      </w:r>
      <w:r>
        <w:rPr>
          <w:rFonts w:eastAsia="Calibri"/>
          <w:szCs w:val="22"/>
          <w:lang w:val="sr-Cyrl-CS" w:eastAsia="en-US"/>
        </w:rPr>
        <w:t>,</w:t>
      </w:r>
    </w:p>
    <w:p w:rsidR="00327BB6" w:rsidRDefault="00327BB6" w:rsidP="00D924C2">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 xml:space="preserve">ако Извршилац не изврши потребне интервенције по условима из Понуде бр. </w:t>
      </w:r>
      <w:r w:rsidR="00D924C2">
        <w:rPr>
          <w:rFonts w:eastAsia="Calibri"/>
          <w:szCs w:val="22"/>
          <w:lang w:val="sr-Cyrl-CS" w:eastAsia="en-US"/>
        </w:rPr>
        <w:t>__________ од _____________ 2017</w:t>
      </w:r>
      <w:r>
        <w:rPr>
          <w:rFonts w:eastAsia="Calibri"/>
          <w:szCs w:val="22"/>
          <w:lang w:val="sr-Cyrl-CS" w:eastAsia="en-US"/>
        </w:rPr>
        <w:t>. године,</w:t>
      </w:r>
    </w:p>
    <w:p w:rsidR="00327BB6" w:rsidRDefault="00327BB6" w:rsidP="00D924C2">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ако се Извршилац не одазове и не приступи извршењу услуга у року наведеном овим уговором,</w:t>
      </w:r>
    </w:p>
    <w:p w:rsidR="00327BB6" w:rsidRDefault="00327BB6" w:rsidP="00C57D1C">
      <w:pPr>
        <w:numPr>
          <w:ilvl w:val="0"/>
          <w:numId w:val="19"/>
        </w:numPr>
        <w:suppressAutoHyphens w:val="0"/>
        <w:autoSpaceDE w:val="0"/>
        <w:autoSpaceDN w:val="0"/>
        <w:adjustRightInd w:val="0"/>
        <w:jc w:val="both"/>
        <w:rPr>
          <w:rFonts w:eastAsia="Calibri"/>
          <w:szCs w:val="22"/>
          <w:lang w:val="sr-Cyrl-CS" w:eastAsia="en-US"/>
        </w:rPr>
      </w:pPr>
      <w:r>
        <w:rPr>
          <w:rFonts w:eastAsia="Calibri"/>
          <w:szCs w:val="22"/>
          <w:lang w:val="sr-Cyrl-CS" w:eastAsia="en-US"/>
        </w:rPr>
        <w:t>ако Наручилац не измири своје обавезе плаћања како је у уговору предвиђено,</w:t>
      </w:r>
    </w:p>
    <w:p w:rsidR="00327BB6" w:rsidRDefault="00327BB6" w:rsidP="00D924C2">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уколико се услед непредвиђених околности у моменту закључења уговора (већих поремећаја на тржишту и слично) не може остварити сврха уговора,</w:t>
      </w:r>
    </w:p>
    <w:p w:rsidR="00327BB6" w:rsidRDefault="00327BB6" w:rsidP="00C57D1C">
      <w:pPr>
        <w:numPr>
          <w:ilvl w:val="0"/>
          <w:numId w:val="19"/>
        </w:numPr>
        <w:suppressAutoHyphens w:val="0"/>
        <w:autoSpaceDE w:val="0"/>
        <w:autoSpaceDN w:val="0"/>
        <w:adjustRightInd w:val="0"/>
        <w:jc w:val="both"/>
        <w:rPr>
          <w:rFonts w:eastAsia="Calibri"/>
          <w:szCs w:val="22"/>
          <w:lang w:val="sr-Cyrl-CS" w:eastAsia="en-US"/>
        </w:rPr>
      </w:pPr>
      <w:r>
        <w:rPr>
          <w:rFonts w:eastAsia="Calibri"/>
          <w:szCs w:val="22"/>
          <w:lang w:val="sr-Cyrl-CS" w:eastAsia="en-US"/>
        </w:rPr>
        <w:t>споразумом уговорних страна и</w:t>
      </w:r>
    </w:p>
    <w:p w:rsidR="00327BB6" w:rsidRDefault="00327BB6" w:rsidP="00D924C2">
      <w:pPr>
        <w:numPr>
          <w:ilvl w:val="0"/>
          <w:numId w:val="19"/>
        </w:numPr>
        <w:suppressAutoHyphens w:val="0"/>
        <w:autoSpaceDE w:val="0"/>
        <w:autoSpaceDN w:val="0"/>
        <w:adjustRightInd w:val="0"/>
        <w:spacing w:after="240"/>
        <w:jc w:val="both"/>
        <w:rPr>
          <w:rFonts w:eastAsia="Calibri"/>
          <w:szCs w:val="22"/>
          <w:lang w:val="sr-Cyrl-CS" w:eastAsia="en-US"/>
        </w:rPr>
      </w:pPr>
      <w:r>
        <w:rPr>
          <w:rFonts w:eastAsia="Calibri"/>
          <w:szCs w:val="22"/>
          <w:lang w:val="sr-Cyrl-CS" w:eastAsia="en-US"/>
        </w:rPr>
        <w:t>у другим случајевима у складу са законом.</w:t>
      </w:r>
    </w:p>
    <w:p w:rsidR="00E269C0" w:rsidRDefault="00074A02" w:rsidP="00E269C0">
      <w:pPr>
        <w:spacing w:after="120"/>
        <w:jc w:val="both"/>
        <w:rPr>
          <w:rFonts w:eastAsia="Calibri"/>
          <w:szCs w:val="22"/>
          <w:lang w:val="sr-Cyrl-CS" w:eastAsia="en-US"/>
        </w:rPr>
      </w:pPr>
      <w:r>
        <w:rPr>
          <w:rFonts w:eastAsia="Calibri"/>
          <w:szCs w:val="22"/>
          <w:lang w:val="sr-Cyrl-CS" w:eastAsia="en-US"/>
        </w:rPr>
        <w:tab/>
      </w:r>
      <w:r w:rsidR="00327BB6">
        <w:rPr>
          <w:rFonts w:eastAsia="Calibri"/>
          <w:szCs w:val="22"/>
          <w:lang w:val="sr-Cyrl-CS" w:eastAsia="en-US"/>
        </w:rPr>
        <w:t xml:space="preserve">У случају неизвршавања уговорних обавеза у динамици и сходно одредбама овог уговора, свака уговорна страна има право да откаже уговор са отказним роком од 15 дана од дана </w:t>
      </w:r>
      <w:r w:rsidR="004968C5">
        <w:rPr>
          <w:rFonts w:eastAsia="Calibri"/>
          <w:szCs w:val="22"/>
          <w:lang w:val="sr-Cyrl-CS" w:eastAsia="en-US"/>
        </w:rPr>
        <w:t>достављања писменог отказа друго</w:t>
      </w:r>
      <w:r w:rsidR="00327BB6">
        <w:rPr>
          <w:rFonts w:eastAsia="Calibri"/>
          <w:szCs w:val="22"/>
          <w:lang w:val="sr-Cyrl-CS" w:eastAsia="en-US"/>
        </w:rPr>
        <w:t>ј уговорној страни.</w:t>
      </w:r>
    </w:p>
    <w:p w:rsidR="004968C5" w:rsidRPr="00E269C0" w:rsidRDefault="004968C5" w:rsidP="004968C5">
      <w:pPr>
        <w:jc w:val="both"/>
        <w:rPr>
          <w:rFonts w:eastAsia="Calibri"/>
          <w:szCs w:val="22"/>
          <w:lang w:val="sr-Cyrl-CS" w:eastAsia="en-US"/>
        </w:rPr>
      </w:pPr>
    </w:p>
    <w:p w:rsidR="00327BB6" w:rsidRPr="00711B6A" w:rsidRDefault="00327BB6" w:rsidP="00E269C0">
      <w:pPr>
        <w:jc w:val="center"/>
        <w:rPr>
          <w:b/>
          <w:lang w:val="sr-Cyrl-CS"/>
        </w:rPr>
      </w:pPr>
      <w:r w:rsidRPr="00711B6A">
        <w:rPr>
          <w:b/>
          <w:lang w:val="sr-Cyrl-CS"/>
        </w:rPr>
        <w:t>Члан 11.</w:t>
      </w:r>
    </w:p>
    <w:p w:rsidR="00E269C0" w:rsidRDefault="00327BB6" w:rsidP="00E269C0">
      <w:pPr>
        <w:ind w:firstLine="720"/>
        <w:jc w:val="both"/>
        <w:rPr>
          <w:lang w:val="sr-Cyrl-CS"/>
        </w:rPr>
      </w:pPr>
      <w:r>
        <w:rPr>
          <w:lang w:val="sr-Cyrl-CS"/>
        </w:rPr>
        <w:t>За све што није регулисано овим Уговором примењиваће се одредбе Закона о облигационим односима.</w:t>
      </w:r>
    </w:p>
    <w:p w:rsidR="004968C5" w:rsidRDefault="004968C5" w:rsidP="00E269C0">
      <w:pPr>
        <w:ind w:firstLine="720"/>
        <w:jc w:val="both"/>
        <w:rPr>
          <w:lang w:val="sr-Cyrl-CS"/>
        </w:rPr>
      </w:pPr>
    </w:p>
    <w:p w:rsidR="00327BB6" w:rsidRDefault="00327BB6" w:rsidP="00E269C0">
      <w:pPr>
        <w:jc w:val="center"/>
        <w:rPr>
          <w:lang w:val="sr-Cyrl-CS"/>
        </w:rPr>
      </w:pPr>
      <w:r>
        <w:rPr>
          <w:b/>
          <w:lang w:val="sr-Cyrl-CS"/>
        </w:rPr>
        <w:t>Члан 1</w:t>
      </w:r>
      <w:r w:rsidR="00D924C2">
        <w:rPr>
          <w:b/>
          <w:lang w:val="sr-Cyrl-CS"/>
        </w:rPr>
        <w:t>2</w:t>
      </w:r>
      <w:r>
        <w:rPr>
          <w:b/>
          <w:lang w:val="sr-Cyrl-CS"/>
        </w:rPr>
        <w:t>.</w:t>
      </w:r>
    </w:p>
    <w:p w:rsidR="00E269C0" w:rsidRPr="00E269C0" w:rsidRDefault="00327BB6" w:rsidP="00E269C0">
      <w:pPr>
        <w:spacing w:after="120"/>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4968C5" w:rsidRDefault="004968C5" w:rsidP="00E269C0">
      <w:pPr>
        <w:jc w:val="center"/>
        <w:rPr>
          <w:b/>
          <w:lang w:val="sr-Cyrl-CS"/>
        </w:rPr>
      </w:pPr>
    </w:p>
    <w:p w:rsidR="00327BB6" w:rsidRDefault="00D924C2" w:rsidP="00E269C0">
      <w:pPr>
        <w:jc w:val="center"/>
        <w:rPr>
          <w:b/>
          <w:lang w:val="sr-Cyrl-CS"/>
        </w:rPr>
      </w:pPr>
      <w:r>
        <w:rPr>
          <w:b/>
          <w:lang w:val="sr-Cyrl-CS"/>
        </w:rPr>
        <w:t>Члан 13</w:t>
      </w:r>
      <w:r w:rsidR="00327BB6">
        <w:rPr>
          <w:b/>
          <w:lang w:val="sr-Cyrl-CS"/>
        </w:rPr>
        <w:t>.</w:t>
      </w:r>
    </w:p>
    <w:p w:rsidR="00E269C0" w:rsidRPr="00E269C0" w:rsidRDefault="00327BB6" w:rsidP="00E269C0">
      <w:pPr>
        <w:spacing w:after="120"/>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w:t>
      </w:r>
      <w:r w:rsidR="00E269C0">
        <w:rPr>
          <w:lang w:val="sr-Cyrl-CS"/>
        </w:rPr>
        <w:t>потписивања обе уговорне стране.</w:t>
      </w:r>
    </w:p>
    <w:p w:rsidR="004968C5" w:rsidRDefault="004968C5" w:rsidP="00E269C0">
      <w:pPr>
        <w:jc w:val="center"/>
        <w:rPr>
          <w:b/>
          <w:lang w:val="sr-Cyrl-CS"/>
        </w:rPr>
      </w:pPr>
    </w:p>
    <w:p w:rsidR="00327BB6" w:rsidRDefault="00D924C2" w:rsidP="00E269C0">
      <w:pPr>
        <w:jc w:val="center"/>
        <w:rPr>
          <w:b/>
          <w:lang w:val="sr-Cyrl-CS"/>
        </w:rPr>
      </w:pPr>
      <w:r>
        <w:rPr>
          <w:b/>
          <w:lang w:val="sr-Cyrl-CS"/>
        </w:rPr>
        <w:t>Члан 14</w:t>
      </w:r>
      <w:r w:rsidR="00327BB6">
        <w:rPr>
          <w:b/>
          <w:lang w:val="sr-Cyrl-CS"/>
        </w:rPr>
        <w:t>.</w:t>
      </w:r>
    </w:p>
    <w:p w:rsidR="00327BB6" w:rsidRDefault="00074A02" w:rsidP="00E269C0">
      <w:pPr>
        <w:ind w:firstLine="720"/>
        <w:jc w:val="both"/>
        <w:rPr>
          <w:lang w:val="sr-Cyrl-CS"/>
        </w:rPr>
      </w:pPr>
      <w:r>
        <w:rPr>
          <w:lang w:val="sr-Cyrl-CS"/>
        </w:rPr>
        <w:t>Уговор је сачињен у 6 (шест</w:t>
      </w:r>
      <w:r w:rsidR="00327BB6">
        <w:rPr>
          <w:lang w:val="sr-Cyrl-CS"/>
        </w:rPr>
        <w:t>) истоветн</w:t>
      </w:r>
      <w:r>
        <w:rPr>
          <w:lang w:val="sr-Cyrl-CS"/>
        </w:rPr>
        <w:t>их примерка, од којих по 3 (три</w:t>
      </w:r>
      <w:r w:rsidR="00327BB6">
        <w:rPr>
          <w:lang w:val="sr-Cyrl-CS"/>
        </w:rPr>
        <w:t>) примерка за сваку уговорну страну.</w:t>
      </w:r>
    </w:p>
    <w:p w:rsidR="00327BB6" w:rsidRPr="00F85D73" w:rsidRDefault="00327BB6" w:rsidP="00327BB6">
      <w:pPr>
        <w:jc w:val="both"/>
        <w:rPr>
          <w:lang w:val="sr-Cyrl-CS"/>
        </w:rPr>
      </w:pPr>
    </w:p>
    <w:p w:rsidR="00327BB6" w:rsidRDefault="00327BB6" w:rsidP="00327BB6">
      <w:pPr>
        <w:jc w:val="both"/>
        <w:rPr>
          <w:b/>
          <w:lang w:val="sr-Cyrl-CS"/>
        </w:rPr>
      </w:pPr>
      <w:r>
        <w:rPr>
          <w:lang w:val="sr-Cyrl-CS"/>
        </w:rPr>
        <w:t xml:space="preserve">         </w:t>
      </w:r>
      <w:r>
        <w:rPr>
          <w:b/>
          <w:lang w:val="sr-Cyrl-CS"/>
        </w:rPr>
        <w:t>ЗА НАРУЧИОЦА:                                                  ЗА ИЗВРШИОЦА УСЛУГЕ:</w:t>
      </w:r>
    </w:p>
    <w:p w:rsidR="00327BB6" w:rsidRDefault="00327BB6" w:rsidP="00327BB6">
      <w:pPr>
        <w:jc w:val="both"/>
        <w:rPr>
          <w:b/>
          <w:lang w:val="sr-Cyrl-CS"/>
        </w:rPr>
      </w:pPr>
      <w:r>
        <w:rPr>
          <w:b/>
          <w:lang w:val="sr-Cyrl-CS"/>
        </w:rPr>
        <w:t xml:space="preserve">             НАЧЕЛНИК</w:t>
      </w:r>
      <w:r>
        <w:rPr>
          <w:b/>
          <w:lang w:val="sr-Cyrl-CS"/>
        </w:rPr>
        <w:tab/>
      </w:r>
      <w:r>
        <w:rPr>
          <w:b/>
          <w:lang w:val="sr-Cyrl-CS"/>
        </w:rPr>
        <w:tab/>
      </w:r>
      <w:r>
        <w:rPr>
          <w:b/>
          <w:lang w:val="sr-Cyrl-CS"/>
        </w:rPr>
        <w:tab/>
      </w:r>
      <w:r>
        <w:rPr>
          <w:b/>
          <w:lang w:val="sr-Cyrl-CS"/>
        </w:rPr>
        <w:tab/>
      </w:r>
      <w:r>
        <w:rPr>
          <w:b/>
          <w:lang w:val="sr-Cyrl-CS"/>
        </w:rPr>
        <w:tab/>
        <w:t xml:space="preserve">            </w:t>
      </w:r>
    </w:p>
    <w:p w:rsidR="00327BB6" w:rsidRDefault="00327BB6" w:rsidP="00327BB6">
      <w:pPr>
        <w:jc w:val="both"/>
        <w:rPr>
          <w:b/>
          <w:lang w:val="sr-Cyrl-CS"/>
        </w:rPr>
      </w:pPr>
      <w:r>
        <w:rPr>
          <w:b/>
          <w:lang w:val="sr-Cyrl-CS"/>
        </w:rPr>
        <w:t xml:space="preserve">   ОПШТИНСКЕ УПРАВЕ</w:t>
      </w:r>
      <w:r>
        <w:rPr>
          <w:b/>
          <w:lang w:val="sr-Cyrl-CS"/>
        </w:rPr>
        <w:tab/>
      </w:r>
      <w:r>
        <w:rPr>
          <w:b/>
          <w:lang w:val="sr-Cyrl-CS"/>
        </w:rPr>
        <w:tab/>
      </w:r>
      <w:r>
        <w:rPr>
          <w:b/>
          <w:lang w:val="sr-Cyrl-CS"/>
        </w:rPr>
        <w:tab/>
        <w:t xml:space="preserve">         </w:t>
      </w:r>
    </w:p>
    <w:p w:rsidR="00327BB6" w:rsidRDefault="00327BB6" w:rsidP="00327BB6">
      <w:pPr>
        <w:jc w:val="both"/>
        <w:rPr>
          <w:b/>
          <w:lang w:val="sr-Cyrl-CS"/>
        </w:rPr>
      </w:pPr>
      <w:r>
        <w:rPr>
          <w:b/>
          <w:lang w:val="sr-Cyrl-CS"/>
        </w:rPr>
        <w:t>_________________________</w:t>
      </w:r>
      <w:r>
        <w:rPr>
          <w:b/>
          <w:lang w:val="sr-Cyrl-CS"/>
        </w:rPr>
        <w:tab/>
      </w:r>
      <w:r>
        <w:rPr>
          <w:b/>
          <w:lang w:val="sr-Cyrl-CS"/>
        </w:rPr>
        <w:tab/>
      </w:r>
      <w:r>
        <w:rPr>
          <w:b/>
          <w:lang w:val="sr-Cyrl-CS"/>
        </w:rPr>
        <w:tab/>
        <w:t xml:space="preserve">        ____________________________</w:t>
      </w:r>
    </w:p>
    <w:p w:rsidR="00327BB6" w:rsidRPr="00F85D73" w:rsidRDefault="00E617CB" w:rsidP="00327BB6">
      <w:pPr>
        <w:jc w:val="both"/>
        <w:rPr>
          <w:b/>
          <w:lang w:val="sr-Cyrl-CS"/>
        </w:rPr>
      </w:pPr>
      <w:r>
        <w:rPr>
          <w:b/>
          <w:lang w:val="sr-Cyrl-CS"/>
        </w:rPr>
        <w:t xml:space="preserve">     Мирослав Ненадовић</w:t>
      </w:r>
      <w:r w:rsidR="00327BB6">
        <w:rPr>
          <w:b/>
          <w:lang w:val="sr-Cyrl-CS"/>
        </w:rPr>
        <w:t xml:space="preserve">                                                           </w:t>
      </w:r>
    </w:p>
    <w:p w:rsidR="00327BB6" w:rsidRDefault="00327BB6" w:rsidP="00327BB6">
      <w:pPr>
        <w:ind w:left="357"/>
        <w:rPr>
          <w:b/>
          <w:bCs/>
          <w:lang w:val="sr-Cyrl-CS"/>
        </w:rPr>
      </w:pPr>
    </w:p>
    <w:p w:rsidR="00327BB6" w:rsidRPr="009B66F5" w:rsidRDefault="00327BB6" w:rsidP="00327BB6">
      <w:pPr>
        <w:ind w:left="357"/>
        <w:rPr>
          <w:b/>
          <w:bCs/>
        </w:rPr>
      </w:pPr>
      <w:r w:rsidRPr="009B66F5">
        <w:rPr>
          <w:b/>
          <w:bCs/>
        </w:rPr>
        <w:t>Напомена:</w:t>
      </w:r>
    </w:p>
    <w:p w:rsidR="00327BB6" w:rsidRPr="00F85D73" w:rsidRDefault="00327BB6" w:rsidP="00327BB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D21884" w:rsidRPr="00561D17" w:rsidRDefault="00E269C0" w:rsidP="00327BB6">
      <w:pPr>
        <w:suppressAutoHyphens w:val="0"/>
        <w:autoSpaceDE w:val="0"/>
        <w:autoSpaceDN w:val="0"/>
        <w:adjustRightInd w:val="0"/>
        <w:jc w:val="both"/>
        <w:rPr>
          <w:rFonts w:eastAsia="Calibri"/>
          <w:sz w:val="22"/>
          <w:szCs w:val="22"/>
          <w:lang w:val="en-US" w:eastAsia="en-US"/>
        </w:rPr>
      </w:pPr>
      <w:r>
        <w:rPr>
          <w:rFonts w:eastAsia="Calibri"/>
          <w:sz w:val="22"/>
          <w:szCs w:val="22"/>
          <w:lang w:val="en-US" w:eastAsia="en-US"/>
        </w:rPr>
        <w:br w:type="page"/>
      </w:r>
    </w:p>
    <w:p w:rsidR="00CB5662" w:rsidRPr="00162DEA" w:rsidRDefault="007F736D" w:rsidP="00577EC1">
      <w:pPr>
        <w:suppressAutoHyphens w:val="0"/>
        <w:spacing w:after="200" w:line="276" w:lineRule="auto"/>
        <w:rPr>
          <w:b/>
          <w:bCs/>
          <w:lang w:val="sr-Cyrl-CS"/>
        </w:rPr>
      </w:pPr>
      <w:r>
        <w:rPr>
          <w:b/>
          <w:bCs/>
        </w:rPr>
        <w:lastRenderedPageBreak/>
        <w:t xml:space="preserve">ОБРАЗАЦ </w:t>
      </w:r>
      <w:r w:rsidR="009A173F">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162DEA" w:rsidRDefault="00620E15" w:rsidP="00620E15">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620E15" w:rsidRPr="00162DEA" w:rsidRDefault="00620E15" w:rsidP="00620E15">
      <w:pPr>
        <w:autoSpaceDE w:val="0"/>
        <w:autoSpaceDN w:val="0"/>
        <w:adjustRightInd w:val="0"/>
        <w:rPr>
          <w:lang w:val="sr-Cyrl-CS" w:eastAsia="sr-Latn-CS"/>
        </w:rPr>
      </w:pPr>
    </w:p>
    <w:p w:rsidR="00620E15" w:rsidRPr="00162DEA" w:rsidRDefault="00620E15" w:rsidP="00620E15">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620E15" w:rsidRPr="00162DEA" w:rsidRDefault="00620E15" w:rsidP="00620E15">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62DEA" w:rsidRDefault="00620E15" w:rsidP="00620E15">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62DEA" w:rsidTr="00B163F6">
        <w:tc>
          <w:tcPr>
            <w:tcW w:w="675" w:type="dxa"/>
          </w:tcPr>
          <w:p w:rsidR="00620E15" w:rsidRPr="00162DEA" w:rsidRDefault="00620E15" w:rsidP="00B163F6">
            <w:pPr>
              <w:spacing w:before="40" w:after="40"/>
              <w:jc w:val="center"/>
              <w:rPr>
                <w:b/>
                <w:lang w:val="sr-Cyrl-CS"/>
              </w:rPr>
            </w:pPr>
            <w:r w:rsidRPr="00162DEA">
              <w:rPr>
                <w:b/>
                <w:lang w:val="sr-Cyrl-CS"/>
              </w:rPr>
              <w:t>Ред. број</w:t>
            </w:r>
          </w:p>
        </w:tc>
        <w:tc>
          <w:tcPr>
            <w:tcW w:w="5410" w:type="dxa"/>
          </w:tcPr>
          <w:p w:rsidR="00620E15" w:rsidRPr="00162DEA" w:rsidRDefault="00620E15" w:rsidP="00B163F6">
            <w:pPr>
              <w:spacing w:before="40" w:after="40"/>
              <w:jc w:val="center"/>
              <w:rPr>
                <w:b/>
                <w:lang w:val="sr-Cyrl-CS"/>
              </w:rPr>
            </w:pPr>
            <w:r w:rsidRPr="00162DEA">
              <w:rPr>
                <w:b/>
                <w:lang w:val="sr-Cyrl-CS"/>
              </w:rPr>
              <w:t>Врста трошка</w:t>
            </w:r>
          </w:p>
          <w:p w:rsidR="00620E15" w:rsidRPr="00162DEA" w:rsidRDefault="00620E15" w:rsidP="00B163F6">
            <w:pPr>
              <w:spacing w:before="40" w:after="40"/>
              <w:jc w:val="center"/>
              <w:rPr>
                <w:b/>
                <w:lang w:val="sr-Cyrl-CS"/>
              </w:rPr>
            </w:pPr>
          </w:p>
        </w:tc>
        <w:tc>
          <w:tcPr>
            <w:tcW w:w="2192" w:type="dxa"/>
          </w:tcPr>
          <w:p w:rsidR="00620E15" w:rsidRPr="00162DEA" w:rsidRDefault="00620E15" w:rsidP="00B163F6">
            <w:pPr>
              <w:spacing w:before="40" w:after="40"/>
              <w:jc w:val="center"/>
              <w:rPr>
                <w:b/>
                <w:lang w:val="sr-Cyrl-CS"/>
              </w:rPr>
            </w:pPr>
            <w:r w:rsidRPr="00162DEA">
              <w:rPr>
                <w:b/>
                <w:lang w:val="sr-Cyrl-CS"/>
              </w:rPr>
              <w:t xml:space="preserve">Износ </w:t>
            </w:r>
          </w:p>
          <w:p w:rsidR="00620E15" w:rsidRPr="00162DEA" w:rsidRDefault="00620E15" w:rsidP="00B163F6">
            <w:pPr>
              <w:spacing w:before="40" w:after="40"/>
              <w:jc w:val="center"/>
              <w:rPr>
                <w:b/>
                <w:lang w:val="sr-Cyrl-CS"/>
              </w:rPr>
            </w:pPr>
            <w:r w:rsidRPr="00162DEA">
              <w:rPr>
                <w:b/>
                <w:lang w:val="sr-Cyrl-CS"/>
              </w:rPr>
              <w:t>(у динарима)</w:t>
            </w: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bl>
    <w:p w:rsidR="00620E15" w:rsidRPr="00162DEA" w:rsidRDefault="00620E15" w:rsidP="00620E15">
      <w:pPr>
        <w:tabs>
          <w:tab w:val="left" w:pos="5805"/>
        </w:tabs>
        <w:autoSpaceDE w:val="0"/>
        <w:autoSpaceDN w:val="0"/>
        <w:adjustRightInd w:val="0"/>
        <w:rPr>
          <w:lang w:val="sr-Cyrl-CS" w:eastAsia="sr-Latn-CS"/>
        </w:rPr>
      </w:pPr>
      <w:r w:rsidRPr="00162DEA">
        <w:rPr>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0B79F7">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9A173F">
        <w:rPr>
          <w:b/>
          <w:lang w:val="sr-Cyrl-CS"/>
        </w:rPr>
        <w:t>7</w:t>
      </w:r>
      <w:r w:rsidR="00CC564C">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A7AF7">
        <w:rPr>
          <w:lang w:val="sr-Cyrl-CS"/>
        </w:rPr>
        <w:t>, 14/2015</w:t>
      </w:r>
      <w:r w:rsidR="00270311">
        <w:rPr>
          <w:lang w:val="sr-Cyrl-CS"/>
        </w:rPr>
        <w:t>, 68/2015</w:t>
      </w:r>
      <w:r w:rsidRPr="006D6F63">
        <w:rPr>
          <w:lang w:val="sr-Cyrl-CS"/>
        </w:rPr>
        <w:t>)</w:t>
      </w:r>
      <w:r w:rsidRPr="006D6F63">
        <w:rPr>
          <w:lang w:val="hr-HR"/>
        </w:rPr>
        <w:t xml:space="preserve"> </w:t>
      </w:r>
      <w:r>
        <w:t xml:space="preserve">и </w:t>
      </w:r>
      <w:r>
        <w:rPr>
          <w:lang w:val="sr-Cyrl-CS"/>
        </w:rPr>
        <w:t>н</w:t>
      </w:r>
      <w:r w:rsidR="00270311">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270311">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8504E5">
        <w:rPr>
          <w:b/>
        </w:rPr>
        <w:t>јавн</w:t>
      </w:r>
      <w:r w:rsidR="008504E5">
        <w:rPr>
          <w:b/>
          <w:lang w:val="sr-Cyrl-CS"/>
        </w:rPr>
        <w:t>у</w:t>
      </w:r>
      <w:r w:rsidR="008504E5">
        <w:rPr>
          <w:b/>
        </w:rPr>
        <w:t xml:space="preserve"> набавк</w:t>
      </w:r>
      <w:r w:rsidR="008504E5">
        <w:rPr>
          <w:b/>
          <w:lang w:val="sr-Cyrl-CS"/>
        </w:rPr>
        <w:t>у</w:t>
      </w:r>
      <w:r w:rsidR="008504E5" w:rsidRPr="00CB25AA">
        <w:rPr>
          <w:b/>
        </w:rPr>
        <w:t xml:space="preserve"> мале вредности</w:t>
      </w:r>
      <w:r w:rsidR="006274BE" w:rsidRPr="006274BE">
        <w:rPr>
          <w:lang w:val="sr-Cyrl-CS"/>
        </w:rPr>
        <w:t xml:space="preserve"> </w:t>
      </w:r>
      <w:r w:rsidR="006274BE">
        <w:rPr>
          <w:b/>
          <w:lang w:val="sr-Cyrl-CS"/>
        </w:rPr>
        <w:t>услуга</w:t>
      </w:r>
      <w:r w:rsidR="006274BE" w:rsidRPr="006274BE">
        <w:rPr>
          <w:b/>
          <w:lang w:val="sr-Cyrl-CS"/>
        </w:rPr>
        <w:t xml:space="preserve"> рециклаже тонера, </w:t>
      </w:r>
      <w:r w:rsidR="00930498">
        <w:rPr>
          <w:b/>
          <w:lang w:val="sr-Cyrl-CS"/>
        </w:rPr>
        <w:t>редни број ЈН 5</w:t>
      </w:r>
      <w:r w:rsidR="006274BE" w:rsidRPr="006274BE">
        <w:rPr>
          <w:b/>
          <w:lang w:val="sr-Cyrl-CS"/>
        </w:rPr>
        <w:t>/201</w:t>
      </w:r>
      <w:r w:rsidR="00C24C7C">
        <w:rPr>
          <w:b/>
          <w:lang w:val="sr-Cyrl-CS"/>
        </w:rPr>
        <w:t>7</w:t>
      </w:r>
      <w:r w:rsidR="008504E5">
        <w:rPr>
          <w:lang w:val="sr-Cyrl-CS"/>
        </w:rPr>
        <w:t>,</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50276F"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3D36E0" w:rsidRPr="003D36E0" w:rsidRDefault="003D36E0" w:rsidP="003D36E0">
      <w:pPr>
        <w:autoSpaceDE w:val="0"/>
        <w:autoSpaceDN w:val="0"/>
        <w:adjustRightInd w:val="0"/>
        <w:ind w:left="1800" w:hanging="1800"/>
        <w:rPr>
          <w:i/>
          <w:sz w:val="28"/>
          <w:lang w:val="sr-Cyrl-CS" w:eastAsia="sr-Latn-CS"/>
        </w:rPr>
      </w:pPr>
      <w:r>
        <w:rPr>
          <w:lang w:val="sr-Cyrl-CS"/>
        </w:rPr>
        <w:br w:type="page"/>
      </w:r>
      <w:r w:rsidR="00D123DD">
        <w:rPr>
          <w:rFonts w:ascii="TimesNewRomanPS-BoldMT" w:hAnsi="TimesNewRomanPS-BoldMT" w:cs="TimesNewRomanPS-BoldMT"/>
          <w:b/>
          <w:bCs/>
          <w:lang w:val="sr-Cyrl-CS" w:eastAsia="sr-Latn-CS"/>
        </w:rPr>
        <w:lastRenderedPageBreak/>
        <w:t>ОБРАЗАЦ 8</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val="sr-Cyrl-CS" w:eastAsia="sr-Latn-CS"/>
        </w:rPr>
        <w:t xml:space="preserve"> </w:t>
      </w:r>
    </w:p>
    <w:p w:rsidR="003D36E0" w:rsidRPr="00774A5D" w:rsidRDefault="003D36E0" w:rsidP="003D36E0">
      <w:pPr>
        <w:autoSpaceDE w:val="0"/>
        <w:autoSpaceDN w:val="0"/>
        <w:adjustRightInd w:val="0"/>
        <w:rPr>
          <w:b/>
          <w:bCs/>
          <w:lang w:eastAsia="sr-Latn-CS"/>
        </w:rPr>
      </w:pPr>
    </w:p>
    <w:p w:rsidR="003D36E0" w:rsidRDefault="003D36E0" w:rsidP="003D36E0">
      <w:pPr>
        <w:autoSpaceDE w:val="0"/>
        <w:autoSpaceDN w:val="0"/>
        <w:adjustRightInd w:val="0"/>
        <w:rPr>
          <w:b/>
          <w:bCs/>
          <w:lang w:val="sr-Cyrl-CS" w:eastAsia="sr-Latn-CS"/>
        </w:rPr>
      </w:pPr>
    </w:p>
    <w:p w:rsidR="003D36E0" w:rsidRPr="00A92B05" w:rsidRDefault="003D36E0" w:rsidP="003D36E0">
      <w:pPr>
        <w:autoSpaceDE w:val="0"/>
        <w:autoSpaceDN w:val="0"/>
        <w:adjustRightInd w:val="0"/>
        <w:rPr>
          <w:b/>
          <w:bCs/>
          <w:lang w:val="sr-Cyrl-CS" w:eastAsia="sr-Latn-CS"/>
        </w:rPr>
      </w:pPr>
    </w:p>
    <w:p w:rsidR="003D36E0" w:rsidRDefault="003D36E0" w:rsidP="003D36E0">
      <w:pPr>
        <w:autoSpaceDE w:val="0"/>
        <w:autoSpaceDN w:val="0"/>
        <w:adjustRightInd w:val="0"/>
        <w:rPr>
          <w:b/>
          <w:bCs/>
          <w:lang w:val="sr-Cyrl-CS" w:eastAsia="sr-Latn-CS"/>
        </w:rPr>
      </w:pPr>
    </w:p>
    <w:p w:rsidR="000A0817" w:rsidRPr="006411FC" w:rsidRDefault="000A0817" w:rsidP="000A0817">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0A0817" w:rsidRDefault="000A0817" w:rsidP="000A0817">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0A0817" w:rsidRPr="009D43F4"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0A0817" w:rsidRDefault="000A0817" w:rsidP="000A0817">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0A0817" w:rsidRDefault="000A0817" w:rsidP="000A0817">
      <w:pPr>
        <w:autoSpaceDE w:val="0"/>
        <w:autoSpaceDN w:val="0"/>
        <w:adjustRightInd w:val="0"/>
        <w:jc w:val="center"/>
        <w:rPr>
          <w:rFonts w:ascii="TimesNewRomanPS-BoldMT" w:hAnsi="TimesNewRomanPS-BoldMT" w:cs="TimesNewRomanPS-BoldMT"/>
          <w:b/>
          <w:bCs/>
          <w:lang w:val="sr-Cyrl-CS" w:eastAsia="sr-Latn-CS"/>
        </w:rPr>
      </w:pPr>
    </w:p>
    <w:p w:rsidR="000A0817" w:rsidRPr="009D43F4" w:rsidRDefault="000A0817" w:rsidP="000A0817">
      <w:pPr>
        <w:autoSpaceDE w:val="0"/>
        <w:autoSpaceDN w:val="0"/>
        <w:adjustRightInd w:val="0"/>
        <w:jc w:val="center"/>
        <w:rPr>
          <w:rFonts w:ascii="TimesNewRomanPS-BoldMT" w:hAnsi="TimesNewRomanPS-BoldMT" w:cs="TimesNewRomanPS-BoldMT"/>
          <w:b/>
          <w:bCs/>
          <w:lang w:val="sr-Cyrl-CS" w:eastAsia="sr-Latn-CS"/>
        </w:rPr>
      </w:pPr>
    </w:p>
    <w:p w:rsidR="000A0817" w:rsidRDefault="000A0817" w:rsidP="000A0817">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услуга рециклаже тон</w:t>
      </w:r>
      <w:r w:rsidR="00BA2957">
        <w:rPr>
          <w:lang w:val="sr-Cyrl-CS"/>
        </w:rPr>
        <w:t>ера</w:t>
      </w:r>
      <w:r w:rsidR="007E61EB">
        <w:rPr>
          <w:lang w:val="sr-Cyrl-CS"/>
        </w:rPr>
        <w:t>, редни број ЈН 5/</w:t>
      </w:r>
      <w:r w:rsidR="001172BB">
        <w:rPr>
          <w:lang w:val="sr-Cyrl-CS"/>
        </w:rPr>
        <w:t>2017</w:t>
      </w:r>
      <w:r w:rsidRPr="00E3186B">
        <w:rPr>
          <w:lang w:val="sr-Cyrl-CS" w:eastAsia="sr-Latn-CS"/>
        </w:rPr>
        <w:t>,</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0A0817" w:rsidRDefault="000A0817" w:rsidP="000A0817">
      <w:pPr>
        <w:autoSpaceDE w:val="0"/>
        <w:autoSpaceDN w:val="0"/>
        <w:adjustRightInd w:val="0"/>
        <w:jc w:val="both"/>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0A0817" w:rsidRDefault="000A0817" w:rsidP="000A0817">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0A0817" w:rsidRDefault="000A0817" w:rsidP="000A0817">
      <w:pPr>
        <w:tabs>
          <w:tab w:val="left" w:pos="5805"/>
        </w:tabs>
        <w:autoSpaceDE w:val="0"/>
        <w:autoSpaceDN w:val="0"/>
        <w:adjustRightInd w:val="0"/>
        <w:rPr>
          <w:rFonts w:ascii="TimesNewRomanPSMT" w:hAnsi="TimesNewRomanPSMT" w:cs="TimesNewRomanPSMT"/>
          <w:lang w:val="sr-Cyrl-CS" w:eastAsia="sr-Latn-CS"/>
        </w:rPr>
      </w:pPr>
    </w:p>
    <w:p w:rsidR="000A0817" w:rsidRDefault="000A0817" w:rsidP="000A0817">
      <w:pPr>
        <w:jc w:val="both"/>
        <w:rPr>
          <w:lang w:val="sr-Cyrl-CS"/>
        </w:rPr>
      </w:pPr>
    </w:p>
    <w:p w:rsidR="000A0817" w:rsidRDefault="000A0817" w:rsidP="000A0817">
      <w:pPr>
        <w:jc w:val="both"/>
        <w:rPr>
          <w:lang w:val="sr-Cyrl-CS"/>
        </w:rPr>
      </w:pPr>
    </w:p>
    <w:p w:rsidR="000A0817" w:rsidRDefault="000A0817" w:rsidP="000A0817">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0A0817" w:rsidRDefault="000A0817" w:rsidP="000A0817">
      <w:pPr>
        <w:autoSpaceDE w:val="0"/>
        <w:autoSpaceDN w:val="0"/>
        <w:adjustRightInd w:val="0"/>
        <w:rPr>
          <w:rFonts w:ascii="TimesNewRomanPSMT" w:hAnsi="TimesNewRomanPSMT" w:cs="TimesNewRomanPSMT"/>
          <w:i/>
          <w:lang w:val="sr-Cyrl-CS" w:eastAsia="sr-Latn-CS"/>
        </w:rPr>
      </w:pPr>
    </w:p>
    <w:p w:rsidR="003D36E0" w:rsidRPr="001A7E54" w:rsidRDefault="000A0817" w:rsidP="000A0817">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D123DD">
        <w:rPr>
          <w:b/>
          <w:lang w:val="sr-Cyrl-CS" w:eastAsia="sr-Latn-CS"/>
        </w:rPr>
        <w:lastRenderedPageBreak/>
        <w:t>ОБРАЗАЦ 9</w:t>
      </w:r>
      <w:r w:rsidR="003D36E0">
        <w:rPr>
          <w:b/>
          <w:lang w:val="sr-Cyrl-CS" w:eastAsia="sr-Latn-CS"/>
        </w:rPr>
        <w:t xml:space="preserve"> - </w:t>
      </w:r>
      <w:r w:rsidR="003D36E0" w:rsidRPr="00566DEE">
        <w:rPr>
          <w:b/>
          <w:lang w:val="sr-Cyrl-CS" w:eastAsia="sr-Latn-CS"/>
        </w:rPr>
        <w:t>МЕНИЧНО ОВЛАШЋ</w:t>
      </w:r>
      <w:r w:rsidR="003D36E0">
        <w:rPr>
          <w:b/>
          <w:lang w:val="sr-Cyrl-CS" w:eastAsia="sr-Latn-CS"/>
        </w:rPr>
        <w:t>ЕЊЕ ЗА ДОБРО ИЗВРШЕЊЕ ПОСЛА</w:t>
      </w:r>
      <w:r w:rsidR="004B6BB6">
        <w:rPr>
          <w:b/>
          <w:lang w:val="sr-Cyrl-CS" w:eastAsia="sr-Latn-CS"/>
        </w:rPr>
        <w:t xml:space="preserve"> </w:t>
      </w:r>
    </w:p>
    <w:p w:rsidR="003D36E0" w:rsidRDefault="003D36E0" w:rsidP="003D36E0">
      <w:pPr>
        <w:suppressAutoHyphens w:val="0"/>
        <w:autoSpaceDE w:val="0"/>
        <w:autoSpaceDN w:val="0"/>
        <w:adjustRightInd w:val="0"/>
        <w:jc w:val="both"/>
        <w:rPr>
          <w:rFonts w:eastAsia="Calibri"/>
          <w:b/>
          <w:bCs/>
          <w:szCs w:val="22"/>
          <w:lang w:val="sr-Cyrl-CS" w:eastAsia="en-US"/>
        </w:rPr>
      </w:pPr>
    </w:p>
    <w:p w:rsidR="000A0817" w:rsidRDefault="000A0817" w:rsidP="000A0817">
      <w:pPr>
        <w:suppressAutoHyphens w:val="0"/>
        <w:autoSpaceDE w:val="0"/>
        <w:autoSpaceDN w:val="0"/>
        <w:adjustRightInd w:val="0"/>
        <w:jc w:val="both"/>
        <w:rPr>
          <w:rFonts w:eastAsia="Calibri"/>
          <w:b/>
          <w:bCs/>
          <w:szCs w:val="22"/>
          <w:lang w:val="sr-Cyrl-CS" w:eastAsia="en-US"/>
        </w:rPr>
      </w:pP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0A0817" w:rsidRDefault="000A0817" w:rsidP="000A0817">
      <w:pPr>
        <w:suppressAutoHyphens w:val="0"/>
        <w:autoSpaceDE w:val="0"/>
        <w:autoSpaceDN w:val="0"/>
        <w:adjustRightInd w:val="0"/>
        <w:jc w:val="both"/>
        <w:rPr>
          <w:rFonts w:eastAsia="Calibri"/>
          <w:b/>
          <w:bCs/>
          <w:szCs w:val="22"/>
          <w:lang w:val="sr-Cyrl-CS" w:eastAsia="en-US"/>
        </w:rPr>
      </w:pP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A0817" w:rsidRPr="00566DEE" w:rsidRDefault="000A0817" w:rsidP="000A0817">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A0817" w:rsidRPr="00566DEE" w:rsidRDefault="000A0817" w:rsidP="000A0817">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0A0817" w:rsidRDefault="000A0817" w:rsidP="000A0817">
      <w:pPr>
        <w:suppressAutoHyphens w:val="0"/>
        <w:autoSpaceDE w:val="0"/>
        <w:autoSpaceDN w:val="0"/>
        <w:adjustRightInd w:val="0"/>
        <w:jc w:val="both"/>
        <w:rPr>
          <w:rFonts w:eastAsia="Calibri"/>
          <w:b/>
          <w:bCs/>
          <w:szCs w:val="22"/>
          <w:lang w:val="sr-Cyrl-CS" w:eastAsia="en-US"/>
        </w:rPr>
      </w:pP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0A0817" w:rsidRPr="00566DEE" w:rsidRDefault="000A0817" w:rsidP="000A0817">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0A0817" w:rsidRDefault="000A0817" w:rsidP="000A0817">
      <w:pPr>
        <w:suppressAutoHyphens w:val="0"/>
        <w:autoSpaceDE w:val="0"/>
        <w:autoSpaceDN w:val="0"/>
        <w:adjustRightInd w:val="0"/>
        <w:ind w:firstLine="720"/>
        <w:jc w:val="both"/>
        <w:rPr>
          <w:rFonts w:eastAsia="Calibri"/>
          <w:szCs w:val="22"/>
          <w:lang w:val="sr-Cyrl-CS" w:eastAsia="en-US"/>
        </w:rPr>
      </w:pP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sidR="002859A1">
        <w:rPr>
          <w:rFonts w:eastAsia="Calibri"/>
          <w:szCs w:val="22"/>
          <w:lang w:eastAsia="en-US"/>
        </w:rPr>
        <w:t xml:space="preserve"> за ЈН5</w:t>
      </w:r>
      <w:r>
        <w:rPr>
          <w:rFonts w:eastAsia="Calibri"/>
          <w:szCs w:val="22"/>
          <w:lang w:eastAsia="en-US"/>
        </w:rPr>
        <w:t>/201</w:t>
      </w:r>
      <w:r w:rsidR="00F11EDE">
        <w:rPr>
          <w:rFonts w:eastAsia="Calibri"/>
          <w:szCs w:val="22"/>
          <w:lang w:val="sr-Cyrl-CS" w:eastAsia="en-US"/>
        </w:rPr>
        <w:t>7</w:t>
      </w:r>
      <w:r>
        <w:rPr>
          <w:rFonts w:eastAsia="Calibri"/>
          <w:szCs w:val="22"/>
          <w:lang w:val="sr-Cyrl-CS" w:eastAsia="en-US"/>
        </w:rPr>
        <w:t xml:space="preserve"> –</w:t>
      </w:r>
      <w:r w:rsidRPr="000A0817">
        <w:rPr>
          <w:lang w:val="sr-Cyrl-CS"/>
        </w:rPr>
        <w:t xml:space="preserve"> </w:t>
      </w:r>
      <w:r w:rsidRPr="00787BE5">
        <w:rPr>
          <w:lang w:val="sr-Cyrl-CS"/>
        </w:rPr>
        <w:t>услуг</w:t>
      </w:r>
      <w:r>
        <w:rPr>
          <w:lang w:val="sr-Cyrl-CS"/>
        </w:rPr>
        <w:t>е</w:t>
      </w:r>
      <w:r w:rsidRPr="003D36E0">
        <w:rPr>
          <w:lang w:val="sr-Cyrl-CS"/>
        </w:rPr>
        <w:t xml:space="preserve"> </w:t>
      </w:r>
      <w:r w:rsidR="00E7339A">
        <w:rPr>
          <w:lang w:val="sr-Cyrl-CS"/>
        </w:rPr>
        <w:t>рециклаже тонера</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за вршење предметних услуга</w:t>
      </w:r>
      <w:r w:rsidRPr="00566DEE">
        <w:rPr>
          <w:rFonts w:eastAsia="Calibri"/>
          <w:szCs w:val="22"/>
          <w:lang w:eastAsia="en-US"/>
        </w:rPr>
        <w:t xml:space="preserve">.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0A0817" w:rsidRDefault="000A0817" w:rsidP="000A0817">
      <w:pPr>
        <w:suppressAutoHyphens w:val="0"/>
        <w:autoSpaceDE w:val="0"/>
        <w:autoSpaceDN w:val="0"/>
        <w:adjustRightInd w:val="0"/>
        <w:rPr>
          <w:rFonts w:eastAsia="Calibri"/>
          <w:b/>
          <w:bCs/>
          <w:szCs w:val="22"/>
          <w:lang w:val="sr-Cyrl-CS" w:eastAsia="en-US"/>
        </w:rPr>
      </w:pPr>
    </w:p>
    <w:p w:rsidR="000A0817" w:rsidRPr="00566DEE" w:rsidRDefault="000A0817" w:rsidP="000A0817">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355BF0">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0A0817" w:rsidRPr="00566DEE" w:rsidRDefault="000A0817" w:rsidP="000A0817">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355BF0">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менице </w:t>
      </w:r>
    </w:p>
    <w:p w:rsidR="000A0817" w:rsidRPr="00566DEE" w:rsidRDefault="000A0817" w:rsidP="000A0817">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355BF0">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0A0817" w:rsidRPr="00F2275C" w:rsidRDefault="000A0817" w:rsidP="000A0817">
      <w:pPr>
        <w:tabs>
          <w:tab w:val="left" w:pos="0"/>
        </w:tabs>
        <w:autoSpaceDE w:val="0"/>
        <w:jc w:val="both"/>
        <w:rPr>
          <w:bCs/>
          <w:i/>
          <w:iCs/>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355BF0">
        <w:rPr>
          <w:rFonts w:eastAsia="Calibri"/>
          <w:szCs w:val="22"/>
          <w:lang w:val="sr-Cyrl-CS" w:eastAsia="en-US"/>
        </w:rPr>
        <w:t xml:space="preserve">   </w:t>
      </w:r>
      <w:r w:rsidRPr="00566DEE">
        <w:rPr>
          <w:rFonts w:eastAsia="Calibri"/>
          <w:szCs w:val="22"/>
          <w:lang w:eastAsia="en-US"/>
        </w:rPr>
        <w:t>потпис овлашћеног лица</w:t>
      </w:r>
    </w:p>
    <w:p w:rsidR="001D4E1C" w:rsidRPr="00E93099" w:rsidRDefault="001D4E1C" w:rsidP="00E93099">
      <w:pPr>
        <w:autoSpaceDE w:val="0"/>
        <w:autoSpaceDN w:val="0"/>
        <w:adjustRightInd w:val="0"/>
        <w:rPr>
          <w:lang w:val="sr-Cyrl-CS"/>
        </w:rPr>
      </w:pPr>
    </w:p>
    <w:sectPr w:rsidR="001D4E1C" w:rsidRPr="00E93099" w:rsidSect="008300A5">
      <w:footerReference w:type="default" r:id="rId11"/>
      <w:footerReference w:type="first" r:id="rId12"/>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375" w:rsidRDefault="00945375">
      <w:r>
        <w:separator/>
      </w:r>
    </w:p>
  </w:endnote>
  <w:endnote w:type="continuationSeparator" w:id="1">
    <w:p w:rsidR="00945375" w:rsidRDefault="009453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00"/>
    <w:family w:val="auto"/>
    <w:pitch w:val="default"/>
    <w:sig w:usb0="00000000" w:usb1="00000000" w:usb2="00000000" w:usb3="00000000" w:csb0="00000000"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Narrow">
    <w:altName w:val="Times New Roman"/>
    <w:panose1 w:val="00000000000000000000"/>
    <w:charset w:val="CC"/>
    <w:family w:val="auto"/>
    <w:notTrueType/>
    <w:pitch w:val="default"/>
    <w:sig w:usb0="00000201" w:usb1="00000000" w:usb2="00000000" w:usb3="00000000" w:csb0="00000004" w:csb1="00000000"/>
  </w:font>
  <w:font w:name="ArialNarrow,Bold">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98" w:rsidRPr="008300A5" w:rsidRDefault="00CD7A98" w:rsidP="008300A5">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w:t>
    </w:r>
    <w:r>
      <w:rPr>
        <w:lang w:val="sr-Cyrl-CS"/>
      </w:rPr>
      <w:t xml:space="preserve">вне набавке мале вредности, ЈН </w:t>
    </w:r>
    <w:r>
      <w:t>5</w:t>
    </w:r>
    <w:r>
      <w:rPr>
        <w:lang w:val="sr-Cyrl-CS"/>
      </w:rPr>
      <w:t>/2017</w:t>
    </w:r>
    <w:r>
      <w:rPr>
        <w:rFonts w:ascii="Cambria" w:hAnsi="Cambria"/>
      </w:rPr>
      <w:tab/>
      <w:t xml:space="preserve"> </w:t>
    </w:r>
    <w:fldSimple w:instr=" PAGE   \* MERGEFORMAT ">
      <w:r w:rsidR="00785587">
        <w:rPr>
          <w:noProof/>
        </w:rPr>
        <w:t>19</w:t>
      </w:r>
    </w:fldSimple>
    <w:r w:rsidRPr="008300A5">
      <w:rPr>
        <w:lang w:val="sr-Cyrl-CS"/>
      </w:rPr>
      <w:t>/</w:t>
    </w:r>
    <w:r>
      <w:rPr>
        <w:lang w:val="sr-Cyrl-CS"/>
      </w:rPr>
      <w:t>33</w:t>
    </w:r>
  </w:p>
  <w:p w:rsidR="00CD7A98" w:rsidRDefault="00CD7A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98" w:rsidRDefault="00CD7A98" w:rsidP="008300A5">
    <w:pPr>
      <w:pStyle w:val="Footer"/>
      <w:pBdr>
        <w:top w:val="thinThickSmallGap" w:sz="24" w:space="1" w:color="622423"/>
      </w:pBdr>
      <w:tabs>
        <w:tab w:val="clear" w:pos="4153"/>
        <w:tab w:val="clear" w:pos="8306"/>
        <w:tab w:val="right" w:pos="9027"/>
      </w:tabs>
      <w:rPr>
        <w:rFonts w:ascii="Cambria" w:hAnsi="Cambria"/>
      </w:rPr>
    </w:pPr>
    <w:r>
      <w:rPr>
        <w:rFonts w:ascii="Cambria" w:hAnsi="Cambria"/>
      </w:rPr>
      <w:t>[Type text]</w:t>
    </w:r>
    <w:r>
      <w:rPr>
        <w:rFonts w:ascii="Cambria" w:hAnsi="Cambria"/>
      </w:rPr>
      <w:tab/>
      <w:t xml:space="preserve">Page </w:t>
    </w:r>
    <w:fldSimple w:instr=" PAGE   \* MERGEFORMAT ">
      <w:r w:rsidRPr="008300A5">
        <w:rPr>
          <w:rFonts w:ascii="Cambria" w:hAnsi="Cambria"/>
          <w:noProof/>
        </w:rPr>
        <w:t>1</w:t>
      </w:r>
    </w:fldSimple>
  </w:p>
  <w:p w:rsidR="00CD7A98" w:rsidRDefault="00CD7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375" w:rsidRDefault="00945375">
      <w:r>
        <w:separator/>
      </w:r>
    </w:p>
  </w:footnote>
  <w:footnote w:type="continuationSeparator" w:id="1">
    <w:p w:rsidR="00945375" w:rsidRDefault="00945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6676A"/>
    <w:multiLevelType w:val="hybridMultilevel"/>
    <w:tmpl w:val="50FE7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5C1193"/>
    <w:multiLevelType w:val="hybridMultilevel"/>
    <w:tmpl w:val="CF3CE26C"/>
    <w:lvl w:ilvl="0" w:tplc="EAA41766">
      <w:start w:val="1"/>
      <w:numFmt w:val="decimal"/>
      <w:lvlText w:val="%1."/>
      <w:lvlJc w:val="left"/>
      <w:pPr>
        <w:ind w:left="720" w:hanging="360"/>
      </w:pPr>
      <w:rPr>
        <w:b w:val="0"/>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8201D"/>
    <w:multiLevelType w:val="hybridMultilevel"/>
    <w:tmpl w:val="33E06F44"/>
    <w:lvl w:ilvl="0" w:tplc="1E68E94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E473075"/>
    <w:multiLevelType w:val="hybridMultilevel"/>
    <w:tmpl w:val="25A47114"/>
    <w:lvl w:ilvl="0" w:tplc="6BD406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B3E50"/>
    <w:multiLevelType w:val="hybridMultilevel"/>
    <w:tmpl w:val="336065DC"/>
    <w:lvl w:ilvl="0" w:tplc="0F06AC6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7F5131"/>
    <w:multiLevelType w:val="hybridMultilevel"/>
    <w:tmpl w:val="D460098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D33AA9"/>
    <w:multiLevelType w:val="hybridMultilevel"/>
    <w:tmpl w:val="BEAE94C2"/>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D52CCA"/>
    <w:multiLevelType w:val="hybridMultilevel"/>
    <w:tmpl w:val="9A006354"/>
    <w:lvl w:ilvl="0" w:tplc="5AF852E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17"/>
  </w:num>
  <w:num w:numId="5">
    <w:abstractNumId w:val="11"/>
  </w:num>
  <w:num w:numId="6">
    <w:abstractNumId w:val="19"/>
  </w:num>
  <w:num w:numId="7">
    <w:abstractNumId w:val="12"/>
  </w:num>
  <w:num w:numId="8">
    <w:abstractNumId w:val="22"/>
  </w:num>
  <w:num w:numId="9">
    <w:abstractNumId w:val="4"/>
  </w:num>
  <w:num w:numId="10">
    <w:abstractNumId w:val="24"/>
  </w:num>
  <w:num w:numId="11">
    <w:abstractNumId w:val="6"/>
  </w:num>
  <w:num w:numId="12">
    <w:abstractNumId w:val="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0"/>
  </w:num>
  <w:num w:numId="16">
    <w:abstractNumId w:val="8"/>
  </w:num>
  <w:num w:numId="17">
    <w:abstractNumId w:val="15"/>
  </w:num>
  <w:num w:numId="18">
    <w:abstractNumId w:val="18"/>
  </w:num>
  <w:num w:numId="19">
    <w:abstractNumId w:val="26"/>
  </w:num>
  <w:num w:numId="20">
    <w:abstractNumId w:val="9"/>
  </w:num>
  <w:num w:numId="21">
    <w:abstractNumId w:val="13"/>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 w:numId="25">
    <w:abstractNumId w:val="7"/>
  </w:num>
  <w:num w:numId="26">
    <w:abstractNumId w:val="25"/>
  </w:num>
  <w:num w:numId="27">
    <w:abstractNumId w:val="2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CB5662"/>
    <w:rsid w:val="0000186B"/>
    <w:rsid w:val="00002401"/>
    <w:rsid w:val="000026BC"/>
    <w:rsid w:val="0000385C"/>
    <w:rsid w:val="00003D5F"/>
    <w:rsid w:val="000065A1"/>
    <w:rsid w:val="0000694C"/>
    <w:rsid w:val="00010B9F"/>
    <w:rsid w:val="00011A1C"/>
    <w:rsid w:val="000137F9"/>
    <w:rsid w:val="00016526"/>
    <w:rsid w:val="000219AF"/>
    <w:rsid w:val="00022490"/>
    <w:rsid w:val="00022A45"/>
    <w:rsid w:val="000259F2"/>
    <w:rsid w:val="000262E1"/>
    <w:rsid w:val="00027191"/>
    <w:rsid w:val="00027946"/>
    <w:rsid w:val="00034336"/>
    <w:rsid w:val="000359CA"/>
    <w:rsid w:val="00035C95"/>
    <w:rsid w:val="0004519E"/>
    <w:rsid w:val="00045DF1"/>
    <w:rsid w:val="000461D1"/>
    <w:rsid w:val="00046604"/>
    <w:rsid w:val="00050C5E"/>
    <w:rsid w:val="00052BE8"/>
    <w:rsid w:val="00054358"/>
    <w:rsid w:val="000557D3"/>
    <w:rsid w:val="0005620F"/>
    <w:rsid w:val="00061B64"/>
    <w:rsid w:val="00062927"/>
    <w:rsid w:val="00062F01"/>
    <w:rsid w:val="00065B78"/>
    <w:rsid w:val="00065BAF"/>
    <w:rsid w:val="00066084"/>
    <w:rsid w:val="000677B7"/>
    <w:rsid w:val="00067B54"/>
    <w:rsid w:val="00070A9C"/>
    <w:rsid w:val="00071A71"/>
    <w:rsid w:val="0007254C"/>
    <w:rsid w:val="00074558"/>
    <w:rsid w:val="00074A02"/>
    <w:rsid w:val="00075C97"/>
    <w:rsid w:val="00077A3A"/>
    <w:rsid w:val="0008140F"/>
    <w:rsid w:val="00082169"/>
    <w:rsid w:val="000827C3"/>
    <w:rsid w:val="000830DE"/>
    <w:rsid w:val="0008487C"/>
    <w:rsid w:val="00085F5E"/>
    <w:rsid w:val="00086872"/>
    <w:rsid w:val="00086DF1"/>
    <w:rsid w:val="00087609"/>
    <w:rsid w:val="00091676"/>
    <w:rsid w:val="00091B76"/>
    <w:rsid w:val="0009537A"/>
    <w:rsid w:val="00095663"/>
    <w:rsid w:val="000A0785"/>
    <w:rsid w:val="000A0817"/>
    <w:rsid w:val="000A093E"/>
    <w:rsid w:val="000A18E8"/>
    <w:rsid w:val="000A1F44"/>
    <w:rsid w:val="000A2008"/>
    <w:rsid w:val="000A3AF3"/>
    <w:rsid w:val="000A4382"/>
    <w:rsid w:val="000B17FE"/>
    <w:rsid w:val="000B2E70"/>
    <w:rsid w:val="000B380E"/>
    <w:rsid w:val="000B5332"/>
    <w:rsid w:val="000B582F"/>
    <w:rsid w:val="000B5C12"/>
    <w:rsid w:val="000B70DC"/>
    <w:rsid w:val="000B79F7"/>
    <w:rsid w:val="000B7F88"/>
    <w:rsid w:val="000C1516"/>
    <w:rsid w:val="000C4082"/>
    <w:rsid w:val="000C57EA"/>
    <w:rsid w:val="000D0CB0"/>
    <w:rsid w:val="000D0E06"/>
    <w:rsid w:val="000D1AD9"/>
    <w:rsid w:val="000D2F55"/>
    <w:rsid w:val="000D334A"/>
    <w:rsid w:val="000D3E3B"/>
    <w:rsid w:val="000D6EF0"/>
    <w:rsid w:val="000E0A5F"/>
    <w:rsid w:val="000E1138"/>
    <w:rsid w:val="000E2520"/>
    <w:rsid w:val="000E26D8"/>
    <w:rsid w:val="000E275B"/>
    <w:rsid w:val="000E2A25"/>
    <w:rsid w:val="000F019C"/>
    <w:rsid w:val="000F0648"/>
    <w:rsid w:val="000F1E37"/>
    <w:rsid w:val="000F2651"/>
    <w:rsid w:val="000F359C"/>
    <w:rsid w:val="000F3AAE"/>
    <w:rsid w:val="000F3DA6"/>
    <w:rsid w:val="000F60AB"/>
    <w:rsid w:val="000F63C6"/>
    <w:rsid w:val="000F7310"/>
    <w:rsid w:val="000F7FD9"/>
    <w:rsid w:val="001005BB"/>
    <w:rsid w:val="00100D35"/>
    <w:rsid w:val="00105CDD"/>
    <w:rsid w:val="00107352"/>
    <w:rsid w:val="0010785F"/>
    <w:rsid w:val="00107D97"/>
    <w:rsid w:val="00107F5D"/>
    <w:rsid w:val="00111787"/>
    <w:rsid w:val="00112289"/>
    <w:rsid w:val="001136EB"/>
    <w:rsid w:val="00114B51"/>
    <w:rsid w:val="00116F8C"/>
    <w:rsid w:val="001170D0"/>
    <w:rsid w:val="001172BB"/>
    <w:rsid w:val="00120B85"/>
    <w:rsid w:val="001245B1"/>
    <w:rsid w:val="00125215"/>
    <w:rsid w:val="0013020E"/>
    <w:rsid w:val="00133008"/>
    <w:rsid w:val="0013315F"/>
    <w:rsid w:val="00134047"/>
    <w:rsid w:val="00134070"/>
    <w:rsid w:val="001344B8"/>
    <w:rsid w:val="00136C0B"/>
    <w:rsid w:val="00140A2E"/>
    <w:rsid w:val="00141A39"/>
    <w:rsid w:val="00143B8C"/>
    <w:rsid w:val="00143F97"/>
    <w:rsid w:val="00144C81"/>
    <w:rsid w:val="001451FC"/>
    <w:rsid w:val="00145F87"/>
    <w:rsid w:val="0014658C"/>
    <w:rsid w:val="00146E1A"/>
    <w:rsid w:val="00150447"/>
    <w:rsid w:val="00151A53"/>
    <w:rsid w:val="00155AC3"/>
    <w:rsid w:val="00157553"/>
    <w:rsid w:val="001607ED"/>
    <w:rsid w:val="0016145A"/>
    <w:rsid w:val="00161D8B"/>
    <w:rsid w:val="00162C1C"/>
    <w:rsid w:val="00162DEA"/>
    <w:rsid w:val="00164C56"/>
    <w:rsid w:val="00165953"/>
    <w:rsid w:val="00167415"/>
    <w:rsid w:val="00167A80"/>
    <w:rsid w:val="00170DA2"/>
    <w:rsid w:val="001755B1"/>
    <w:rsid w:val="0018189A"/>
    <w:rsid w:val="00181CA7"/>
    <w:rsid w:val="00182A00"/>
    <w:rsid w:val="00183531"/>
    <w:rsid w:val="001843F1"/>
    <w:rsid w:val="00185DAC"/>
    <w:rsid w:val="001865ED"/>
    <w:rsid w:val="00186CC5"/>
    <w:rsid w:val="00190E15"/>
    <w:rsid w:val="001912CB"/>
    <w:rsid w:val="00192E5E"/>
    <w:rsid w:val="00193773"/>
    <w:rsid w:val="00194B68"/>
    <w:rsid w:val="001955B2"/>
    <w:rsid w:val="00195857"/>
    <w:rsid w:val="001A0766"/>
    <w:rsid w:val="001A1CCE"/>
    <w:rsid w:val="001A351C"/>
    <w:rsid w:val="001A6CD7"/>
    <w:rsid w:val="001B0D2B"/>
    <w:rsid w:val="001B1A43"/>
    <w:rsid w:val="001B3C9F"/>
    <w:rsid w:val="001B6952"/>
    <w:rsid w:val="001C2F1E"/>
    <w:rsid w:val="001C442F"/>
    <w:rsid w:val="001C4F89"/>
    <w:rsid w:val="001C7D33"/>
    <w:rsid w:val="001D38EA"/>
    <w:rsid w:val="001D3FA7"/>
    <w:rsid w:val="001D4766"/>
    <w:rsid w:val="001D4980"/>
    <w:rsid w:val="001D4E1C"/>
    <w:rsid w:val="001D67C0"/>
    <w:rsid w:val="001D70DE"/>
    <w:rsid w:val="001D75A3"/>
    <w:rsid w:val="001E256C"/>
    <w:rsid w:val="001E2E03"/>
    <w:rsid w:val="001E3609"/>
    <w:rsid w:val="001E38A3"/>
    <w:rsid w:val="001E499F"/>
    <w:rsid w:val="001E549F"/>
    <w:rsid w:val="001E5BC8"/>
    <w:rsid w:val="001E7760"/>
    <w:rsid w:val="001F0374"/>
    <w:rsid w:val="001F103C"/>
    <w:rsid w:val="001F1A13"/>
    <w:rsid w:val="001F3069"/>
    <w:rsid w:val="001F6679"/>
    <w:rsid w:val="001F7371"/>
    <w:rsid w:val="001F78AC"/>
    <w:rsid w:val="00201477"/>
    <w:rsid w:val="002027F9"/>
    <w:rsid w:val="00205B27"/>
    <w:rsid w:val="00212130"/>
    <w:rsid w:val="00213CE0"/>
    <w:rsid w:val="00214E57"/>
    <w:rsid w:val="0021574E"/>
    <w:rsid w:val="00216B91"/>
    <w:rsid w:val="00216ED7"/>
    <w:rsid w:val="002171CC"/>
    <w:rsid w:val="002211AE"/>
    <w:rsid w:val="00222F8E"/>
    <w:rsid w:val="00224DA3"/>
    <w:rsid w:val="002268B2"/>
    <w:rsid w:val="0023020E"/>
    <w:rsid w:val="002303EC"/>
    <w:rsid w:val="002303FE"/>
    <w:rsid w:val="002309AC"/>
    <w:rsid w:val="00240DC7"/>
    <w:rsid w:val="002414DB"/>
    <w:rsid w:val="00245FB1"/>
    <w:rsid w:val="00247261"/>
    <w:rsid w:val="00247DF6"/>
    <w:rsid w:val="00251975"/>
    <w:rsid w:val="00252B47"/>
    <w:rsid w:val="00252EB7"/>
    <w:rsid w:val="00253377"/>
    <w:rsid w:val="002550B8"/>
    <w:rsid w:val="00255AD4"/>
    <w:rsid w:val="00255E30"/>
    <w:rsid w:val="00257445"/>
    <w:rsid w:val="002618B2"/>
    <w:rsid w:val="00263393"/>
    <w:rsid w:val="00263487"/>
    <w:rsid w:val="002659D6"/>
    <w:rsid w:val="00265EE3"/>
    <w:rsid w:val="002664D5"/>
    <w:rsid w:val="00266E30"/>
    <w:rsid w:val="00270311"/>
    <w:rsid w:val="00271555"/>
    <w:rsid w:val="00272CE7"/>
    <w:rsid w:val="002730F5"/>
    <w:rsid w:val="00276153"/>
    <w:rsid w:val="00276D88"/>
    <w:rsid w:val="00283086"/>
    <w:rsid w:val="002859A1"/>
    <w:rsid w:val="00297122"/>
    <w:rsid w:val="002A0B36"/>
    <w:rsid w:val="002A308E"/>
    <w:rsid w:val="002A44F7"/>
    <w:rsid w:val="002A6621"/>
    <w:rsid w:val="002A6B3E"/>
    <w:rsid w:val="002B18F4"/>
    <w:rsid w:val="002B208C"/>
    <w:rsid w:val="002B2705"/>
    <w:rsid w:val="002B2D69"/>
    <w:rsid w:val="002B4087"/>
    <w:rsid w:val="002B66BF"/>
    <w:rsid w:val="002C0740"/>
    <w:rsid w:val="002C2A6A"/>
    <w:rsid w:val="002C32C7"/>
    <w:rsid w:val="002C5B54"/>
    <w:rsid w:val="002C65E7"/>
    <w:rsid w:val="002C6BC0"/>
    <w:rsid w:val="002C6D0A"/>
    <w:rsid w:val="002D0344"/>
    <w:rsid w:val="002D0DBE"/>
    <w:rsid w:val="002D10D1"/>
    <w:rsid w:val="002D230D"/>
    <w:rsid w:val="002D461A"/>
    <w:rsid w:val="002D47A6"/>
    <w:rsid w:val="002D57A3"/>
    <w:rsid w:val="002D64D7"/>
    <w:rsid w:val="002D67E3"/>
    <w:rsid w:val="002D6AE6"/>
    <w:rsid w:val="002D6F07"/>
    <w:rsid w:val="002D78DE"/>
    <w:rsid w:val="002E19FF"/>
    <w:rsid w:val="002E1E9A"/>
    <w:rsid w:val="002E2E41"/>
    <w:rsid w:val="002E3C67"/>
    <w:rsid w:val="002E3CDF"/>
    <w:rsid w:val="002E4A15"/>
    <w:rsid w:val="002E5AAB"/>
    <w:rsid w:val="002E78A2"/>
    <w:rsid w:val="002E7DA0"/>
    <w:rsid w:val="002F1552"/>
    <w:rsid w:val="002F399D"/>
    <w:rsid w:val="002F3BD7"/>
    <w:rsid w:val="002F3E85"/>
    <w:rsid w:val="002F4C0F"/>
    <w:rsid w:val="002F6539"/>
    <w:rsid w:val="002F71A6"/>
    <w:rsid w:val="00301E63"/>
    <w:rsid w:val="003045F5"/>
    <w:rsid w:val="003069CE"/>
    <w:rsid w:val="00306ACD"/>
    <w:rsid w:val="003075D7"/>
    <w:rsid w:val="00312517"/>
    <w:rsid w:val="003142A5"/>
    <w:rsid w:val="0031617F"/>
    <w:rsid w:val="0031694D"/>
    <w:rsid w:val="00317542"/>
    <w:rsid w:val="0032011A"/>
    <w:rsid w:val="00320BE8"/>
    <w:rsid w:val="0032370D"/>
    <w:rsid w:val="00323C44"/>
    <w:rsid w:val="00324144"/>
    <w:rsid w:val="00325A26"/>
    <w:rsid w:val="00326494"/>
    <w:rsid w:val="00327BB6"/>
    <w:rsid w:val="00330887"/>
    <w:rsid w:val="00330BCB"/>
    <w:rsid w:val="0033163C"/>
    <w:rsid w:val="003321BD"/>
    <w:rsid w:val="0033367F"/>
    <w:rsid w:val="00333E07"/>
    <w:rsid w:val="00334B45"/>
    <w:rsid w:val="003364AD"/>
    <w:rsid w:val="00341F95"/>
    <w:rsid w:val="00344215"/>
    <w:rsid w:val="00344F27"/>
    <w:rsid w:val="003504C2"/>
    <w:rsid w:val="003532F3"/>
    <w:rsid w:val="003536AD"/>
    <w:rsid w:val="003542E7"/>
    <w:rsid w:val="0035526B"/>
    <w:rsid w:val="003555AB"/>
    <w:rsid w:val="00355BF0"/>
    <w:rsid w:val="00357F9D"/>
    <w:rsid w:val="00360154"/>
    <w:rsid w:val="00360379"/>
    <w:rsid w:val="00361177"/>
    <w:rsid w:val="003616C2"/>
    <w:rsid w:val="00361B39"/>
    <w:rsid w:val="0036612F"/>
    <w:rsid w:val="00366160"/>
    <w:rsid w:val="003711C3"/>
    <w:rsid w:val="00371DC0"/>
    <w:rsid w:val="0037360F"/>
    <w:rsid w:val="00375A8D"/>
    <w:rsid w:val="00376E5B"/>
    <w:rsid w:val="0037752A"/>
    <w:rsid w:val="00380E83"/>
    <w:rsid w:val="00381076"/>
    <w:rsid w:val="00381797"/>
    <w:rsid w:val="003819E6"/>
    <w:rsid w:val="00383B8B"/>
    <w:rsid w:val="00384DCE"/>
    <w:rsid w:val="003862B0"/>
    <w:rsid w:val="00386B88"/>
    <w:rsid w:val="00387718"/>
    <w:rsid w:val="00392123"/>
    <w:rsid w:val="00392921"/>
    <w:rsid w:val="003943CC"/>
    <w:rsid w:val="003959BB"/>
    <w:rsid w:val="00397387"/>
    <w:rsid w:val="003A0F29"/>
    <w:rsid w:val="003A11BE"/>
    <w:rsid w:val="003A13DC"/>
    <w:rsid w:val="003A2610"/>
    <w:rsid w:val="003A35BE"/>
    <w:rsid w:val="003A391E"/>
    <w:rsid w:val="003A3E1C"/>
    <w:rsid w:val="003A4CB4"/>
    <w:rsid w:val="003A5495"/>
    <w:rsid w:val="003A72F6"/>
    <w:rsid w:val="003A748E"/>
    <w:rsid w:val="003A7955"/>
    <w:rsid w:val="003B1F04"/>
    <w:rsid w:val="003B3CCE"/>
    <w:rsid w:val="003B3D50"/>
    <w:rsid w:val="003B6312"/>
    <w:rsid w:val="003B64D7"/>
    <w:rsid w:val="003B7558"/>
    <w:rsid w:val="003B7FD4"/>
    <w:rsid w:val="003C0B92"/>
    <w:rsid w:val="003C2BA9"/>
    <w:rsid w:val="003C361D"/>
    <w:rsid w:val="003C3C70"/>
    <w:rsid w:val="003C3E9C"/>
    <w:rsid w:val="003C48C4"/>
    <w:rsid w:val="003C5272"/>
    <w:rsid w:val="003C7586"/>
    <w:rsid w:val="003D0274"/>
    <w:rsid w:val="003D1A84"/>
    <w:rsid w:val="003D2E2E"/>
    <w:rsid w:val="003D36E0"/>
    <w:rsid w:val="003D52E2"/>
    <w:rsid w:val="003D6CA5"/>
    <w:rsid w:val="003D70A6"/>
    <w:rsid w:val="003D71F6"/>
    <w:rsid w:val="003E2760"/>
    <w:rsid w:val="003E41D6"/>
    <w:rsid w:val="003E4248"/>
    <w:rsid w:val="003E55D1"/>
    <w:rsid w:val="003E5AB1"/>
    <w:rsid w:val="003E6395"/>
    <w:rsid w:val="003E7B94"/>
    <w:rsid w:val="003F1F58"/>
    <w:rsid w:val="00401B30"/>
    <w:rsid w:val="004027C8"/>
    <w:rsid w:val="004029C2"/>
    <w:rsid w:val="00404713"/>
    <w:rsid w:val="00407A53"/>
    <w:rsid w:val="00410EFC"/>
    <w:rsid w:val="00411F73"/>
    <w:rsid w:val="004133D6"/>
    <w:rsid w:val="004136F0"/>
    <w:rsid w:val="00413924"/>
    <w:rsid w:val="00414ADF"/>
    <w:rsid w:val="00416A4D"/>
    <w:rsid w:val="0041723F"/>
    <w:rsid w:val="00417D47"/>
    <w:rsid w:val="0042075E"/>
    <w:rsid w:val="00421349"/>
    <w:rsid w:val="004236E2"/>
    <w:rsid w:val="00423ECE"/>
    <w:rsid w:val="004271FB"/>
    <w:rsid w:val="00433B72"/>
    <w:rsid w:val="0043499E"/>
    <w:rsid w:val="00434F9A"/>
    <w:rsid w:val="00435700"/>
    <w:rsid w:val="00440015"/>
    <w:rsid w:val="004418B9"/>
    <w:rsid w:val="00442A03"/>
    <w:rsid w:val="00443235"/>
    <w:rsid w:val="00446B23"/>
    <w:rsid w:val="00447372"/>
    <w:rsid w:val="0045325D"/>
    <w:rsid w:val="004541AE"/>
    <w:rsid w:val="00457700"/>
    <w:rsid w:val="00457B39"/>
    <w:rsid w:val="00457CC7"/>
    <w:rsid w:val="004618AC"/>
    <w:rsid w:val="0046279F"/>
    <w:rsid w:val="00462AF9"/>
    <w:rsid w:val="004732AE"/>
    <w:rsid w:val="00481BFD"/>
    <w:rsid w:val="0048239C"/>
    <w:rsid w:val="004842E1"/>
    <w:rsid w:val="0048758B"/>
    <w:rsid w:val="004906B9"/>
    <w:rsid w:val="00490DD2"/>
    <w:rsid w:val="0049326E"/>
    <w:rsid w:val="00494039"/>
    <w:rsid w:val="004959AE"/>
    <w:rsid w:val="00495DA1"/>
    <w:rsid w:val="004964D8"/>
    <w:rsid w:val="004968C5"/>
    <w:rsid w:val="004A0740"/>
    <w:rsid w:val="004A60FD"/>
    <w:rsid w:val="004A7EAA"/>
    <w:rsid w:val="004B4417"/>
    <w:rsid w:val="004B6205"/>
    <w:rsid w:val="004B659D"/>
    <w:rsid w:val="004B6BB6"/>
    <w:rsid w:val="004B7490"/>
    <w:rsid w:val="004C2F7E"/>
    <w:rsid w:val="004C3FC9"/>
    <w:rsid w:val="004C5174"/>
    <w:rsid w:val="004D07E1"/>
    <w:rsid w:val="004D1348"/>
    <w:rsid w:val="004D5591"/>
    <w:rsid w:val="004D6CA0"/>
    <w:rsid w:val="004D75F9"/>
    <w:rsid w:val="004E08DF"/>
    <w:rsid w:val="004E2864"/>
    <w:rsid w:val="004E31EE"/>
    <w:rsid w:val="004E4AEB"/>
    <w:rsid w:val="004F050A"/>
    <w:rsid w:val="004F2D94"/>
    <w:rsid w:val="004F2F66"/>
    <w:rsid w:val="004F3CF3"/>
    <w:rsid w:val="004F42B3"/>
    <w:rsid w:val="004F45FD"/>
    <w:rsid w:val="004F4BA4"/>
    <w:rsid w:val="004F5117"/>
    <w:rsid w:val="004F622F"/>
    <w:rsid w:val="004F7489"/>
    <w:rsid w:val="004F7B1B"/>
    <w:rsid w:val="004F7B77"/>
    <w:rsid w:val="00500299"/>
    <w:rsid w:val="00500BCE"/>
    <w:rsid w:val="00501395"/>
    <w:rsid w:val="00501E42"/>
    <w:rsid w:val="00505462"/>
    <w:rsid w:val="00505ABB"/>
    <w:rsid w:val="005079D1"/>
    <w:rsid w:val="00507FEA"/>
    <w:rsid w:val="00510DC3"/>
    <w:rsid w:val="00512446"/>
    <w:rsid w:val="00512A87"/>
    <w:rsid w:val="00513BA1"/>
    <w:rsid w:val="0051449D"/>
    <w:rsid w:val="0051536E"/>
    <w:rsid w:val="005217FB"/>
    <w:rsid w:val="00521941"/>
    <w:rsid w:val="0052350A"/>
    <w:rsid w:val="00525A83"/>
    <w:rsid w:val="00525B0F"/>
    <w:rsid w:val="00526DDB"/>
    <w:rsid w:val="00527157"/>
    <w:rsid w:val="00530584"/>
    <w:rsid w:val="00532800"/>
    <w:rsid w:val="00533672"/>
    <w:rsid w:val="00533B69"/>
    <w:rsid w:val="00534582"/>
    <w:rsid w:val="005357DC"/>
    <w:rsid w:val="0053588C"/>
    <w:rsid w:val="00535B58"/>
    <w:rsid w:val="00535B79"/>
    <w:rsid w:val="0054039B"/>
    <w:rsid w:val="0054202D"/>
    <w:rsid w:val="0054354F"/>
    <w:rsid w:val="005478CF"/>
    <w:rsid w:val="0054791D"/>
    <w:rsid w:val="00550B12"/>
    <w:rsid w:val="00551996"/>
    <w:rsid w:val="00554109"/>
    <w:rsid w:val="00554CBC"/>
    <w:rsid w:val="00554EBB"/>
    <w:rsid w:val="00555BC7"/>
    <w:rsid w:val="0055614E"/>
    <w:rsid w:val="00557619"/>
    <w:rsid w:val="00560B53"/>
    <w:rsid w:val="00560FAF"/>
    <w:rsid w:val="00561755"/>
    <w:rsid w:val="00561D17"/>
    <w:rsid w:val="005637BD"/>
    <w:rsid w:val="005641DB"/>
    <w:rsid w:val="00566886"/>
    <w:rsid w:val="005676CA"/>
    <w:rsid w:val="00567727"/>
    <w:rsid w:val="0057199A"/>
    <w:rsid w:val="005721DA"/>
    <w:rsid w:val="00572496"/>
    <w:rsid w:val="005724E6"/>
    <w:rsid w:val="005738D6"/>
    <w:rsid w:val="0057436B"/>
    <w:rsid w:val="00577EC1"/>
    <w:rsid w:val="0058064C"/>
    <w:rsid w:val="00580D9A"/>
    <w:rsid w:val="00580DA5"/>
    <w:rsid w:val="0058569A"/>
    <w:rsid w:val="00585BE9"/>
    <w:rsid w:val="005865F7"/>
    <w:rsid w:val="00587EB5"/>
    <w:rsid w:val="00591DB7"/>
    <w:rsid w:val="00594D6D"/>
    <w:rsid w:val="00595184"/>
    <w:rsid w:val="0059555A"/>
    <w:rsid w:val="005A0507"/>
    <w:rsid w:val="005A0C54"/>
    <w:rsid w:val="005A0F42"/>
    <w:rsid w:val="005A1A56"/>
    <w:rsid w:val="005A1AE3"/>
    <w:rsid w:val="005A6654"/>
    <w:rsid w:val="005A6E96"/>
    <w:rsid w:val="005B0032"/>
    <w:rsid w:val="005B17AB"/>
    <w:rsid w:val="005B2A0E"/>
    <w:rsid w:val="005B3090"/>
    <w:rsid w:val="005B38C6"/>
    <w:rsid w:val="005B3F60"/>
    <w:rsid w:val="005B5939"/>
    <w:rsid w:val="005B5D74"/>
    <w:rsid w:val="005B624E"/>
    <w:rsid w:val="005B719D"/>
    <w:rsid w:val="005C0D59"/>
    <w:rsid w:val="005C13AB"/>
    <w:rsid w:val="005C175D"/>
    <w:rsid w:val="005C1B47"/>
    <w:rsid w:val="005D0E74"/>
    <w:rsid w:val="005D1075"/>
    <w:rsid w:val="005D10A5"/>
    <w:rsid w:val="005D1F77"/>
    <w:rsid w:val="005D324C"/>
    <w:rsid w:val="005D3651"/>
    <w:rsid w:val="005D48D9"/>
    <w:rsid w:val="005D6BBE"/>
    <w:rsid w:val="005D7021"/>
    <w:rsid w:val="005E0909"/>
    <w:rsid w:val="005E5841"/>
    <w:rsid w:val="005F03FA"/>
    <w:rsid w:val="005F0970"/>
    <w:rsid w:val="005F1463"/>
    <w:rsid w:val="005F1DA7"/>
    <w:rsid w:val="005F35D9"/>
    <w:rsid w:val="005F66AB"/>
    <w:rsid w:val="00600F1A"/>
    <w:rsid w:val="006023AF"/>
    <w:rsid w:val="00605F3F"/>
    <w:rsid w:val="006072B7"/>
    <w:rsid w:val="0060745D"/>
    <w:rsid w:val="00607B56"/>
    <w:rsid w:val="00611139"/>
    <w:rsid w:val="00611CD1"/>
    <w:rsid w:val="006121BF"/>
    <w:rsid w:val="00612E74"/>
    <w:rsid w:val="0061476F"/>
    <w:rsid w:val="006201C1"/>
    <w:rsid w:val="00620E15"/>
    <w:rsid w:val="00621250"/>
    <w:rsid w:val="006259DB"/>
    <w:rsid w:val="00626D0C"/>
    <w:rsid w:val="006274BE"/>
    <w:rsid w:val="00630903"/>
    <w:rsid w:val="006337B4"/>
    <w:rsid w:val="00634430"/>
    <w:rsid w:val="006344DA"/>
    <w:rsid w:val="00635ADF"/>
    <w:rsid w:val="00637143"/>
    <w:rsid w:val="0064078E"/>
    <w:rsid w:val="00640C8B"/>
    <w:rsid w:val="00642EDA"/>
    <w:rsid w:val="00644031"/>
    <w:rsid w:val="00645228"/>
    <w:rsid w:val="00647304"/>
    <w:rsid w:val="00647665"/>
    <w:rsid w:val="00650BF1"/>
    <w:rsid w:val="006521EA"/>
    <w:rsid w:val="006524AD"/>
    <w:rsid w:val="00652639"/>
    <w:rsid w:val="006533DD"/>
    <w:rsid w:val="00656829"/>
    <w:rsid w:val="00656E93"/>
    <w:rsid w:val="006571B0"/>
    <w:rsid w:val="00660B64"/>
    <w:rsid w:val="00662081"/>
    <w:rsid w:val="006625F0"/>
    <w:rsid w:val="0066278E"/>
    <w:rsid w:val="00663B62"/>
    <w:rsid w:val="00667325"/>
    <w:rsid w:val="00671314"/>
    <w:rsid w:val="006729E2"/>
    <w:rsid w:val="00673164"/>
    <w:rsid w:val="00673761"/>
    <w:rsid w:val="006778A0"/>
    <w:rsid w:val="006815CA"/>
    <w:rsid w:val="00682B2F"/>
    <w:rsid w:val="00687A70"/>
    <w:rsid w:val="00692DC3"/>
    <w:rsid w:val="00695033"/>
    <w:rsid w:val="00695594"/>
    <w:rsid w:val="00696089"/>
    <w:rsid w:val="00696F59"/>
    <w:rsid w:val="006A44AD"/>
    <w:rsid w:val="006A6516"/>
    <w:rsid w:val="006A73E0"/>
    <w:rsid w:val="006A7F57"/>
    <w:rsid w:val="006B59E3"/>
    <w:rsid w:val="006C1297"/>
    <w:rsid w:val="006C2D07"/>
    <w:rsid w:val="006C6C25"/>
    <w:rsid w:val="006C7105"/>
    <w:rsid w:val="006C71F9"/>
    <w:rsid w:val="006C72A3"/>
    <w:rsid w:val="006D0257"/>
    <w:rsid w:val="006D0847"/>
    <w:rsid w:val="006D2113"/>
    <w:rsid w:val="006D22AA"/>
    <w:rsid w:val="006D26A3"/>
    <w:rsid w:val="006D4B04"/>
    <w:rsid w:val="006D5017"/>
    <w:rsid w:val="006D5A0F"/>
    <w:rsid w:val="006D5CDC"/>
    <w:rsid w:val="006D5F8D"/>
    <w:rsid w:val="006E03F8"/>
    <w:rsid w:val="006E047B"/>
    <w:rsid w:val="006E1181"/>
    <w:rsid w:val="006E19D2"/>
    <w:rsid w:val="006E36D3"/>
    <w:rsid w:val="006E4C13"/>
    <w:rsid w:val="006E6BEA"/>
    <w:rsid w:val="006F00B3"/>
    <w:rsid w:val="006F1902"/>
    <w:rsid w:val="006F5013"/>
    <w:rsid w:val="006F58A8"/>
    <w:rsid w:val="006F619F"/>
    <w:rsid w:val="007007CA"/>
    <w:rsid w:val="00703CC5"/>
    <w:rsid w:val="00704B5A"/>
    <w:rsid w:val="00704D43"/>
    <w:rsid w:val="00706844"/>
    <w:rsid w:val="00707631"/>
    <w:rsid w:val="00710C7D"/>
    <w:rsid w:val="007119A4"/>
    <w:rsid w:val="0071321C"/>
    <w:rsid w:val="00713FD7"/>
    <w:rsid w:val="00714C43"/>
    <w:rsid w:val="007156CE"/>
    <w:rsid w:val="00716E11"/>
    <w:rsid w:val="007234AA"/>
    <w:rsid w:val="007267CE"/>
    <w:rsid w:val="00727512"/>
    <w:rsid w:val="0072753F"/>
    <w:rsid w:val="007277FB"/>
    <w:rsid w:val="00730BE4"/>
    <w:rsid w:val="00731A3E"/>
    <w:rsid w:val="0073200D"/>
    <w:rsid w:val="007320E8"/>
    <w:rsid w:val="007337A5"/>
    <w:rsid w:val="00734BF3"/>
    <w:rsid w:val="007354AB"/>
    <w:rsid w:val="0073696E"/>
    <w:rsid w:val="007375A9"/>
    <w:rsid w:val="00737E30"/>
    <w:rsid w:val="00743C71"/>
    <w:rsid w:val="00746C4F"/>
    <w:rsid w:val="00750B89"/>
    <w:rsid w:val="00751670"/>
    <w:rsid w:val="00751ADD"/>
    <w:rsid w:val="00752760"/>
    <w:rsid w:val="00753BC2"/>
    <w:rsid w:val="0075613A"/>
    <w:rsid w:val="0075682B"/>
    <w:rsid w:val="00756EBB"/>
    <w:rsid w:val="00757AD6"/>
    <w:rsid w:val="007605FE"/>
    <w:rsid w:val="00760A16"/>
    <w:rsid w:val="00761999"/>
    <w:rsid w:val="007660AD"/>
    <w:rsid w:val="00766EB2"/>
    <w:rsid w:val="0076738B"/>
    <w:rsid w:val="00767472"/>
    <w:rsid w:val="00771DFE"/>
    <w:rsid w:val="00772684"/>
    <w:rsid w:val="00772DD4"/>
    <w:rsid w:val="00776D67"/>
    <w:rsid w:val="00777237"/>
    <w:rsid w:val="007775A3"/>
    <w:rsid w:val="00780DC5"/>
    <w:rsid w:val="0078100D"/>
    <w:rsid w:val="00782FB2"/>
    <w:rsid w:val="0078304F"/>
    <w:rsid w:val="007835D0"/>
    <w:rsid w:val="00783D08"/>
    <w:rsid w:val="00785587"/>
    <w:rsid w:val="0078796B"/>
    <w:rsid w:val="007914BD"/>
    <w:rsid w:val="00793561"/>
    <w:rsid w:val="00793D73"/>
    <w:rsid w:val="00794169"/>
    <w:rsid w:val="00797975"/>
    <w:rsid w:val="007A3841"/>
    <w:rsid w:val="007B2FB9"/>
    <w:rsid w:val="007B42A5"/>
    <w:rsid w:val="007B6807"/>
    <w:rsid w:val="007B775E"/>
    <w:rsid w:val="007C2C81"/>
    <w:rsid w:val="007C2CC0"/>
    <w:rsid w:val="007C71A0"/>
    <w:rsid w:val="007D4025"/>
    <w:rsid w:val="007D4B31"/>
    <w:rsid w:val="007D5869"/>
    <w:rsid w:val="007D5C0A"/>
    <w:rsid w:val="007E025C"/>
    <w:rsid w:val="007E2BFD"/>
    <w:rsid w:val="007E35E2"/>
    <w:rsid w:val="007E4B70"/>
    <w:rsid w:val="007E61EB"/>
    <w:rsid w:val="007F19AE"/>
    <w:rsid w:val="007F1C79"/>
    <w:rsid w:val="007F40DE"/>
    <w:rsid w:val="007F62E2"/>
    <w:rsid w:val="007F63F7"/>
    <w:rsid w:val="007F736D"/>
    <w:rsid w:val="00800628"/>
    <w:rsid w:val="00801357"/>
    <w:rsid w:val="008016A6"/>
    <w:rsid w:val="008052DA"/>
    <w:rsid w:val="008111D3"/>
    <w:rsid w:val="00811A58"/>
    <w:rsid w:val="00812AF3"/>
    <w:rsid w:val="008157BF"/>
    <w:rsid w:val="00822A26"/>
    <w:rsid w:val="00822BAA"/>
    <w:rsid w:val="00822C2D"/>
    <w:rsid w:val="008243CF"/>
    <w:rsid w:val="008272D4"/>
    <w:rsid w:val="00827CB8"/>
    <w:rsid w:val="00827F0F"/>
    <w:rsid w:val="008300A5"/>
    <w:rsid w:val="008307F0"/>
    <w:rsid w:val="0083119F"/>
    <w:rsid w:val="008314F9"/>
    <w:rsid w:val="00832F93"/>
    <w:rsid w:val="008334F0"/>
    <w:rsid w:val="008338D5"/>
    <w:rsid w:val="008343C3"/>
    <w:rsid w:val="00840203"/>
    <w:rsid w:val="00840463"/>
    <w:rsid w:val="00841DCF"/>
    <w:rsid w:val="00842007"/>
    <w:rsid w:val="00842D29"/>
    <w:rsid w:val="00842E3A"/>
    <w:rsid w:val="00843B49"/>
    <w:rsid w:val="008473CF"/>
    <w:rsid w:val="008504E5"/>
    <w:rsid w:val="00850D52"/>
    <w:rsid w:val="00852341"/>
    <w:rsid w:val="0085322B"/>
    <w:rsid w:val="0085671E"/>
    <w:rsid w:val="0085727F"/>
    <w:rsid w:val="00857CF8"/>
    <w:rsid w:val="008603C8"/>
    <w:rsid w:val="00860A5E"/>
    <w:rsid w:val="00862C9A"/>
    <w:rsid w:val="00863FFB"/>
    <w:rsid w:val="00865E85"/>
    <w:rsid w:val="008723BB"/>
    <w:rsid w:val="00873707"/>
    <w:rsid w:val="00874442"/>
    <w:rsid w:val="008757DA"/>
    <w:rsid w:val="00876452"/>
    <w:rsid w:val="00876B4A"/>
    <w:rsid w:val="00877AE3"/>
    <w:rsid w:val="00883B9C"/>
    <w:rsid w:val="00884B7E"/>
    <w:rsid w:val="0088611B"/>
    <w:rsid w:val="00886DC5"/>
    <w:rsid w:val="008900D4"/>
    <w:rsid w:val="00891A6B"/>
    <w:rsid w:val="00891E10"/>
    <w:rsid w:val="00892F2C"/>
    <w:rsid w:val="008932FF"/>
    <w:rsid w:val="00894F59"/>
    <w:rsid w:val="00895280"/>
    <w:rsid w:val="00896632"/>
    <w:rsid w:val="008A209E"/>
    <w:rsid w:val="008A67EE"/>
    <w:rsid w:val="008A6A5E"/>
    <w:rsid w:val="008B1CB4"/>
    <w:rsid w:val="008B374A"/>
    <w:rsid w:val="008B3BB1"/>
    <w:rsid w:val="008B581D"/>
    <w:rsid w:val="008B5B2B"/>
    <w:rsid w:val="008B5C14"/>
    <w:rsid w:val="008B5C7F"/>
    <w:rsid w:val="008B5F88"/>
    <w:rsid w:val="008C013E"/>
    <w:rsid w:val="008C0D58"/>
    <w:rsid w:val="008C1E5F"/>
    <w:rsid w:val="008C1F76"/>
    <w:rsid w:val="008C20C9"/>
    <w:rsid w:val="008C21A2"/>
    <w:rsid w:val="008C38AA"/>
    <w:rsid w:val="008C419D"/>
    <w:rsid w:val="008C4848"/>
    <w:rsid w:val="008C6401"/>
    <w:rsid w:val="008C6639"/>
    <w:rsid w:val="008C6DC5"/>
    <w:rsid w:val="008D134D"/>
    <w:rsid w:val="008D22BA"/>
    <w:rsid w:val="008D2986"/>
    <w:rsid w:val="008D2EBA"/>
    <w:rsid w:val="008D452E"/>
    <w:rsid w:val="008D6010"/>
    <w:rsid w:val="008D6F40"/>
    <w:rsid w:val="008E1B41"/>
    <w:rsid w:val="008E5119"/>
    <w:rsid w:val="008E5D84"/>
    <w:rsid w:val="008E7600"/>
    <w:rsid w:val="008E7E86"/>
    <w:rsid w:val="008F0108"/>
    <w:rsid w:val="008F0B8B"/>
    <w:rsid w:val="008F0B8C"/>
    <w:rsid w:val="008F1142"/>
    <w:rsid w:val="008F4EB2"/>
    <w:rsid w:val="008F5D39"/>
    <w:rsid w:val="008F7002"/>
    <w:rsid w:val="009079B2"/>
    <w:rsid w:val="00911EAC"/>
    <w:rsid w:val="00914029"/>
    <w:rsid w:val="00914278"/>
    <w:rsid w:val="00914E0D"/>
    <w:rsid w:val="00917768"/>
    <w:rsid w:val="00921814"/>
    <w:rsid w:val="00925991"/>
    <w:rsid w:val="00930498"/>
    <w:rsid w:val="00931FC6"/>
    <w:rsid w:val="00932559"/>
    <w:rsid w:val="009325E8"/>
    <w:rsid w:val="00932852"/>
    <w:rsid w:val="00932AFC"/>
    <w:rsid w:val="00933374"/>
    <w:rsid w:val="00933E1D"/>
    <w:rsid w:val="009348E4"/>
    <w:rsid w:val="0093715D"/>
    <w:rsid w:val="009409B8"/>
    <w:rsid w:val="00942B8F"/>
    <w:rsid w:val="00945375"/>
    <w:rsid w:val="00950297"/>
    <w:rsid w:val="00951235"/>
    <w:rsid w:val="0095226F"/>
    <w:rsid w:val="00953096"/>
    <w:rsid w:val="00954BE1"/>
    <w:rsid w:val="00954BF4"/>
    <w:rsid w:val="009552B1"/>
    <w:rsid w:val="00956665"/>
    <w:rsid w:val="0096200D"/>
    <w:rsid w:val="0096258F"/>
    <w:rsid w:val="00962CCF"/>
    <w:rsid w:val="00966862"/>
    <w:rsid w:val="00966BCB"/>
    <w:rsid w:val="00967037"/>
    <w:rsid w:val="009674BA"/>
    <w:rsid w:val="009719CF"/>
    <w:rsid w:val="00972B47"/>
    <w:rsid w:val="00973816"/>
    <w:rsid w:val="00974199"/>
    <w:rsid w:val="00974AC2"/>
    <w:rsid w:val="00974C08"/>
    <w:rsid w:val="00977A72"/>
    <w:rsid w:val="009823FA"/>
    <w:rsid w:val="009825B0"/>
    <w:rsid w:val="00982AB1"/>
    <w:rsid w:val="00982D55"/>
    <w:rsid w:val="00982E0B"/>
    <w:rsid w:val="009843B5"/>
    <w:rsid w:val="00984F22"/>
    <w:rsid w:val="009851F0"/>
    <w:rsid w:val="00993018"/>
    <w:rsid w:val="009936BC"/>
    <w:rsid w:val="00993B24"/>
    <w:rsid w:val="00993E1D"/>
    <w:rsid w:val="00994CAB"/>
    <w:rsid w:val="0099531F"/>
    <w:rsid w:val="00995FA4"/>
    <w:rsid w:val="0099755B"/>
    <w:rsid w:val="009A0639"/>
    <w:rsid w:val="009A0852"/>
    <w:rsid w:val="009A173F"/>
    <w:rsid w:val="009A2C06"/>
    <w:rsid w:val="009A477F"/>
    <w:rsid w:val="009A679D"/>
    <w:rsid w:val="009A73E6"/>
    <w:rsid w:val="009B0C20"/>
    <w:rsid w:val="009B2734"/>
    <w:rsid w:val="009B2924"/>
    <w:rsid w:val="009B35FC"/>
    <w:rsid w:val="009B678B"/>
    <w:rsid w:val="009B745D"/>
    <w:rsid w:val="009C213E"/>
    <w:rsid w:val="009C2F71"/>
    <w:rsid w:val="009C344D"/>
    <w:rsid w:val="009C4578"/>
    <w:rsid w:val="009C50C3"/>
    <w:rsid w:val="009C6A30"/>
    <w:rsid w:val="009D05B0"/>
    <w:rsid w:val="009D17E1"/>
    <w:rsid w:val="009D1EBD"/>
    <w:rsid w:val="009D2B9E"/>
    <w:rsid w:val="009D3DF0"/>
    <w:rsid w:val="009D6447"/>
    <w:rsid w:val="009D6B69"/>
    <w:rsid w:val="009D7569"/>
    <w:rsid w:val="009E0A5E"/>
    <w:rsid w:val="009E55C7"/>
    <w:rsid w:val="009E5DF4"/>
    <w:rsid w:val="009E62CE"/>
    <w:rsid w:val="009F071B"/>
    <w:rsid w:val="009F38F6"/>
    <w:rsid w:val="009F4AD3"/>
    <w:rsid w:val="009F54F8"/>
    <w:rsid w:val="009F69EC"/>
    <w:rsid w:val="009F77AF"/>
    <w:rsid w:val="009F78CD"/>
    <w:rsid w:val="009F7B0C"/>
    <w:rsid w:val="00A03962"/>
    <w:rsid w:val="00A044DE"/>
    <w:rsid w:val="00A04713"/>
    <w:rsid w:val="00A13FC8"/>
    <w:rsid w:val="00A15B0B"/>
    <w:rsid w:val="00A15BF6"/>
    <w:rsid w:val="00A17857"/>
    <w:rsid w:val="00A21A94"/>
    <w:rsid w:val="00A22541"/>
    <w:rsid w:val="00A22C3D"/>
    <w:rsid w:val="00A23F36"/>
    <w:rsid w:val="00A25576"/>
    <w:rsid w:val="00A31C14"/>
    <w:rsid w:val="00A34D39"/>
    <w:rsid w:val="00A34E2F"/>
    <w:rsid w:val="00A37078"/>
    <w:rsid w:val="00A4399F"/>
    <w:rsid w:val="00A449CB"/>
    <w:rsid w:val="00A4713C"/>
    <w:rsid w:val="00A47BC8"/>
    <w:rsid w:val="00A508F9"/>
    <w:rsid w:val="00A50E29"/>
    <w:rsid w:val="00A55579"/>
    <w:rsid w:val="00A6038D"/>
    <w:rsid w:val="00A60ADB"/>
    <w:rsid w:val="00A613D0"/>
    <w:rsid w:val="00A62BBF"/>
    <w:rsid w:val="00A62FC6"/>
    <w:rsid w:val="00A64065"/>
    <w:rsid w:val="00A644E5"/>
    <w:rsid w:val="00A70807"/>
    <w:rsid w:val="00A72945"/>
    <w:rsid w:val="00A72D86"/>
    <w:rsid w:val="00A75A4A"/>
    <w:rsid w:val="00A77DFD"/>
    <w:rsid w:val="00A81378"/>
    <w:rsid w:val="00A83C48"/>
    <w:rsid w:val="00A84AF4"/>
    <w:rsid w:val="00A84B7F"/>
    <w:rsid w:val="00A8573C"/>
    <w:rsid w:val="00A85ED7"/>
    <w:rsid w:val="00A85EF3"/>
    <w:rsid w:val="00A863C8"/>
    <w:rsid w:val="00A86901"/>
    <w:rsid w:val="00A8769A"/>
    <w:rsid w:val="00A90211"/>
    <w:rsid w:val="00A90F02"/>
    <w:rsid w:val="00A9251D"/>
    <w:rsid w:val="00A925A2"/>
    <w:rsid w:val="00A92B96"/>
    <w:rsid w:val="00A92EF3"/>
    <w:rsid w:val="00A94EA3"/>
    <w:rsid w:val="00A94FC5"/>
    <w:rsid w:val="00A95C46"/>
    <w:rsid w:val="00A96DC8"/>
    <w:rsid w:val="00A96F9D"/>
    <w:rsid w:val="00AA0329"/>
    <w:rsid w:val="00AA038B"/>
    <w:rsid w:val="00AA06CB"/>
    <w:rsid w:val="00AA0DBE"/>
    <w:rsid w:val="00AA0FBE"/>
    <w:rsid w:val="00AA2379"/>
    <w:rsid w:val="00AA295E"/>
    <w:rsid w:val="00AA33F9"/>
    <w:rsid w:val="00AA4064"/>
    <w:rsid w:val="00AA5678"/>
    <w:rsid w:val="00AA6182"/>
    <w:rsid w:val="00AA6E6B"/>
    <w:rsid w:val="00AA7289"/>
    <w:rsid w:val="00AA74DE"/>
    <w:rsid w:val="00AB0432"/>
    <w:rsid w:val="00AB1283"/>
    <w:rsid w:val="00AB36D3"/>
    <w:rsid w:val="00AB4721"/>
    <w:rsid w:val="00AB747D"/>
    <w:rsid w:val="00AB7AF5"/>
    <w:rsid w:val="00AC0093"/>
    <w:rsid w:val="00AC1773"/>
    <w:rsid w:val="00AC4748"/>
    <w:rsid w:val="00AC4BC7"/>
    <w:rsid w:val="00AC7E11"/>
    <w:rsid w:val="00AD182D"/>
    <w:rsid w:val="00AD20D9"/>
    <w:rsid w:val="00AD3DE6"/>
    <w:rsid w:val="00AD76B2"/>
    <w:rsid w:val="00AE2AA5"/>
    <w:rsid w:val="00AE304E"/>
    <w:rsid w:val="00AE316D"/>
    <w:rsid w:val="00AE6DC6"/>
    <w:rsid w:val="00AF22D6"/>
    <w:rsid w:val="00AF5E30"/>
    <w:rsid w:val="00B04719"/>
    <w:rsid w:val="00B05E3A"/>
    <w:rsid w:val="00B0641A"/>
    <w:rsid w:val="00B10C80"/>
    <w:rsid w:val="00B128F9"/>
    <w:rsid w:val="00B14C53"/>
    <w:rsid w:val="00B163F6"/>
    <w:rsid w:val="00B16BC7"/>
    <w:rsid w:val="00B16CFA"/>
    <w:rsid w:val="00B21063"/>
    <w:rsid w:val="00B224D8"/>
    <w:rsid w:val="00B23EEA"/>
    <w:rsid w:val="00B2464C"/>
    <w:rsid w:val="00B25099"/>
    <w:rsid w:val="00B27CDA"/>
    <w:rsid w:val="00B303CD"/>
    <w:rsid w:val="00B35906"/>
    <w:rsid w:val="00B403CC"/>
    <w:rsid w:val="00B4141F"/>
    <w:rsid w:val="00B41485"/>
    <w:rsid w:val="00B43915"/>
    <w:rsid w:val="00B44396"/>
    <w:rsid w:val="00B46FE3"/>
    <w:rsid w:val="00B51B9A"/>
    <w:rsid w:val="00B52E82"/>
    <w:rsid w:val="00B57677"/>
    <w:rsid w:val="00B57A16"/>
    <w:rsid w:val="00B6165C"/>
    <w:rsid w:val="00B61661"/>
    <w:rsid w:val="00B639D2"/>
    <w:rsid w:val="00B645C5"/>
    <w:rsid w:val="00B65804"/>
    <w:rsid w:val="00B65BB6"/>
    <w:rsid w:val="00B660B4"/>
    <w:rsid w:val="00B6713E"/>
    <w:rsid w:val="00B72B5D"/>
    <w:rsid w:val="00B74A97"/>
    <w:rsid w:val="00B77375"/>
    <w:rsid w:val="00B774BC"/>
    <w:rsid w:val="00B77679"/>
    <w:rsid w:val="00B8091A"/>
    <w:rsid w:val="00B81D51"/>
    <w:rsid w:val="00B84C28"/>
    <w:rsid w:val="00B8657C"/>
    <w:rsid w:val="00B8745D"/>
    <w:rsid w:val="00B87BA1"/>
    <w:rsid w:val="00B87F2F"/>
    <w:rsid w:val="00B90821"/>
    <w:rsid w:val="00B91602"/>
    <w:rsid w:val="00B934DD"/>
    <w:rsid w:val="00B93AAB"/>
    <w:rsid w:val="00B95A9C"/>
    <w:rsid w:val="00B97B6A"/>
    <w:rsid w:val="00BA28DC"/>
    <w:rsid w:val="00BA2957"/>
    <w:rsid w:val="00BA2EFA"/>
    <w:rsid w:val="00BA35B2"/>
    <w:rsid w:val="00BA4362"/>
    <w:rsid w:val="00BA4BE4"/>
    <w:rsid w:val="00BA5C6B"/>
    <w:rsid w:val="00BA7AF7"/>
    <w:rsid w:val="00BA7F39"/>
    <w:rsid w:val="00BB277C"/>
    <w:rsid w:val="00BB2A99"/>
    <w:rsid w:val="00BB4368"/>
    <w:rsid w:val="00BB52EA"/>
    <w:rsid w:val="00BB63C1"/>
    <w:rsid w:val="00BC0CF2"/>
    <w:rsid w:val="00BC2210"/>
    <w:rsid w:val="00BC3C78"/>
    <w:rsid w:val="00BC481A"/>
    <w:rsid w:val="00BC7173"/>
    <w:rsid w:val="00BD05B3"/>
    <w:rsid w:val="00BD06D8"/>
    <w:rsid w:val="00BD14E1"/>
    <w:rsid w:val="00BD180F"/>
    <w:rsid w:val="00BD1FAE"/>
    <w:rsid w:val="00BD2C99"/>
    <w:rsid w:val="00BD3483"/>
    <w:rsid w:val="00BD7EDF"/>
    <w:rsid w:val="00BE0D07"/>
    <w:rsid w:val="00BE368D"/>
    <w:rsid w:val="00BE3E82"/>
    <w:rsid w:val="00BE4245"/>
    <w:rsid w:val="00BE56AD"/>
    <w:rsid w:val="00BF51FC"/>
    <w:rsid w:val="00BF5B7E"/>
    <w:rsid w:val="00C00746"/>
    <w:rsid w:val="00C008FD"/>
    <w:rsid w:val="00C02FD6"/>
    <w:rsid w:val="00C03634"/>
    <w:rsid w:val="00C05055"/>
    <w:rsid w:val="00C053EE"/>
    <w:rsid w:val="00C05ABB"/>
    <w:rsid w:val="00C138D4"/>
    <w:rsid w:val="00C13B74"/>
    <w:rsid w:val="00C14F45"/>
    <w:rsid w:val="00C15530"/>
    <w:rsid w:val="00C160E9"/>
    <w:rsid w:val="00C16C27"/>
    <w:rsid w:val="00C1775C"/>
    <w:rsid w:val="00C20433"/>
    <w:rsid w:val="00C224D0"/>
    <w:rsid w:val="00C22576"/>
    <w:rsid w:val="00C22A08"/>
    <w:rsid w:val="00C2431C"/>
    <w:rsid w:val="00C24C7C"/>
    <w:rsid w:val="00C256CA"/>
    <w:rsid w:val="00C25E80"/>
    <w:rsid w:val="00C264C0"/>
    <w:rsid w:val="00C26863"/>
    <w:rsid w:val="00C3159C"/>
    <w:rsid w:val="00C35C60"/>
    <w:rsid w:val="00C36D4B"/>
    <w:rsid w:val="00C40345"/>
    <w:rsid w:val="00C40826"/>
    <w:rsid w:val="00C40E08"/>
    <w:rsid w:val="00C428C6"/>
    <w:rsid w:val="00C4297B"/>
    <w:rsid w:val="00C42F12"/>
    <w:rsid w:val="00C4529C"/>
    <w:rsid w:val="00C5046F"/>
    <w:rsid w:val="00C50AD0"/>
    <w:rsid w:val="00C51B04"/>
    <w:rsid w:val="00C51C02"/>
    <w:rsid w:val="00C52BE3"/>
    <w:rsid w:val="00C535D8"/>
    <w:rsid w:val="00C548B3"/>
    <w:rsid w:val="00C56DD6"/>
    <w:rsid w:val="00C57D1C"/>
    <w:rsid w:val="00C603AB"/>
    <w:rsid w:val="00C621A0"/>
    <w:rsid w:val="00C62BD1"/>
    <w:rsid w:val="00C644F8"/>
    <w:rsid w:val="00C64EC1"/>
    <w:rsid w:val="00C651FF"/>
    <w:rsid w:val="00C71F37"/>
    <w:rsid w:val="00C72570"/>
    <w:rsid w:val="00C77C4D"/>
    <w:rsid w:val="00C80226"/>
    <w:rsid w:val="00C80D3B"/>
    <w:rsid w:val="00C8142F"/>
    <w:rsid w:val="00C84B60"/>
    <w:rsid w:val="00C85B80"/>
    <w:rsid w:val="00C86A9A"/>
    <w:rsid w:val="00C86E0E"/>
    <w:rsid w:val="00C92CDA"/>
    <w:rsid w:val="00C97D2E"/>
    <w:rsid w:val="00CA37E2"/>
    <w:rsid w:val="00CA48FD"/>
    <w:rsid w:val="00CB094C"/>
    <w:rsid w:val="00CB25AA"/>
    <w:rsid w:val="00CB3EB1"/>
    <w:rsid w:val="00CB5662"/>
    <w:rsid w:val="00CC0100"/>
    <w:rsid w:val="00CC0852"/>
    <w:rsid w:val="00CC2484"/>
    <w:rsid w:val="00CC3B3B"/>
    <w:rsid w:val="00CC4C0E"/>
    <w:rsid w:val="00CC50C4"/>
    <w:rsid w:val="00CC564C"/>
    <w:rsid w:val="00CC62AE"/>
    <w:rsid w:val="00CC7481"/>
    <w:rsid w:val="00CD184B"/>
    <w:rsid w:val="00CD2ACD"/>
    <w:rsid w:val="00CD6D18"/>
    <w:rsid w:val="00CD7386"/>
    <w:rsid w:val="00CD7A98"/>
    <w:rsid w:val="00CE104C"/>
    <w:rsid w:val="00CE204C"/>
    <w:rsid w:val="00CE2214"/>
    <w:rsid w:val="00CE2A30"/>
    <w:rsid w:val="00CE3A03"/>
    <w:rsid w:val="00CE426B"/>
    <w:rsid w:val="00CE51C8"/>
    <w:rsid w:val="00CE718B"/>
    <w:rsid w:val="00CE788F"/>
    <w:rsid w:val="00CF0E1F"/>
    <w:rsid w:val="00CF37B4"/>
    <w:rsid w:val="00CF4DF9"/>
    <w:rsid w:val="00CF4E82"/>
    <w:rsid w:val="00CF618D"/>
    <w:rsid w:val="00CF669B"/>
    <w:rsid w:val="00CF72C6"/>
    <w:rsid w:val="00D0080B"/>
    <w:rsid w:val="00D00BA0"/>
    <w:rsid w:val="00D041F4"/>
    <w:rsid w:val="00D05197"/>
    <w:rsid w:val="00D05225"/>
    <w:rsid w:val="00D0534E"/>
    <w:rsid w:val="00D06ECC"/>
    <w:rsid w:val="00D07D39"/>
    <w:rsid w:val="00D07F12"/>
    <w:rsid w:val="00D10D96"/>
    <w:rsid w:val="00D123DD"/>
    <w:rsid w:val="00D143E9"/>
    <w:rsid w:val="00D15114"/>
    <w:rsid w:val="00D16007"/>
    <w:rsid w:val="00D20B40"/>
    <w:rsid w:val="00D20FEC"/>
    <w:rsid w:val="00D21884"/>
    <w:rsid w:val="00D21D8A"/>
    <w:rsid w:val="00D23622"/>
    <w:rsid w:val="00D24009"/>
    <w:rsid w:val="00D25DCB"/>
    <w:rsid w:val="00D27FB3"/>
    <w:rsid w:val="00D329FD"/>
    <w:rsid w:val="00D33368"/>
    <w:rsid w:val="00D33555"/>
    <w:rsid w:val="00D33583"/>
    <w:rsid w:val="00D3389E"/>
    <w:rsid w:val="00D42E83"/>
    <w:rsid w:val="00D45C03"/>
    <w:rsid w:val="00D525E1"/>
    <w:rsid w:val="00D53CC2"/>
    <w:rsid w:val="00D55338"/>
    <w:rsid w:val="00D55758"/>
    <w:rsid w:val="00D60F69"/>
    <w:rsid w:val="00D62674"/>
    <w:rsid w:val="00D65A58"/>
    <w:rsid w:val="00D6637A"/>
    <w:rsid w:val="00D71081"/>
    <w:rsid w:val="00D71B42"/>
    <w:rsid w:val="00D72E69"/>
    <w:rsid w:val="00D732CE"/>
    <w:rsid w:val="00D75584"/>
    <w:rsid w:val="00D75B02"/>
    <w:rsid w:val="00D75F1B"/>
    <w:rsid w:val="00D77483"/>
    <w:rsid w:val="00D8371B"/>
    <w:rsid w:val="00D841A0"/>
    <w:rsid w:val="00D87E1F"/>
    <w:rsid w:val="00D9003D"/>
    <w:rsid w:val="00D900FA"/>
    <w:rsid w:val="00D924C2"/>
    <w:rsid w:val="00D92E50"/>
    <w:rsid w:val="00D934AA"/>
    <w:rsid w:val="00D93969"/>
    <w:rsid w:val="00D93D9A"/>
    <w:rsid w:val="00D95619"/>
    <w:rsid w:val="00D96805"/>
    <w:rsid w:val="00D96E51"/>
    <w:rsid w:val="00DA0F93"/>
    <w:rsid w:val="00DA291A"/>
    <w:rsid w:val="00DA788F"/>
    <w:rsid w:val="00DA79EA"/>
    <w:rsid w:val="00DB3FED"/>
    <w:rsid w:val="00DB420E"/>
    <w:rsid w:val="00DB4B39"/>
    <w:rsid w:val="00DB564F"/>
    <w:rsid w:val="00DC0239"/>
    <w:rsid w:val="00DC2235"/>
    <w:rsid w:val="00DC2A0B"/>
    <w:rsid w:val="00DC538C"/>
    <w:rsid w:val="00DC76F4"/>
    <w:rsid w:val="00DC7BA4"/>
    <w:rsid w:val="00DC7FA6"/>
    <w:rsid w:val="00DD1030"/>
    <w:rsid w:val="00DD1BCE"/>
    <w:rsid w:val="00DD5527"/>
    <w:rsid w:val="00DE0AED"/>
    <w:rsid w:val="00DE0CE5"/>
    <w:rsid w:val="00DE17F3"/>
    <w:rsid w:val="00DE2E03"/>
    <w:rsid w:val="00DE7515"/>
    <w:rsid w:val="00DE759F"/>
    <w:rsid w:val="00DE7FD1"/>
    <w:rsid w:val="00DF3038"/>
    <w:rsid w:val="00DF6B49"/>
    <w:rsid w:val="00E03E1D"/>
    <w:rsid w:val="00E043DD"/>
    <w:rsid w:val="00E0553D"/>
    <w:rsid w:val="00E055A0"/>
    <w:rsid w:val="00E07819"/>
    <w:rsid w:val="00E103E4"/>
    <w:rsid w:val="00E110B5"/>
    <w:rsid w:val="00E1231A"/>
    <w:rsid w:val="00E13BD8"/>
    <w:rsid w:val="00E14B1A"/>
    <w:rsid w:val="00E2379B"/>
    <w:rsid w:val="00E23EF4"/>
    <w:rsid w:val="00E2594E"/>
    <w:rsid w:val="00E269C0"/>
    <w:rsid w:val="00E26FC4"/>
    <w:rsid w:val="00E32A7F"/>
    <w:rsid w:val="00E33952"/>
    <w:rsid w:val="00E33DBC"/>
    <w:rsid w:val="00E365D5"/>
    <w:rsid w:val="00E37B8D"/>
    <w:rsid w:val="00E40673"/>
    <w:rsid w:val="00E40870"/>
    <w:rsid w:val="00E418EE"/>
    <w:rsid w:val="00E4228A"/>
    <w:rsid w:val="00E4279E"/>
    <w:rsid w:val="00E42DB1"/>
    <w:rsid w:val="00E44FD9"/>
    <w:rsid w:val="00E455F7"/>
    <w:rsid w:val="00E45D41"/>
    <w:rsid w:val="00E51736"/>
    <w:rsid w:val="00E525B8"/>
    <w:rsid w:val="00E533F8"/>
    <w:rsid w:val="00E54D63"/>
    <w:rsid w:val="00E555AE"/>
    <w:rsid w:val="00E617CB"/>
    <w:rsid w:val="00E624E7"/>
    <w:rsid w:val="00E6319E"/>
    <w:rsid w:val="00E63817"/>
    <w:rsid w:val="00E64A28"/>
    <w:rsid w:val="00E66F63"/>
    <w:rsid w:val="00E67589"/>
    <w:rsid w:val="00E67D1B"/>
    <w:rsid w:val="00E7040B"/>
    <w:rsid w:val="00E721B5"/>
    <w:rsid w:val="00E72487"/>
    <w:rsid w:val="00E7339A"/>
    <w:rsid w:val="00E739E5"/>
    <w:rsid w:val="00E74F72"/>
    <w:rsid w:val="00E76CEE"/>
    <w:rsid w:val="00E80F53"/>
    <w:rsid w:val="00E8128B"/>
    <w:rsid w:val="00E843C9"/>
    <w:rsid w:val="00E86BD3"/>
    <w:rsid w:val="00E873A4"/>
    <w:rsid w:val="00E91751"/>
    <w:rsid w:val="00E92960"/>
    <w:rsid w:val="00E93099"/>
    <w:rsid w:val="00E954DD"/>
    <w:rsid w:val="00E97425"/>
    <w:rsid w:val="00EA22AD"/>
    <w:rsid w:val="00EA241A"/>
    <w:rsid w:val="00EA470A"/>
    <w:rsid w:val="00EA4D20"/>
    <w:rsid w:val="00EA4E5A"/>
    <w:rsid w:val="00EA5D2E"/>
    <w:rsid w:val="00EA63B0"/>
    <w:rsid w:val="00EB05C7"/>
    <w:rsid w:val="00EB68AD"/>
    <w:rsid w:val="00EB6986"/>
    <w:rsid w:val="00EC0036"/>
    <w:rsid w:val="00EC1D3B"/>
    <w:rsid w:val="00EC36EC"/>
    <w:rsid w:val="00EC5B80"/>
    <w:rsid w:val="00EC62BC"/>
    <w:rsid w:val="00EC72DF"/>
    <w:rsid w:val="00EC7408"/>
    <w:rsid w:val="00ED0001"/>
    <w:rsid w:val="00ED14D8"/>
    <w:rsid w:val="00ED2272"/>
    <w:rsid w:val="00ED5C48"/>
    <w:rsid w:val="00ED5C5E"/>
    <w:rsid w:val="00ED6DA5"/>
    <w:rsid w:val="00EE079A"/>
    <w:rsid w:val="00EE22F8"/>
    <w:rsid w:val="00EE2314"/>
    <w:rsid w:val="00EE4939"/>
    <w:rsid w:val="00EE5085"/>
    <w:rsid w:val="00EE5169"/>
    <w:rsid w:val="00EE5910"/>
    <w:rsid w:val="00EE6D6B"/>
    <w:rsid w:val="00EE6DFF"/>
    <w:rsid w:val="00EF2ACC"/>
    <w:rsid w:val="00EF2D2F"/>
    <w:rsid w:val="00EF43C8"/>
    <w:rsid w:val="00EF48AD"/>
    <w:rsid w:val="00EF4932"/>
    <w:rsid w:val="00EF5B2E"/>
    <w:rsid w:val="00EF61AF"/>
    <w:rsid w:val="00EF79F9"/>
    <w:rsid w:val="00F01969"/>
    <w:rsid w:val="00F02271"/>
    <w:rsid w:val="00F03C36"/>
    <w:rsid w:val="00F04827"/>
    <w:rsid w:val="00F058A1"/>
    <w:rsid w:val="00F06E1B"/>
    <w:rsid w:val="00F070A5"/>
    <w:rsid w:val="00F0728F"/>
    <w:rsid w:val="00F1066D"/>
    <w:rsid w:val="00F11EDE"/>
    <w:rsid w:val="00F120EE"/>
    <w:rsid w:val="00F138C6"/>
    <w:rsid w:val="00F16D9B"/>
    <w:rsid w:val="00F1705F"/>
    <w:rsid w:val="00F178B6"/>
    <w:rsid w:val="00F2033D"/>
    <w:rsid w:val="00F2280E"/>
    <w:rsid w:val="00F238B6"/>
    <w:rsid w:val="00F23ADC"/>
    <w:rsid w:val="00F23CF1"/>
    <w:rsid w:val="00F269F3"/>
    <w:rsid w:val="00F27744"/>
    <w:rsid w:val="00F3089B"/>
    <w:rsid w:val="00F34DFB"/>
    <w:rsid w:val="00F356FA"/>
    <w:rsid w:val="00F36B95"/>
    <w:rsid w:val="00F37697"/>
    <w:rsid w:val="00F376A9"/>
    <w:rsid w:val="00F37C3B"/>
    <w:rsid w:val="00F4009C"/>
    <w:rsid w:val="00F42B84"/>
    <w:rsid w:val="00F4401D"/>
    <w:rsid w:val="00F44A5D"/>
    <w:rsid w:val="00F4584F"/>
    <w:rsid w:val="00F45FC4"/>
    <w:rsid w:val="00F46399"/>
    <w:rsid w:val="00F521D1"/>
    <w:rsid w:val="00F541BD"/>
    <w:rsid w:val="00F54EA0"/>
    <w:rsid w:val="00F55486"/>
    <w:rsid w:val="00F569A7"/>
    <w:rsid w:val="00F56BC0"/>
    <w:rsid w:val="00F57EFB"/>
    <w:rsid w:val="00F67C4C"/>
    <w:rsid w:val="00F70559"/>
    <w:rsid w:val="00F70609"/>
    <w:rsid w:val="00F710DB"/>
    <w:rsid w:val="00F710F0"/>
    <w:rsid w:val="00F71F86"/>
    <w:rsid w:val="00F72280"/>
    <w:rsid w:val="00F72DF2"/>
    <w:rsid w:val="00F738EC"/>
    <w:rsid w:val="00F74336"/>
    <w:rsid w:val="00F7445A"/>
    <w:rsid w:val="00F76BBA"/>
    <w:rsid w:val="00F80E11"/>
    <w:rsid w:val="00F82566"/>
    <w:rsid w:val="00F85D73"/>
    <w:rsid w:val="00F869C8"/>
    <w:rsid w:val="00F874D4"/>
    <w:rsid w:val="00F87C1E"/>
    <w:rsid w:val="00F87D39"/>
    <w:rsid w:val="00F90454"/>
    <w:rsid w:val="00F9365D"/>
    <w:rsid w:val="00F943CD"/>
    <w:rsid w:val="00F96C5F"/>
    <w:rsid w:val="00F979CA"/>
    <w:rsid w:val="00FA0FCE"/>
    <w:rsid w:val="00FA14AD"/>
    <w:rsid w:val="00FA1516"/>
    <w:rsid w:val="00FA1622"/>
    <w:rsid w:val="00FA1DCA"/>
    <w:rsid w:val="00FA28FB"/>
    <w:rsid w:val="00FA2991"/>
    <w:rsid w:val="00FA2DDA"/>
    <w:rsid w:val="00FA68C8"/>
    <w:rsid w:val="00FA6DB3"/>
    <w:rsid w:val="00FA797B"/>
    <w:rsid w:val="00FB034C"/>
    <w:rsid w:val="00FB1D6C"/>
    <w:rsid w:val="00FB2ECE"/>
    <w:rsid w:val="00FB2FE4"/>
    <w:rsid w:val="00FB52F5"/>
    <w:rsid w:val="00FC16BC"/>
    <w:rsid w:val="00FC2E92"/>
    <w:rsid w:val="00FC37F6"/>
    <w:rsid w:val="00FC46AD"/>
    <w:rsid w:val="00FC75EE"/>
    <w:rsid w:val="00FD2272"/>
    <w:rsid w:val="00FD2520"/>
    <w:rsid w:val="00FD462B"/>
    <w:rsid w:val="00FD4DE8"/>
    <w:rsid w:val="00FD6E81"/>
    <w:rsid w:val="00FE0B52"/>
    <w:rsid w:val="00FE4529"/>
    <w:rsid w:val="00FE59D6"/>
    <w:rsid w:val="00FE6A29"/>
    <w:rsid w:val="00FE798D"/>
    <w:rsid w:val="00FF16DA"/>
    <w:rsid w:val="00FF1DD7"/>
    <w:rsid w:val="00FF424C"/>
    <w:rsid w:val="00FF6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paragraph" w:customStyle="1" w:styleId="CharCharCharChar">
    <w:name w:val="Char Char Char Char"/>
    <w:basedOn w:val="Normal"/>
    <w:rsid w:val="00760A16"/>
    <w:pPr>
      <w:suppressAutoHyphens w:val="0"/>
      <w:spacing w:after="160" w:line="240" w:lineRule="exact"/>
    </w:pPr>
    <w:rPr>
      <w:rFonts w:ascii="Verdana" w:hAnsi="Verdana"/>
      <w:sz w:val="20"/>
      <w:szCs w:val="20"/>
      <w:lang w:val="en-US" w:eastAsia="en-US"/>
    </w:rPr>
  </w:style>
  <w:style w:type="paragraph" w:customStyle="1" w:styleId="text">
    <w:name w:val="text"/>
    <w:basedOn w:val="Normal"/>
    <w:rsid w:val="003A72F6"/>
    <w:pPr>
      <w:suppressAutoHyphens w:val="0"/>
      <w:spacing w:before="60" w:after="60"/>
      <w:jc w:val="both"/>
    </w:pPr>
    <w:rPr>
      <w:rFonts w:ascii="Verdana" w:hAnsi="Verdana"/>
      <w:sz w:val="22"/>
      <w:szCs w:val="22"/>
      <w:lang w:val="en-US" w:eastAsia="en-US"/>
    </w:rPr>
  </w:style>
  <w:style w:type="paragraph" w:styleId="NormalWeb">
    <w:name w:val="Normal (Web)"/>
    <w:basedOn w:val="Normal"/>
    <w:rsid w:val="007C71A0"/>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382635981">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2D604-6051-4AE3-BCA0-4724817A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33</Pages>
  <Words>9047</Words>
  <Characters>51573</Characters>
  <Application>Microsoft Office Word</Application>
  <DocSecurity>0</DocSecurity>
  <Lines>429</Lines>
  <Paragraphs>120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60500</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366</cp:revision>
  <cp:lastPrinted>2017-03-29T08:48:00Z</cp:lastPrinted>
  <dcterms:created xsi:type="dcterms:W3CDTF">2017-02-07T07:56:00Z</dcterms:created>
  <dcterms:modified xsi:type="dcterms:W3CDTF">2017-03-29T09:08:00Z</dcterms:modified>
</cp:coreProperties>
</file>