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4E08DF" w:rsidRDefault="006B59E3"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0E113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8300A5" w:rsidRPr="008300A5" w:rsidRDefault="008300A5"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7354AB" w:rsidRPr="00D06ECC" w:rsidRDefault="009C213E" w:rsidP="008932FF">
      <w:pPr>
        <w:jc w:val="center"/>
        <w:rPr>
          <w:b/>
          <w:i/>
          <w:sz w:val="28"/>
          <w:szCs w:val="28"/>
          <w:lang w:val="sr-Cyrl-CS"/>
        </w:rPr>
      </w:pPr>
      <w:r w:rsidRPr="00D06ECC">
        <w:rPr>
          <w:b/>
          <w:i/>
          <w:sz w:val="36"/>
          <w:szCs w:val="28"/>
          <w:lang w:val="sr-Cyrl-CS"/>
        </w:rPr>
        <w:t xml:space="preserve">Услуге </w:t>
      </w:r>
      <w:r w:rsidR="00D06ECC" w:rsidRPr="00D06ECC">
        <w:rPr>
          <w:b/>
          <w:i/>
          <w:sz w:val="36"/>
          <w:szCs w:val="28"/>
          <w:lang w:val="sr-Cyrl-CS"/>
        </w:rPr>
        <w:t>поправки и одржавања рачунара, рачунарске опреме и мреже и рециклаже тонера</w:t>
      </w: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8300A5" w:rsidRDefault="003D0274" w:rsidP="008932FF">
      <w:pPr>
        <w:jc w:val="center"/>
        <w:rPr>
          <w:b/>
          <w:sz w:val="28"/>
          <w:lang w:val="sr-Cyrl-CS"/>
        </w:rPr>
      </w:pPr>
      <w:r>
        <w:rPr>
          <w:b/>
          <w:sz w:val="28"/>
          <w:lang w:val="sr-Cyrl-CS"/>
        </w:rPr>
        <w:t xml:space="preserve">ЈАВНА </w:t>
      </w:r>
      <w:r w:rsidR="001A351C">
        <w:rPr>
          <w:b/>
          <w:sz w:val="28"/>
          <w:lang w:val="sr-Cyrl-CS"/>
        </w:rPr>
        <w:t xml:space="preserve">НАБАВКА број: ЈН </w:t>
      </w:r>
      <w:r w:rsidR="00E6319E">
        <w:rPr>
          <w:b/>
          <w:sz w:val="28"/>
        </w:rPr>
        <w:t>5</w:t>
      </w:r>
      <w:r w:rsidR="008932FF" w:rsidRPr="00FC46AD">
        <w:rPr>
          <w:b/>
          <w:sz w:val="28"/>
        </w:rPr>
        <w:t>/20</w:t>
      </w:r>
      <w:r w:rsidR="007354AB" w:rsidRPr="00FC46AD">
        <w:rPr>
          <w:b/>
          <w:sz w:val="28"/>
        </w:rPr>
        <w:t>1</w:t>
      </w:r>
      <w:r w:rsidR="00832F93">
        <w:rPr>
          <w:b/>
          <w:sz w:val="28"/>
          <w:lang w:val="sr-Cyrl-CS"/>
        </w:rPr>
        <w:t>7</w:t>
      </w:r>
    </w:p>
    <w:p w:rsidR="00FC46AD" w:rsidRPr="00FC46AD" w:rsidRDefault="008B5C14" w:rsidP="008932FF">
      <w:pPr>
        <w:jc w:val="center"/>
        <w:rPr>
          <w:b/>
          <w:sz w:val="28"/>
          <w:lang w:val="sr-Cyrl-CS"/>
        </w:rPr>
      </w:pPr>
      <w:r>
        <w:rPr>
          <w:b/>
          <w:sz w:val="28"/>
          <w:lang w:val="sr-Cyrl-CS"/>
        </w:rPr>
        <w:t>404-</w:t>
      </w:r>
      <w:r w:rsidR="00E6319E">
        <w:rPr>
          <w:b/>
          <w:sz w:val="28"/>
        </w:rPr>
        <w:t>6</w:t>
      </w:r>
      <w:r w:rsidR="001A351C">
        <w:rPr>
          <w:b/>
          <w:sz w:val="28"/>
          <w:lang w:val="sr-Cyrl-CS"/>
        </w:rPr>
        <w:t>/201</w:t>
      </w:r>
      <w:r w:rsidR="00832F93">
        <w:rPr>
          <w:b/>
          <w:sz w:val="28"/>
          <w:lang w:val="sr-Cyrl-CS"/>
        </w:rPr>
        <w:t>7</w:t>
      </w:r>
      <w:r w:rsidR="009C213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CB5662" w:rsidRPr="00737E30" w:rsidRDefault="00CB5662" w:rsidP="00E33DBC">
      <w:pPr>
        <w:pStyle w:val="Default"/>
        <w:ind w:right="-392"/>
        <w:jc w:val="center"/>
        <w:rPr>
          <w:rFonts w:ascii="Times New Roman" w:hAnsi="Times New Roman"/>
          <w:bCs/>
          <w:iCs/>
          <w:szCs w:val="22"/>
          <w:lang w:val="sr-Cyrl-CS"/>
        </w:rPr>
      </w:pPr>
    </w:p>
    <w:p w:rsidR="007277FB" w:rsidRDefault="007277FB"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7277FB" w:rsidRPr="008300A5" w:rsidRDefault="007277FB" w:rsidP="00D93969">
      <w:pPr>
        <w:pStyle w:val="Default"/>
        <w:ind w:right="-392"/>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E5841">
        <w:rPr>
          <w:rFonts w:ascii="Times New Roman" w:hAnsi="Times New Roman"/>
          <w:b/>
          <w:i/>
          <w:lang w:val="sr-Cyrl-CS"/>
        </w:rPr>
        <w:t xml:space="preserve"> </w:t>
      </w:r>
      <w:r w:rsidR="00EC62BC">
        <w:rPr>
          <w:rFonts w:ascii="Times New Roman" w:hAnsi="Times New Roman"/>
          <w:b/>
          <w:i/>
          <w:lang w:val="sr-Cyrl-CS"/>
        </w:rPr>
        <w:t xml:space="preserve">март </w:t>
      </w:r>
      <w:r w:rsidR="005E5841">
        <w:rPr>
          <w:rFonts w:ascii="Times New Roman" w:hAnsi="Times New Roman"/>
          <w:b/>
          <w:i/>
          <w:lang w:val="sr-Cyrl-CS"/>
        </w:rPr>
        <w:t>2017</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C213E" w:rsidRDefault="009C213E" w:rsidP="00F34DFB">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300A5" w:rsidRPr="009C213E" w:rsidRDefault="008300A5"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9F54F8">
        <w:rPr>
          <w:rFonts w:ascii="Times New Roman" w:hAnsi="Times New Roman"/>
          <w:lang/>
        </w:rPr>
        <w:t>6</w:t>
      </w:r>
      <w:r w:rsidR="005D1075">
        <w:rPr>
          <w:rFonts w:ascii="Times New Roman" w:hAnsi="Times New Roman"/>
        </w:rPr>
        <w:t>/201</w:t>
      </w:r>
      <w:r w:rsidR="006344DA">
        <w:rPr>
          <w:rFonts w:ascii="Times New Roman" w:hAnsi="Times New Roman"/>
          <w:lang w:val="sr-Cyrl-CS"/>
        </w:rPr>
        <w:t>7</w:t>
      </w:r>
      <w:r>
        <w:rPr>
          <w:rFonts w:ascii="Times New Roman" w:hAnsi="Times New Roman"/>
        </w:rPr>
        <w:t>-0</w:t>
      </w:r>
      <w:r w:rsidR="009C213E">
        <w:rPr>
          <w:rFonts w:ascii="Times New Roman" w:hAnsi="Times New Roman"/>
          <w:lang w:val="sr-Cyrl-CS"/>
        </w:rPr>
        <w:t>4</w:t>
      </w:r>
    </w:p>
    <w:p w:rsidR="00F34DFB" w:rsidRDefault="00F34DFB" w:rsidP="00F34DFB">
      <w:pPr>
        <w:pStyle w:val="Default"/>
        <w:ind w:right="-392"/>
        <w:rPr>
          <w:rFonts w:ascii="Times New Roman" w:hAnsi="Times New Roman"/>
          <w:lang w:val="sr-Cyrl-CS"/>
        </w:rPr>
      </w:pPr>
      <w:r>
        <w:rPr>
          <w:rFonts w:ascii="Times New Roman" w:hAnsi="Times New Roman"/>
        </w:rPr>
        <w:t xml:space="preserve"> </w:t>
      </w:r>
      <w:r w:rsidR="009F54F8">
        <w:rPr>
          <w:rFonts w:ascii="Times New Roman" w:hAnsi="Times New Roman"/>
          <w:lang w:val="sr-Cyrl-CS"/>
        </w:rPr>
        <w:t>09.03.</w:t>
      </w:r>
      <w:r w:rsidRPr="009B66F5">
        <w:rPr>
          <w:rFonts w:ascii="Times New Roman" w:hAnsi="Times New Roman"/>
          <w:lang w:val="sr-Cyrl-CS"/>
        </w:rPr>
        <w:t>201</w:t>
      </w:r>
      <w:r w:rsidR="006344DA">
        <w:rPr>
          <w:rFonts w:ascii="Times New Roman" w:hAnsi="Times New Roman"/>
          <w:lang w:val="sr-Cyrl-CS"/>
        </w:rPr>
        <w:t>7</w:t>
      </w:r>
      <w:r w:rsidRPr="009B66F5">
        <w:rPr>
          <w:rFonts w:ascii="Times New Roman" w:hAnsi="Times New Roman"/>
          <w:lang w:val="sr-Cyrl-CS"/>
        </w:rPr>
        <w:t>. године</w:t>
      </w:r>
    </w:p>
    <w:p w:rsidR="008300A5" w:rsidRPr="009B66F5" w:rsidRDefault="008300A5"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E739E5">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2B18F4">
        <w:rPr>
          <w:rFonts w:ascii="Times New Roman" w:hAnsi="Times New Roman"/>
          <w:lang w:val="sr-Cyrl-CS"/>
        </w:rPr>
        <w:t>, 14/2015</w:t>
      </w:r>
      <w:r w:rsidR="00357F9D">
        <w:rPr>
          <w:rFonts w:ascii="Times New Roman" w:hAnsi="Times New Roman"/>
          <w:lang w:val="sr-Cyrl-CS"/>
        </w:rPr>
        <w:t>,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57F9D">
        <w:rPr>
          <w:rFonts w:ascii="Times New Roman" w:hAnsi="Times New Roman"/>
          <w:lang w:val="sr-Cyrl-CS"/>
        </w:rPr>
        <w:t xml:space="preserve"> бр. 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 xml:space="preserve">. Правилника о ближем уређивању поступка јавне набавке </w:t>
      </w:r>
      <w:r w:rsidR="00AA0DBE">
        <w:rPr>
          <w:rFonts w:ascii="Times New Roman" w:hAnsi="Times New Roman"/>
          <w:lang w:val="sr-Cyrl-CS"/>
        </w:rPr>
        <w:t xml:space="preserve">за директне буџетске кориснике </w:t>
      </w:r>
      <w:r w:rsidR="003A7955" w:rsidRPr="003A7955">
        <w:rPr>
          <w:rFonts w:ascii="Times New Roman" w:hAnsi="Times New Roman"/>
          <w:lang w:val="sr-Cyrl-CS"/>
        </w:rPr>
        <w:t>у општини Љубовија</w:t>
      </w:r>
      <w:r w:rsidR="00AA0DBE">
        <w:rPr>
          <w:rFonts w:ascii="Times New Roman" w:hAnsi="Times New Roman"/>
          <w:lang w:val="sr-Cyrl-CS"/>
        </w:rPr>
        <w:t>: Председник општине и Општинско веће, Скупштина општине и Општинска управа</w:t>
      </w:r>
      <w:r w:rsidR="003A7955" w:rsidRPr="003A7955">
        <w:rPr>
          <w:rFonts w:ascii="Times New Roman" w:hAnsi="Times New Roman"/>
          <w:lang w:val="sr-Cyrl-CS"/>
        </w:rPr>
        <w:t xml:space="preserve"> („Службен</w:t>
      </w:r>
      <w:r w:rsidR="00AA0DBE">
        <w:rPr>
          <w:rFonts w:ascii="Times New Roman" w:hAnsi="Times New Roman"/>
          <w:lang w:val="sr-Cyrl-CS"/>
        </w:rPr>
        <w:t>и лист општине Љубовија“, број 1</w:t>
      </w:r>
      <w:r w:rsidR="003A7955" w:rsidRPr="003A7955">
        <w:rPr>
          <w:rFonts w:ascii="Times New Roman" w:hAnsi="Times New Roman"/>
          <w:lang w:val="sr-Cyrl-CS"/>
        </w:rPr>
        <w:t>/201</w:t>
      </w:r>
      <w:r w:rsidR="00AA0DBE">
        <w:rPr>
          <w:rFonts w:ascii="Times New Roman" w:hAnsi="Times New Roman"/>
          <w:lang w:val="sr-Cyrl-CS"/>
        </w:rPr>
        <w:t>6</w:t>
      </w:r>
      <w:r w:rsidR="003A7955" w:rsidRPr="003A7955">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 број 404-</w:t>
      </w:r>
      <w:r w:rsidR="00D55338">
        <w:rPr>
          <w:rFonts w:ascii="Times New Roman" w:hAnsi="Times New Roman"/>
          <w:lang/>
        </w:rPr>
        <w:t>6</w:t>
      </w:r>
      <w:r w:rsidR="009D2B9E">
        <w:rPr>
          <w:rFonts w:ascii="Times New Roman" w:hAnsi="Times New Roman"/>
          <w:lang w:val="sr-Cyrl-CS"/>
        </w:rPr>
        <w:t>/2017</w:t>
      </w:r>
      <w:r w:rsidR="00C8142F">
        <w:rPr>
          <w:rFonts w:ascii="Times New Roman" w:hAnsi="Times New Roman"/>
          <w:lang w:val="sr-Cyrl-CS"/>
        </w:rPr>
        <w:t>-04</w:t>
      </w:r>
      <w:r w:rsidR="001E5BC8">
        <w:rPr>
          <w:rFonts w:ascii="Times New Roman" w:hAnsi="Times New Roman"/>
          <w:lang w:val="sr-Cyrl-CS"/>
        </w:rPr>
        <w:t xml:space="preserve"> од </w:t>
      </w:r>
      <w:r w:rsidR="00D55338">
        <w:rPr>
          <w:rFonts w:ascii="Times New Roman" w:hAnsi="Times New Roman"/>
          <w:lang/>
        </w:rPr>
        <w:t>07.03.</w:t>
      </w:r>
      <w:r w:rsidR="009D2B9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1F78AC">
        <w:rPr>
          <w:rFonts w:ascii="Times New Roman" w:hAnsi="Times New Roman"/>
          <w:lang w:val="sr-Cyrl-CS"/>
        </w:rPr>
        <w:t>е за јавну набавку број 404-</w:t>
      </w:r>
      <w:r w:rsidR="00D55338">
        <w:rPr>
          <w:rFonts w:ascii="Times New Roman" w:hAnsi="Times New Roman"/>
          <w:lang/>
        </w:rPr>
        <w:t>6</w:t>
      </w:r>
      <w:r w:rsidR="009D2B9E">
        <w:rPr>
          <w:rFonts w:ascii="Times New Roman" w:hAnsi="Times New Roman"/>
          <w:lang w:val="sr-Cyrl-CS"/>
        </w:rPr>
        <w:t>/2017</w:t>
      </w:r>
      <w:r w:rsidR="00C8142F">
        <w:rPr>
          <w:rFonts w:ascii="Times New Roman" w:hAnsi="Times New Roman"/>
          <w:lang w:val="sr-Cyrl-CS"/>
        </w:rPr>
        <w:t>-04</w:t>
      </w:r>
      <w:r w:rsidR="001E5BC8">
        <w:rPr>
          <w:rFonts w:ascii="Times New Roman" w:hAnsi="Times New Roman"/>
          <w:lang w:val="sr-Cyrl-CS"/>
        </w:rPr>
        <w:t xml:space="preserve"> од </w:t>
      </w:r>
      <w:r w:rsidR="00D55338">
        <w:rPr>
          <w:rFonts w:ascii="Times New Roman" w:hAnsi="Times New Roman"/>
          <w:lang/>
        </w:rPr>
        <w:t>07.3</w:t>
      </w:r>
      <w:r w:rsidR="009D2B9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D123DD" w:rsidRDefault="00F34DFB" w:rsidP="00D123DD">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34DFB" w:rsidRPr="001E499F" w:rsidRDefault="00F34DFB" w:rsidP="001E499F">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C8142F">
        <w:rPr>
          <w:b/>
          <w:shadow/>
          <w:lang w:val="sr-Cyrl-CS"/>
        </w:rPr>
        <w:t xml:space="preserve"> услуга</w:t>
      </w:r>
      <w:r w:rsidR="00CF618D" w:rsidRPr="00CF618D">
        <w:rPr>
          <w:lang w:val="sr-Cyrl-CS"/>
        </w:rPr>
        <w:t xml:space="preserve"> </w:t>
      </w:r>
      <w:r w:rsidR="00CF618D" w:rsidRPr="00CF618D">
        <w:rPr>
          <w:b/>
          <w:shadow/>
          <w:lang w:val="sr-Cyrl-CS"/>
        </w:rPr>
        <w:t>поправки и одржавања рачунара, рачунарске опреме и мреже и рециклаже тонера</w:t>
      </w:r>
      <w:r w:rsidR="00FB2ECE" w:rsidRPr="00155AC3">
        <w:rPr>
          <w:b/>
          <w:bCs/>
          <w:shadow/>
          <w:color w:val="000000"/>
          <w:lang w:val="sr-Cyrl-CS"/>
        </w:rPr>
        <w:t>,</w:t>
      </w:r>
      <w:r w:rsidR="002C32C7">
        <w:rPr>
          <w:b/>
          <w:bCs/>
          <w:shadow/>
          <w:color w:val="000000"/>
          <w:lang w:val="sr-Cyrl-CS"/>
        </w:rPr>
        <w:t xml:space="preserve"> обликовану у две партије, </w:t>
      </w:r>
      <w:r w:rsidR="00C8142F">
        <w:rPr>
          <w:b/>
          <w:bCs/>
          <w:shadow/>
          <w:color w:val="000000"/>
          <w:lang w:val="sr-Cyrl-CS"/>
        </w:rPr>
        <w:t>ре</w:t>
      </w:r>
      <w:r w:rsidR="0031694D">
        <w:rPr>
          <w:b/>
          <w:bCs/>
          <w:shadow/>
          <w:color w:val="000000"/>
          <w:lang w:val="sr-Cyrl-CS"/>
        </w:rPr>
        <w:t xml:space="preserve">дни број ЈН </w:t>
      </w:r>
      <w:r w:rsidR="00E055A0">
        <w:rPr>
          <w:b/>
          <w:bCs/>
          <w:shadow/>
          <w:color w:val="000000"/>
          <w:lang/>
        </w:rPr>
        <w:t>5</w:t>
      </w:r>
      <w:r w:rsidR="00CF618D">
        <w:rPr>
          <w:b/>
          <w:bCs/>
          <w:shadow/>
          <w:color w:val="000000"/>
          <w:lang w:val="sr-Cyrl-CS"/>
        </w:rPr>
        <w:t>/</w:t>
      </w:r>
      <w:r w:rsidR="00CC3B3B">
        <w:rPr>
          <w:b/>
          <w:bCs/>
          <w:shadow/>
          <w:color w:val="000000"/>
          <w:lang w:val="sr-Cyrl-CS"/>
        </w:rPr>
        <w:t>2017</w:t>
      </w:r>
    </w:p>
    <w:p w:rsidR="001865ED" w:rsidRPr="001865ED" w:rsidRDefault="00F34DFB" w:rsidP="00D123DD">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5B3090" w:rsidP="00344F27">
            <w:pPr>
              <w:snapToGrid w:val="0"/>
              <w:jc w:val="center"/>
              <w:rPr>
                <w:rFonts w:eastAsia="TimesNewRomanPSMT"/>
                <w:lang w:val="sr-Cyrl-CS"/>
              </w:rPr>
            </w:pPr>
            <w:r>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5B3090" w:rsidP="00344F27">
            <w:pPr>
              <w:snapToGrid w:val="0"/>
              <w:jc w:val="center"/>
              <w:rPr>
                <w:rFonts w:eastAsia="TimesNewRomanPSMT"/>
                <w:lang w:val="sr-Cyrl-CS"/>
              </w:rPr>
            </w:pPr>
            <w:r>
              <w:rPr>
                <w:rFonts w:eastAsia="TimesNewRomanPSMT"/>
                <w:lang w:val="sr-Cyrl-CS"/>
              </w:rPr>
              <w:t>4</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9F78CD" w:rsidP="00344F27">
            <w:pPr>
              <w:snapToGrid w:val="0"/>
              <w:jc w:val="center"/>
              <w:rPr>
                <w:rFonts w:eastAsia="TimesNewRomanPSMT"/>
                <w:lang w:val="sr-Cyrl-CS"/>
              </w:rPr>
            </w:pPr>
            <w:r>
              <w:rPr>
                <w:rFonts w:eastAsia="TimesNewRomanPSMT"/>
                <w:lang w:val="sr-Cyrl-CS"/>
              </w:rPr>
              <w:t>6</w:t>
            </w:r>
          </w:p>
        </w:tc>
      </w:tr>
      <w:tr w:rsidR="00E365D5" w:rsidRPr="00F34DFB" w:rsidTr="00E2594E">
        <w:tc>
          <w:tcPr>
            <w:tcW w:w="1553" w:type="dxa"/>
            <w:tcBorders>
              <w:top w:val="single" w:sz="4" w:space="0" w:color="000000"/>
              <w:left w:val="single" w:sz="4" w:space="0" w:color="000000"/>
              <w:bottom w:val="single" w:sz="4" w:space="0" w:color="000000"/>
            </w:tcBorders>
            <w:shd w:val="clear" w:color="auto" w:fill="auto"/>
          </w:tcPr>
          <w:p w:rsidR="00E365D5" w:rsidRDefault="00DB420E" w:rsidP="002D47A6">
            <w:pPr>
              <w:snapToGrid w:val="0"/>
              <w:jc w:val="center"/>
              <w:rPr>
                <w:rFonts w:eastAsia="TimesNewRomanPSMT"/>
                <w:lang w:val="sr-Cyrl-CS"/>
              </w:rPr>
            </w:pPr>
            <w:r>
              <w:rPr>
                <w:rFonts w:eastAsia="TimesNewRomanPSMT"/>
                <w:lang w:val="sr-Cyrl-CS"/>
              </w:rPr>
              <w:t>Образац 1</w:t>
            </w:r>
          </w:p>
          <w:p w:rsidR="003E41D6" w:rsidRPr="00DB420E" w:rsidRDefault="003E41D6" w:rsidP="002D47A6">
            <w:pPr>
              <w:snapToGrid w:val="0"/>
              <w:jc w:val="center"/>
              <w:rPr>
                <w:rFonts w:eastAsia="TimesNewRomanPSMT"/>
                <w:lang w:val="sr-Cyrl-CS"/>
              </w:rPr>
            </w:pPr>
            <w:r>
              <w:rPr>
                <w:rFonts w:eastAsia="TimesNewRomanPSMT"/>
                <w:lang w:val="sr-Cyrl-CS"/>
              </w:rPr>
              <w:t>(1.1-1.2)</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2D10D1" w:rsidRDefault="00E365D5" w:rsidP="00E2594E">
            <w:pPr>
              <w:snapToGrid w:val="0"/>
              <w:rPr>
                <w:rFonts w:eastAsia="TimesNewRomanPSMT"/>
                <w:lang w:val="sr-Cyrl-CS"/>
              </w:rPr>
            </w:pPr>
            <w:r w:rsidRPr="00F34DFB">
              <w:rPr>
                <w:rFonts w:eastAsia="TimesNewRomanPSMT"/>
              </w:rPr>
              <w:t>Образац понуде</w:t>
            </w:r>
            <w:r w:rsidR="002D10D1">
              <w:rPr>
                <w:rFonts w:eastAsia="TimesNewRomanPSMT"/>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9F78CD" w:rsidP="002D47A6">
            <w:pPr>
              <w:snapToGrid w:val="0"/>
              <w:jc w:val="center"/>
              <w:rPr>
                <w:rFonts w:eastAsia="TimesNewRomanPSMT"/>
                <w:lang w:val="sr-Cyrl-CS"/>
              </w:rPr>
            </w:pPr>
            <w:r>
              <w:rPr>
                <w:rFonts w:eastAsia="TimesNewRomanPSMT"/>
                <w:lang w:val="sr-Cyrl-CS"/>
              </w:rPr>
              <w:t>16</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3E41D6" w:rsidRDefault="002B2705" w:rsidP="000A18E8">
            <w:pPr>
              <w:snapToGrid w:val="0"/>
              <w:jc w:val="center"/>
              <w:rPr>
                <w:rFonts w:eastAsia="TimesNewRomanPSMT"/>
                <w:lang w:val="sr-Cyrl-CS"/>
              </w:rPr>
            </w:pPr>
            <w:r>
              <w:rPr>
                <w:rFonts w:eastAsia="TimesNewRomanPSMT"/>
                <w:lang w:val="sr-Cyrl-CS"/>
              </w:rPr>
              <w:t>Образац 2</w:t>
            </w:r>
          </w:p>
          <w:p w:rsidR="002B2705" w:rsidRPr="00E4228A" w:rsidRDefault="003E41D6" w:rsidP="000A18E8">
            <w:pPr>
              <w:snapToGrid w:val="0"/>
              <w:jc w:val="center"/>
              <w:rPr>
                <w:rFonts w:eastAsia="TimesNewRomanPSMT"/>
                <w:lang w:val="sr-Cyrl-CS"/>
              </w:rPr>
            </w:pPr>
            <w:r>
              <w:rPr>
                <w:rFonts w:eastAsia="TimesNewRomanPSMT"/>
                <w:lang w:val="sr-Cyrl-CS"/>
              </w:rPr>
              <w:t>(2.1-2.2)</w:t>
            </w:r>
            <w:r w:rsidR="00D3389E">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vAlign w:val="center"/>
          </w:tcPr>
          <w:p w:rsidR="00D3389E" w:rsidRPr="00E4228A" w:rsidRDefault="002B2705" w:rsidP="00E2594E">
            <w:pPr>
              <w:snapToGrid w:val="0"/>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2D10D1">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0A18E8">
            <w:pPr>
              <w:snapToGrid w:val="0"/>
              <w:jc w:val="center"/>
              <w:rPr>
                <w:rFonts w:eastAsia="TimesNewRomanPSMT"/>
                <w:lang w:val="sr-Cyrl-CS"/>
              </w:rPr>
            </w:pPr>
            <w:r>
              <w:rPr>
                <w:rFonts w:eastAsia="TimesNewRomanPSMT"/>
                <w:lang w:val="sr-Cyrl-CS"/>
              </w:rPr>
              <w:t>26</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DB420E" w:rsidRDefault="002B2705" w:rsidP="00E2594E">
            <w:pPr>
              <w:snapToGrid w:val="0"/>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2D57A3">
              <w:rPr>
                <w:rFonts w:eastAsia="TimesNewRomanPSMT"/>
                <w:lang w:val="sr-Cyrl-CS"/>
              </w:rPr>
              <w:t xml:space="preserve">ст. 1 </w:t>
            </w:r>
            <w:r w:rsidR="00C8142F">
              <w:rPr>
                <w:rFonts w:eastAsia="TimesNewRomanPSMT"/>
                <w:lang w:val="sr-Cyrl-CS"/>
              </w:rPr>
              <w:t xml:space="preserve">и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30</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F34DFB" w:rsidRDefault="002B2705" w:rsidP="00E2594E">
            <w:pPr>
              <w:snapToGrid w:val="0"/>
              <w:rPr>
                <w:rFonts w:eastAsia="TimesNewRomanPSMT"/>
              </w:rPr>
            </w:pPr>
            <w:r>
              <w:rPr>
                <w:rFonts w:eastAsia="TimesNewRomanPSMT"/>
                <w:lang w:val="sr-Cyrl-CS"/>
              </w:rPr>
              <w:t xml:space="preserve">Изјава подизвођача о испуњености услова из члана 75. </w:t>
            </w:r>
            <w:r w:rsidR="002D57A3">
              <w:rPr>
                <w:rFonts w:eastAsia="TimesNewRomanPSMT"/>
                <w:lang w:val="sr-Cyrl-CS"/>
              </w:rPr>
              <w:t xml:space="preserve">ст. </w:t>
            </w:r>
            <w:r w:rsidR="006337B4">
              <w:rPr>
                <w:rFonts w:eastAsia="TimesNewRomanPSMT"/>
                <w:lang w:val="en-US"/>
              </w:rPr>
              <w:t xml:space="preserve">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31</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E4228A" w:rsidRDefault="002B2705" w:rsidP="00E2594E">
            <w:pPr>
              <w:snapToGrid w:val="0"/>
              <w:rPr>
                <w:rFonts w:eastAsia="TimesNewRomanPSMT"/>
                <w:lang w:val="sr-Cyrl-CS"/>
              </w:rPr>
            </w:pPr>
            <w:r>
              <w:rPr>
                <w:rFonts w:eastAsia="TimesNewRomanPSMT"/>
                <w:lang w:val="sr-Cyrl-CS"/>
              </w:rPr>
              <w:t>Изјава о поштовању обавеза из члана 75.</w:t>
            </w:r>
            <w:r w:rsidR="002D57A3">
              <w:rPr>
                <w:rFonts w:eastAsia="TimesNewRomanPSMT"/>
                <w:lang w:val="sr-Cyrl-CS"/>
              </w:rPr>
              <w:t xml:space="preserve"> ст.</w:t>
            </w:r>
            <w:r>
              <w:rPr>
                <w:rFonts w:eastAsia="TimesNewRomanPSMT"/>
                <w:lang w:val="sr-Cyrl-CS"/>
              </w:rPr>
              <w:t xml:space="preserve">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32</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5</w:t>
            </w:r>
          </w:p>
          <w:p w:rsidR="003E41D6" w:rsidRDefault="003E41D6" w:rsidP="002D47A6">
            <w:pPr>
              <w:snapToGrid w:val="0"/>
              <w:jc w:val="center"/>
              <w:rPr>
                <w:rFonts w:eastAsia="TimesNewRomanPSMT"/>
                <w:lang w:val="sr-Cyrl-CS"/>
              </w:rPr>
            </w:pPr>
            <w:r>
              <w:rPr>
                <w:rFonts w:eastAsia="TimesNewRomanPSMT"/>
                <w:lang w:val="sr-Cyrl-CS"/>
              </w:rPr>
              <w:t>(5.1-5.2)</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Модел уговора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9F78CD" w:rsidP="002D47A6">
            <w:pPr>
              <w:snapToGrid w:val="0"/>
              <w:jc w:val="center"/>
              <w:rPr>
                <w:rFonts w:eastAsia="TimesNewRomanPSMT"/>
                <w:lang w:val="sr-Cyrl-CS"/>
              </w:rPr>
            </w:pPr>
            <w:r>
              <w:rPr>
                <w:rFonts w:eastAsia="TimesNewRomanPSMT"/>
                <w:lang w:val="sr-Cyrl-CS"/>
              </w:rPr>
              <w:t>33</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9F78CD" w:rsidP="002D47A6">
            <w:pPr>
              <w:snapToGrid w:val="0"/>
              <w:jc w:val="center"/>
              <w:rPr>
                <w:rFonts w:eastAsia="TimesNewRomanPSMT"/>
                <w:lang w:val="sr-Cyrl-CS"/>
              </w:rPr>
            </w:pPr>
            <w:r>
              <w:rPr>
                <w:rFonts w:eastAsia="TimesNewRomanPSMT"/>
                <w:lang w:val="sr-Cyrl-CS"/>
              </w:rPr>
              <w:t>41</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9F78CD" w:rsidP="002D47A6">
            <w:pPr>
              <w:snapToGrid w:val="0"/>
              <w:jc w:val="center"/>
              <w:rPr>
                <w:rFonts w:eastAsia="TimesNewRomanPSMT"/>
                <w:lang w:val="sr-Cyrl-CS"/>
              </w:rPr>
            </w:pPr>
            <w:r>
              <w:rPr>
                <w:rFonts w:eastAsia="TimesNewRomanPSMT"/>
                <w:lang w:val="sr-Cyrl-CS"/>
              </w:rPr>
              <w:t>42</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8</w:t>
            </w:r>
          </w:p>
          <w:p w:rsidR="00D123DD" w:rsidRPr="00794862" w:rsidRDefault="00D123DD" w:rsidP="005D0E74">
            <w:pPr>
              <w:snapToGrid w:val="0"/>
              <w:jc w:val="center"/>
              <w:rPr>
                <w:rFonts w:eastAsia="TimesNewRomanPSMT"/>
                <w:lang w:val="sr-Cyrl-CS"/>
              </w:rPr>
            </w:pPr>
            <w:r>
              <w:rPr>
                <w:rFonts w:eastAsia="TimesNewRomanPSMT"/>
                <w:lang w:val="sr-Cyrl-CS"/>
              </w:rPr>
              <w:t>(8.1-8.2)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43</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9</w:t>
            </w:r>
          </w:p>
          <w:p w:rsidR="00D123DD" w:rsidRDefault="00D123DD" w:rsidP="005D0E74">
            <w:pPr>
              <w:snapToGrid w:val="0"/>
              <w:jc w:val="center"/>
              <w:rPr>
                <w:rFonts w:eastAsia="TimesNewRomanPSMT"/>
                <w:lang w:val="sr-Cyrl-CS"/>
              </w:rPr>
            </w:pPr>
            <w:r>
              <w:rPr>
                <w:rFonts w:eastAsia="TimesNewRomanPSMT"/>
                <w:lang w:val="sr-Cyrl-CS"/>
              </w:rPr>
              <w:t>(9.1-9.2)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Менично овлашћење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45</w:t>
            </w:r>
          </w:p>
        </w:tc>
      </w:tr>
    </w:tbl>
    <w:p w:rsidR="00F72DF2" w:rsidRPr="00793D73" w:rsidRDefault="00CB5662" w:rsidP="00D123D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5B3090">
        <w:rPr>
          <w:rFonts w:ascii="Times New Roman" w:hAnsi="Times New Roman"/>
          <w:b/>
          <w:i/>
          <w:lang w:val="sr-Cyrl-CS"/>
        </w:rPr>
        <w:t xml:space="preserve"> </w:t>
      </w:r>
      <w:r w:rsidR="00E37B8D">
        <w:rPr>
          <w:rFonts w:ascii="Times New Roman" w:hAnsi="Times New Roman"/>
          <w:b/>
          <w:i/>
          <w:color w:val="auto"/>
          <w:lang w:val="sr-Cyrl-CS"/>
        </w:rPr>
        <w:t xml:space="preserve">46 </w:t>
      </w:r>
      <w:r w:rsidR="00D27FB3">
        <w:rPr>
          <w:rFonts w:ascii="Times New Roman" w:hAnsi="Times New Roman"/>
          <w:b/>
          <w:i/>
          <w:lang w:val="sr-Cyrl-CS"/>
        </w:rPr>
        <w:t>ст</w:t>
      </w:r>
      <w:r w:rsidR="005D6BBE">
        <w:rPr>
          <w:rFonts w:ascii="Times New Roman" w:hAnsi="Times New Roman"/>
          <w:b/>
          <w:i/>
          <w:lang w:val="sr-Cyrl-CS"/>
        </w:rPr>
        <w:t>рана</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C8142F">
        <w:rPr>
          <w:lang w:val="sr-Cyrl-CS"/>
        </w:rPr>
        <w:t>пштинска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F82566"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w:t>
      </w:r>
      <w:r w:rsidR="00626D0C" w:rsidRPr="00595184">
        <w:rPr>
          <w:b/>
        </w:rPr>
        <w:t>поступку 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595184">
        <w:rPr>
          <w:lang w:val="sr-Cyrl-CS"/>
        </w:rPr>
        <w:t xml:space="preserve"> услуге поправки и одржавања рачунара, рачунарске опреме и мреже и рециклаже тонера </w:t>
      </w:r>
      <w:r w:rsidR="00C8142F">
        <w:rPr>
          <w:lang w:val="sr-Cyrl-CS"/>
        </w:rPr>
        <w:t>у Општинској управи општине Љубовија</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334B45">
        <w:t>Ана Радоичић</w:t>
      </w:r>
      <w:r w:rsidR="00F74336">
        <w:rPr>
          <w:lang w:val="sr-Cyrl-CS"/>
        </w:rPr>
        <w:t xml:space="preserve">, </w:t>
      </w:r>
      <w:r w:rsidR="000A1F44">
        <w:rPr>
          <w:lang w:val="sr-Cyrl-CS"/>
        </w:rPr>
        <w:t>сарадник</w:t>
      </w:r>
      <w:r w:rsidR="00F82566">
        <w:rPr>
          <w:lang w:val="sr-Cyrl-CS"/>
        </w:rPr>
        <w:t xml:space="preserve"> за јавне набавке, </w:t>
      </w:r>
      <w:r w:rsidR="00F74336">
        <w:rPr>
          <w:lang w:val="sr-Cyrl-CS"/>
        </w:rPr>
        <w:t>тел. 015/561-411</w:t>
      </w:r>
      <w:r w:rsidR="009348E4">
        <w:rPr>
          <w:lang w:val="sr-Cyrl-CS"/>
        </w:rPr>
        <w:t>,</w:t>
      </w:r>
      <w:r w:rsidR="00155AC3">
        <w:rPr>
          <w:lang w:val="sr-Cyrl-CS"/>
        </w:rPr>
        <w:t xml:space="preserve"> </w:t>
      </w:r>
      <w:r w:rsidR="009348E4">
        <w:rPr>
          <w:lang w:val="sr-Cyrl-CS"/>
        </w:rPr>
        <w:t>факс 015/562-870</w:t>
      </w:r>
      <w:r w:rsidR="002C6D0A">
        <w:rPr>
          <w:lang w:val="sr-Cyrl-CS"/>
        </w:rPr>
        <w:t>,</w:t>
      </w:r>
      <w:r w:rsidR="002C6D0A" w:rsidRPr="002C6D0A">
        <w:rPr>
          <w:color w:val="000000"/>
          <w:lang w:val="sr-Cyrl-CS"/>
        </w:rPr>
        <w:t xml:space="preserve"> </w:t>
      </w:r>
      <w:r w:rsidR="002C6D0A">
        <w:rPr>
          <w:color w:val="000000"/>
          <w:lang w:val="sr-Cyrl-CS"/>
        </w:rPr>
        <w:t>сваког радног дана (понедељак-петак)</w:t>
      </w:r>
      <w:r w:rsidR="002C6D0A">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41A39" w:rsidRPr="006765F4" w:rsidRDefault="00141A39" w:rsidP="006524AD">
      <w:pPr>
        <w:rPr>
          <w:lang w:val="ru-RU"/>
        </w:rPr>
      </w:pPr>
    </w:p>
    <w:p w:rsidR="00155AC3" w:rsidRPr="00984F22" w:rsidRDefault="00C8142F" w:rsidP="00C57D1C">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984F22" w:rsidRPr="00984F22">
        <w:rPr>
          <w:lang w:val="sr-Cyrl-CS"/>
        </w:rPr>
        <w:t xml:space="preserve"> </w:t>
      </w:r>
      <w:r w:rsidR="00984F22" w:rsidRPr="00564AC7">
        <w:rPr>
          <w:lang w:val="sr-Cyrl-CS"/>
        </w:rPr>
        <w:t>услуг</w:t>
      </w:r>
      <w:r w:rsidR="00984F22">
        <w:rPr>
          <w:lang w:val="sr-Cyrl-CS"/>
        </w:rPr>
        <w:t>е</w:t>
      </w:r>
      <w:r w:rsidR="00984F22" w:rsidRPr="00564AC7">
        <w:rPr>
          <w:lang w:val="sr-Cyrl-CS"/>
        </w:rPr>
        <w:t xml:space="preserve"> поправки и одржавања рачунара, рачунарске опреме и мреже и рециклаже тонера</w:t>
      </w:r>
      <w:r w:rsidR="00984F22">
        <w:rPr>
          <w:lang w:val="sr-Cyrl-CS"/>
        </w:rPr>
        <w:t>, за потребе Општинске управе општине Љубовија укључујући све месне канцеларије које функционишу у саставу Општинске управе</w:t>
      </w:r>
      <w:r w:rsidRPr="00793088">
        <w:rPr>
          <w:lang w:val="sr-Cyrl-CS"/>
        </w:rPr>
        <w:t>,</w:t>
      </w:r>
      <w:r>
        <w:rPr>
          <w:lang w:val="sr-Cyrl-CS"/>
        </w:rPr>
        <w:t xml:space="preserve"> </w:t>
      </w:r>
      <w:r w:rsidR="00984F22">
        <w:rPr>
          <w:lang w:val="en-US"/>
        </w:rPr>
        <w:t xml:space="preserve">a </w:t>
      </w:r>
      <w:r>
        <w:rPr>
          <w:lang w:val="sr-Cyrl-CS"/>
        </w:rPr>
        <w:t>према техничкој спецификацији наведеној и детаљно образложеној у даљем тексту конкурсне документације</w:t>
      </w:r>
      <w:r w:rsidR="00155AC3">
        <w:rPr>
          <w:lang w:val="sr-Cyrl-CS"/>
        </w:rPr>
        <w:t>.</w:t>
      </w:r>
    </w:p>
    <w:p w:rsidR="00984F22" w:rsidRDefault="00984F22" w:rsidP="00984F22">
      <w:pPr>
        <w:ind w:left="720"/>
        <w:rPr>
          <w:lang w:val="ru-RU"/>
        </w:rPr>
      </w:pPr>
      <w:r>
        <w:t>Назив и ознака из општег речника набавке:</w:t>
      </w:r>
      <w:r>
        <w:rPr>
          <w:lang w:val="ru-RU"/>
        </w:rPr>
        <w:t xml:space="preserve"> </w:t>
      </w:r>
    </w:p>
    <w:p w:rsidR="00984F22" w:rsidRPr="00564AC7" w:rsidRDefault="00984F22" w:rsidP="00984F22">
      <w:pPr>
        <w:ind w:left="720"/>
        <w:rPr>
          <w:lang w:val="ru-RU"/>
        </w:rPr>
      </w:pPr>
      <w:r w:rsidRPr="00564AC7">
        <w:rPr>
          <w:lang w:val="ru-RU"/>
        </w:rPr>
        <w:t>50312000 – одржавање и поправка рачунарске опреме</w:t>
      </w:r>
    </w:p>
    <w:p w:rsidR="00984F22" w:rsidRPr="00564AC7" w:rsidRDefault="00984F22" w:rsidP="00984F22">
      <w:pPr>
        <w:ind w:left="720"/>
        <w:rPr>
          <w:lang w:val="ru-RU"/>
        </w:rPr>
      </w:pPr>
      <w:r w:rsidRPr="00564AC7">
        <w:rPr>
          <w:lang w:val="ru-RU"/>
        </w:rPr>
        <w:t>50321000 – услуге поправке персоналних рачунара</w:t>
      </w:r>
    </w:p>
    <w:p w:rsidR="00984F22" w:rsidRPr="00564AC7" w:rsidRDefault="00984F22" w:rsidP="00984F22">
      <w:pPr>
        <w:ind w:left="720"/>
        <w:rPr>
          <w:lang w:val="ru-RU"/>
        </w:rPr>
      </w:pPr>
      <w:r w:rsidRPr="00564AC7">
        <w:rPr>
          <w:lang w:val="ru-RU"/>
        </w:rPr>
        <w:t>50322000 – услуге одржавања персоналних рачунара</w:t>
      </w:r>
    </w:p>
    <w:p w:rsidR="00984F22" w:rsidRPr="00B664AE" w:rsidRDefault="00984F22" w:rsidP="00984F22">
      <w:pPr>
        <w:widowControl w:val="0"/>
        <w:autoSpaceDE w:val="0"/>
        <w:autoSpaceDN w:val="0"/>
        <w:adjustRightInd w:val="0"/>
        <w:ind w:left="720"/>
        <w:jc w:val="both"/>
        <w:rPr>
          <w:b/>
          <w:bCs/>
          <w:color w:val="000000"/>
          <w:sz w:val="28"/>
          <w:lang w:val="sr-Cyrl-CS"/>
        </w:rPr>
      </w:pPr>
      <w:r w:rsidRPr="00564AC7">
        <w:rPr>
          <w:lang w:val="ru-RU"/>
        </w:rPr>
        <w:t>50323000 – одржавање и поправка периферних рачунарских уређаја</w:t>
      </w:r>
    </w:p>
    <w:p w:rsidR="00155AC3" w:rsidRPr="00B664AE" w:rsidRDefault="00155AC3" w:rsidP="00155AC3">
      <w:pPr>
        <w:widowControl w:val="0"/>
        <w:autoSpaceDE w:val="0"/>
        <w:autoSpaceDN w:val="0"/>
        <w:adjustRightInd w:val="0"/>
        <w:ind w:left="720"/>
        <w:jc w:val="both"/>
        <w:rPr>
          <w:sz w:val="28"/>
          <w:lang w:val="ru-RU"/>
        </w:rPr>
      </w:pPr>
    </w:p>
    <w:p w:rsidR="006A6516" w:rsidRPr="006A6516" w:rsidRDefault="006A6516" w:rsidP="00C57D1C">
      <w:pPr>
        <w:numPr>
          <w:ilvl w:val="0"/>
          <w:numId w:val="15"/>
        </w:numPr>
        <w:ind w:left="0" w:firstLine="360"/>
        <w:jc w:val="both"/>
        <w:rPr>
          <w:lang w:val="en-US"/>
        </w:rPr>
      </w:pPr>
      <w:r>
        <w:rPr>
          <w:lang w:val="sr-Cyrl-CS"/>
        </w:rPr>
        <w:t>Набавка је обликована у 2 (две) партије и то:</w:t>
      </w:r>
    </w:p>
    <w:p w:rsidR="006A6516" w:rsidRPr="006A6516" w:rsidRDefault="006A6516" w:rsidP="006A6516">
      <w:pPr>
        <w:ind w:left="360"/>
        <w:jc w:val="both"/>
        <w:rPr>
          <w:lang w:val="en-US"/>
        </w:rPr>
      </w:pP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71"/>
      </w:tblGrid>
      <w:tr w:rsidR="006A6516" w:rsidRPr="0037332D" w:rsidTr="003C2BA9">
        <w:tc>
          <w:tcPr>
            <w:tcW w:w="344" w:type="pct"/>
            <w:shd w:val="clear" w:color="auto" w:fill="A6A6A6"/>
          </w:tcPr>
          <w:p w:rsidR="006A6516" w:rsidRPr="0037332D" w:rsidRDefault="006A6516" w:rsidP="007F1C79">
            <w:pPr>
              <w:jc w:val="center"/>
              <w:rPr>
                <w:b/>
                <w:lang w:val="sr-Cyrl-CS"/>
              </w:rPr>
            </w:pPr>
            <w:r>
              <w:rPr>
                <w:b/>
                <w:lang w:val="sr-Cyrl-CS"/>
              </w:rPr>
              <w:t>РБ</w:t>
            </w:r>
          </w:p>
        </w:tc>
        <w:tc>
          <w:tcPr>
            <w:tcW w:w="4656" w:type="pct"/>
            <w:shd w:val="clear" w:color="auto" w:fill="A6A6A6"/>
            <w:vAlign w:val="center"/>
          </w:tcPr>
          <w:p w:rsidR="006A6516" w:rsidRPr="0037332D" w:rsidRDefault="006A6516" w:rsidP="007F1C79">
            <w:pPr>
              <w:jc w:val="center"/>
              <w:rPr>
                <w:b/>
              </w:rPr>
            </w:pPr>
            <w:r w:rsidRPr="0037332D">
              <w:rPr>
                <w:b/>
                <w:lang w:val="sr-Cyrl-CS"/>
              </w:rPr>
              <w:t>Назив партије</w:t>
            </w:r>
          </w:p>
        </w:tc>
      </w:tr>
      <w:tr w:rsidR="006A6516" w:rsidTr="003C2BA9">
        <w:tc>
          <w:tcPr>
            <w:tcW w:w="344" w:type="pct"/>
            <w:vAlign w:val="center"/>
          </w:tcPr>
          <w:p w:rsidR="006A6516" w:rsidRDefault="006A6516" w:rsidP="007F1C79">
            <w:pPr>
              <w:pStyle w:val="ListParagraph"/>
              <w:ind w:left="0"/>
              <w:jc w:val="center"/>
              <w:rPr>
                <w:lang w:val="sr-Cyrl-CS"/>
              </w:rPr>
            </w:pPr>
            <w:r>
              <w:rPr>
                <w:lang w:val="sr-Cyrl-CS"/>
              </w:rPr>
              <w:t>1.</w:t>
            </w:r>
          </w:p>
        </w:tc>
        <w:tc>
          <w:tcPr>
            <w:tcW w:w="4656" w:type="pct"/>
            <w:shd w:val="clear" w:color="auto" w:fill="auto"/>
            <w:vAlign w:val="center"/>
          </w:tcPr>
          <w:p w:rsidR="006A6516" w:rsidRPr="005155E0" w:rsidRDefault="006A6516" w:rsidP="007F1C79">
            <w:pPr>
              <w:pStyle w:val="ListParagraph"/>
              <w:ind w:left="0" w:hanging="18"/>
              <w:rPr>
                <w:lang w:val="sr-Cyrl-CS"/>
              </w:rPr>
            </w:pPr>
            <w:r>
              <w:rPr>
                <w:lang w:val="sr-Cyrl-CS"/>
              </w:rPr>
              <w:t>Партија 1 - Услуге поправки и одржавања рачунара, рачунарске опреме и мреже</w:t>
            </w:r>
          </w:p>
        </w:tc>
      </w:tr>
      <w:tr w:rsidR="006A6516" w:rsidTr="003C2BA9">
        <w:tc>
          <w:tcPr>
            <w:tcW w:w="344" w:type="pct"/>
            <w:vAlign w:val="center"/>
          </w:tcPr>
          <w:p w:rsidR="006A6516" w:rsidRDefault="006A6516" w:rsidP="007F1C79">
            <w:pPr>
              <w:pStyle w:val="ListParagraph"/>
              <w:ind w:left="0"/>
              <w:jc w:val="center"/>
              <w:rPr>
                <w:lang w:val="sr-Cyrl-CS"/>
              </w:rPr>
            </w:pPr>
            <w:r>
              <w:rPr>
                <w:lang w:val="sr-Cyrl-CS"/>
              </w:rPr>
              <w:t xml:space="preserve">2. </w:t>
            </w:r>
          </w:p>
        </w:tc>
        <w:tc>
          <w:tcPr>
            <w:tcW w:w="4656" w:type="pct"/>
            <w:shd w:val="clear" w:color="auto" w:fill="auto"/>
            <w:vAlign w:val="center"/>
          </w:tcPr>
          <w:p w:rsidR="006A6516" w:rsidRDefault="006A6516" w:rsidP="007F1C79">
            <w:pPr>
              <w:pStyle w:val="ListParagraph"/>
              <w:ind w:left="0"/>
              <w:rPr>
                <w:lang w:val="sr-Cyrl-CS"/>
              </w:rPr>
            </w:pPr>
            <w:r>
              <w:rPr>
                <w:lang w:val="sr-Cyrl-CS"/>
              </w:rPr>
              <w:t>Партија 2 - Услуге рециклаже тонера</w:t>
            </w:r>
          </w:p>
        </w:tc>
      </w:tr>
    </w:tbl>
    <w:p w:rsidR="00141A39" w:rsidRPr="006A6516" w:rsidRDefault="00141A39" w:rsidP="006A6516">
      <w:pPr>
        <w:jc w:val="both"/>
        <w:rPr>
          <w:lang w:val="sr-Cyrl-CS"/>
        </w:rPr>
      </w:pPr>
    </w:p>
    <w:p w:rsidR="009D6B69" w:rsidRDefault="009D6B69" w:rsidP="00DB4B39">
      <w:pPr>
        <w:jc w:val="both"/>
        <w:rPr>
          <w:b/>
          <w:i/>
          <w:sz w:val="28"/>
          <w:szCs w:val="28"/>
          <w:u w:val="single"/>
          <w:lang w:val="sr-Cyrl-CS"/>
        </w:rPr>
      </w:pP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5738D6" w:rsidRPr="00F82566" w:rsidRDefault="001B3C9F" w:rsidP="00F82566">
      <w:pPr>
        <w:jc w:val="both"/>
        <w:rPr>
          <w:lang w:val="sr-Cyrl-CS"/>
        </w:rPr>
      </w:pPr>
      <w:r>
        <w:t xml:space="preserve">Врста, техничке карактеристике, гаранције, квалитет, количина и опис услуге дати су у Oбрасцу </w:t>
      </w:r>
      <w:r>
        <w:rPr>
          <w:lang w:val="sr-Cyrl-CS"/>
        </w:rPr>
        <w:t>структуре цене са упутством как</w:t>
      </w:r>
      <w:r w:rsidR="00BB52EA">
        <w:rPr>
          <w:lang w:val="sr-Cyrl-CS"/>
        </w:rPr>
        <w:t>о</w:t>
      </w:r>
      <w:r>
        <w:rPr>
          <w:lang w:val="sr-Cyrl-CS"/>
        </w:rPr>
        <w:t xml:space="preserve"> да се попуни</w:t>
      </w:r>
      <w:r>
        <w:t xml:space="preserve"> која је саставни део конкурсне документације.</w:t>
      </w:r>
    </w:p>
    <w:p w:rsidR="001B0D2B" w:rsidRPr="00B128F9" w:rsidRDefault="001B0D2B" w:rsidP="00B6165C">
      <w:pPr>
        <w:jc w:val="both"/>
        <w:rPr>
          <w:b/>
          <w:lang w:val="en-US"/>
        </w:rPr>
      </w:pPr>
    </w:p>
    <w:p w:rsidR="00CB5662" w:rsidRPr="001B0D2B" w:rsidRDefault="001B0D2B" w:rsidP="00B6165C">
      <w:pPr>
        <w:jc w:val="both"/>
        <w:rPr>
          <w:b/>
          <w:lang w:val="sr-Cyrl-CS"/>
        </w:rPr>
      </w:pPr>
      <w:r>
        <w:rPr>
          <w:b/>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F82566" w:rsidRDefault="00CB5662" w:rsidP="00F8256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6815CA" w:rsidRDefault="00CB5662" w:rsidP="005E0909">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6815CA" w:rsidRPr="00F238B6" w:rsidRDefault="006815CA" w:rsidP="005E0909">
      <w:pPr>
        <w:pStyle w:val="Default"/>
        <w:numPr>
          <w:ilvl w:val="0"/>
          <w:numId w:val="2"/>
        </w:numPr>
        <w:ind w:right="4"/>
        <w:jc w:val="both"/>
        <w:rPr>
          <w:rFonts w:ascii="Times New Roman" w:hAnsi="Times New Roman"/>
          <w:b/>
          <w:color w:val="auto"/>
        </w:rPr>
      </w:pPr>
      <w:r>
        <w:rPr>
          <w:rFonts w:ascii="Times New Roman" w:hAnsi="Times New Roman"/>
          <w:lang w:val="sr-Cyrl-CS"/>
        </w:rPr>
        <w:t>да</w:t>
      </w:r>
      <w:r w:rsidR="00527157">
        <w:rPr>
          <w:rFonts w:ascii="Times New Roman" w:hAnsi="Times New Roman"/>
          <w:lang w:val="sr-Cyrl-CS"/>
        </w:rPr>
        <w:t xml:space="preserve"> има важећу дозволу </w:t>
      </w:r>
      <w:r>
        <w:rPr>
          <w:rFonts w:ascii="Times New Roman" w:hAnsi="Times New Roman"/>
          <w:lang w:val="sr-Cyrl-CS"/>
        </w:rPr>
        <w:t>надлежног органа за обављање делатности која је предмет јавне набавке</w:t>
      </w:r>
      <w:r w:rsidR="00F238B6">
        <w:rPr>
          <w:rFonts w:ascii="Times New Roman" w:hAnsi="Times New Roman"/>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sidR="00F238B6">
        <w:rPr>
          <w:rFonts w:ascii="Times New Roman" w:hAnsi="Times New Roman"/>
          <w:iCs/>
          <w:lang w:val="sr-Cyrl-CS"/>
        </w:rPr>
        <w:t xml:space="preserve"> – овај услов се односи </w:t>
      </w:r>
      <w:r w:rsidR="005676CA">
        <w:rPr>
          <w:rFonts w:ascii="Times New Roman" w:hAnsi="Times New Roman"/>
          <w:b/>
          <w:iCs/>
          <w:lang w:val="sr-Cyrl-CS"/>
        </w:rPr>
        <w:t>само н</w:t>
      </w:r>
      <w:r w:rsidR="00F238B6" w:rsidRPr="00F238B6">
        <w:rPr>
          <w:rFonts w:ascii="Times New Roman" w:hAnsi="Times New Roman"/>
          <w:b/>
          <w:iCs/>
          <w:lang w:val="sr-Cyrl-CS"/>
        </w:rPr>
        <w:t>а партију 2</w:t>
      </w:r>
      <w:r w:rsidR="005676CA">
        <w:rPr>
          <w:rFonts w:ascii="Times New Roman" w:hAnsi="Times New Roman"/>
          <w:b/>
          <w:iCs/>
          <w:lang w:val="sr-Cyrl-CS"/>
        </w:rPr>
        <w:t>,</w:t>
      </w:r>
    </w:p>
    <w:p w:rsidR="00075C97" w:rsidRPr="00A958CA" w:rsidRDefault="00075C97" w:rsidP="005E0909">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w:t>
      </w:r>
      <w:r w:rsidR="00F82566" w:rsidRPr="007166E3">
        <w:rPr>
          <w:rFonts w:ascii="Times New Roman" w:hAnsi="Times New Roman"/>
        </w:rPr>
        <w:t xml:space="preserve">као и да </w:t>
      </w:r>
      <w:r w:rsidR="00F82566" w:rsidRPr="007166E3">
        <w:rPr>
          <w:rFonts w:ascii="Times New Roman" w:hAnsi="Times New Roman"/>
          <w:lang w:val="sr-Cyrl-CS"/>
        </w:rPr>
        <w:t>нема забрану обављања делатности која је на снази у време подношења понуде</w:t>
      </w:r>
      <w:r w:rsidR="00F82566">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Pr="006815CA" w:rsidRDefault="00CB5662" w:rsidP="006815CA">
      <w:pPr>
        <w:pStyle w:val="Default"/>
        <w:ind w:left="720"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4C3FC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2C5B54" w:rsidRDefault="002C5B54" w:rsidP="00C57D1C">
      <w:pPr>
        <w:pStyle w:val="Header"/>
        <w:numPr>
          <w:ilvl w:val="0"/>
          <w:numId w:val="17"/>
        </w:numPr>
        <w:tabs>
          <w:tab w:val="clear" w:pos="4536"/>
          <w:tab w:val="clear" w:pos="9072"/>
          <w:tab w:val="right" w:pos="0"/>
        </w:tabs>
        <w:suppressAutoHyphens w:val="0"/>
        <w:ind w:left="720"/>
        <w:jc w:val="both"/>
        <w:rPr>
          <w:lang w:val="sr-Cyrl-CS"/>
        </w:rPr>
      </w:pPr>
      <w:r w:rsidRPr="0055458D">
        <w:rPr>
          <w:b/>
          <w:lang w:val="sr-Cyrl-CS"/>
        </w:rPr>
        <w:t>Да р</w:t>
      </w:r>
      <w:r w:rsidR="00E64A28">
        <w:rPr>
          <w:b/>
          <w:lang w:val="sr-Cyrl-CS"/>
        </w:rPr>
        <w:t xml:space="preserve">асполаже неопходним </w:t>
      </w:r>
      <w:r w:rsidR="00B128F9">
        <w:rPr>
          <w:b/>
          <w:lang w:val="sr-Cyrl-CS"/>
        </w:rPr>
        <w:t>пословним</w:t>
      </w:r>
      <w:r w:rsidR="00E418EE">
        <w:rPr>
          <w:b/>
          <w:lang w:val="sr-Cyrl-CS"/>
        </w:rPr>
        <w:t xml:space="preserve"> капацитетом</w:t>
      </w:r>
      <w:r>
        <w:rPr>
          <w:lang w:val="sr-Cyrl-CS"/>
        </w:rPr>
        <w:t>:</w:t>
      </w:r>
    </w:p>
    <w:p w:rsidR="00075C97" w:rsidRPr="00E64A28" w:rsidRDefault="00E64A28" w:rsidP="00E64A28">
      <w:pPr>
        <w:pStyle w:val="Header"/>
        <w:tabs>
          <w:tab w:val="clear" w:pos="4536"/>
        </w:tabs>
        <w:suppressAutoHyphens w:val="0"/>
        <w:ind w:firstLine="720"/>
        <w:jc w:val="both"/>
        <w:rPr>
          <w:bCs/>
          <w:lang w:val="sr-Cyrl-CS"/>
        </w:rPr>
      </w:pPr>
      <w:r>
        <w:rPr>
          <w:lang w:val="sr-Cyrl-CS"/>
        </w:rPr>
        <w:t>а)</w:t>
      </w:r>
      <w:r>
        <w:rPr>
          <w:bCs/>
          <w:lang w:val="sr-Cyrl-CS"/>
        </w:rPr>
        <w:t xml:space="preserve"> </w:t>
      </w:r>
      <w:r w:rsidR="00B128F9">
        <w:rPr>
          <w:bCs/>
          <w:lang w:val="sr-Cyrl-CS"/>
        </w:rPr>
        <w:t>да је у претходних 5 година вршио услуге које су предмет набавке</w:t>
      </w:r>
      <w:r w:rsidR="009F77AF">
        <w:rPr>
          <w:bCs/>
          <w:lang w:val="en-US"/>
        </w:rPr>
        <w:t xml:space="preserve"> </w:t>
      </w:r>
      <w:r w:rsidR="009F77AF" w:rsidRPr="00B35AA5">
        <w:rPr>
          <w:i/>
          <w:lang w:val="sr-Cyrl-CS"/>
        </w:rPr>
        <w:t>(исти услов за обе партије)</w:t>
      </w:r>
      <w:r w:rsidR="00B128F9">
        <w:rPr>
          <w:bCs/>
          <w:lang w:val="sr-Cyrl-CS"/>
        </w:rPr>
        <w:t>.</w:t>
      </w:r>
    </w:p>
    <w:p w:rsidR="004136F0" w:rsidRDefault="004136F0"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004136F0">
        <w:rPr>
          <w:rFonts w:ascii="Times New Roman" w:hAnsi="Times New Roman"/>
          <w:b/>
          <w:lang w:val="sr-Cyrl-CS"/>
        </w:rPr>
        <w:t xml:space="preserve"> </w:t>
      </w:r>
      <w:r w:rsidR="00507FEA">
        <w:rPr>
          <w:rFonts w:ascii="Times New Roman" w:hAnsi="Times New Roman"/>
          <w:b/>
          <w:lang w:val="sr-Cyrl-CS"/>
        </w:rPr>
        <w:t xml:space="preserve">и </w:t>
      </w:r>
      <w:r w:rsidR="00507FEA" w:rsidRPr="00507FEA">
        <w:rPr>
          <w:rFonts w:ascii="Times New Roman" w:hAnsi="Times New Roman"/>
          <w:b/>
          <w:u w:val="single"/>
          <w:lang w:val="sr-Cyrl-CS"/>
        </w:rPr>
        <w:t>додатних услова</w:t>
      </w:r>
      <w:r w:rsidR="00507FEA">
        <w:rPr>
          <w:rFonts w:ascii="Times New Roman" w:hAnsi="Times New Roman"/>
          <w:b/>
          <w:lang w:val="sr-Cyrl-CS"/>
        </w:rPr>
        <w:t xml:space="preserve">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A90F02">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A62FC6" w:rsidRDefault="00A62FC6" w:rsidP="00757AD6">
      <w:pPr>
        <w:pStyle w:val="Default"/>
        <w:ind w:firstLine="708"/>
        <w:jc w:val="both"/>
        <w:rPr>
          <w:rFonts w:ascii="Times New Roman" w:hAnsi="Times New Roman"/>
          <w:b/>
        </w:rPr>
      </w:pPr>
      <w:r>
        <w:rPr>
          <w:rFonts w:ascii="Times New Roman" w:hAnsi="Times New Roman"/>
          <w:b/>
          <w:lang w:val="sr-Cyrl-CS"/>
        </w:rPr>
        <w:t>Испуњеност обавзног услова из члана 75. став 1</w:t>
      </w:r>
      <w:r w:rsidR="007D5869">
        <w:rPr>
          <w:rFonts w:ascii="Times New Roman" w:hAnsi="Times New Roman"/>
          <w:b/>
          <w:lang w:val="sr-Cyrl-CS"/>
        </w:rPr>
        <w:t xml:space="preserve"> тачка 5) Закона</w:t>
      </w:r>
      <w:r w:rsidR="002664D5">
        <w:rPr>
          <w:rFonts w:ascii="Times New Roman" w:hAnsi="Times New Roman"/>
          <w:b/>
          <w:lang w:val="sr-Cyrl-CS"/>
        </w:rPr>
        <w:t>, за партију 2,</w:t>
      </w:r>
      <w:r w:rsidR="007D5869">
        <w:rPr>
          <w:rFonts w:ascii="Times New Roman" w:hAnsi="Times New Roman"/>
          <w:b/>
          <w:lang w:val="sr-Cyrl-CS"/>
        </w:rPr>
        <w:t xml:space="preserve"> понуђач доказује достављањем важећих дозвола </w:t>
      </w:r>
      <w:r w:rsidR="0021574E">
        <w:rPr>
          <w:rFonts w:ascii="Times New Roman" w:hAnsi="Times New Roman"/>
          <w:b/>
          <w:lang w:val="sr-Cyrl-CS"/>
        </w:rPr>
        <w:t>за сакупљање, транспорт</w:t>
      </w:r>
      <w:r w:rsidR="000C4082">
        <w:rPr>
          <w:rFonts w:ascii="Times New Roman" w:hAnsi="Times New Roman"/>
          <w:b/>
          <w:lang w:val="sr-Cyrl-CS"/>
        </w:rPr>
        <w:t xml:space="preserve"> и третман </w:t>
      </w:r>
      <w:r w:rsidR="002664D5">
        <w:rPr>
          <w:rFonts w:ascii="Times New Roman" w:hAnsi="Times New Roman"/>
          <w:b/>
          <w:lang w:val="sr-Cyrl-CS"/>
        </w:rPr>
        <w:t xml:space="preserve">отпада (који је предмет јавне набавке) </w:t>
      </w:r>
      <w:r w:rsidR="00140A2E">
        <w:rPr>
          <w:rFonts w:ascii="Times New Roman" w:hAnsi="Times New Roman"/>
          <w:b/>
          <w:lang w:val="sr-Cyrl-CS"/>
        </w:rPr>
        <w:t xml:space="preserve">и извештаја о испитивању отпада, </w:t>
      </w:r>
      <w:r w:rsidR="002664D5">
        <w:rPr>
          <w:rFonts w:ascii="Times New Roman" w:hAnsi="Times New Roman"/>
          <w:b/>
          <w:lang w:val="sr-Cyrl-CS"/>
        </w:rPr>
        <w:t>у складу са Законом о управљању отпадом</w:t>
      </w:r>
      <w:r w:rsidR="00D10D96">
        <w:rPr>
          <w:rFonts w:ascii="Times New Roman" w:hAnsi="Times New Roman"/>
          <w:b/>
          <w:lang w:val="sr-Cyrl-CS"/>
        </w:rPr>
        <w:t>.</w:t>
      </w:r>
    </w:p>
    <w:p w:rsidR="004136F0" w:rsidRPr="00507FEA" w:rsidRDefault="0035526B" w:rsidP="00507FEA">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2D57A3" w:rsidRPr="001A4806">
        <w:rPr>
          <w:rFonts w:ascii="Times New Roman" w:hAnsi="Times New Roman"/>
          <w:b/>
          <w:bCs/>
          <w:iCs/>
        </w:rPr>
        <w:t xml:space="preserve">и </w:t>
      </w:r>
      <w:r w:rsidR="002D57A3">
        <w:rPr>
          <w:rFonts w:ascii="Times New Roman" w:hAnsi="Times New Roman"/>
          <w:b/>
          <w:bCs/>
          <w:iCs/>
          <w:lang w:val="sr-Cyrl-CS"/>
        </w:rPr>
        <w:t xml:space="preserve">непостојању забране обављања делатности </w:t>
      </w:r>
      <w:r w:rsidR="002D57A3" w:rsidRPr="00234D6C">
        <w:rPr>
          <w:rFonts w:ascii="Times New Roman" w:hAnsi="Times New Roman"/>
          <w:b/>
          <w:lang w:val="sr-Cyrl-CS"/>
        </w:rPr>
        <w:t>која је на снази у време подношења понуде</w:t>
      </w:r>
      <w:r w:rsidR="002D57A3">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r w:rsidR="002D57A3">
        <w:rPr>
          <w:rFonts w:ascii="Times New Roman" w:hAnsi="Times New Roman"/>
          <w:b/>
          <w:bCs/>
          <w:iCs/>
          <w:lang w:val="sr-Cyrl-CS"/>
        </w:rPr>
        <w:t>, Образац</w:t>
      </w:r>
      <w:r w:rsidR="002D57A3" w:rsidRPr="002D57A3">
        <w:rPr>
          <w:rFonts w:ascii="Times New Roman" w:hAnsi="Times New Roman"/>
          <w:b/>
          <w:lang w:val="sr-Cyrl-CS"/>
        </w:rPr>
        <w:t xml:space="preserve"> </w:t>
      </w:r>
      <w:r w:rsidR="007A3841">
        <w:rPr>
          <w:rFonts w:ascii="Times New Roman" w:hAnsi="Times New Roman"/>
          <w:b/>
          <w:lang w:val="sr-Cyrl-CS"/>
        </w:rPr>
        <w:t>4</w:t>
      </w:r>
      <w:r>
        <w:rPr>
          <w:rFonts w:ascii="Times New Roman" w:hAnsi="Times New Roman"/>
          <w:b/>
          <w:bCs/>
          <w:iCs/>
          <w:lang w:val="sr-Cyrl-CS"/>
        </w:rPr>
        <w:t>).</w:t>
      </w:r>
    </w:p>
    <w:p w:rsidR="002D57A3" w:rsidRDefault="002D57A3" w:rsidP="002D57A3">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lastRenderedPageBreak/>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507FEA" w:rsidRPr="00D076B2" w:rsidRDefault="00507FEA" w:rsidP="00507FEA">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5A0507">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sidR="005A0507">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F120EE" w:rsidRPr="002303EC" w:rsidRDefault="00757AD6" w:rsidP="005A0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2D57A3">
        <w:rPr>
          <w:rFonts w:ascii="Times New Roman" w:hAnsi="Times New Roman"/>
          <w:b/>
          <w:color w:val="auto"/>
          <w:lang w:val="sr-Cyrl-CS"/>
        </w:rPr>
        <w:t xml:space="preserve">обавезних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2D57A3">
        <w:rPr>
          <w:rFonts w:ascii="Times New Roman" w:hAnsi="Times New Roman"/>
          <w:b/>
          <w:color w:val="auto"/>
          <w:lang w:val="sr-Cyrl-CS"/>
        </w:rPr>
        <w:t xml:space="preserve"> </w:t>
      </w:r>
      <w:r>
        <w:rPr>
          <w:rFonts w:ascii="Times New Roman" w:hAnsi="Times New Roman"/>
          <w:b/>
          <w:color w:val="auto"/>
          <w:lang w:val="sr-Cyrl-CS"/>
        </w:rPr>
        <w:t>понуђач</w:t>
      </w:r>
      <w:r w:rsidR="002D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C57D1C">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F979CA">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507FEA" w:rsidRDefault="00507FEA" w:rsidP="00507FE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D134D">
        <w:rPr>
          <w:rFonts w:ascii="Times New Roman" w:hAnsi="Times New Roman"/>
          <w:b/>
          <w:color w:val="auto"/>
          <w:lang w:val="sr-Cyrl-CS"/>
        </w:rPr>
        <w:t xml:space="preserve">додатних </w:t>
      </w:r>
      <w:r w:rsidRPr="00692CB5">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8D134D">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507FEA" w:rsidRDefault="00507FEA" w:rsidP="00C57D1C">
      <w:pPr>
        <w:pStyle w:val="Header"/>
        <w:numPr>
          <w:ilvl w:val="0"/>
          <w:numId w:val="18"/>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B05E3A" w:rsidRPr="001E549F" w:rsidRDefault="00507FEA" w:rsidP="001E549F">
      <w:pPr>
        <w:pStyle w:val="Header"/>
        <w:tabs>
          <w:tab w:val="clear" w:pos="4536"/>
        </w:tabs>
        <w:suppressAutoHyphens w:val="0"/>
        <w:ind w:firstLine="720"/>
        <w:jc w:val="both"/>
        <w:rPr>
          <w:i/>
          <w:lang w:val="sr-Cyrl-CS"/>
        </w:rPr>
      </w:pPr>
      <w:r>
        <w:rPr>
          <w:lang w:val="sr-Cyrl-CS"/>
        </w:rPr>
        <w:t xml:space="preserve">а) </w:t>
      </w:r>
      <w:r w:rsidR="00B05E3A">
        <w:rPr>
          <w:bCs/>
          <w:lang w:val="sr-Cyrl-CS"/>
        </w:rPr>
        <w:t>да је у претходних 5 година вршио услуге које су предмет набавке,</w:t>
      </w:r>
    </w:p>
    <w:p w:rsidR="00A25576" w:rsidRPr="003C5272" w:rsidRDefault="00B05E3A" w:rsidP="001E549F">
      <w:pPr>
        <w:pStyle w:val="Header"/>
        <w:tabs>
          <w:tab w:val="clear" w:pos="4536"/>
        </w:tabs>
        <w:suppressAutoHyphens w:val="0"/>
        <w:spacing w:after="120"/>
        <w:ind w:firstLine="720"/>
        <w:jc w:val="both"/>
        <w:rPr>
          <w:bCs/>
          <w:lang w:val="sr-Cyrl-CS"/>
        </w:rPr>
      </w:pPr>
      <w:r w:rsidRPr="009D0BF6">
        <w:rPr>
          <w:b/>
          <w:lang w:val="sr-Cyrl-CS"/>
        </w:rPr>
        <w:lastRenderedPageBreak/>
        <w:t>Доказ:</w:t>
      </w:r>
      <w:r w:rsidRPr="00B05E3A">
        <w:rPr>
          <w:bCs/>
          <w:color w:val="000000"/>
          <w:lang w:val="sr-Cyrl-CS"/>
        </w:rPr>
        <w:t xml:space="preserve"> </w:t>
      </w:r>
      <w:r w:rsidRPr="00F05EA8">
        <w:rPr>
          <w:bCs/>
          <w:color w:val="000000"/>
          <w:lang w:val="sr-Cyrl-CS"/>
        </w:rPr>
        <w:t xml:space="preserve">Списак најважнијих </w:t>
      </w:r>
      <w:r w:rsidR="00863FFB">
        <w:rPr>
          <w:bCs/>
          <w:color w:val="000000"/>
          <w:lang w:val="sr-Cyrl-CS"/>
        </w:rPr>
        <w:t>закључених уговора</w:t>
      </w:r>
      <w:r>
        <w:rPr>
          <w:bCs/>
          <w:color w:val="000000"/>
          <w:lang w:val="sr-Cyrl-CS"/>
        </w:rPr>
        <w:t xml:space="preserve"> (референ</w:t>
      </w:r>
      <w:r>
        <w:rPr>
          <w:bCs/>
          <w:color w:val="000000"/>
        </w:rPr>
        <w:t>т</w:t>
      </w:r>
      <w:r>
        <w:rPr>
          <w:bCs/>
          <w:color w:val="000000"/>
          <w:lang w:val="sr-Cyrl-CS"/>
        </w:rPr>
        <w:t xml:space="preserve"> листа) у претходних 5 </w:t>
      </w:r>
      <w:r w:rsidRPr="00F05EA8">
        <w:rPr>
          <w:bCs/>
          <w:color w:val="000000"/>
          <w:lang w:val="sr-Cyrl-CS"/>
        </w:rPr>
        <w:t>годин</w:t>
      </w:r>
      <w:r>
        <w:rPr>
          <w:bCs/>
          <w:color w:val="000000"/>
          <w:lang w:val="sr-Cyrl-CS"/>
        </w:rPr>
        <w:t>а</w:t>
      </w:r>
      <w:r>
        <w:rPr>
          <w:b/>
          <w:bCs/>
          <w:color w:val="000000"/>
          <w:lang w:val="sr-Cyrl-CS"/>
        </w:rPr>
        <w:t xml:space="preserve"> </w:t>
      </w:r>
      <w:r w:rsidR="00F90454">
        <w:rPr>
          <w:bCs/>
          <w:color w:val="000000"/>
          <w:lang w:val="sr-Cyrl-CS"/>
        </w:rPr>
        <w:t>(201</w:t>
      </w:r>
      <w:r w:rsidR="00D841A0">
        <w:rPr>
          <w:bCs/>
          <w:color w:val="000000"/>
          <w:lang w:val="sr-Cyrl-CS"/>
        </w:rPr>
        <w:t>2</w:t>
      </w:r>
      <w:r>
        <w:rPr>
          <w:bCs/>
          <w:color w:val="000000"/>
          <w:lang w:val="sr-Cyrl-CS"/>
        </w:rPr>
        <w:t>, 20</w:t>
      </w:r>
      <w:r>
        <w:rPr>
          <w:bCs/>
          <w:color w:val="000000"/>
        </w:rPr>
        <w:t>1</w:t>
      </w:r>
      <w:r w:rsidR="00D841A0">
        <w:rPr>
          <w:bCs/>
          <w:color w:val="000000"/>
          <w:lang w:val="sr-Cyrl-CS"/>
        </w:rPr>
        <w:t>3</w:t>
      </w:r>
      <w:r>
        <w:rPr>
          <w:bCs/>
          <w:color w:val="000000"/>
          <w:lang w:val="sr-Cyrl-CS"/>
        </w:rPr>
        <w:t>,</w:t>
      </w:r>
      <w:r>
        <w:rPr>
          <w:bCs/>
          <w:color w:val="000000"/>
        </w:rPr>
        <w:t xml:space="preserve"> </w:t>
      </w:r>
      <w:r w:rsidR="00D841A0">
        <w:rPr>
          <w:bCs/>
          <w:color w:val="000000"/>
          <w:lang w:val="sr-Cyrl-CS"/>
        </w:rPr>
        <w:t>2014</w:t>
      </w:r>
      <w:r>
        <w:rPr>
          <w:bCs/>
          <w:color w:val="000000"/>
          <w:lang w:val="sr-Cyrl-CS"/>
        </w:rPr>
        <w:t>, 20</w:t>
      </w:r>
      <w:r>
        <w:rPr>
          <w:bCs/>
          <w:color w:val="000000"/>
        </w:rPr>
        <w:t>1</w:t>
      </w:r>
      <w:r w:rsidR="00D841A0">
        <w:rPr>
          <w:bCs/>
          <w:color w:val="000000"/>
          <w:lang w:val="sr-Cyrl-CS"/>
        </w:rPr>
        <w:t>5</w:t>
      </w:r>
      <w:r w:rsidR="00F90454">
        <w:rPr>
          <w:bCs/>
          <w:color w:val="000000"/>
          <w:lang w:val="sr-Cyrl-CS"/>
        </w:rPr>
        <w:t>. и 2016</w:t>
      </w:r>
      <w:r>
        <w:rPr>
          <w:bCs/>
          <w:color w:val="000000"/>
          <w:lang w:val="sr-Cyrl-CS"/>
        </w:rPr>
        <w:t>.), с назначеним вредностима</w:t>
      </w:r>
      <w:r w:rsidR="00E32A7F">
        <w:rPr>
          <w:bCs/>
          <w:color w:val="000000"/>
          <w:lang w:val="sr-Cyrl-CS"/>
        </w:rPr>
        <w:t>, датумима закључења</w:t>
      </w:r>
      <w:r>
        <w:rPr>
          <w:bCs/>
          <w:color w:val="000000"/>
          <w:lang w:val="sr-Cyrl-CS"/>
        </w:rPr>
        <w:t xml:space="preserve"> и називима наручилаца, односно купаца</w:t>
      </w:r>
      <w:r w:rsidR="003C5272">
        <w:rPr>
          <w:bCs/>
          <w:color w:val="000000"/>
          <w:lang w:val="en-US"/>
        </w:rPr>
        <w:t xml:space="preserve"> </w:t>
      </w:r>
      <w:r w:rsidR="003C5272">
        <w:rPr>
          <w:bCs/>
          <w:color w:val="000000"/>
          <w:lang w:val="sr-Cyrl-CS"/>
        </w:rPr>
        <w:t>(на меморандуму понуђача).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C57D1C">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F120EE" w:rsidRDefault="00C4297B" w:rsidP="0096258F">
      <w:pPr>
        <w:ind w:firstLine="720"/>
        <w:jc w:val="both"/>
        <w:rPr>
          <w:bCs/>
          <w:lang w:val="sr-Cyrl-CS"/>
        </w:rPr>
      </w:pPr>
      <w:r>
        <w:t>Сваки понуђач из групе понуђача мора да испуни обавезне услове из члана 75. став 1. тач. 1) до 4) Закона, а дод</w:t>
      </w:r>
      <w:r w:rsidR="00F120EE">
        <w:t>атне услове испуњавају заједно</w:t>
      </w:r>
      <w:r w:rsidR="00266E30">
        <w:rPr>
          <w:lang w:val="sr-Cyrl-CS"/>
        </w:rPr>
        <w:t xml:space="preserve">. </w:t>
      </w:r>
      <w:r w:rsidR="00266E30"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252B47"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C57D1C">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C57D1C">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w:t>
      </w:r>
      <w:r w:rsidR="006337B4">
        <w:rPr>
          <w:color w:val="000000"/>
          <w:lang w:val="sr-Cyrl-CS"/>
        </w:rPr>
        <w:t xml:space="preserve"> ст.1</w:t>
      </w:r>
      <w:r w:rsidR="00C03634">
        <w:rPr>
          <w:color w:val="000000"/>
        </w:rPr>
        <w:t xml:space="preserve">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6337B4">
        <w:rPr>
          <w:color w:val="000000"/>
        </w:rPr>
        <w:t>уњавању услова из чл. 75.</w:t>
      </w:r>
      <w:r w:rsidR="006337B4">
        <w:rPr>
          <w:color w:val="000000"/>
          <w:lang w:val="sr-Cyrl-CS"/>
        </w:rPr>
        <w:t xml:space="preserve"> ст. 1 </w:t>
      </w:r>
      <w:r w:rsidR="002E4A15">
        <w:rPr>
          <w:color w:val="000000"/>
          <w:lang w:val="sr-Cyrl-CS"/>
        </w:rPr>
        <w:t xml:space="preserve">и 76. </w:t>
      </w:r>
      <w:r w:rsidR="00FC2E92">
        <w:rPr>
          <w:color w:val="000000"/>
        </w:rPr>
        <w:t>Закона</w:t>
      </w:r>
      <w:r w:rsidR="00FC2E92">
        <w:rPr>
          <w:color w:val="000000"/>
          <w:lang w:val="sr-Cyrl-CS"/>
        </w:rPr>
        <w:t>, Изјаве о пош</w:t>
      </w:r>
      <w:r w:rsidR="006337B4">
        <w:rPr>
          <w:color w:val="000000"/>
          <w:lang w:val="sr-Cyrl-CS"/>
        </w:rPr>
        <w:t>товању обавеза из члана 75. ст.</w:t>
      </w:r>
      <w:r w:rsidR="00FC2E92">
        <w:rPr>
          <w:color w:val="000000"/>
          <w:lang w:val="sr-Cyrl-CS"/>
        </w:rPr>
        <w:t xml:space="preserve"> 2. Закона </w:t>
      </w:r>
      <w:r w:rsidR="00AA0329">
        <w:rPr>
          <w:color w:val="000000"/>
        </w:rPr>
        <w:t>и Изјаве о независној понуди које мо</w:t>
      </w:r>
      <w:r w:rsidR="00C05ABB">
        <w:rPr>
          <w:color w:val="000000"/>
        </w:rPr>
        <w:t>рају бити потписане и оверене пe</w:t>
      </w:r>
      <w:r w:rsidR="00AA0329">
        <w:rPr>
          <w:color w:val="000000"/>
        </w:rPr>
        <w:t>чатом од стране сваког понуђача из групе понуђача).</w:t>
      </w:r>
    </w:p>
    <w:p w:rsidR="00530584" w:rsidRDefault="00A13FC8" w:rsidP="00530584">
      <w:pPr>
        <w:ind w:firstLine="720"/>
        <w:jc w:val="both"/>
        <w:rPr>
          <w:rFonts w:eastAsia="TimesNewRomanPSMT"/>
          <w:bCs/>
        </w:rPr>
      </w:pPr>
      <w:r>
        <w:rPr>
          <w:color w:val="000000"/>
        </w:rPr>
        <w:lastRenderedPageBreak/>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C85B80" w:rsidRPr="00530584" w:rsidRDefault="00530584" w:rsidP="00530584">
      <w:pPr>
        <w:ind w:firstLine="720"/>
        <w:jc w:val="both"/>
        <w:rPr>
          <w:rFonts w:eastAsia="TimesNewRomanPSMT"/>
          <w:bCs/>
          <w:lang w:val="sr-Cyrl-CS"/>
        </w:rPr>
      </w:pPr>
      <w:r w:rsidRPr="001E0B59">
        <w:t xml:space="preserve">Понуда </w:t>
      </w:r>
      <w:r w:rsidRPr="0054354F">
        <w:rPr>
          <w:b/>
          <w:lang w:val="sr-Cyrl-CS"/>
        </w:rPr>
        <w:t xml:space="preserve">мора </w:t>
      </w:r>
      <w:r>
        <w:rPr>
          <w:lang w:val="sr-Cyrl-CS"/>
        </w:rPr>
        <w:t>да садржи:</w:t>
      </w:r>
    </w:p>
    <w:p w:rsidR="00B403CC" w:rsidRPr="00CC50C4" w:rsidRDefault="00B403CC" w:rsidP="00C57D1C">
      <w:pPr>
        <w:pStyle w:val="Default"/>
        <w:numPr>
          <w:ilvl w:val="0"/>
          <w:numId w:val="14"/>
        </w:numPr>
        <w:rPr>
          <w:rFonts w:ascii="Times New Roman" w:hAnsi="Times New Roman"/>
          <w:i/>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r w:rsidR="00CC50C4">
        <w:rPr>
          <w:rFonts w:ascii="Times New Roman" w:hAnsi="Times New Roman"/>
          <w:iCs/>
          <w:lang w:val="sr-Cyrl-CS"/>
        </w:rPr>
        <w:t xml:space="preserve"> (</w:t>
      </w:r>
      <w:r w:rsidR="00CC50C4" w:rsidRPr="00CC50C4">
        <w:rPr>
          <w:rFonts w:ascii="Times New Roman" w:hAnsi="Times New Roman"/>
          <w:i/>
          <w:iCs/>
          <w:lang w:val="sr-Cyrl-CS"/>
        </w:rPr>
        <w:t>за сваку партију за коју се понуђач определи)</w:t>
      </w:r>
    </w:p>
    <w:p w:rsidR="00530584" w:rsidRDefault="00530584" w:rsidP="00C57D1C">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структуре цене са упу</w:t>
      </w:r>
      <w:r w:rsidR="00BC481A">
        <w:rPr>
          <w:rFonts w:ascii="Times New Roman" w:hAnsi="Times New Roman"/>
          <w:iCs/>
          <w:lang w:val="sr-Cyrl-CS"/>
        </w:rPr>
        <w:t>тством како да се попуни (спецификација</w:t>
      </w:r>
      <w:r>
        <w:rPr>
          <w:rFonts w:ascii="Times New Roman" w:hAnsi="Times New Roman"/>
          <w:iCs/>
          <w:lang w:val="sr-Cyrl-CS"/>
        </w:rPr>
        <w:t>) – Образац 2</w:t>
      </w:r>
      <w:r w:rsidR="00085F5E">
        <w:rPr>
          <w:rFonts w:ascii="Times New Roman" w:hAnsi="Times New Roman"/>
          <w:iCs/>
          <w:lang w:val="sr-Cyrl-CS"/>
        </w:rPr>
        <w:t xml:space="preserve">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Pr>
          <w:rFonts w:ascii="Times New Roman" w:hAnsi="Times New Roman"/>
          <w:iCs/>
          <w:lang w:val="sr-Cyrl-CS"/>
        </w:rPr>
        <w:t>,</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B16CFA">
        <w:rPr>
          <w:rFonts w:ascii="Times New Roman" w:hAnsi="Times New Roman"/>
          <w:iCs/>
          <w:lang w:val="sr-Cyrl-CS"/>
        </w:rPr>
        <w:t>ст.1.</w:t>
      </w:r>
      <w:r w:rsidRPr="0033400E">
        <w:rPr>
          <w:rFonts w:ascii="Times New Roman" w:hAnsi="Times New Roman"/>
          <w:iCs/>
          <w:lang w:val="sr-Cyrl-CS"/>
        </w:rPr>
        <w:t xml:space="preserve"> </w:t>
      </w:r>
      <w:r w:rsidR="00BC481A">
        <w:rPr>
          <w:rFonts w:ascii="Times New Roman" w:hAnsi="Times New Roman"/>
          <w:iCs/>
          <w:lang w:val="sr-Cyrl-CS"/>
        </w:rPr>
        <w:t xml:space="preserve">и 76. </w:t>
      </w:r>
      <w:r w:rsidRPr="0033400E">
        <w:rPr>
          <w:rFonts w:ascii="Times New Roman" w:hAnsi="Times New Roman"/>
          <w:iCs/>
          <w:lang w:val="sr-Cyrl-CS"/>
        </w:rPr>
        <w:t>Закона</w:t>
      </w:r>
      <w:r w:rsidR="00530584">
        <w:rPr>
          <w:rFonts w:ascii="Times New Roman" w:hAnsi="Times New Roman"/>
          <w:iCs/>
          <w:lang w:val="sr-Cyrl-CS"/>
        </w:rPr>
        <w:t xml:space="preserve"> – Образац 3</w:t>
      </w:r>
      <w:r>
        <w:rPr>
          <w:rFonts w:ascii="Times New Roman" w:hAnsi="Times New Roman"/>
          <w:iCs/>
          <w:lang w:val="sr-Cyrl-CS"/>
        </w:rPr>
        <w:t>,</w:t>
      </w:r>
    </w:p>
    <w:p w:rsidR="006533DD" w:rsidRPr="009B745D" w:rsidRDefault="00F03C36" w:rsidP="00F03C36">
      <w:pPr>
        <w:pStyle w:val="Default"/>
        <w:numPr>
          <w:ilvl w:val="0"/>
          <w:numId w:val="14"/>
        </w:numPr>
        <w:jc w:val="both"/>
        <w:rPr>
          <w:rFonts w:ascii="Times New Roman" w:hAnsi="Times New Roman"/>
          <w:i/>
          <w:iCs/>
          <w:lang w:val="sr-Cyrl-CS"/>
        </w:rPr>
      </w:pPr>
      <w:r>
        <w:rPr>
          <w:rFonts w:ascii="Times New Roman" w:hAnsi="Times New Roman"/>
          <w:iCs/>
          <w:lang w:val="sr-Cyrl-CS"/>
        </w:rPr>
        <w:t xml:space="preserve">Важећу дозволу (решење о издавању дозволе) за обављање делатности </w:t>
      </w:r>
      <w:r w:rsidR="006A73E0">
        <w:rPr>
          <w:rFonts w:ascii="Times New Roman" w:hAnsi="Times New Roman"/>
          <w:iCs/>
          <w:lang w:val="sr-Cyrl-CS"/>
        </w:rPr>
        <w:t>изда</w:t>
      </w:r>
      <w:r>
        <w:rPr>
          <w:rFonts w:ascii="Times New Roman" w:hAnsi="Times New Roman"/>
          <w:iCs/>
          <w:lang w:val="sr-Cyrl-CS"/>
        </w:rPr>
        <w:t xml:space="preserve">ту од стране </w:t>
      </w:r>
      <w:r w:rsidR="00932559">
        <w:rPr>
          <w:rFonts w:ascii="Times New Roman" w:hAnsi="Times New Roman"/>
          <w:iCs/>
          <w:lang w:val="sr-Cyrl-CS"/>
        </w:rPr>
        <w:t xml:space="preserve">надлежног органа </w:t>
      </w:r>
      <w:r>
        <w:rPr>
          <w:rFonts w:ascii="Times New Roman" w:hAnsi="Times New Roman"/>
          <w:iCs/>
          <w:lang w:val="sr-Cyrl-CS"/>
        </w:rPr>
        <w:t>и извештај о испитивању отпада</w:t>
      </w:r>
      <w:r w:rsidR="00600F1A">
        <w:rPr>
          <w:rFonts w:ascii="Times New Roman" w:hAnsi="Times New Roman"/>
          <w:iCs/>
          <w:lang w:val="sr-Cyrl-CS"/>
        </w:rPr>
        <w:t xml:space="preserve"> од стране акредитоване лабораторије</w:t>
      </w:r>
      <w:r w:rsidR="009B745D">
        <w:rPr>
          <w:rFonts w:ascii="Times New Roman" w:hAnsi="Times New Roman"/>
          <w:iCs/>
          <w:lang w:val="sr-Cyrl-CS"/>
        </w:rPr>
        <w:t xml:space="preserve"> </w:t>
      </w:r>
      <w:r w:rsidR="009B745D" w:rsidRPr="009B745D">
        <w:rPr>
          <w:rFonts w:ascii="Times New Roman" w:hAnsi="Times New Roman"/>
          <w:i/>
          <w:iCs/>
          <w:lang w:val="sr-Cyrl-CS"/>
        </w:rPr>
        <w:t>(за партију 2)</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sidR="00B16CFA">
        <w:rPr>
          <w:rFonts w:ascii="Times New Roman" w:hAnsi="Times New Roman"/>
          <w:iCs/>
          <w:lang w:val="sr-Cyrl-CS"/>
        </w:rPr>
        <w:t>ст.1</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530584">
        <w:rPr>
          <w:rFonts w:ascii="Times New Roman" w:hAnsi="Times New Roman"/>
          <w:iCs/>
          <w:lang w:val="sr-Cyrl-CS"/>
        </w:rPr>
        <w:t xml:space="preserve"> – Образац 3</w:t>
      </w:r>
      <w:r w:rsidR="00C85B80">
        <w:rPr>
          <w:rFonts w:ascii="Times New Roman" w:hAnsi="Times New Roman"/>
          <w:iCs/>
          <w:lang w:val="sr-Cyrl-CS"/>
        </w:rPr>
        <w:t>а</w:t>
      </w:r>
      <w:r w:rsidRPr="002E4A15">
        <w:rPr>
          <w:rFonts w:ascii="Times New Roman" w:hAnsi="Times New Roman"/>
          <w:iCs/>
          <w:lang w:val="sr-Cyrl-CS"/>
        </w:rPr>
        <w:t>,</w:t>
      </w:r>
    </w:p>
    <w:p w:rsidR="00DA788F" w:rsidRPr="00BC481A" w:rsidRDefault="00C85B80"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B16CFA">
        <w:rPr>
          <w:rFonts w:ascii="Times New Roman" w:hAnsi="Times New Roman"/>
          <w:iCs/>
          <w:lang w:val="sr-Cyrl-CS"/>
        </w:rPr>
        <w:t>ст.</w:t>
      </w:r>
      <w:r>
        <w:rPr>
          <w:rFonts w:ascii="Times New Roman" w:hAnsi="Times New Roman"/>
          <w:iCs/>
          <w:lang w:val="sr-Cyrl-CS"/>
        </w:rPr>
        <w:t xml:space="preserve"> 2. </w:t>
      </w:r>
      <w:r w:rsidRPr="0033400E">
        <w:rPr>
          <w:rFonts w:ascii="Times New Roman" w:hAnsi="Times New Roman"/>
          <w:iCs/>
          <w:lang w:val="sr-Cyrl-CS"/>
        </w:rPr>
        <w:t>Закона</w:t>
      </w:r>
      <w:r w:rsidR="00DA788F">
        <w:rPr>
          <w:rFonts w:ascii="Times New Roman" w:hAnsi="Times New Roman"/>
          <w:iCs/>
          <w:lang w:val="sr-Cyrl-CS"/>
        </w:rPr>
        <w:t xml:space="preserve"> – Образац 4</w:t>
      </w:r>
      <w:r w:rsidR="00DA788F" w:rsidRPr="00BC481A">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5F5E">
        <w:rPr>
          <w:rFonts w:ascii="Times New Roman" w:hAnsi="Times New Roman"/>
          <w:iCs/>
          <w:lang w:val="sr-Cyrl-CS"/>
        </w:rPr>
        <w:t xml:space="preserve"> – Образац 5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085F5E">
        <w:rPr>
          <w:rFonts w:ascii="Times New Roman" w:hAnsi="Times New Roman"/>
          <w:iCs/>
          <w:lang w:val="sr-Cyrl-CS"/>
        </w:rPr>
        <w:t xml:space="preserve"> – Образац 6</w:t>
      </w:r>
      <w:r>
        <w:rPr>
          <w:rFonts w:ascii="Times New Roman" w:hAnsi="Times New Roman"/>
          <w:iCs/>
          <w:lang w:val="sr-Cyrl-CS"/>
        </w:rPr>
        <w:t>,</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085F5E">
        <w:rPr>
          <w:rFonts w:ascii="Times New Roman" w:hAnsi="Times New Roman"/>
          <w:iCs/>
          <w:lang w:val="sr-Cyrl-CS"/>
        </w:rPr>
        <w:t xml:space="preserve"> – Образац 7</w:t>
      </w:r>
      <w:r>
        <w:rPr>
          <w:rFonts w:ascii="Times New Roman" w:hAnsi="Times New Roman"/>
          <w:iCs/>
          <w:lang w:val="sr-Cyrl-CS"/>
        </w:rPr>
        <w:t>,</w:t>
      </w:r>
    </w:p>
    <w:p w:rsidR="009B2924" w:rsidRDefault="009B2924" w:rsidP="00510DC3">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w:t>
      </w:r>
    </w:p>
    <w:p w:rsidR="00D62674" w:rsidRDefault="00B403CC" w:rsidP="00510DC3">
      <w:pPr>
        <w:pStyle w:val="Default"/>
        <w:numPr>
          <w:ilvl w:val="0"/>
          <w:numId w:val="1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2171CC" w:rsidRPr="00392921" w:rsidRDefault="002171CC" w:rsidP="002171CC">
      <w:pPr>
        <w:pStyle w:val="Default"/>
        <w:ind w:left="720"/>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BC481A">
        <w:t xml:space="preserve">јавна </w:t>
      </w:r>
      <w:r w:rsidR="00BC481A">
        <w:rPr>
          <w:lang w:val="sr-Cyrl-CS"/>
        </w:rPr>
        <w:t>набавка</w:t>
      </w:r>
      <w:r w:rsidR="00D33555" w:rsidRPr="00D33555">
        <w:rPr>
          <w:lang w:val="sr-Cyrl-CS"/>
        </w:rPr>
        <w:t xml:space="preserve"> </w:t>
      </w:r>
      <w:r w:rsidR="00D33555">
        <w:rPr>
          <w:lang w:val="sr-Cyrl-CS"/>
        </w:rPr>
        <w:t>мале вредности - услуге поправки и одржавања рачунара, рачунарске опреме и мреже и рециклаже тонера, партија(е) 1 и/или 2</w:t>
      </w:r>
      <w:r w:rsidR="00BC481A">
        <w:rPr>
          <w:lang w:val="sr-Latn-CS"/>
        </w:rPr>
        <w:t>,</w:t>
      </w:r>
      <w:r w:rsidR="009F77AF">
        <w:rPr>
          <w:lang w:val="sr-Cyrl-CS"/>
        </w:rPr>
        <w:t xml:space="preserve"> редни број ЈН </w:t>
      </w:r>
      <w:r w:rsidR="006259DB">
        <w:rPr>
          <w:lang/>
        </w:rPr>
        <w:t>5</w:t>
      </w:r>
      <w:r w:rsidR="00B77375">
        <w:rPr>
          <w:lang w:val="sr-Cyrl-CS"/>
        </w:rPr>
        <w:t>/2017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C481A">
        <w:rPr>
          <w:color w:val="000000"/>
          <w:lang w:val="sr-Cyrl-CS"/>
        </w:rPr>
        <w:t xml:space="preserve">ска управа општине </w:t>
      </w:r>
      <w:r>
        <w:rPr>
          <w:color w:val="000000"/>
        </w:rPr>
        <w:t>Љубовија, Војводе Мишића 45, 15320 Љубовија.</w:t>
      </w:r>
    </w:p>
    <w:p w:rsidR="006072B7" w:rsidRPr="00B10A5D" w:rsidRDefault="00EA63B0"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6121BF">
        <w:rPr>
          <w:b/>
          <w:color w:val="000000"/>
          <w:lang w:val="sr-Cyrl-CS"/>
        </w:rPr>
        <w:t>20.03</w:t>
      </w:r>
      <w:r w:rsidR="00580D9A">
        <w:rPr>
          <w:b/>
          <w:color w:val="000000"/>
        </w:rPr>
        <w:t>.201</w:t>
      </w:r>
      <w:r w:rsidR="00534582">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5F0970">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C57D1C">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630903">
        <w:rPr>
          <w:b/>
          <w:color w:val="000000"/>
          <w:lang w:val="sr-Cyrl-CS"/>
        </w:rPr>
        <w:t>20.03</w:t>
      </w:r>
      <w:r w:rsidR="00842D29">
        <w:rPr>
          <w:b/>
          <w:color w:val="000000"/>
        </w:rPr>
        <w:t>.201</w:t>
      </w:r>
      <w:r w:rsidR="00772684">
        <w:rPr>
          <w:b/>
          <w:color w:val="000000"/>
          <w:lang w:val="sr-Cyrl-CS"/>
        </w:rPr>
        <w:t>7</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5F0970">
        <w:rPr>
          <w:b/>
          <w:color w:val="000000"/>
          <w:lang w:val="sr-Cyrl-CS"/>
        </w:rPr>
        <w:t>2</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BC481A">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D6AE6">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Pr>
          <w:color w:val="000000"/>
        </w:rPr>
        <w:lastRenderedPageBreak/>
        <w:t>предметне јавне набавке, у противном наступају као јавност и не могу предузимати активне радње у поступку (потписивање запис</w:t>
      </w:r>
      <w:r w:rsidR="00A96F9D">
        <w:rPr>
          <w:color w:val="000000"/>
        </w:rPr>
        <w:t>ника, истицање приговора и др).</w:t>
      </w:r>
    </w:p>
    <w:p w:rsidR="00A96F9D" w:rsidRPr="00A96F9D" w:rsidRDefault="00A96F9D" w:rsidP="002D6AE6">
      <w:pPr>
        <w:widowControl w:val="0"/>
        <w:autoSpaceDE w:val="0"/>
        <w:autoSpaceDN w:val="0"/>
        <w:adjustRightInd w:val="0"/>
        <w:spacing w:before="41"/>
        <w:ind w:firstLine="720"/>
        <w:jc w:val="both"/>
        <w:rPr>
          <w:color w:val="000000"/>
          <w:lang w:val="sr-Cyrl-CS"/>
        </w:rPr>
      </w:pPr>
    </w:p>
    <w:p w:rsidR="00CB5662" w:rsidRDefault="006072B7" w:rsidP="00C57D1C">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8A67EE" w:rsidRDefault="008A67EE" w:rsidP="008A67EE">
      <w:pPr>
        <w:ind w:firstLine="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2 (две)</w:t>
      </w:r>
      <w:r>
        <w:t xml:space="preserve"> партиј</w:t>
      </w:r>
      <w:r>
        <w:rPr>
          <w:lang w:val="sr-Cyrl-CS"/>
        </w:rPr>
        <w:t>е</w:t>
      </w:r>
      <w:r w:rsidRPr="00977E2F">
        <w:t>.</w:t>
      </w:r>
    </w:p>
    <w:p w:rsidR="009F77AF" w:rsidRDefault="008A67EE" w:rsidP="00525A83">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w:t>
      </w:r>
      <w:r w:rsidR="003B3D50">
        <w:t>ч поднесе понуду за две</w:t>
      </w:r>
      <w:r>
        <w:t xml:space="preserve"> она мора бити поднета тако да се може оцењивати за сваку партију посебно</w:t>
      </w:r>
      <w:r>
        <w:rPr>
          <w:lang w:val="sr-Cyrl-CS"/>
        </w:rPr>
        <w:t>.</w:t>
      </w:r>
    </w:p>
    <w:p w:rsidR="00704B5A" w:rsidRPr="00525A83" w:rsidRDefault="00704B5A" w:rsidP="00525A83">
      <w:pPr>
        <w:ind w:firstLine="720"/>
        <w:jc w:val="both"/>
        <w:rPr>
          <w:lang w:val="sr-Cyrl-CS"/>
        </w:rPr>
      </w:pPr>
    </w:p>
    <w:p w:rsidR="00CB5662" w:rsidRDefault="006072B7" w:rsidP="00C57D1C">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C57D1C">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30903">
        <w:rPr>
          <w:color w:val="000000"/>
        </w:rPr>
        <w:t xml:space="preserve"> за Јавну набавку број</w:t>
      </w:r>
      <w:r w:rsidR="00630903">
        <w:rPr>
          <w:color w:val="000000"/>
          <w:lang/>
        </w:rPr>
        <w:t xml:space="preserve"> 5</w:t>
      </w:r>
      <w:r w:rsidR="005217FB">
        <w:rPr>
          <w:color w:val="000000"/>
        </w:rPr>
        <w:t>/201</w:t>
      </w:r>
      <w:r w:rsidR="00DC76F4">
        <w:rPr>
          <w:color w:val="000000"/>
          <w:lang w:val="sr-Cyrl-CS"/>
        </w:rPr>
        <w:t>7</w:t>
      </w:r>
      <w:r>
        <w:rPr>
          <w:color w:val="000000"/>
        </w:rPr>
        <w:t xml:space="preserve"> – </w:t>
      </w:r>
      <w:r w:rsidR="008603C8">
        <w:t xml:space="preserve">јавна </w:t>
      </w:r>
      <w:r w:rsidR="008603C8">
        <w:rPr>
          <w:lang w:val="sr-Cyrl-CS"/>
        </w:rPr>
        <w:t xml:space="preserve">набавка </w:t>
      </w:r>
      <w:r w:rsidR="006C7105">
        <w:rPr>
          <w:lang w:val="sr-Cyrl-CS"/>
        </w:rPr>
        <w:t>услуга поправки и одржавања рачунара, рачунарске опреме и мреже и рециклаже тонера, партија(е) 1 и/или 2</w:t>
      </w:r>
      <w:r w:rsidR="006C7105">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C57D1C">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447372" w:rsidRPr="00C84FC4" w:rsidRDefault="00AA0329" w:rsidP="00447372">
      <w:pPr>
        <w:pStyle w:val="ListParagraph"/>
        <w:ind w:left="0"/>
        <w:jc w:val="both"/>
      </w:pPr>
      <w:r>
        <w:lastRenderedPageBreak/>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rsidR="00447372">
        <w:t>,</w:t>
      </w:r>
      <w:r w:rsidR="00BE0D07">
        <w:t xml:space="preserve"> </w:t>
      </w:r>
      <w:r w:rsidR="00447372">
        <w:t>а д</w:t>
      </w:r>
      <w:r w:rsidR="00BE0D07">
        <w:t>оказ о испуњености обавезног услова из члана 75. став 1 тачка 5) Закона о јавним набавкама</w:t>
      </w:r>
      <w:r w:rsidR="00447372">
        <w:t xml:space="preserve"> </w:t>
      </w:r>
      <w:r w:rsidR="00447372" w:rsidRPr="00225298">
        <w:rPr>
          <w:bCs/>
          <w:iCs/>
        </w:rPr>
        <w:t>за део набавке који ће понуђач извршити преко подизвођача</w:t>
      </w:r>
      <w:r w:rsidR="00F943CD">
        <w:rPr>
          <w:bCs/>
          <w:iCs/>
        </w:rPr>
        <w:t xml:space="preserve"> (за партију 2).</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C57D1C">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14ADF" w:rsidRDefault="00414ADF" w:rsidP="00414ADF">
      <w:pPr>
        <w:ind w:firstLine="720"/>
        <w:jc w:val="both"/>
      </w:pPr>
      <w:r>
        <w:t xml:space="preserve">Понуду може поднети група понуђача. </w:t>
      </w:r>
    </w:p>
    <w:p w:rsidR="00414ADF" w:rsidRPr="002D0344" w:rsidRDefault="00414ADF" w:rsidP="00414ADF">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r w:rsidR="00045DF1"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045DF1">
        <w:t xml:space="preserve"> (за партију 2).</w:t>
      </w:r>
    </w:p>
    <w:p w:rsidR="00414ADF" w:rsidRPr="00877A3A" w:rsidRDefault="00414ADF" w:rsidP="00414AD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14ADF" w:rsidRPr="006A377F" w:rsidRDefault="00414ADF" w:rsidP="00C57D1C">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14ADF" w:rsidRPr="006A377F" w:rsidRDefault="00414ADF" w:rsidP="00C57D1C">
      <w:pPr>
        <w:numPr>
          <w:ilvl w:val="0"/>
          <w:numId w:val="23"/>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14ADF" w:rsidRPr="00877A3A" w:rsidRDefault="00414ADF" w:rsidP="00414AD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14ADF" w:rsidRPr="00EA37BB" w:rsidRDefault="00414ADF" w:rsidP="00C57D1C">
      <w:pPr>
        <w:numPr>
          <w:ilvl w:val="0"/>
          <w:numId w:val="23"/>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14ADF" w:rsidRPr="0050276F" w:rsidRDefault="00414ADF" w:rsidP="00C57D1C">
      <w:pPr>
        <w:numPr>
          <w:ilvl w:val="0"/>
          <w:numId w:val="23"/>
        </w:numPr>
        <w:spacing w:line="100" w:lineRule="atLeast"/>
        <w:jc w:val="both"/>
      </w:pPr>
      <w:r w:rsidRPr="0050276F">
        <w:t xml:space="preserve">понуђачу који ће у име групе понуђача потписати уговор, </w:t>
      </w:r>
    </w:p>
    <w:p w:rsidR="00414ADF" w:rsidRPr="002C2A6A" w:rsidRDefault="00414ADF" w:rsidP="00C57D1C">
      <w:pPr>
        <w:numPr>
          <w:ilvl w:val="0"/>
          <w:numId w:val="23"/>
        </w:numPr>
        <w:spacing w:line="100" w:lineRule="atLeast"/>
        <w:jc w:val="both"/>
      </w:pPr>
      <w:r w:rsidRPr="002C2A6A">
        <w:t xml:space="preserve">понуђачу који ће у име групе понуђача дати средство обезбеђења, </w:t>
      </w:r>
    </w:p>
    <w:p w:rsidR="00414ADF" w:rsidRPr="006A377F" w:rsidRDefault="00414ADF" w:rsidP="00C57D1C">
      <w:pPr>
        <w:numPr>
          <w:ilvl w:val="0"/>
          <w:numId w:val="23"/>
        </w:numPr>
        <w:spacing w:line="100" w:lineRule="atLeast"/>
        <w:jc w:val="both"/>
      </w:pPr>
      <w:r w:rsidRPr="0050276F">
        <w:t xml:space="preserve">понуђачу који ће издати рачун, </w:t>
      </w:r>
    </w:p>
    <w:p w:rsidR="00414ADF" w:rsidRPr="006A377F" w:rsidRDefault="00414ADF" w:rsidP="00C57D1C">
      <w:pPr>
        <w:numPr>
          <w:ilvl w:val="0"/>
          <w:numId w:val="23"/>
        </w:numPr>
        <w:spacing w:line="100" w:lineRule="atLeast"/>
        <w:jc w:val="both"/>
      </w:pPr>
      <w:r w:rsidRPr="0050276F">
        <w:t>рачуну на</w:t>
      </w:r>
      <w:r>
        <w:t xml:space="preserve"> који ће бити извршено плаћање</w:t>
      </w:r>
      <w:r w:rsidRPr="006A377F">
        <w:rPr>
          <w:lang w:val="sr-Cyrl-CS"/>
        </w:rPr>
        <w:t>.</w:t>
      </w:r>
    </w:p>
    <w:p w:rsidR="00414ADF" w:rsidRDefault="00414ADF" w:rsidP="00414AD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414ADF" w:rsidP="00414ADF">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C57D1C">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6C7105" w:rsidRPr="00240E6E">
          <w:rPr>
            <w:rStyle w:val="Hyperlink"/>
          </w:rPr>
          <w:t>www.ljubovija.rs</w:t>
        </w:r>
      </w:hyperlink>
      <w:r w:rsidR="006C7105">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C57D1C">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C57D1C">
      <w:pPr>
        <w:numPr>
          <w:ilvl w:val="0"/>
          <w:numId w:val="7"/>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B4141F">
        <w:rPr>
          <w:b/>
          <w:lang w:val="sr-Cyrl-CS"/>
        </w:rPr>
        <w:t xml:space="preserve"> </w:t>
      </w:r>
      <w:r w:rsidR="00642EDA">
        <w:rPr>
          <w:b/>
        </w:rPr>
        <w:t>и</w:t>
      </w:r>
      <w:r w:rsidR="0013020E">
        <w:rPr>
          <w:b/>
          <w:lang w:val="sr-Cyrl-CS"/>
        </w:rPr>
        <w:t>звршења услуга</w:t>
      </w:r>
      <w:r w:rsidR="003A391E">
        <w:rPr>
          <w:b/>
        </w:rPr>
        <w:t xml:space="preserve">, </w:t>
      </w:r>
      <w:r w:rsidR="00A25576">
        <w:rPr>
          <w:b/>
          <w:lang w:val="sr-Cyrl-CS"/>
        </w:rPr>
        <w:t>г</w:t>
      </w:r>
      <w:r w:rsidR="0013020E">
        <w:rPr>
          <w:b/>
          <w:lang w:val="sr-Cyrl-CS"/>
        </w:rPr>
        <w:t>а</w:t>
      </w:r>
      <w:r w:rsidR="00A25576">
        <w:rPr>
          <w:b/>
          <w:lang w:val="sr-Cyrl-CS"/>
        </w:rPr>
        <w:t xml:space="preserve">рантог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13020E" w:rsidRDefault="0013020E" w:rsidP="0013020E">
      <w:pPr>
        <w:suppressAutoHyphens w:val="0"/>
        <w:autoSpaceDE w:val="0"/>
        <w:autoSpaceDN w:val="0"/>
        <w:adjustRightInd w:val="0"/>
        <w:ind w:firstLine="720"/>
        <w:jc w:val="both"/>
        <w:rPr>
          <w:b/>
          <w:iCs/>
          <w:lang w:val="sr-Cyrl-CS"/>
        </w:rPr>
      </w:pPr>
      <w:r w:rsidRPr="0013020E">
        <w:rPr>
          <w:rFonts w:eastAsia="Calibri"/>
          <w:szCs w:val="22"/>
          <w:lang w:val="en-US" w:eastAsia="en-US"/>
        </w:rPr>
        <w:t>Плаћање ће се вршити уплатом на</w:t>
      </w:r>
      <w:r>
        <w:rPr>
          <w:rFonts w:eastAsia="Calibri"/>
          <w:szCs w:val="22"/>
          <w:lang w:val="sr-Cyrl-CS" w:eastAsia="en-US"/>
        </w:rPr>
        <w:t xml:space="preserve"> </w:t>
      </w:r>
      <w:r w:rsidRPr="0013020E">
        <w:rPr>
          <w:rFonts w:eastAsia="Calibri"/>
          <w:szCs w:val="22"/>
          <w:lang w:val="en-US" w:eastAsia="en-US"/>
        </w:rPr>
        <w:t>текући рачун понуђача у року од</w:t>
      </w:r>
      <w:r>
        <w:rPr>
          <w:rFonts w:eastAsia="Calibri"/>
          <w:szCs w:val="22"/>
          <w:lang w:val="en-US" w:eastAsia="en-US"/>
        </w:rPr>
        <w:t xml:space="preserve"> </w:t>
      </w:r>
      <w:r w:rsidRPr="0013020E">
        <w:rPr>
          <w:rFonts w:eastAsia="Calibri"/>
          <w:b/>
          <w:szCs w:val="22"/>
          <w:lang w:val="sr-Cyrl-CS" w:eastAsia="en-US"/>
        </w:rPr>
        <w:t>најдуже 45 дана</w:t>
      </w:r>
      <w:r w:rsidRPr="0013020E">
        <w:rPr>
          <w:rFonts w:eastAsia="Calibri"/>
          <w:szCs w:val="22"/>
          <w:lang w:val="en-US" w:eastAsia="en-US"/>
        </w:rPr>
        <w:t xml:space="preserve"> од дана службеног пријема рачуна за сваку појединачну</w:t>
      </w:r>
      <w:r>
        <w:rPr>
          <w:rFonts w:eastAsia="Calibri"/>
          <w:szCs w:val="22"/>
          <w:lang w:val="sr-Cyrl-CS" w:eastAsia="en-US"/>
        </w:rPr>
        <w:t xml:space="preserve"> </w:t>
      </w:r>
      <w:r w:rsidR="00E873A4">
        <w:rPr>
          <w:rFonts w:eastAsia="Calibri"/>
          <w:szCs w:val="22"/>
          <w:lang w:val="sr-Cyrl-CS" w:eastAsia="en-US"/>
        </w:rPr>
        <w:t>извршену услугу</w:t>
      </w:r>
      <w:r w:rsidRPr="0013020E">
        <w:rPr>
          <w:rFonts w:eastAsia="Calibri"/>
          <w:szCs w:val="22"/>
          <w:lang w:val="en-US" w:eastAsia="en-US"/>
        </w:rPr>
        <w:t>. Основ за</w:t>
      </w:r>
      <w:r>
        <w:rPr>
          <w:rFonts w:eastAsia="Calibri"/>
          <w:szCs w:val="22"/>
          <w:lang w:val="sr-Cyrl-CS" w:eastAsia="en-US"/>
        </w:rPr>
        <w:t xml:space="preserve"> </w:t>
      </w:r>
      <w:r w:rsidRPr="0013020E">
        <w:rPr>
          <w:rFonts w:eastAsia="Calibri"/>
          <w:szCs w:val="22"/>
          <w:lang w:val="en-US" w:eastAsia="en-US"/>
        </w:rPr>
        <w:t>плаћање је радни налог, потписан од</w:t>
      </w:r>
      <w:r>
        <w:rPr>
          <w:rFonts w:eastAsia="Calibri"/>
          <w:szCs w:val="22"/>
          <w:lang w:val="sr-Cyrl-CS" w:eastAsia="en-US"/>
        </w:rPr>
        <w:t xml:space="preserve"> </w:t>
      </w:r>
      <w:r w:rsidR="006C7105">
        <w:rPr>
          <w:rFonts w:eastAsia="Calibri"/>
          <w:szCs w:val="22"/>
          <w:lang w:val="en-US" w:eastAsia="en-US"/>
        </w:rPr>
        <w:t>стране представника Наручиоца</w:t>
      </w:r>
      <w:r>
        <w:rPr>
          <w:rFonts w:eastAsia="Calibri"/>
          <w:szCs w:val="22"/>
          <w:lang w:val="en-US" w:eastAsia="en-US"/>
        </w:rPr>
        <w:t>.</w:t>
      </w:r>
      <w:r>
        <w:rPr>
          <w:rFonts w:eastAsia="Calibri"/>
          <w:szCs w:val="22"/>
          <w:lang w:val="sr-Cyrl-CS" w:eastAsia="en-US"/>
        </w:rPr>
        <w:t xml:space="preserve"> </w:t>
      </w:r>
      <w:r w:rsidRPr="0013020E">
        <w:rPr>
          <w:rFonts w:eastAsia="Calibri"/>
          <w:b/>
          <w:szCs w:val="22"/>
          <w:lang w:val="en-US" w:eastAsia="en-US"/>
        </w:rPr>
        <w:t>Понуђачу није дозвољено да захтева аванс.</w:t>
      </w:r>
      <w:r w:rsidRPr="0013020E">
        <w:rPr>
          <w:b/>
          <w:iCs/>
          <w:sz w:val="28"/>
        </w:rPr>
        <w:t xml:space="preserve"> </w:t>
      </w:r>
    </w:p>
    <w:p w:rsidR="0036612F" w:rsidRDefault="00116F8C" w:rsidP="0036612F">
      <w:pPr>
        <w:ind w:firstLine="720"/>
        <w:jc w:val="both"/>
        <w:rPr>
          <w:rFonts w:eastAsia="Calibri"/>
          <w:color w:val="000000"/>
          <w:szCs w:val="28"/>
          <w:lang w:val="sr-Cyrl-CS" w:eastAsia="en-US"/>
        </w:rPr>
      </w:pPr>
      <w:r>
        <w:rPr>
          <w:szCs w:val="28"/>
          <w:lang w:val="sr-Cyrl-CS"/>
        </w:rPr>
        <w:t xml:space="preserve">У оквиру Партије 1 - </w:t>
      </w:r>
      <w:r>
        <w:rPr>
          <w:lang w:val="sr-Cyrl-CS"/>
        </w:rPr>
        <w:t xml:space="preserve">Услуге поправки и одржавања рачунара, рачунарске опреме и мреже, </w:t>
      </w:r>
      <w:r>
        <w:rPr>
          <w:szCs w:val="28"/>
          <w:lang w:val="sr-Cyrl-CS"/>
        </w:rPr>
        <w:t>п</w:t>
      </w:r>
      <w:r w:rsidR="0013020E" w:rsidRPr="00C13B74">
        <w:rPr>
          <w:szCs w:val="28"/>
        </w:rPr>
        <w:t>онуђач је дужан да се на усмени или писмени позив Наручиоца (тел/факс) одазове и приступи отклањању квара</w:t>
      </w:r>
      <w:r w:rsidR="00B52E82">
        <w:rPr>
          <w:szCs w:val="28"/>
          <w:lang w:val="sr-Cyrl-CS"/>
        </w:rPr>
        <w:t xml:space="preserve"> и поправци, односно потребној интервенцији и решавању проблема</w:t>
      </w:r>
      <w:r w:rsidR="0013020E" w:rsidRPr="00C13B74">
        <w:rPr>
          <w:szCs w:val="28"/>
        </w:rPr>
        <w:t xml:space="preserve"> у року који не може бити дужи од</w:t>
      </w:r>
      <w:r w:rsidR="0013020E">
        <w:rPr>
          <w:szCs w:val="28"/>
        </w:rPr>
        <w:t xml:space="preserve"> </w:t>
      </w:r>
      <w:r w:rsidR="00B23EEA" w:rsidRPr="00B23EEA">
        <w:rPr>
          <w:b/>
          <w:szCs w:val="28"/>
          <w:lang w:val="en-US"/>
        </w:rPr>
        <w:t>1</w:t>
      </w:r>
      <w:r w:rsidR="0013020E" w:rsidRPr="00B23EEA">
        <w:rPr>
          <w:b/>
          <w:szCs w:val="28"/>
        </w:rPr>
        <w:t xml:space="preserve"> сат</w:t>
      </w:r>
      <w:r w:rsidR="006C7105" w:rsidRPr="00B23EEA">
        <w:rPr>
          <w:b/>
          <w:szCs w:val="28"/>
          <w:lang w:val="sr-Cyrl-CS"/>
        </w:rPr>
        <w:t>а</w:t>
      </w:r>
      <w:r w:rsidR="0013020E" w:rsidRPr="00B23EEA">
        <w:rPr>
          <w:szCs w:val="28"/>
        </w:rPr>
        <w:t>,</w:t>
      </w:r>
      <w:r w:rsidR="0013020E" w:rsidRPr="00C13B74">
        <w:rPr>
          <w:szCs w:val="28"/>
        </w:rPr>
        <w:t xml:space="preserve"> од времена упућивања позива од стране Наручиоца.</w:t>
      </w:r>
      <w:r w:rsidR="0036612F">
        <w:rPr>
          <w:szCs w:val="28"/>
          <w:lang w:val="sr-Cyrl-CS"/>
        </w:rPr>
        <w:t xml:space="preserve"> </w:t>
      </w:r>
      <w:r w:rsidR="006C7105">
        <w:rPr>
          <w:rFonts w:eastAsia="Calibri"/>
          <w:color w:val="000000"/>
          <w:szCs w:val="28"/>
          <w:lang w:val="en-US" w:eastAsia="en-US"/>
        </w:rPr>
        <w:t xml:space="preserve">Предметне услуге </w:t>
      </w:r>
      <w:r w:rsidR="006C7105">
        <w:rPr>
          <w:rFonts w:eastAsia="Calibri"/>
          <w:color w:val="000000"/>
          <w:szCs w:val="28"/>
          <w:lang w:val="sr-Cyrl-CS" w:eastAsia="en-US"/>
        </w:rPr>
        <w:t>поправке и одржавања</w:t>
      </w:r>
      <w:r w:rsidR="0036612F" w:rsidRPr="0036612F">
        <w:rPr>
          <w:rFonts w:eastAsia="Calibri"/>
          <w:color w:val="000000"/>
          <w:szCs w:val="28"/>
          <w:lang w:val="en-US" w:eastAsia="en-US"/>
        </w:rPr>
        <w:t xml:space="preserve"> пружају се у просторијама Наручиоца, осим у изузетним случајевима, условљеним природом и сложеношћу поправке</w:t>
      </w:r>
      <w:r w:rsidR="002D6AE6">
        <w:rPr>
          <w:rFonts w:eastAsia="Calibri"/>
          <w:color w:val="000000"/>
          <w:szCs w:val="28"/>
          <w:lang w:val="sr-Cyrl-CS" w:eastAsia="en-US"/>
        </w:rPr>
        <w:t>, односно интервенције</w:t>
      </w:r>
      <w:r w:rsidR="0036612F" w:rsidRPr="0036612F">
        <w:rPr>
          <w:rFonts w:eastAsia="Calibri"/>
          <w:color w:val="000000"/>
          <w:szCs w:val="28"/>
          <w:lang w:val="en-US" w:eastAsia="en-US"/>
        </w:rPr>
        <w:t>.</w:t>
      </w:r>
    </w:p>
    <w:p w:rsidR="00116F8C" w:rsidRPr="006D5017" w:rsidRDefault="00116F8C" w:rsidP="006D5017">
      <w:pPr>
        <w:ind w:firstLine="720"/>
        <w:jc w:val="both"/>
        <w:rPr>
          <w:lang w:val="sr-Cyrl-CS"/>
        </w:rPr>
      </w:pPr>
      <w:r>
        <w:rPr>
          <w:rFonts w:eastAsia="Calibri"/>
          <w:color w:val="000000"/>
          <w:szCs w:val="28"/>
          <w:lang w:val="sr-Cyrl-CS" w:eastAsia="en-US"/>
        </w:rPr>
        <w:t xml:space="preserve">У оквиру Партије 2 – </w:t>
      </w:r>
      <w:r w:rsidR="006D5017">
        <w:rPr>
          <w:rFonts w:eastAsia="Calibri"/>
          <w:color w:val="000000"/>
          <w:szCs w:val="28"/>
          <w:lang w:val="sr-Cyrl-CS" w:eastAsia="en-US"/>
        </w:rPr>
        <w:t>Услуге рециклаже тонера,</w:t>
      </w:r>
      <w:r w:rsidR="006D5017" w:rsidRPr="00711B6A">
        <w:rPr>
          <w:lang w:val="sr-Cyrl-CS"/>
        </w:rPr>
        <w:t xml:space="preserve"> </w:t>
      </w:r>
      <w:r w:rsidR="006D5017">
        <w:rPr>
          <w:lang w:val="sr-Cyrl-CS"/>
        </w:rPr>
        <w:t>понуђач</w:t>
      </w:r>
      <w:r w:rsidR="006D5017" w:rsidRPr="00711B6A">
        <w:rPr>
          <w:lang w:val="sr-Cyrl-CS"/>
        </w:rPr>
        <w:t xml:space="preserve"> се обавезује да </w:t>
      </w:r>
      <w:r w:rsidR="006D5017">
        <w:rPr>
          <w:lang w:val="sr-Cyrl-CS"/>
        </w:rPr>
        <w:t xml:space="preserve">се </w:t>
      </w:r>
      <w:r w:rsidR="006D5017" w:rsidRPr="00711B6A">
        <w:rPr>
          <w:lang w:val="sr-Cyrl-CS"/>
        </w:rPr>
        <w:t xml:space="preserve">у року од </w:t>
      </w:r>
      <w:r w:rsidR="006D5017">
        <w:rPr>
          <w:lang w:val="sr-Cyrl-CS"/>
        </w:rPr>
        <w:t xml:space="preserve">најмање </w:t>
      </w:r>
      <w:r w:rsidR="002C2A6A">
        <w:rPr>
          <w:b/>
          <w:lang w:val="sr-Cyrl-CS"/>
        </w:rPr>
        <w:t>24 часа</w:t>
      </w:r>
      <w:r w:rsidR="00B23EEA">
        <w:rPr>
          <w:b/>
          <w:lang w:val="sr-Cyrl-CS"/>
        </w:rPr>
        <w:t xml:space="preserve"> </w:t>
      </w:r>
      <w:r w:rsidR="006D5017">
        <w:rPr>
          <w:lang w:val="sr-Cyrl-CS"/>
        </w:rPr>
        <w:t>одазове на позив, односн</w:t>
      </w:r>
      <w:r w:rsidR="006625F0">
        <w:rPr>
          <w:lang w:val="sr-Cyrl-CS"/>
        </w:rPr>
        <w:t xml:space="preserve">о захтев </w:t>
      </w:r>
      <w:r w:rsidR="006D5017">
        <w:rPr>
          <w:lang w:val="sr-Cyrl-CS"/>
        </w:rPr>
        <w:t xml:space="preserve">Наручиоца и преузме тонере за рециклажу. </w:t>
      </w:r>
      <w:r w:rsidR="006D5017">
        <w:rPr>
          <w:rFonts w:eastAsia="Calibri"/>
          <w:color w:val="000000"/>
          <w:szCs w:val="28"/>
          <w:lang w:val="sr-Cyrl-CS" w:eastAsia="en-US"/>
        </w:rPr>
        <w:t>Р</w:t>
      </w:r>
      <w:r>
        <w:rPr>
          <w:rFonts w:eastAsia="Calibri"/>
          <w:color w:val="000000"/>
          <w:szCs w:val="28"/>
          <w:lang w:val="sr-Cyrl-CS" w:eastAsia="en-US"/>
        </w:rPr>
        <w:t>ок испоруке рециклираних тонера</w:t>
      </w:r>
      <w:r w:rsidR="006D5017">
        <w:rPr>
          <w:rFonts w:eastAsia="Calibri"/>
          <w:color w:val="000000"/>
          <w:szCs w:val="28"/>
          <w:lang w:val="sr-Cyrl-CS" w:eastAsia="en-US"/>
        </w:rPr>
        <w:t xml:space="preserve"> не може бити дужи од </w:t>
      </w:r>
      <w:r w:rsidR="002C2A6A">
        <w:rPr>
          <w:rFonts w:eastAsia="Calibri"/>
          <w:b/>
          <w:color w:val="000000"/>
          <w:szCs w:val="28"/>
          <w:lang w:val="sr-Cyrl-CS" w:eastAsia="en-US"/>
        </w:rPr>
        <w:t>48</w:t>
      </w:r>
      <w:r w:rsidR="006D5017" w:rsidRPr="002C2A6A">
        <w:rPr>
          <w:rFonts w:eastAsia="Calibri"/>
          <w:b/>
          <w:color w:val="000000"/>
          <w:szCs w:val="28"/>
          <w:lang w:val="sr-Cyrl-CS" w:eastAsia="en-US"/>
        </w:rPr>
        <w:t xml:space="preserve"> час</w:t>
      </w:r>
      <w:r w:rsidR="002C2A6A">
        <w:rPr>
          <w:rFonts w:eastAsia="Calibri"/>
          <w:b/>
          <w:color w:val="000000"/>
          <w:szCs w:val="28"/>
          <w:lang w:val="sr-Cyrl-CS" w:eastAsia="en-US"/>
        </w:rPr>
        <w:t>ова</w:t>
      </w:r>
      <w:r w:rsidR="006D5017">
        <w:rPr>
          <w:rFonts w:eastAsia="Calibri"/>
          <w:color w:val="000000"/>
          <w:szCs w:val="28"/>
          <w:lang w:val="sr-Cyrl-CS" w:eastAsia="en-US"/>
        </w:rPr>
        <w:t xml:space="preserve"> од </w:t>
      </w:r>
      <w:r w:rsidR="00FA14AD">
        <w:rPr>
          <w:rFonts w:eastAsia="Calibri"/>
          <w:color w:val="000000"/>
          <w:szCs w:val="28"/>
          <w:lang w:val="sr-Cyrl-CS" w:eastAsia="en-US"/>
        </w:rPr>
        <w:t xml:space="preserve">момента </w:t>
      </w:r>
      <w:r w:rsidR="006D5017">
        <w:rPr>
          <w:rFonts w:eastAsia="Calibri"/>
          <w:color w:val="000000"/>
          <w:szCs w:val="28"/>
          <w:lang w:val="sr-Cyrl-CS" w:eastAsia="en-US"/>
        </w:rPr>
        <w:t>преузимања</w:t>
      </w:r>
      <w:r w:rsidR="00FA14AD">
        <w:rPr>
          <w:rFonts w:eastAsia="Calibri"/>
          <w:color w:val="000000"/>
          <w:szCs w:val="28"/>
          <w:lang w:val="sr-Cyrl-CS" w:eastAsia="en-US"/>
        </w:rPr>
        <w:t xml:space="preserve"> </w:t>
      </w:r>
      <w:r w:rsidR="006D5017">
        <w:rPr>
          <w:rFonts w:eastAsia="Calibri"/>
          <w:color w:val="000000"/>
          <w:szCs w:val="28"/>
          <w:lang w:val="sr-Cyrl-CS" w:eastAsia="en-US"/>
        </w:rPr>
        <w:t>истих на рециклажу</w:t>
      </w:r>
      <w:r w:rsidR="00344215">
        <w:rPr>
          <w:rFonts w:eastAsia="Calibri"/>
          <w:color w:val="000000"/>
          <w:szCs w:val="28"/>
          <w:lang w:val="sr-Cyrl-CS" w:eastAsia="en-US"/>
        </w:rPr>
        <w:t>.</w:t>
      </w:r>
    </w:p>
    <w:p w:rsidR="00116F8C" w:rsidRPr="00344215" w:rsidRDefault="00706844" w:rsidP="00344215">
      <w:pPr>
        <w:ind w:firstLine="720"/>
        <w:jc w:val="both"/>
        <w:rPr>
          <w:rFonts w:eastAsia="Calibri"/>
          <w:color w:val="000000"/>
          <w:szCs w:val="28"/>
          <w:lang w:val="sr-Cyrl-CS" w:eastAsia="en-US"/>
        </w:rPr>
      </w:pPr>
      <w:r>
        <w:rPr>
          <w:rFonts w:eastAsia="Calibri"/>
          <w:color w:val="000000"/>
          <w:szCs w:val="28"/>
          <w:lang w:val="sr-Cyrl-CS" w:eastAsia="en-US"/>
        </w:rPr>
        <w:t xml:space="preserve">Предметне услуге се извршавају </w:t>
      </w:r>
      <w:r w:rsidRPr="00706844">
        <w:rPr>
          <w:rFonts w:eastAsia="Calibri"/>
          <w:b/>
          <w:color w:val="000000"/>
          <w:szCs w:val="28"/>
          <w:lang w:val="sr-Cyrl-CS" w:eastAsia="en-US"/>
        </w:rPr>
        <w:t>сукцесивно</w:t>
      </w:r>
      <w:r>
        <w:rPr>
          <w:rFonts w:eastAsia="Calibri"/>
          <w:color w:val="000000"/>
          <w:szCs w:val="28"/>
          <w:lang w:val="sr-Cyrl-CS" w:eastAsia="en-US"/>
        </w:rPr>
        <w:t xml:space="preserve"> у зависности од реалних потреба Наручиоца за истим.</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C57D1C">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lastRenderedPageBreak/>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13020E" w:rsidRPr="00312517">
        <w:rPr>
          <w:rFonts w:eastAsia="Calibri"/>
          <w:szCs w:val="22"/>
          <w:lang w:val="en-US" w:eastAsia="en-US"/>
        </w:rPr>
        <w:t>трошкове превоза и све остале 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
    <w:p w:rsidR="00190E15" w:rsidRPr="00414ADF" w:rsidRDefault="0078304F" w:rsidP="00414AD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44215" w:rsidRPr="00344215" w:rsidRDefault="00344215" w:rsidP="008B581D">
      <w:pPr>
        <w:widowControl w:val="0"/>
        <w:autoSpaceDE w:val="0"/>
        <w:autoSpaceDN w:val="0"/>
        <w:adjustRightInd w:val="0"/>
        <w:spacing w:before="36"/>
        <w:ind w:firstLine="720"/>
        <w:jc w:val="both"/>
        <w:rPr>
          <w:lang w:val="sr-Cyrl-CS"/>
        </w:rPr>
      </w:pPr>
    </w:p>
    <w:p w:rsidR="00074558" w:rsidRPr="00DB7F1A" w:rsidRDefault="00074558" w:rsidP="00074558">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74558" w:rsidRDefault="00074558" w:rsidP="00074558">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74558" w:rsidRPr="006660DA" w:rsidRDefault="00074558" w:rsidP="00074558">
      <w:pPr>
        <w:pStyle w:val="ListParagraph"/>
        <w:spacing w:before="120"/>
        <w:ind w:left="0" w:firstLine="720"/>
        <w:jc w:val="both"/>
        <w:rPr>
          <w:rFonts w:ascii="Verdana" w:eastAsia="TimesNewRomanPSMT" w:hAnsi="Verdana"/>
          <w:b/>
          <w:bCs/>
          <w:iCs/>
          <w:lang w:val="sr-Cyrl-CS"/>
        </w:rPr>
      </w:pPr>
      <w:r w:rsidRPr="006660DA">
        <w:rPr>
          <w:rFonts w:eastAsia="TimesNewRomanPSMT"/>
          <w:b/>
          <w:bCs/>
          <w:iCs/>
          <w:lang w:val="sr-Cyrl-CS"/>
        </w:rPr>
        <w:t>Менице се достављају одвојено за сваку партију.</w:t>
      </w:r>
      <w:r w:rsidRPr="006660DA">
        <w:rPr>
          <w:rFonts w:ascii="Verdana" w:eastAsia="TimesNewRomanPSMT" w:hAnsi="Verdana"/>
          <w:b/>
          <w:bCs/>
          <w:iCs/>
          <w:lang w:val="sr-Cyrl-CS"/>
        </w:rPr>
        <w:t xml:space="preserve"> </w:t>
      </w:r>
    </w:p>
    <w:p w:rsidR="00074558" w:rsidRPr="00291177" w:rsidRDefault="00074558" w:rsidP="00074558">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74558" w:rsidRPr="004B7490"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74558" w:rsidRDefault="00074558" w:rsidP="00074558">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74558"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74558" w:rsidRDefault="00074558" w:rsidP="00074558">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74558" w:rsidRPr="00074558" w:rsidRDefault="00074558" w:rsidP="00074558">
      <w:pPr>
        <w:widowControl w:val="0"/>
        <w:autoSpaceDE w:val="0"/>
        <w:autoSpaceDN w:val="0"/>
        <w:adjustRightInd w:val="0"/>
        <w:spacing w:before="36"/>
        <w:ind w:left="720"/>
        <w:jc w:val="both"/>
        <w:rPr>
          <w:rFonts w:ascii="Arial" w:hAnsi="Arial" w:cs="Arial"/>
        </w:rPr>
      </w:pPr>
    </w:p>
    <w:p w:rsidR="0057436B" w:rsidRDefault="0057436B" w:rsidP="00074558">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2075E" w:rsidRPr="00645228" w:rsidRDefault="0042075E" w:rsidP="002E4A15">
      <w:pPr>
        <w:widowControl w:val="0"/>
        <w:autoSpaceDE w:val="0"/>
        <w:autoSpaceDN w:val="0"/>
        <w:adjustRightInd w:val="0"/>
        <w:spacing w:before="36"/>
        <w:ind w:firstLine="720"/>
        <w:jc w:val="both"/>
        <w:rPr>
          <w:color w:val="000000"/>
          <w:lang w:val="sr-Cyrl-CS"/>
        </w:rPr>
      </w:pPr>
    </w:p>
    <w:p w:rsidR="0057436B" w:rsidRPr="0042075E" w:rsidRDefault="0057436B" w:rsidP="00C57D1C">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w:t>
      </w:r>
      <w:r>
        <w:rPr>
          <w:color w:val="000000"/>
        </w:rPr>
        <w:lastRenderedPageBreak/>
        <w:t xml:space="preserve">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ADF">
        <w:rPr>
          <w:color w:val="000000"/>
          <w:lang w:val="sr-Cyrl-CS"/>
        </w:rPr>
        <w:t xml:space="preserve">, </w:t>
      </w:r>
      <w:r w:rsidR="00414ADF">
        <w:rPr>
          <w:lang w:val="sr-Cyrl-CS"/>
        </w:rPr>
        <w:t>при чему може да укаже и на евентуално уочене недостатке и неправилности у конкурсној документацији</w:t>
      </w:r>
      <w:r w:rsidR="003C3E9C">
        <w:rPr>
          <w:color w:val="000000"/>
        </w:rPr>
        <w:t>. 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AC4BC7">
        <w:rPr>
          <w:color w:val="000000"/>
        </w:rPr>
        <w:t>Ана Р</w:t>
      </w:r>
      <w:r w:rsidR="00AA06CB">
        <w:rPr>
          <w:color w:val="000000"/>
        </w:rPr>
        <w:t>адоичић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414ADF"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92921" w:rsidRDefault="00392921" w:rsidP="00A77DFD">
      <w:pPr>
        <w:widowControl w:val="0"/>
        <w:autoSpaceDE w:val="0"/>
        <w:autoSpaceDN w:val="0"/>
        <w:adjustRightInd w:val="0"/>
        <w:spacing w:before="36"/>
        <w:jc w:val="both"/>
        <w:rPr>
          <w:color w:val="000000"/>
          <w:lang w:val="sr-Cyrl-CS"/>
        </w:rPr>
      </w:pPr>
    </w:p>
    <w:p w:rsidR="002E4A15" w:rsidRPr="00F02271" w:rsidRDefault="005F66AB" w:rsidP="00C57D1C">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C644F8">
      <w:pPr>
        <w:widowControl w:val="0"/>
        <w:numPr>
          <w:ilvl w:val="0"/>
          <w:numId w:val="7"/>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C57D1C">
      <w:pPr>
        <w:numPr>
          <w:ilvl w:val="0"/>
          <w:numId w:val="7"/>
        </w:numPr>
      </w:pPr>
      <w:r w:rsidRPr="00B77679">
        <w:rPr>
          <w:b/>
        </w:rPr>
        <w:t>К</w:t>
      </w:r>
      <w:r w:rsidR="005F66AB" w:rsidRPr="00B77679">
        <w:rPr>
          <w:b/>
        </w:rPr>
        <w:t>ритеријум за доделу уговора</w:t>
      </w:r>
    </w:p>
    <w:p w:rsidR="00DE2E03" w:rsidRDefault="00CB5662" w:rsidP="00A23F36">
      <w:pPr>
        <w:ind w:firstLine="360"/>
        <w:rPr>
          <w:lang w:val="sr-Cyrl-CS"/>
        </w:rPr>
      </w:pPr>
      <w:r>
        <w:t xml:space="preserve"> </w:t>
      </w:r>
      <w:r w:rsidR="005F66AB">
        <w:t xml:space="preserve">Критеријум за доделу уговора </w:t>
      </w:r>
      <w:r w:rsidR="009F77AF">
        <w:rPr>
          <w:lang w:val="sr-Cyrl-CS"/>
        </w:rPr>
        <w:t xml:space="preserve">за сваку партију </w:t>
      </w:r>
      <w:r>
        <w:t xml:space="preserve">је </w:t>
      </w:r>
      <w:r w:rsidR="005F66AB" w:rsidRPr="005F66AB">
        <w:rPr>
          <w:b/>
        </w:rPr>
        <w:t>„</w:t>
      </w:r>
      <w:r w:rsidR="00A77DFD">
        <w:rPr>
          <w:b/>
          <w:lang w:val="sr-Cyrl-CS"/>
        </w:rPr>
        <w:t>најнижа понуђена цена</w:t>
      </w:r>
      <w:r w:rsidR="005F66AB">
        <w:rPr>
          <w:b/>
        </w:rPr>
        <w:t>“</w:t>
      </w:r>
      <w:r>
        <w:t>.</w:t>
      </w:r>
    </w:p>
    <w:p w:rsidR="002C0740" w:rsidRPr="0031497D" w:rsidRDefault="002C0740" w:rsidP="00C053EE">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Pr>
          <w:b/>
          <w:color w:val="000000"/>
        </w:rPr>
        <w:t xml:space="preserve">који </w:t>
      </w:r>
      <w:r w:rsidR="00DC538C" w:rsidRPr="0031497D">
        <w:rPr>
          <w:b/>
          <w:color w:val="000000"/>
        </w:rPr>
        <w:t>је</w:t>
      </w:r>
      <w:r w:rsidR="00DC538C">
        <w:rPr>
          <w:b/>
          <w:color w:val="000000"/>
          <w:lang w:val="sr-Cyrl-CS"/>
        </w:rPr>
        <w:t xml:space="preserve"> </w:t>
      </w:r>
      <w:r w:rsidR="00255AD4">
        <w:rPr>
          <w:b/>
          <w:color w:val="000000"/>
          <w:lang w:val="sr-Cyrl-CS"/>
        </w:rPr>
        <w:t xml:space="preserve">понудио </w:t>
      </w:r>
      <w:r w:rsidR="00C22576">
        <w:rPr>
          <w:b/>
          <w:color w:val="000000"/>
          <w:lang w:val="sr-Cyrl-CS"/>
        </w:rPr>
        <w:t>краћи рок одзива на позив наручиоца</w:t>
      </w:r>
      <w:r w:rsidR="00CF669B">
        <w:rPr>
          <w:b/>
          <w:color w:val="000000"/>
          <w:lang w:val="sr-Cyrl-CS"/>
        </w:rPr>
        <w:t>.</w:t>
      </w:r>
    </w:p>
    <w:p w:rsidR="002C0740" w:rsidRPr="002C0740" w:rsidRDefault="002C0740" w:rsidP="002C0740">
      <w:pPr>
        <w:autoSpaceDE w:val="0"/>
        <w:autoSpaceDN w:val="0"/>
        <w:adjustRightInd w:val="0"/>
        <w:ind w:firstLine="720"/>
        <w:jc w:val="both"/>
        <w:rPr>
          <w:color w:val="000000"/>
          <w:lang w:val="sr-Cyrl-CS"/>
        </w:rPr>
      </w:pPr>
    </w:p>
    <w:p w:rsidR="00D96805" w:rsidRPr="00F02271" w:rsidRDefault="00D96805" w:rsidP="00C57D1C">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224D8" w:rsidRPr="004A74CE"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одбио да достави доказе и средства обезбеђења на </w:t>
      </w:r>
      <w:r w:rsidRPr="00B224D8">
        <w:rPr>
          <w:bCs/>
          <w:lang w:val="sr-Cyrl-CS" w:eastAsia="sr-Latn-CS"/>
        </w:rPr>
        <w:t>шта</w:t>
      </w:r>
      <w:r>
        <w:rPr>
          <w:rFonts w:ascii="TimesNewRomanPSMT" w:hAnsi="TimesNewRomanPSMT" w:cs="TimesNewRomanPSMT"/>
          <w:bCs/>
          <w:lang w:val="sr-Cyrl-CS" w:eastAsia="sr-Latn-CS"/>
        </w:rPr>
        <w:t xml:space="preserve"> се у понуди обавезао.</w:t>
      </w:r>
    </w:p>
    <w:p w:rsidR="00B224D8" w:rsidRPr="00192E5E" w:rsidRDefault="00B224D8" w:rsidP="00B224D8">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B224D8" w:rsidRPr="0039334A" w:rsidRDefault="00B224D8" w:rsidP="00B224D8">
      <w:pPr>
        <w:spacing w:after="120"/>
        <w:ind w:firstLine="720"/>
        <w:jc w:val="both"/>
      </w:pPr>
      <w:r w:rsidRPr="00455DDA">
        <w:rPr>
          <w:rFonts w:ascii="TimesNewRomanPSMT" w:hAnsi="TimesNewRomanPSMT" w:cs="TimesNewRomanPSMT"/>
          <w:bCs/>
          <w:lang w:val="sr-Latn-CS" w:eastAsia="sr-Latn-CS"/>
        </w:rPr>
        <w:t xml:space="preserve">Доказ може бити: </w:t>
      </w:r>
    </w:p>
    <w:p w:rsidR="00B224D8" w:rsidRPr="0039334A" w:rsidRDefault="00B224D8" w:rsidP="00C57D1C">
      <w:pPr>
        <w:numPr>
          <w:ilvl w:val="0"/>
          <w:numId w:val="9"/>
        </w:numPr>
        <w:suppressAutoHyphens w:val="0"/>
        <w:spacing w:after="120"/>
        <w:jc w:val="both"/>
      </w:pPr>
      <w:r w:rsidRPr="0039334A">
        <w:t>правоснажна судска одлука или коначна одлука другог надлежног органа;</w:t>
      </w:r>
    </w:p>
    <w:p w:rsidR="00B224D8" w:rsidRPr="0039334A" w:rsidRDefault="00B224D8" w:rsidP="00C57D1C">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B224D8" w:rsidRPr="0039334A" w:rsidRDefault="00B224D8" w:rsidP="00C57D1C">
      <w:pPr>
        <w:numPr>
          <w:ilvl w:val="0"/>
          <w:numId w:val="9"/>
        </w:numPr>
        <w:suppressAutoHyphens w:val="0"/>
        <w:spacing w:after="120"/>
        <w:jc w:val="both"/>
      </w:pPr>
      <w:r w:rsidRPr="0039334A">
        <w:t>исправа о наплаћеној уговорној казни;</w:t>
      </w:r>
    </w:p>
    <w:p w:rsidR="00B224D8" w:rsidRPr="0039334A" w:rsidRDefault="00B224D8" w:rsidP="00C57D1C">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B224D8" w:rsidRPr="0039334A" w:rsidRDefault="00B224D8" w:rsidP="00C57D1C">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B224D8" w:rsidRPr="0039334A" w:rsidRDefault="00B224D8" w:rsidP="00C57D1C">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224D8" w:rsidRPr="0039334A" w:rsidRDefault="00B224D8" w:rsidP="00C57D1C">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224D8" w:rsidRPr="00472DF8" w:rsidRDefault="00B224D8" w:rsidP="00C57D1C">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224D8" w:rsidRPr="00FB393C" w:rsidRDefault="00B224D8" w:rsidP="00B224D8">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B224D8" w:rsidRPr="00D14372"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B224D8" w:rsidRPr="00D14372" w:rsidRDefault="00B224D8" w:rsidP="00C57D1C">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B224D8" w:rsidRPr="00D14372"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B224D8"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224D8" w:rsidRPr="0031617F" w:rsidRDefault="00B224D8" w:rsidP="00B224D8">
      <w:pPr>
        <w:suppressAutoHyphens w:val="0"/>
        <w:ind w:left="720"/>
        <w:jc w:val="both"/>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C57D1C">
      <w:pPr>
        <w:numPr>
          <w:ilvl w:val="0"/>
          <w:numId w:val="7"/>
        </w:numPr>
        <w:suppressAutoHyphens w:val="0"/>
        <w:spacing w:after="120"/>
        <w:jc w:val="both"/>
        <w:rPr>
          <w:b/>
        </w:rPr>
      </w:pPr>
      <w:r w:rsidRPr="00C23A9E">
        <w:rPr>
          <w:b/>
        </w:rPr>
        <w:lastRenderedPageBreak/>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6625F0">
        <w:t>10</w:t>
      </w:r>
      <w:r>
        <w:t xml:space="preserve"> дана од дана јавног отварања понуда.</w:t>
      </w:r>
    </w:p>
    <w:p w:rsidR="003A11BE" w:rsidRPr="003A11BE" w:rsidRDefault="003A11BE" w:rsidP="004906B9">
      <w:pPr>
        <w:suppressAutoHyphens w:val="0"/>
        <w:spacing w:after="120"/>
        <w:ind w:firstLine="720"/>
        <w:jc w:val="both"/>
      </w:pPr>
    </w:p>
    <w:p w:rsidR="007D4025" w:rsidRPr="00891A6B" w:rsidRDefault="007D4025" w:rsidP="00C57D1C">
      <w:pPr>
        <w:numPr>
          <w:ilvl w:val="0"/>
          <w:numId w:val="7"/>
        </w:numPr>
        <w:spacing w:after="120"/>
      </w:pPr>
      <w:r w:rsidRPr="00891A6B">
        <w:rPr>
          <w:b/>
        </w:rPr>
        <w:t>Захтев</w:t>
      </w:r>
      <w:r w:rsidR="00CB5662" w:rsidRPr="00891A6B">
        <w:rPr>
          <w:b/>
        </w:rPr>
        <w:t xml:space="preserve"> за заштиту права понуђача </w:t>
      </w:r>
    </w:p>
    <w:p w:rsidR="00B224D8" w:rsidRPr="0050276F" w:rsidRDefault="00B224D8" w:rsidP="00B224D8">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224D8" w:rsidRPr="0050276F" w:rsidRDefault="00B224D8" w:rsidP="00B224D8">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224D8" w:rsidRDefault="00B224D8" w:rsidP="00B224D8">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224D8" w:rsidRPr="00521BE3" w:rsidRDefault="00B224D8" w:rsidP="00B224D8">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224D8" w:rsidRPr="009445DD" w:rsidRDefault="00B224D8" w:rsidP="00B224D8">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224D8" w:rsidRPr="0050276F" w:rsidRDefault="00B224D8" w:rsidP="00B224D8">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224D8" w:rsidRDefault="00B224D8" w:rsidP="00B224D8">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24D8" w:rsidRDefault="00B224D8" w:rsidP="00B224D8">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224D8" w:rsidRPr="00F21607" w:rsidRDefault="00B224D8" w:rsidP="00B224D8">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224D8" w:rsidRDefault="00B224D8" w:rsidP="00B224D8">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224D8" w:rsidRDefault="00B224D8" w:rsidP="00C57D1C">
      <w:pPr>
        <w:numPr>
          <w:ilvl w:val="0"/>
          <w:numId w:val="25"/>
        </w:numPr>
        <w:spacing w:line="100" w:lineRule="atLeast"/>
        <w:jc w:val="both"/>
        <w:rPr>
          <w:lang w:val="sr-Cyrl-CS"/>
        </w:rPr>
      </w:pPr>
      <w:r>
        <w:rPr>
          <w:lang w:val="sr-Cyrl-CS"/>
        </w:rPr>
        <w:t>назив и адресу подносиоца захтева и лице за контакт,</w:t>
      </w:r>
    </w:p>
    <w:p w:rsidR="00B224D8" w:rsidRDefault="00B224D8" w:rsidP="00C57D1C">
      <w:pPr>
        <w:numPr>
          <w:ilvl w:val="0"/>
          <w:numId w:val="25"/>
        </w:numPr>
        <w:spacing w:line="100" w:lineRule="atLeast"/>
        <w:jc w:val="both"/>
        <w:rPr>
          <w:lang w:val="sr-Cyrl-CS"/>
        </w:rPr>
      </w:pPr>
      <w:r>
        <w:rPr>
          <w:lang w:val="sr-Cyrl-CS"/>
        </w:rPr>
        <w:t>назив и адресу наручиоца,</w:t>
      </w:r>
    </w:p>
    <w:p w:rsidR="00B224D8" w:rsidRDefault="00B224D8" w:rsidP="00C57D1C">
      <w:pPr>
        <w:numPr>
          <w:ilvl w:val="0"/>
          <w:numId w:val="2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224D8" w:rsidRDefault="00B224D8" w:rsidP="00C57D1C">
      <w:pPr>
        <w:numPr>
          <w:ilvl w:val="0"/>
          <w:numId w:val="25"/>
        </w:numPr>
        <w:spacing w:line="100" w:lineRule="atLeast"/>
        <w:jc w:val="both"/>
        <w:rPr>
          <w:lang w:val="sr-Cyrl-CS"/>
        </w:rPr>
      </w:pPr>
      <w:r>
        <w:rPr>
          <w:lang w:val="sr-Cyrl-CS"/>
        </w:rPr>
        <w:t>повреде прописа којима се уређује поступак јавне набавке,</w:t>
      </w:r>
    </w:p>
    <w:p w:rsidR="00B224D8" w:rsidRDefault="00B224D8" w:rsidP="00C57D1C">
      <w:pPr>
        <w:numPr>
          <w:ilvl w:val="0"/>
          <w:numId w:val="25"/>
        </w:numPr>
        <w:spacing w:line="100" w:lineRule="atLeast"/>
        <w:jc w:val="both"/>
        <w:rPr>
          <w:lang w:val="sr-Cyrl-CS"/>
        </w:rPr>
      </w:pPr>
      <w:r>
        <w:rPr>
          <w:lang w:val="sr-Cyrl-CS"/>
        </w:rPr>
        <w:t>чињенице и доказе којима се повреде доказују,</w:t>
      </w:r>
    </w:p>
    <w:p w:rsidR="00B224D8" w:rsidRDefault="00B224D8" w:rsidP="00C57D1C">
      <w:pPr>
        <w:numPr>
          <w:ilvl w:val="0"/>
          <w:numId w:val="25"/>
        </w:numPr>
        <w:spacing w:line="100" w:lineRule="atLeast"/>
        <w:jc w:val="both"/>
        <w:rPr>
          <w:lang w:val="sr-Cyrl-CS"/>
        </w:rPr>
      </w:pPr>
      <w:r>
        <w:rPr>
          <w:lang w:val="sr-Cyrl-CS"/>
        </w:rPr>
        <w:t>потврду о уплати таксе,</w:t>
      </w:r>
    </w:p>
    <w:p w:rsidR="00B224D8" w:rsidRDefault="00B224D8" w:rsidP="00C57D1C">
      <w:pPr>
        <w:numPr>
          <w:ilvl w:val="0"/>
          <w:numId w:val="25"/>
        </w:numPr>
        <w:spacing w:line="100" w:lineRule="atLeast"/>
        <w:jc w:val="both"/>
        <w:rPr>
          <w:lang w:val="sr-Cyrl-CS"/>
        </w:rPr>
      </w:pPr>
      <w:r>
        <w:rPr>
          <w:lang w:val="sr-Cyrl-CS"/>
        </w:rPr>
        <w:lastRenderedPageBreak/>
        <w:t>потпис подносиоца.</w:t>
      </w:r>
    </w:p>
    <w:p w:rsidR="00B224D8" w:rsidRDefault="00B224D8" w:rsidP="00B224D8">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224D8" w:rsidRDefault="00B224D8" w:rsidP="00B224D8">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позив на број</w:t>
      </w:r>
      <w:r w:rsidR="00D00BA0">
        <w:rPr>
          <w:rFonts w:eastAsia="TimesNewRomanPSMT"/>
          <w:bCs/>
          <w:lang w:val="sr-Cyrl-CS"/>
        </w:rPr>
        <w:t>: 5</w:t>
      </w:r>
      <w:r w:rsidR="00605F3F">
        <w:rPr>
          <w:rFonts w:eastAsia="TimesNewRomanPSMT"/>
          <w:bCs/>
          <w:lang w:val="sr-Cyrl-CS"/>
        </w:rPr>
        <w:t>/2017</w:t>
      </w:r>
      <w:r>
        <w:rPr>
          <w:rFonts w:eastAsia="TimesNewRomanPSMT"/>
          <w:bCs/>
        </w:rPr>
        <w:t>,</w:t>
      </w:r>
    </w:p>
    <w:p w:rsidR="00B224D8" w:rsidRPr="00F9335A"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D00BA0">
        <w:rPr>
          <w:rFonts w:eastAsia="TimesNewRomanPSMT"/>
          <w:bCs/>
          <w:lang w:val="sr-Cyrl-CS"/>
        </w:rPr>
        <w:t>управа општине Љубовија; ЈН 5</w:t>
      </w:r>
      <w:r w:rsidR="00605F3F">
        <w:rPr>
          <w:rFonts w:eastAsia="TimesNewRomanPSMT"/>
          <w:bCs/>
          <w:lang w:val="sr-Cyrl-CS"/>
        </w:rPr>
        <w:t>/2017</w:t>
      </w:r>
      <w:r w:rsidRPr="00F9335A">
        <w:rPr>
          <w:rFonts w:eastAsia="TimesNewRomanPSMT"/>
          <w:bCs/>
          <w:lang w:val="sr-Cyrl-CS"/>
        </w:rPr>
        <w:t>;</w:t>
      </w:r>
    </w:p>
    <w:p w:rsidR="00B224D8" w:rsidRPr="000E455F"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lang w:val="sr-Cyrl-CS"/>
        </w:rPr>
        <w:t>назив уплатиоца;</w:t>
      </w:r>
    </w:p>
    <w:p w:rsidR="00B224D8" w:rsidRPr="00AD2809" w:rsidRDefault="00B224D8" w:rsidP="00C57D1C">
      <w:pPr>
        <w:pStyle w:val="ListParagraph"/>
        <w:numPr>
          <w:ilvl w:val="0"/>
          <w:numId w:val="20"/>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224D8" w:rsidRDefault="00B224D8" w:rsidP="00B224D8">
      <w:pPr>
        <w:ind w:firstLine="720"/>
        <w:jc w:val="both"/>
        <w:rPr>
          <w:rFonts w:eastAsia="TimesNewRomanPSMT"/>
          <w:bCs/>
          <w:lang w:val="sr-Cyrl-CS"/>
        </w:rPr>
      </w:pPr>
    </w:p>
    <w:p w:rsidR="007D4025" w:rsidRPr="00B224D8" w:rsidRDefault="00B224D8" w:rsidP="00B224D8">
      <w:pPr>
        <w:widowControl w:val="0"/>
        <w:autoSpaceDE w:val="0"/>
        <w:autoSpaceDN w:val="0"/>
        <w:adjustRightInd w:val="0"/>
        <w:spacing w:before="36"/>
        <w:ind w:firstLine="720"/>
        <w:jc w:val="both"/>
        <w:rPr>
          <w:color w:val="000000"/>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CA37E2" w:rsidRDefault="00CA37E2" w:rsidP="00CB5662">
      <w:pPr>
        <w:rPr>
          <w:b/>
          <w:lang w:val="sr-Cyrl-CS"/>
        </w:rPr>
      </w:pPr>
    </w:p>
    <w:p w:rsidR="006625F0" w:rsidRPr="00BE4245" w:rsidRDefault="006625F0" w:rsidP="00CB5662">
      <w:pPr>
        <w:rPr>
          <w:b/>
          <w:lang w:val="sr-Cyrl-CS"/>
        </w:rPr>
      </w:pPr>
    </w:p>
    <w:p w:rsidR="00505ABB" w:rsidRPr="00F02271" w:rsidRDefault="00505ABB" w:rsidP="00C57D1C">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B224D8" w:rsidRDefault="00B224D8" w:rsidP="00B224D8">
      <w:pPr>
        <w:ind w:firstLine="720"/>
        <w:jc w:val="both"/>
        <w:rPr>
          <w:lang w:val="sr-Cyrl-CS"/>
        </w:rPr>
      </w:pPr>
    </w:p>
    <w:p w:rsidR="00B224D8" w:rsidRPr="0050276F" w:rsidRDefault="00B224D8" w:rsidP="00B224D8">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224D8" w:rsidRDefault="00B224D8" w:rsidP="00B224D8">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224D8" w:rsidRPr="00AD2809" w:rsidRDefault="00B224D8" w:rsidP="00B224D8">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 </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ОБРАЗАЦ 1</w:t>
      </w:r>
      <w:r w:rsidR="00E2594E">
        <w:rPr>
          <w:b/>
          <w:szCs w:val="22"/>
          <w:lang w:val="sr-Cyrl-CS"/>
        </w:rPr>
        <w:t>.1</w:t>
      </w:r>
      <w:r w:rsidR="00D96E51" w:rsidRPr="00D96E51">
        <w:rPr>
          <w:b/>
          <w:szCs w:val="22"/>
          <w:lang w:val="sr-Cyrl-CS"/>
        </w:rPr>
        <w:t xml:space="preserve"> – </w:t>
      </w:r>
      <w:r w:rsidR="00E51736">
        <w:rPr>
          <w:b/>
          <w:szCs w:val="22"/>
          <w:lang w:val="sr-Cyrl-CS"/>
        </w:rPr>
        <w:t>ОБРАЗАЦ ПОНУДЕ</w:t>
      </w:r>
      <w:r w:rsidR="008C419D">
        <w:rPr>
          <w:b/>
          <w:szCs w:val="22"/>
          <w:lang w:val="sr-Cyrl-CS"/>
        </w:rPr>
        <w:t xml:space="preserve"> – </w:t>
      </w:r>
      <w:r w:rsidR="00525A83">
        <w:rPr>
          <w:b/>
          <w:szCs w:val="22"/>
          <w:lang w:val="sr-Cyrl-CS"/>
        </w:rPr>
        <w:t>Партија 1</w:t>
      </w:r>
    </w:p>
    <w:p w:rsidR="000830DE" w:rsidRPr="00D96E51" w:rsidRDefault="00D96E51" w:rsidP="00C57D1C">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63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6319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6319E">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63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6319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C57D1C">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C57D1C">
      <w:pPr>
        <w:numPr>
          <w:ilvl w:val="0"/>
          <w:numId w:val="11"/>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6319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6319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6319E">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6319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C57D1C">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134047" w:rsidRPr="00580DA5" w:rsidTr="00334B45">
        <w:trPr>
          <w:trHeight w:val="555"/>
        </w:trPr>
        <w:tc>
          <w:tcPr>
            <w:tcW w:w="9488" w:type="dxa"/>
            <w:gridSpan w:val="3"/>
            <w:shd w:val="clear" w:color="auto" w:fill="A6A6A6" w:themeFill="background1" w:themeFillShade="A6"/>
          </w:tcPr>
          <w:p w:rsidR="00134047" w:rsidRPr="00580DA5" w:rsidRDefault="00134047" w:rsidP="00334B45">
            <w:pPr>
              <w:ind w:left="128"/>
              <w:jc w:val="both"/>
              <w:rPr>
                <w:b/>
                <w:bCs/>
                <w:szCs w:val="22"/>
                <w:lang w:val="sr-Cyrl-CS"/>
              </w:rPr>
            </w:pPr>
            <w:r>
              <w:rPr>
                <w:b/>
                <w:bCs/>
                <w:szCs w:val="22"/>
                <w:lang w:val="sr-Cyrl-CS"/>
              </w:rPr>
              <w:t>ОПШТИ ПОДАЦИ</w:t>
            </w:r>
            <w:r w:rsidRPr="00580DA5">
              <w:rPr>
                <w:b/>
                <w:bCs/>
                <w:szCs w:val="22"/>
                <w:lang w:val="sr-Cyrl-CS"/>
              </w:rPr>
              <w:t xml:space="preserve"> </w:t>
            </w:r>
            <w:r>
              <w:rPr>
                <w:b/>
                <w:bCs/>
                <w:szCs w:val="22"/>
                <w:lang w:val="sr-Cyrl-CS"/>
              </w:rPr>
              <w:t>О УЧЕСНИЦИМА У ЗАЈЕДНИЧКОЈ ПОНУДИ</w:t>
            </w:r>
          </w:p>
          <w:p w:rsidR="00134047" w:rsidRPr="00580DA5" w:rsidRDefault="00134047" w:rsidP="00334B45">
            <w:pPr>
              <w:ind w:left="128"/>
              <w:jc w:val="both"/>
              <w:rPr>
                <w:b/>
                <w:bCs/>
                <w:szCs w:val="22"/>
                <w:lang w:val="sr-Cyrl-CS"/>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sz w:val="22"/>
                <w:szCs w:val="22"/>
              </w:rPr>
            </w:pPr>
          </w:p>
          <w:p w:rsidR="00134047" w:rsidRPr="00580DA5" w:rsidRDefault="00134047"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ru-RU"/>
              </w:rPr>
              <w:t>Н</w:t>
            </w:r>
            <w:r>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bl>
    <w:p w:rsidR="00D96E51" w:rsidRDefault="00D96E51" w:rsidP="00CB5662">
      <w:pPr>
        <w:jc w:val="both"/>
        <w:rPr>
          <w:b/>
          <w:bCs/>
          <w:sz w:val="22"/>
          <w:szCs w:val="22"/>
          <w:lang w:val="en-US"/>
        </w:rPr>
      </w:pPr>
    </w:p>
    <w:p w:rsidR="00134047" w:rsidRDefault="00134047" w:rsidP="00CB5662">
      <w:pPr>
        <w:jc w:val="both"/>
        <w:rPr>
          <w:b/>
          <w:bCs/>
          <w:sz w:val="22"/>
          <w:szCs w:val="22"/>
          <w:lang w:val="en-US"/>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8C21A2" w:rsidRDefault="00967037" w:rsidP="00C57D1C">
      <w:pPr>
        <w:numPr>
          <w:ilvl w:val="0"/>
          <w:numId w:val="11"/>
        </w:numPr>
        <w:spacing w:after="120"/>
        <w:rPr>
          <w:b/>
          <w:bCs/>
          <w:lang w:val="sr-Cyrl-CS"/>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BE4245" w:rsidRDefault="00967037" w:rsidP="00967037">
      <w:pPr>
        <w:jc w:val="center"/>
        <w:rPr>
          <w:b/>
          <w:shadow/>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066084" w:rsidRDefault="00066084" w:rsidP="00E8128B">
      <w:pPr>
        <w:jc w:val="center"/>
        <w:rPr>
          <w:lang w:val="sr-Cyrl-CS"/>
        </w:rPr>
      </w:pPr>
    </w:p>
    <w:p w:rsidR="00FA2DDA" w:rsidRPr="00F76BBA" w:rsidRDefault="00F76BBA" w:rsidP="00E8128B">
      <w:pPr>
        <w:jc w:val="center"/>
        <w:rPr>
          <w:b/>
          <w:i/>
          <w:sz w:val="32"/>
          <w:lang w:val="sr-Cyrl-CS"/>
        </w:rPr>
      </w:pPr>
      <w:r w:rsidRPr="00F76BBA">
        <w:rPr>
          <w:b/>
          <w:i/>
          <w:sz w:val="28"/>
          <w:lang w:val="sr-Cyrl-CS"/>
        </w:rPr>
        <w:t>У</w:t>
      </w:r>
      <w:r w:rsidR="001D3FA7">
        <w:rPr>
          <w:b/>
          <w:i/>
          <w:sz w:val="28"/>
          <w:lang w:val="sr-Cyrl-CS"/>
        </w:rPr>
        <w:t>слуге</w:t>
      </w:r>
      <w:r w:rsidR="00066084" w:rsidRPr="00F76BBA">
        <w:rPr>
          <w:b/>
          <w:i/>
          <w:sz w:val="28"/>
          <w:lang w:val="sr-Cyrl-CS"/>
        </w:rPr>
        <w:t xml:space="preserve"> </w:t>
      </w:r>
      <w:r w:rsidR="008C21A2" w:rsidRPr="008C21A2">
        <w:rPr>
          <w:b/>
          <w:i/>
          <w:sz w:val="28"/>
          <w:lang w:val="sr-Cyrl-CS"/>
        </w:rPr>
        <w:t>поправки и одржавања рачунара, рачунарске опреме и мреже и рециклаже тонера</w:t>
      </w:r>
    </w:p>
    <w:p w:rsidR="00967037" w:rsidRDefault="00967037" w:rsidP="0048239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D3483">
        <w:rPr>
          <w:rFonts w:cs="Arial"/>
          <w:lang w:val="sr-Cyrl-CS"/>
        </w:rPr>
        <w:t xml:space="preserve">ЈН </w:t>
      </w:r>
      <w:r w:rsidR="003C0B92">
        <w:rPr>
          <w:rFonts w:cs="Arial"/>
          <w:lang w:val="sr-Cyrl-CS"/>
        </w:rPr>
        <w:t>5</w:t>
      </w:r>
      <w:r>
        <w:rPr>
          <w:rFonts w:cs="Arial"/>
        </w:rPr>
        <w:t>/201</w:t>
      </w:r>
      <w:r w:rsidR="00FC37F6">
        <w:rPr>
          <w:rFonts w:cs="Arial"/>
          <w:lang w:val="sr-Cyrl-CS"/>
        </w:rPr>
        <w:t>7</w:t>
      </w:r>
    </w:p>
    <w:p w:rsidR="008C21A2" w:rsidRPr="008C21A2" w:rsidRDefault="008C21A2" w:rsidP="008C21A2">
      <w:pPr>
        <w:jc w:val="center"/>
        <w:rPr>
          <w:b/>
          <w:i/>
          <w:sz w:val="28"/>
          <w:lang w:val="sr-Cyrl-CS"/>
        </w:rPr>
      </w:pPr>
      <w:r w:rsidRPr="008C21A2">
        <w:rPr>
          <w:b/>
          <w:i/>
          <w:sz w:val="28"/>
          <w:lang w:val="sr-Cyrl-CS"/>
        </w:rPr>
        <w:t>Партија 1: Услуге поправки и одржавања рачунара, рачунарске опреме и мреже</w:t>
      </w:r>
    </w:p>
    <w:p w:rsidR="008C21A2" w:rsidRPr="0048239C" w:rsidRDefault="008C21A2" w:rsidP="0048239C">
      <w:pPr>
        <w:spacing w:after="100" w:afterAutospacing="1"/>
        <w:jc w:val="center"/>
        <w:rPr>
          <w:rFonts w:cs="Arial"/>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FC37F6">
        <w:rPr>
          <w:lang w:val="sr-Cyrl-CS"/>
        </w:rPr>
        <w:t>17</w:t>
      </w:r>
      <w:r w:rsidRPr="009C046C">
        <w:t>.</w:t>
      </w:r>
    </w:p>
    <w:p w:rsidR="00967037" w:rsidRDefault="00967037" w:rsidP="00967037">
      <w:pPr>
        <w:spacing w:line="168" w:lineRule="auto"/>
        <w:rPr>
          <w:b/>
          <w:lang w:val="sr-Cyrl-CS"/>
        </w:rPr>
      </w:pPr>
      <w:r w:rsidRPr="009C046C">
        <w:rPr>
          <w:b/>
        </w:rPr>
        <w:t xml:space="preserve">          </w:t>
      </w:r>
      <w:r w:rsidR="003C0B92">
        <w:rPr>
          <w:b/>
          <w:lang/>
        </w:rPr>
        <w:t xml:space="preserve">         </w:t>
      </w:r>
      <w:r w:rsidRPr="009C046C">
        <w:rPr>
          <w:b/>
        </w:rPr>
        <w:t>(заводни број понуђача)</w:t>
      </w: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C57D1C">
      <w:pPr>
        <w:numPr>
          <w:ilvl w:val="0"/>
          <w:numId w:val="16"/>
        </w:numPr>
        <w:ind w:left="720"/>
        <w:rPr>
          <w:b/>
          <w:shadow/>
        </w:rPr>
      </w:pPr>
      <w:r w:rsidRPr="00780DC5">
        <w:rPr>
          <w:b/>
          <w:shadow/>
        </w:rPr>
        <w:t>ВРЕДНОСТ ПОНУДЕ</w:t>
      </w:r>
      <w:r w:rsidR="008C21A2">
        <w:rPr>
          <w:b/>
          <w:shadow/>
          <w:lang w:val="sr-Cyrl-CS"/>
        </w:rPr>
        <w:t xml:space="preserve"> за партију 1</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8239C" w:rsidRDefault="0048239C" w:rsidP="00967037">
      <w:pPr>
        <w:tabs>
          <w:tab w:val="center" w:pos="7200"/>
        </w:tabs>
        <w:rPr>
          <w:lang w:val="sr-Cyrl-CS"/>
        </w:rPr>
      </w:pPr>
    </w:p>
    <w:p w:rsidR="00967037" w:rsidRPr="00BE4245" w:rsidRDefault="00967037" w:rsidP="00C57D1C">
      <w:pPr>
        <w:numPr>
          <w:ilvl w:val="0"/>
          <w:numId w:val="16"/>
        </w:numPr>
        <w:ind w:left="720" w:right="-108"/>
        <w:jc w:val="both"/>
        <w:rPr>
          <w:b/>
        </w:rPr>
      </w:pPr>
      <w:r w:rsidRPr="003075D7">
        <w:rPr>
          <w:b/>
        </w:rPr>
        <w:t xml:space="preserve">РОК </w:t>
      </w:r>
      <w:r w:rsidR="00C84B60">
        <w:rPr>
          <w:b/>
          <w:lang w:val="sr-Cyrl-CS"/>
        </w:rPr>
        <w:t xml:space="preserve">ОДЗИВА </w:t>
      </w:r>
      <w:r w:rsidR="00F57EFB">
        <w:rPr>
          <w:b/>
          <w:lang w:val="sr-Cyrl-CS"/>
        </w:rPr>
        <w:t xml:space="preserve">И МЕСТО </w:t>
      </w:r>
      <w:r w:rsidR="0036612F">
        <w:rPr>
          <w:b/>
          <w:lang w:val="sr-Cyrl-CS"/>
        </w:rPr>
        <w:t>ИЗВРШЕЊ</w:t>
      </w:r>
      <w:r w:rsidR="00F57EFB">
        <w:rPr>
          <w:b/>
          <w:lang w:val="sr-Cyrl-CS"/>
        </w:rPr>
        <w:t>А</w:t>
      </w:r>
      <w:r w:rsidR="00C84B60">
        <w:rPr>
          <w:b/>
          <w:lang w:val="sr-Cyrl-CS"/>
        </w:rPr>
        <w:t xml:space="preserve"> УСЛУГА</w:t>
      </w:r>
      <w:r>
        <w:rPr>
          <w:b/>
        </w:rPr>
        <w:t>:</w:t>
      </w:r>
    </w:p>
    <w:p w:rsidR="00BE4245" w:rsidRPr="00BE4245" w:rsidRDefault="00BE4245" w:rsidP="00BE4245">
      <w:pPr>
        <w:ind w:left="360" w:right="-108"/>
        <w:jc w:val="both"/>
        <w:rPr>
          <w:b/>
        </w:rPr>
      </w:pPr>
    </w:p>
    <w:p w:rsidR="009D6447" w:rsidRPr="009D6447" w:rsidRDefault="009D6447" w:rsidP="009D6447">
      <w:pPr>
        <w:suppressAutoHyphens w:val="0"/>
        <w:autoSpaceDE w:val="0"/>
        <w:autoSpaceDN w:val="0"/>
        <w:adjustRightInd w:val="0"/>
        <w:ind w:firstLine="720"/>
        <w:jc w:val="both"/>
        <w:rPr>
          <w:rFonts w:eastAsia="Calibri"/>
          <w:color w:val="000000"/>
          <w:szCs w:val="28"/>
          <w:lang w:val="en-U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sidR="00E86BD3">
        <w:rPr>
          <w:rFonts w:eastAsia="Calibri"/>
          <w:b/>
          <w:color w:val="000000"/>
          <w:szCs w:val="28"/>
          <w:lang w:val="sr-Cyrl-CS" w:eastAsia="en-US"/>
        </w:rPr>
        <w:t>1</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 xml:space="preserve">. </w:t>
      </w:r>
    </w:p>
    <w:p w:rsidR="0048239C" w:rsidRDefault="00167415" w:rsidP="0048239C">
      <w:pPr>
        <w:ind w:firstLine="720"/>
        <w:jc w:val="both"/>
        <w:rPr>
          <w:szCs w:val="28"/>
          <w:lang w:val="sr-Cyrl-CS"/>
        </w:rPr>
      </w:pPr>
      <w:r>
        <w:rPr>
          <w:rFonts w:eastAsia="Calibri"/>
          <w:color w:val="000000"/>
          <w:szCs w:val="28"/>
          <w:lang w:val="en-US" w:eastAsia="en-US"/>
        </w:rPr>
        <w:t>Предметне услуге</w:t>
      </w:r>
      <w:r>
        <w:rPr>
          <w:rFonts w:eastAsia="Calibri"/>
          <w:color w:val="000000"/>
          <w:szCs w:val="28"/>
          <w:lang w:val="sr-Cyrl-CS" w:eastAsia="en-US"/>
        </w:rPr>
        <w:t xml:space="preserve"> </w:t>
      </w:r>
      <w:r w:rsidR="009D6447" w:rsidRPr="009D6447">
        <w:rPr>
          <w:rFonts w:eastAsia="Calibri"/>
          <w:color w:val="000000"/>
          <w:szCs w:val="28"/>
          <w:lang w:val="en-US" w:eastAsia="en-US"/>
        </w:rPr>
        <w:t>пружају се у просторијама Наручиоца, осим у изузетним случајевима, условљеним природом и сложеношћу поправке.</w:t>
      </w:r>
    </w:p>
    <w:p w:rsidR="0048239C" w:rsidRPr="0048239C" w:rsidRDefault="0048239C" w:rsidP="0048239C">
      <w:pPr>
        <w:ind w:firstLine="720"/>
        <w:jc w:val="both"/>
        <w:rPr>
          <w:szCs w:val="28"/>
          <w:lang w:val="sr-Cyrl-CS"/>
        </w:rPr>
      </w:pPr>
    </w:p>
    <w:p w:rsidR="00BE4245" w:rsidRDefault="00967037" w:rsidP="00C57D1C">
      <w:pPr>
        <w:numPr>
          <w:ilvl w:val="0"/>
          <w:numId w:val="16"/>
        </w:numPr>
        <w:ind w:left="720"/>
        <w:jc w:val="both"/>
        <w:rPr>
          <w:b/>
          <w:lang w:val="sr-Cyrl-CS"/>
        </w:rPr>
      </w:pPr>
      <w:r>
        <w:rPr>
          <w:b/>
        </w:rPr>
        <w:lastRenderedPageBreak/>
        <w:t>УСЛОВИ ПЛАЋАЊА:</w:t>
      </w:r>
    </w:p>
    <w:p w:rsidR="00E8128B" w:rsidRPr="00BE4245" w:rsidRDefault="00E8128B" w:rsidP="00E8128B">
      <w:pPr>
        <w:ind w:left="720"/>
        <w:jc w:val="both"/>
        <w:rPr>
          <w:b/>
          <w:lang w:val="sr-Cyrl-CS"/>
        </w:rPr>
      </w:pPr>
    </w:p>
    <w:p w:rsidR="003A72F6" w:rsidRPr="00E72487" w:rsidRDefault="00967037" w:rsidP="00E72487">
      <w:pPr>
        <w:ind w:firstLine="720"/>
        <w:jc w:val="both"/>
        <w:rPr>
          <w:rFonts w:ascii="Calibri" w:hAnsi="Calibri" w:cs="ArialNarrow"/>
          <w:lang w:val="en-US"/>
        </w:rPr>
      </w:pPr>
      <w:r>
        <w:t xml:space="preserve">Плаћање се врши уплатом на рачун понуђача, року од </w:t>
      </w:r>
      <w:r>
        <w:rPr>
          <w:b/>
        </w:rPr>
        <w:t>_________</w:t>
      </w:r>
      <w:r w:rsidRPr="004D07E1">
        <w:rPr>
          <w:b/>
        </w:rPr>
        <w:t xml:space="preserve"> </w:t>
      </w:r>
      <w:r>
        <w:t xml:space="preserve">дана </w:t>
      </w:r>
      <w:r w:rsidR="00BE4245">
        <w:rPr>
          <w:lang w:val="sr-Cyrl-CS"/>
        </w:rPr>
        <w:t xml:space="preserve">од испостављања </w:t>
      </w:r>
      <w:r w:rsidR="001D3FA7">
        <w:rPr>
          <w:lang w:val="sr-Cyrl-CS"/>
        </w:rPr>
        <w:t xml:space="preserve">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3A72F6" w:rsidRDefault="003A72F6" w:rsidP="003A72F6">
      <w:pPr>
        <w:ind w:left="720" w:right="-289"/>
        <w:jc w:val="both"/>
        <w:rPr>
          <w:b/>
          <w:lang w:val="sr-Cyrl-CS"/>
        </w:rPr>
      </w:pPr>
    </w:p>
    <w:p w:rsidR="00967037" w:rsidRPr="00F96C5F" w:rsidRDefault="00967037" w:rsidP="00C57D1C">
      <w:pPr>
        <w:numPr>
          <w:ilvl w:val="0"/>
          <w:numId w:val="16"/>
        </w:numPr>
        <w:ind w:left="720" w:right="-289"/>
        <w:jc w:val="both"/>
        <w:rPr>
          <w:b/>
          <w:lang w:val="sr-Cyrl-CS"/>
        </w:rPr>
      </w:pPr>
      <w:r w:rsidRPr="00F96C5F">
        <w:rPr>
          <w:b/>
        </w:rPr>
        <w:t>ВАЖНОСТ ПОНУДЕ: _____</w:t>
      </w:r>
      <w:r w:rsidR="00E624E7">
        <w:rPr>
          <w:b/>
        </w:rPr>
        <w:t>_</w:t>
      </w:r>
      <w:r w:rsidRPr="00F96C5F">
        <w:rPr>
          <w:b/>
        </w:rPr>
        <w:t xml:space="preserve"> </w:t>
      </w:r>
      <w:r w:rsidR="003B3CCE">
        <w:t xml:space="preserve">(минимум </w:t>
      </w:r>
      <w:r w:rsidR="002414DB">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C57D1C">
      <w:pPr>
        <w:numPr>
          <w:ilvl w:val="0"/>
          <w:numId w:val="16"/>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E6319E">
            <w:pPr>
              <w:pBdr>
                <w:bottom w:val="single" w:sz="12" w:space="1" w:color="auto"/>
              </w:pBdr>
              <w:spacing w:beforeLines="30" w:afterLines="30"/>
              <w:jc w:val="both"/>
              <w:rPr>
                <w:lang w:val="sr-Cyrl-CS"/>
              </w:rPr>
            </w:pPr>
          </w:p>
          <w:p w:rsidR="00967037" w:rsidRPr="00496D53" w:rsidRDefault="00967037" w:rsidP="00E6319E">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E6319E">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621A0">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0F7310">
      <w:pPr>
        <w:pStyle w:val="Default"/>
        <w:ind w:right="4"/>
        <w:jc w:val="both"/>
        <w:rPr>
          <w:rFonts w:ascii="Times New Roman" w:hAnsi="Times New Roman"/>
          <w:b/>
          <w:color w:val="auto"/>
          <w:sz w:val="22"/>
          <w:szCs w:val="22"/>
          <w:lang w:val="sr-Cyrl-CS"/>
        </w:rPr>
      </w:pPr>
    </w:p>
    <w:p w:rsidR="008C419D" w:rsidRDefault="00D93D9A" w:rsidP="008C419D">
      <w:pPr>
        <w:suppressAutoHyphens w:val="0"/>
        <w:spacing w:after="200" w:line="276" w:lineRule="auto"/>
        <w:rPr>
          <w:b/>
          <w:szCs w:val="22"/>
          <w:lang w:val="sr-Cyrl-CS"/>
        </w:rPr>
      </w:pPr>
      <w:r>
        <w:rPr>
          <w:b/>
          <w:sz w:val="22"/>
          <w:szCs w:val="22"/>
          <w:lang w:val="sr-Cyrl-CS"/>
        </w:rPr>
        <w:br w:type="page"/>
      </w:r>
      <w:r w:rsidR="008C419D" w:rsidRPr="00D96E51">
        <w:rPr>
          <w:b/>
          <w:szCs w:val="22"/>
          <w:lang w:val="sr-Cyrl-CS"/>
        </w:rPr>
        <w:lastRenderedPageBreak/>
        <w:t>ОБРАЗАЦ 1</w:t>
      </w:r>
      <w:r w:rsidR="00E2594E">
        <w:rPr>
          <w:b/>
          <w:szCs w:val="22"/>
          <w:lang w:val="sr-Cyrl-CS"/>
        </w:rPr>
        <w:t>.2</w:t>
      </w:r>
      <w:r w:rsidR="008C419D" w:rsidRPr="00D96E51">
        <w:rPr>
          <w:b/>
          <w:szCs w:val="22"/>
          <w:lang w:val="sr-Cyrl-CS"/>
        </w:rPr>
        <w:t xml:space="preserve"> – </w:t>
      </w:r>
      <w:r w:rsidR="008C419D">
        <w:rPr>
          <w:b/>
          <w:szCs w:val="22"/>
          <w:lang w:val="sr-Cyrl-CS"/>
        </w:rPr>
        <w:t>ОБРАЗАЦ ПОНУДЕ – Партија 2</w:t>
      </w:r>
    </w:p>
    <w:p w:rsidR="008C419D" w:rsidRPr="00D96E51" w:rsidRDefault="008C419D" w:rsidP="00C57D1C">
      <w:pPr>
        <w:numPr>
          <w:ilvl w:val="0"/>
          <w:numId w:val="26"/>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8C419D" w:rsidRPr="009B66F5" w:rsidRDefault="008C419D" w:rsidP="008C419D">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C419D" w:rsidTr="00C57D1C">
        <w:trPr>
          <w:trHeight w:val="60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Pr>
                <w:b/>
                <w:bCs/>
                <w:i/>
                <w:sz w:val="22"/>
                <w:szCs w:val="22"/>
                <w:lang w:val="sr-Cyrl-CS"/>
              </w:rPr>
              <w:t>ОПШТИ ПОДАЦИ О ПОНУЂАЧУ</w:t>
            </w: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 xml:space="preserve">НАЗИВ – ПУНО ПОСЛОВНО ИМЕ </w:t>
            </w:r>
          </w:p>
          <w:p w:rsidR="008C419D" w:rsidRPr="005D7DC8" w:rsidRDefault="008C419D" w:rsidP="00C57D1C">
            <w:pPr>
              <w:spacing w:after="240"/>
              <w:ind w:right="-284"/>
              <w:jc w:val="both"/>
              <w:rPr>
                <w:bCs/>
                <w:sz w:val="22"/>
                <w:szCs w:val="22"/>
                <w:lang w:val="ru-RU"/>
              </w:rPr>
            </w:pPr>
            <w:r w:rsidRPr="00D96E51">
              <w:rPr>
                <w:b/>
                <w:bCs/>
                <w:sz w:val="22"/>
                <w:szCs w:val="22"/>
                <w:lang w:val="ru-RU"/>
              </w:rPr>
              <w:t>ПОНУЂАЧА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СЕДИШТЕ</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c>
          <w:tcPr>
            <w:tcW w:w="4698" w:type="dxa"/>
            <w:vAlign w:val="center"/>
          </w:tcPr>
          <w:p w:rsidR="008C419D" w:rsidRPr="00D96E51" w:rsidRDefault="008C419D" w:rsidP="00E63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8C419D" w:rsidRPr="005D7DC8" w:rsidRDefault="008C419D" w:rsidP="00C57D1C">
            <w:pPr>
              <w:ind w:right="-284"/>
              <w:rPr>
                <w:bCs/>
                <w:sz w:val="22"/>
                <w:szCs w:val="22"/>
                <w:lang w:val="pl-PL"/>
              </w:rPr>
            </w:pPr>
          </w:p>
        </w:tc>
      </w:tr>
      <w:tr w:rsidR="008C419D" w:rsidRPr="005D7DC8" w:rsidTr="00C57D1C">
        <w:tc>
          <w:tcPr>
            <w:tcW w:w="4698" w:type="dxa"/>
            <w:vAlign w:val="center"/>
          </w:tcPr>
          <w:p w:rsidR="008C419D" w:rsidRPr="00D96E51" w:rsidRDefault="008C419D" w:rsidP="00E6319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ДЕЛАТНОСТИ</w:t>
            </w:r>
          </w:p>
        </w:tc>
        <w:tc>
          <w:tcPr>
            <w:tcW w:w="4545" w:type="dxa"/>
          </w:tcPr>
          <w:p w:rsidR="008C419D" w:rsidRPr="005D7DC8" w:rsidRDefault="008C419D" w:rsidP="00C57D1C">
            <w:pPr>
              <w:ind w:right="-284"/>
              <w:rPr>
                <w:bCs/>
                <w:sz w:val="22"/>
                <w:szCs w:val="22"/>
                <w:lang w:val="ru-RU"/>
              </w:rPr>
            </w:pPr>
          </w:p>
        </w:tc>
      </w:tr>
      <w:tr w:rsidR="008C419D" w:rsidRPr="005D7DC8" w:rsidTr="00C57D1C">
        <w:tc>
          <w:tcPr>
            <w:tcW w:w="4698" w:type="dxa"/>
            <w:vAlign w:val="center"/>
          </w:tcPr>
          <w:p w:rsidR="008C419D" w:rsidRPr="00D96E51" w:rsidRDefault="008C419D" w:rsidP="00E6319E">
            <w:pPr>
              <w:spacing w:beforeLines="30" w:afterLines="30"/>
              <w:ind w:right="-284"/>
              <w:jc w:val="both"/>
              <w:rPr>
                <w:b/>
                <w:bCs/>
                <w:sz w:val="22"/>
                <w:szCs w:val="22"/>
              </w:rPr>
            </w:pPr>
            <w:r w:rsidRPr="00D96E51">
              <w:rPr>
                <w:b/>
                <w:bCs/>
                <w:sz w:val="22"/>
                <w:szCs w:val="22"/>
                <w:lang w:val="sr-Cyrl-CS"/>
              </w:rPr>
              <w:t>ПИБ</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E63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989"/>
        </w:trPr>
        <w:tc>
          <w:tcPr>
            <w:tcW w:w="4698" w:type="dxa"/>
            <w:vAlign w:val="center"/>
          </w:tcPr>
          <w:p w:rsidR="008C419D" w:rsidRPr="00D96E51" w:rsidRDefault="008C419D" w:rsidP="00C57D1C">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8C419D" w:rsidRPr="005D7DC8" w:rsidRDefault="008C419D" w:rsidP="00C57D1C">
            <w:pPr>
              <w:rPr>
                <w:bCs/>
                <w:sz w:val="22"/>
                <w:szCs w:val="22"/>
              </w:rPr>
            </w:pPr>
          </w:p>
        </w:tc>
      </w:tr>
      <w:tr w:rsidR="008C419D" w:rsidRPr="005D7DC8" w:rsidTr="00C57D1C">
        <w:tc>
          <w:tcPr>
            <w:tcW w:w="4698" w:type="dxa"/>
            <w:vAlign w:val="center"/>
          </w:tcPr>
          <w:p w:rsidR="008C419D" w:rsidRPr="00D96E51" w:rsidRDefault="008C419D" w:rsidP="00E6319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8C419D" w:rsidRPr="005D7DC8" w:rsidRDefault="008C419D" w:rsidP="00C57D1C">
            <w:pPr>
              <w:ind w:right="-284"/>
              <w:rPr>
                <w:bCs/>
                <w:sz w:val="22"/>
                <w:szCs w:val="22"/>
                <w:lang w:val="ru-RU"/>
              </w:rPr>
            </w:pPr>
          </w:p>
        </w:tc>
      </w:tr>
    </w:tbl>
    <w:p w:rsidR="008C419D" w:rsidRDefault="008C419D" w:rsidP="008C419D">
      <w:pPr>
        <w:jc w:val="both"/>
        <w:rPr>
          <w:b/>
          <w:bCs/>
          <w:sz w:val="22"/>
          <w:szCs w:val="22"/>
          <w:lang w:val="sr-Cyrl-CS"/>
        </w:rPr>
      </w:pPr>
    </w:p>
    <w:p w:rsidR="008C419D" w:rsidRDefault="008C419D" w:rsidP="008C419D">
      <w:pPr>
        <w:jc w:val="both"/>
        <w:rPr>
          <w:b/>
          <w:bCs/>
          <w:sz w:val="22"/>
          <w:szCs w:val="22"/>
          <w:lang w:val="sr-Cyrl-CS"/>
        </w:rPr>
      </w:pPr>
    </w:p>
    <w:p w:rsidR="008C419D" w:rsidRPr="00B06EE3" w:rsidRDefault="008C419D" w:rsidP="00C57D1C">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pPr>
          </w:p>
          <w:p w:rsidR="008C419D" w:rsidRPr="00225298" w:rsidRDefault="008C419D" w:rsidP="00C57D1C">
            <w:pPr>
              <w:jc w:val="center"/>
              <w:rPr>
                <w:rFonts w:eastAsia="TimesNewRomanPSMT"/>
                <w:b/>
                <w:bCs/>
              </w:rPr>
            </w:pPr>
            <w:r w:rsidRPr="00225298">
              <w:rPr>
                <w:rFonts w:eastAsia="TimesNewRomanPSMT"/>
                <w:b/>
                <w:bCs/>
              </w:rPr>
              <w:t xml:space="preserve">А) САМОСТАЛНО </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rFonts w:eastAsia="TimesNewRomanPSMT"/>
                <w:b/>
                <w:bCs/>
              </w:rPr>
            </w:pPr>
            <w:r w:rsidRPr="00225298">
              <w:rPr>
                <w:rFonts w:eastAsia="TimesNewRomanPSMT"/>
                <w:b/>
                <w:bCs/>
              </w:rPr>
              <w:t>Б) СА ПОДИЗВОЂАЧЕМ</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b/>
                <w:i/>
                <w:iCs/>
                <w:lang w:val="ru-RU"/>
              </w:rPr>
            </w:pPr>
            <w:r w:rsidRPr="00225298">
              <w:rPr>
                <w:rFonts w:eastAsia="TimesNewRomanPSMT"/>
                <w:b/>
                <w:bCs/>
              </w:rPr>
              <w:t>В) КАО ЗАЈЕДНИЧКУ ПОНУДУ</w:t>
            </w:r>
          </w:p>
        </w:tc>
      </w:tr>
    </w:tbl>
    <w:p w:rsidR="008C419D" w:rsidRDefault="008C419D" w:rsidP="008C419D">
      <w:pPr>
        <w:jc w:val="both"/>
        <w:rPr>
          <w:b/>
          <w:bCs/>
          <w:sz w:val="22"/>
          <w:szCs w:val="22"/>
          <w:lang w:val="sr-Cyrl-CS"/>
        </w:rPr>
      </w:pPr>
    </w:p>
    <w:p w:rsidR="008C419D" w:rsidRPr="00E51736" w:rsidRDefault="008C419D" w:rsidP="008C419D">
      <w:pPr>
        <w:jc w:val="both"/>
        <w:rPr>
          <w:b/>
          <w:bCs/>
          <w:sz w:val="22"/>
          <w:szCs w:val="22"/>
        </w:rPr>
      </w:pPr>
    </w:p>
    <w:p w:rsidR="008C419D" w:rsidRPr="00841DCF" w:rsidRDefault="008C419D" w:rsidP="008C419D">
      <w:pPr>
        <w:jc w:val="both"/>
        <w:rPr>
          <w:b/>
          <w:bCs/>
          <w:sz w:val="22"/>
          <w:szCs w:val="22"/>
          <w:lang w:val="en-US"/>
        </w:rPr>
      </w:pPr>
      <w:r>
        <w:rPr>
          <w:b/>
          <w:bCs/>
          <w:sz w:val="22"/>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ПОДАЦИ О ПОДИЗВОЂАЧУ</w:t>
      </w:r>
    </w:p>
    <w:p w:rsidR="008C419D" w:rsidRDefault="008C419D" w:rsidP="008C419D">
      <w:pPr>
        <w:jc w:val="both"/>
        <w:rPr>
          <w:b/>
          <w:bCs/>
          <w:sz w:val="22"/>
          <w:szCs w:val="22"/>
          <w:lang w:val="sr-Cyrl-CS"/>
        </w:rPr>
      </w:pPr>
    </w:p>
    <w:p w:rsidR="008C419D" w:rsidRPr="005D7DC8" w:rsidRDefault="008C419D" w:rsidP="008C419D">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C419D" w:rsidTr="00C57D1C">
        <w:trPr>
          <w:trHeight w:val="63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sidRPr="0099531F">
              <w:rPr>
                <w:b/>
                <w:bCs/>
                <w:i/>
                <w:sz w:val="22"/>
                <w:szCs w:val="22"/>
                <w:lang w:val="sr-Cyrl-CS"/>
              </w:rPr>
              <w:t>ОПШТИ ПОДАЦИ О ПОДИЗВОЂАЧУ</w:t>
            </w: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 xml:space="preserve">НАЗИВ – ПУНО ПОСЛОВНО ИМЕ </w:t>
            </w:r>
          </w:p>
          <w:p w:rsidR="008C419D" w:rsidRPr="00793561" w:rsidRDefault="008C419D" w:rsidP="00C57D1C">
            <w:pPr>
              <w:spacing w:after="240"/>
              <w:ind w:right="-284"/>
              <w:jc w:val="both"/>
              <w:rPr>
                <w:b/>
                <w:bCs/>
                <w:sz w:val="22"/>
                <w:szCs w:val="22"/>
                <w:lang w:val="ru-RU"/>
              </w:rPr>
            </w:pPr>
            <w:r w:rsidRPr="00793561">
              <w:rPr>
                <w:b/>
                <w:bCs/>
                <w:sz w:val="22"/>
                <w:szCs w:val="22"/>
                <w:lang w:val="ru-RU"/>
              </w:rPr>
              <w:t>ПОДИЗВОЂАЧА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СЕДИШТЕ</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c>
          <w:tcPr>
            <w:tcW w:w="4697" w:type="dxa"/>
            <w:vAlign w:val="center"/>
          </w:tcPr>
          <w:p w:rsidR="008C419D" w:rsidRPr="00793561" w:rsidRDefault="008C419D" w:rsidP="00E6319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8C419D" w:rsidRPr="005D7DC8" w:rsidRDefault="008C419D" w:rsidP="00C57D1C">
            <w:pPr>
              <w:ind w:right="-284"/>
              <w:rPr>
                <w:bCs/>
                <w:sz w:val="22"/>
                <w:szCs w:val="22"/>
                <w:lang w:val="pl-PL"/>
              </w:rPr>
            </w:pPr>
          </w:p>
        </w:tc>
      </w:tr>
      <w:tr w:rsidR="008C419D" w:rsidRPr="005D7DC8" w:rsidTr="00C57D1C">
        <w:tc>
          <w:tcPr>
            <w:tcW w:w="4697" w:type="dxa"/>
            <w:vAlign w:val="center"/>
          </w:tcPr>
          <w:p w:rsidR="008C419D" w:rsidRPr="00793561" w:rsidRDefault="008C419D" w:rsidP="00E6319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ДЕЛАТНОСТИ</w:t>
            </w:r>
          </w:p>
        </w:tc>
        <w:tc>
          <w:tcPr>
            <w:tcW w:w="4546" w:type="dxa"/>
          </w:tcPr>
          <w:p w:rsidR="008C419D" w:rsidRPr="005D7DC8" w:rsidRDefault="008C419D" w:rsidP="00C57D1C">
            <w:pPr>
              <w:ind w:right="-284"/>
              <w:rPr>
                <w:bCs/>
                <w:sz w:val="22"/>
                <w:szCs w:val="22"/>
                <w:lang w:val="ru-RU"/>
              </w:rPr>
            </w:pPr>
          </w:p>
        </w:tc>
      </w:tr>
      <w:tr w:rsidR="008C419D" w:rsidRPr="005D7DC8" w:rsidTr="00C57D1C">
        <w:tc>
          <w:tcPr>
            <w:tcW w:w="4697" w:type="dxa"/>
            <w:vAlign w:val="center"/>
          </w:tcPr>
          <w:p w:rsidR="008C419D" w:rsidRPr="00793561" w:rsidRDefault="008C419D" w:rsidP="00E6319E">
            <w:pPr>
              <w:spacing w:beforeLines="30" w:afterLines="30"/>
              <w:ind w:right="-284"/>
              <w:jc w:val="both"/>
              <w:rPr>
                <w:b/>
                <w:bCs/>
                <w:sz w:val="22"/>
                <w:szCs w:val="22"/>
              </w:rPr>
            </w:pPr>
            <w:r w:rsidRPr="00793561">
              <w:rPr>
                <w:b/>
                <w:bCs/>
                <w:sz w:val="22"/>
                <w:szCs w:val="22"/>
                <w:lang w:val="sr-Cyrl-CS"/>
              </w:rPr>
              <w:t>ПИБ</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E6319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Default="008C419D" w:rsidP="00C57D1C">
            <w:pPr>
              <w:ind w:right="-284"/>
              <w:jc w:val="both"/>
              <w:rPr>
                <w:b/>
                <w:bCs/>
                <w:sz w:val="22"/>
                <w:szCs w:val="22"/>
                <w:lang w:val="ru-RU"/>
              </w:rPr>
            </w:pPr>
            <w:r>
              <w:rPr>
                <w:b/>
                <w:bCs/>
                <w:sz w:val="22"/>
                <w:szCs w:val="22"/>
                <w:lang w:val="ru-RU"/>
              </w:rPr>
              <w:t>ОПИС И ОБИМ ПОВЕРЕНОГ ПОСЛА</w:t>
            </w:r>
          </w:p>
        </w:tc>
        <w:tc>
          <w:tcPr>
            <w:tcW w:w="4546" w:type="dxa"/>
          </w:tcPr>
          <w:p w:rsidR="008C419D" w:rsidRPr="005D7DC8" w:rsidRDefault="008C419D" w:rsidP="00C57D1C">
            <w:pPr>
              <w:ind w:right="-284"/>
              <w:rPr>
                <w:bCs/>
                <w:sz w:val="22"/>
                <w:szCs w:val="22"/>
                <w:lang w:val="ru-RU"/>
              </w:rPr>
            </w:pPr>
          </w:p>
        </w:tc>
      </w:tr>
    </w:tbl>
    <w:p w:rsidR="008C419D" w:rsidRDefault="008C419D" w:rsidP="008C419D">
      <w:pPr>
        <w:jc w:val="both"/>
        <w:rPr>
          <w:bCs/>
          <w:sz w:val="22"/>
          <w:szCs w:val="22"/>
          <w:lang w:val="sr-Cyrl-CS"/>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419D" w:rsidRDefault="008C419D" w:rsidP="008C419D">
      <w:pPr>
        <w:jc w:val="both"/>
        <w:rPr>
          <w:b/>
          <w:bCs/>
          <w:lang w:val="sr-Cyrl-CS"/>
        </w:rPr>
      </w:pPr>
    </w:p>
    <w:p w:rsidR="008C419D" w:rsidRDefault="008C419D" w:rsidP="008C419D">
      <w:pPr>
        <w:jc w:val="both"/>
        <w:rPr>
          <w:b/>
          <w:bCs/>
          <w:lang w:val="sr-Cyrl-C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sr-Cyrl-CS"/>
        </w:rPr>
      </w:pPr>
      <w:r>
        <w:rPr>
          <w:b/>
          <w:bCs/>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w:t>
      </w:r>
      <w:r w:rsidR="00942B8F">
        <w:rPr>
          <w:b/>
          <w:bCs/>
          <w:szCs w:val="22"/>
          <w:lang w:val="sr-Cyrl-CS"/>
        </w:rPr>
        <w:t>АЦИ О УЧЕСНИЦИМА</w:t>
      </w:r>
      <w:r>
        <w:rPr>
          <w:b/>
          <w:bCs/>
          <w:szCs w:val="22"/>
          <w:lang w:val="sr-Cyrl-CS"/>
        </w:rPr>
        <w:t xml:space="preserve"> У ЗАЈЕДНИЧКОЈ ПОНУДИ</w:t>
      </w:r>
    </w:p>
    <w:p w:rsidR="008C419D" w:rsidRDefault="008C419D" w:rsidP="008C419D">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884B7E" w:rsidRPr="00580DA5" w:rsidTr="00580DA5">
        <w:trPr>
          <w:trHeight w:val="555"/>
        </w:trPr>
        <w:tc>
          <w:tcPr>
            <w:tcW w:w="9488" w:type="dxa"/>
            <w:gridSpan w:val="3"/>
            <w:shd w:val="clear" w:color="auto" w:fill="A6A6A6" w:themeFill="background1" w:themeFillShade="A6"/>
          </w:tcPr>
          <w:p w:rsidR="00884B7E" w:rsidRPr="00580DA5" w:rsidRDefault="002E3C67" w:rsidP="00884B7E">
            <w:pPr>
              <w:ind w:left="128"/>
              <w:jc w:val="both"/>
              <w:rPr>
                <w:b/>
                <w:bCs/>
                <w:szCs w:val="22"/>
                <w:lang w:val="sr-Cyrl-CS"/>
              </w:rPr>
            </w:pPr>
            <w:r>
              <w:rPr>
                <w:b/>
                <w:bCs/>
                <w:szCs w:val="22"/>
                <w:lang w:val="sr-Cyrl-CS"/>
              </w:rPr>
              <w:t>ОПШТИ ПОДАЦИ</w:t>
            </w:r>
            <w:r w:rsidR="00884B7E" w:rsidRPr="00580DA5">
              <w:rPr>
                <w:b/>
                <w:bCs/>
                <w:szCs w:val="22"/>
                <w:lang w:val="sr-Cyrl-CS"/>
              </w:rPr>
              <w:t xml:space="preserve"> </w:t>
            </w:r>
            <w:r>
              <w:rPr>
                <w:b/>
                <w:bCs/>
                <w:szCs w:val="22"/>
                <w:lang w:val="sr-Cyrl-CS"/>
              </w:rPr>
              <w:t>О УЧЕСНИЦИМА У ЗАЈЕДНИЧКОЈ ПОНУДИ</w:t>
            </w:r>
          </w:p>
          <w:p w:rsidR="00884B7E" w:rsidRPr="00580DA5" w:rsidRDefault="00884B7E" w:rsidP="00884B7E">
            <w:pPr>
              <w:ind w:left="128"/>
              <w:jc w:val="both"/>
              <w:rPr>
                <w:b/>
                <w:bCs/>
                <w:szCs w:val="22"/>
                <w:lang w:val="sr-Cyrl-CS"/>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sz w:val="22"/>
                <w:szCs w:val="22"/>
              </w:rPr>
            </w:pPr>
          </w:p>
          <w:p w:rsidR="00884B7E" w:rsidRPr="00580DA5" w:rsidRDefault="00884B7E"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580DA5">
            <w:pPr>
              <w:jc w:val="both"/>
              <w:rPr>
                <w:rFonts w:eastAsia="TimesNewRomanPSMT"/>
                <w:b/>
                <w:bCs/>
                <w:sz w:val="22"/>
                <w:szCs w:val="22"/>
                <w:lang w:val="ru-RU"/>
              </w:rPr>
            </w:pPr>
            <w:r w:rsidRPr="00580DA5">
              <w:rPr>
                <w:rFonts w:eastAsia="TimesNewRomanPSMT"/>
                <w:b/>
                <w:bCs/>
                <w:sz w:val="22"/>
                <w:szCs w:val="22"/>
                <w:lang w:val="ru-RU"/>
              </w:rPr>
              <w:t>Н</w:t>
            </w:r>
            <w:r w:rsidR="00580DA5">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00884B7E"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bl>
    <w:p w:rsidR="00884B7E" w:rsidRDefault="00884B7E" w:rsidP="008C419D">
      <w:pPr>
        <w:jc w:val="both"/>
        <w:rPr>
          <w:b/>
          <w:bCs/>
          <w:szCs w:val="22"/>
          <w:lang w:val="sr-Cyrl-CS"/>
        </w:rPr>
      </w:pPr>
    </w:p>
    <w:p w:rsidR="008C419D" w:rsidRPr="005D7DC8" w:rsidRDefault="008C419D" w:rsidP="008C419D">
      <w:pPr>
        <w:jc w:val="both"/>
        <w:rPr>
          <w:b/>
          <w:bCs/>
          <w:sz w:val="22"/>
          <w:szCs w:val="22"/>
          <w:lang w:val="sr-Cyrl-CS"/>
        </w:rPr>
      </w:pPr>
    </w:p>
    <w:p w:rsidR="008C419D" w:rsidRPr="0050276F" w:rsidRDefault="008C419D" w:rsidP="008C419D">
      <w:pPr>
        <w:jc w:val="both"/>
        <w:rPr>
          <w:i/>
          <w:iCs/>
          <w:lang w:val="ru-RU"/>
        </w:rPr>
      </w:pPr>
      <w:r w:rsidRPr="0050276F">
        <w:rPr>
          <w:b/>
          <w:bCs/>
          <w:i/>
          <w:iCs/>
          <w:u w:val="single"/>
        </w:rPr>
        <w:t>Напомена:</w:t>
      </w:r>
      <w:r w:rsidRPr="0050276F">
        <w:rPr>
          <w:b/>
          <w:bCs/>
          <w:i/>
          <w:iCs/>
        </w:rPr>
        <w:t xml:space="preserve"> </w:t>
      </w:r>
    </w:p>
    <w:p w:rsidR="008C419D" w:rsidRDefault="008C419D" w:rsidP="008C419D">
      <w:pPr>
        <w:spacing w:after="120"/>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419D" w:rsidRDefault="008C419D" w:rsidP="008C419D">
      <w:pPr>
        <w:spacing w:after="120"/>
        <w:rPr>
          <w:i/>
          <w:iCs/>
          <w:lang w:val="ru-RU"/>
        </w:rPr>
      </w:pPr>
      <w:r>
        <w:rPr>
          <w:i/>
          <w:iCs/>
          <w:lang w:val="ru-RU"/>
        </w:rPr>
        <w:br w:type="page"/>
      </w:r>
    </w:p>
    <w:p w:rsidR="00842E3A" w:rsidRPr="008C21A2" w:rsidRDefault="00842E3A" w:rsidP="00C57D1C">
      <w:pPr>
        <w:numPr>
          <w:ilvl w:val="0"/>
          <w:numId w:val="26"/>
        </w:numPr>
        <w:spacing w:after="120"/>
        <w:rPr>
          <w:b/>
          <w:bCs/>
          <w:lang w:val="sr-Cyrl-CS"/>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42E3A" w:rsidRPr="009C046C" w:rsidTr="007F1C79">
        <w:trPr>
          <w:trHeight w:val="572"/>
        </w:trPr>
        <w:tc>
          <w:tcPr>
            <w:tcW w:w="4634" w:type="dxa"/>
            <w:tcBorders>
              <w:top w:val="nil"/>
              <w:left w:val="nil"/>
              <w:bottom w:val="single" w:sz="12" w:space="0" w:color="auto"/>
              <w:right w:val="nil"/>
            </w:tcBorders>
            <w:vAlign w:val="bottom"/>
          </w:tcPr>
          <w:p w:rsidR="00842E3A" w:rsidRPr="009C046C" w:rsidRDefault="00842E3A" w:rsidP="007F1C79">
            <w:pPr>
              <w:jc w:val="center"/>
              <w:rPr>
                <w:b/>
                <w:sz w:val="28"/>
                <w:szCs w:val="28"/>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 xml:space="preserve">  (назив понуђача)</w:t>
            </w:r>
          </w:p>
        </w:tc>
      </w:tr>
      <w:tr w:rsidR="00842E3A" w:rsidRPr="009C046C" w:rsidTr="007F1C79">
        <w:trPr>
          <w:trHeight w:val="362"/>
        </w:trPr>
        <w:tc>
          <w:tcPr>
            <w:tcW w:w="4634" w:type="dxa"/>
            <w:tcBorders>
              <w:top w:val="nil"/>
              <w:left w:val="nil"/>
              <w:bottom w:val="single" w:sz="12" w:space="0" w:color="auto"/>
              <w:right w:val="nil"/>
            </w:tcBorders>
            <w:vAlign w:val="bottom"/>
          </w:tcPr>
          <w:p w:rsidR="00842E3A" w:rsidRPr="009C046C" w:rsidRDefault="00842E3A" w:rsidP="007F1C79">
            <w:pPr>
              <w:jc w:val="center"/>
              <w:rPr>
                <w:sz w:val="16"/>
                <w:szCs w:val="16"/>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(улица и број)</w:t>
            </w:r>
          </w:p>
        </w:tc>
      </w:tr>
      <w:tr w:rsidR="00842E3A" w:rsidRPr="009C046C" w:rsidTr="007F1C79">
        <w:trPr>
          <w:trHeight w:val="379"/>
        </w:trPr>
        <w:tc>
          <w:tcPr>
            <w:tcW w:w="4634" w:type="dxa"/>
            <w:tcBorders>
              <w:top w:val="nil"/>
              <w:left w:val="nil"/>
              <w:bottom w:val="single" w:sz="12" w:space="0" w:color="auto"/>
              <w:right w:val="nil"/>
            </w:tcBorders>
            <w:vAlign w:val="bottom"/>
          </w:tcPr>
          <w:p w:rsidR="00842E3A" w:rsidRPr="009C046C" w:rsidRDefault="00842E3A" w:rsidP="007F1C79">
            <w:pPr>
              <w:spacing w:after="120"/>
              <w:jc w:val="center"/>
            </w:pPr>
          </w:p>
        </w:tc>
      </w:tr>
      <w:tr w:rsidR="00842E3A" w:rsidRPr="009C046C" w:rsidTr="007F1C79">
        <w:trPr>
          <w:trHeight w:val="335"/>
        </w:trPr>
        <w:tc>
          <w:tcPr>
            <w:tcW w:w="4634" w:type="dxa"/>
            <w:tcBorders>
              <w:top w:val="single" w:sz="12" w:space="0" w:color="auto"/>
              <w:left w:val="nil"/>
              <w:bottom w:val="nil"/>
              <w:right w:val="nil"/>
            </w:tcBorders>
          </w:tcPr>
          <w:p w:rsidR="00842E3A" w:rsidRPr="009C046C" w:rsidRDefault="00842E3A" w:rsidP="007F1C79">
            <w:pPr>
              <w:jc w:val="center"/>
            </w:pPr>
            <w:r w:rsidRPr="009C046C">
              <w:t>(седиште)</w:t>
            </w:r>
          </w:p>
        </w:tc>
      </w:tr>
    </w:tbl>
    <w:p w:rsidR="00842E3A" w:rsidRPr="00007FDF" w:rsidRDefault="00842E3A" w:rsidP="00842E3A">
      <w:pPr>
        <w:rPr>
          <w:b/>
          <w:sz w:val="40"/>
          <w:szCs w:val="40"/>
          <w:lang w:val="sr-Cyrl-CS"/>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Pr="009C046C" w:rsidRDefault="00842E3A" w:rsidP="00842E3A">
      <w:pPr>
        <w:rPr>
          <w:b/>
          <w:sz w:val="40"/>
          <w:szCs w:val="40"/>
        </w:rPr>
      </w:pPr>
    </w:p>
    <w:p w:rsidR="00842E3A" w:rsidRPr="00EE1401" w:rsidRDefault="00842E3A" w:rsidP="00842E3A">
      <w:pPr>
        <w:jc w:val="center"/>
        <w:rPr>
          <w:b/>
          <w:sz w:val="40"/>
          <w:szCs w:val="40"/>
          <w:lang w:val="en-US"/>
        </w:rPr>
      </w:pPr>
    </w:p>
    <w:p w:rsidR="00842E3A" w:rsidRPr="0075079A" w:rsidRDefault="00842E3A" w:rsidP="00842E3A">
      <w:pPr>
        <w:jc w:val="center"/>
        <w:rPr>
          <w:b/>
          <w:shadow/>
          <w:sz w:val="40"/>
          <w:szCs w:val="40"/>
          <w:lang w:val="sr-Cyrl-CS"/>
        </w:rPr>
      </w:pPr>
      <w:r w:rsidRPr="0075079A">
        <w:rPr>
          <w:b/>
          <w:shadow/>
          <w:sz w:val="40"/>
          <w:szCs w:val="40"/>
        </w:rPr>
        <w:t>П О Н У Д А</w:t>
      </w:r>
    </w:p>
    <w:p w:rsidR="00842E3A" w:rsidRPr="00BE4245" w:rsidRDefault="00842E3A" w:rsidP="00842E3A">
      <w:pPr>
        <w:jc w:val="center"/>
        <w:rPr>
          <w:b/>
          <w:shadow/>
          <w:szCs w:val="40"/>
          <w:lang w:val="sr-Cyrl-CS"/>
        </w:rPr>
      </w:pPr>
    </w:p>
    <w:p w:rsidR="00842E3A" w:rsidRPr="0075079A" w:rsidRDefault="00842E3A" w:rsidP="00842E3A">
      <w:pPr>
        <w:spacing w:after="120"/>
        <w:ind w:right="-109"/>
        <w:jc w:val="center"/>
        <w:rPr>
          <w:shadow/>
        </w:rPr>
      </w:pPr>
      <w:r w:rsidRPr="0075079A">
        <w:rPr>
          <w:shadow/>
        </w:rPr>
        <w:t>ЗА ЈАВНУ НАБАВКУ</w:t>
      </w:r>
      <w:r w:rsidRPr="0075079A">
        <w:rPr>
          <w:shadow/>
          <w:lang w:val="sr-Cyrl-CS"/>
        </w:rPr>
        <w:t>:</w:t>
      </w:r>
    </w:p>
    <w:p w:rsidR="00842E3A" w:rsidRDefault="00842E3A" w:rsidP="00842E3A">
      <w:pPr>
        <w:jc w:val="center"/>
        <w:rPr>
          <w:lang w:val="sr-Cyrl-CS"/>
        </w:rPr>
      </w:pPr>
    </w:p>
    <w:p w:rsidR="00842E3A" w:rsidRPr="00F76BBA" w:rsidRDefault="00842E3A" w:rsidP="00842E3A">
      <w:pPr>
        <w:jc w:val="center"/>
        <w:rPr>
          <w:b/>
          <w:i/>
          <w:sz w:val="32"/>
          <w:lang w:val="sr-Cyrl-CS"/>
        </w:rPr>
      </w:pPr>
      <w:r w:rsidRPr="00F76BBA">
        <w:rPr>
          <w:b/>
          <w:i/>
          <w:sz w:val="28"/>
          <w:lang w:val="sr-Cyrl-CS"/>
        </w:rPr>
        <w:t>У</w:t>
      </w:r>
      <w:r>
        <w:rPr>
          <w:b/>
          <w:i/>
          <w:sz w:val="28"/>
          <w:lang w:val="sr-Cyrl-CS"/>
        </w:rPr>
        <w:t>слуге</w:t>
      </w:r>
      <w:r w:rsidRPr="00F76BBA">
        <w:rPr>
          <w:b/>
          <w:i/>
          <w:sz w:val="28"/>
          <w:lang w:val="sr-Cyrl-CS"/>
        </w:rPr>
        <w:t xml:space="preserve"> </w:t>
      </w:r>
      <w:r w:rsidRPr="008C21A2">
        <w:rPr>
          <w:b/>
          <w:i/>
          <w:sz w:val="28"/>
          <w:lang w:val="sr-Cyrl-CS"/>
        </w:rPr>
        <w:t>поправки и одржавања рачунара, рачунарске опреме и мреже и рециклаже тонера</w:t>
      </w:r>
    </w:p>
    <w:p w:rsidR="00842E3A" w:rsidRDefault="00842E3A" w:rsidP="00842E3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FB2FE4">
        <w:rPr>
          <w:rFonts w:cs="Arial"/>
          <w:lang w:val="sr-Cyrl-CS"/>
        </w:rPr>
        <w:t>ЈН 5</w:t>
      </w:r>
      <w:r>
        <w:rPr>
          <w:rFonts w:cs="Arial"/>
        </w:rPr>
        <w:t>/201</w:t>
      </w:r>
      <w:r w:rsidR="00360154">
        <w:rPr>
          <w:rFonts w:cs="Arial"/>
          <w:lang w:val="sr-Cyrl-CS"/>
        </w:rPr>
        <w:t>7</w:t>
      </w:r>
    </w:p>
    <w:p w:rsidR="00842E3A" w:rsidRPr="008C21A2" w:rsidRDefault="00842E3A" w:rsidP="00842E3A">
      <w:pPr>
        <w:jc w:val="center"/>
        <w:rPr>
          <w:b/>
          <w:i/>
          <w:sz w:val="28"/>
          <w:lang w:val="sr-Cyrl-CS"/>
        </w:rPr>
      </w:pPr>
      <w:r>
        <w:rPr>
          <w:b/>
          <w:i/>
          <w:sz w:val="28"/>
          <w:lang w:val="sr-Cyrl-CS"/>
        </w:rPr>
        <w:t>Партија 2</w:t>
      </w:r>
      <w:r w:rsidRPr="008C21A2">
        <w:rPr>
          <w:b/>
          <w:i/>
          <w:sz w:val="28"/>
          <w:lang w:val="sr-Cyrl-CS"/>
        </w:rPr>
        <w:t xml:space="preserve">: Услуге </w:t>
      </w:r>
      <w:r>
        <w:rPr>
          <w:b/>
          <w:i/>
          <w:sz w:val="28"/>
          <w:lang w:val="sr-Cyrl-CS"/>
        </w:rPr>
        <w:t>рециклаже тонера</w:t>
      </w:r>
    </w:p>
    <w:p w:rsidR="00842E3A" w:rsidRPr="0048239C" w:rsidRDefault="00842E3A" w:rsidP="00842E3A">
      <w:pPr>
        <w:spacing w:after="100" w:afterAutospacing="1"/>
        <w:jc w:val="center"/>
        <w:rPr>
          <w:rFonts w:cs="Arial"/>
          <w:lang w:val="sr-Cyrl-CS"/>
        </w:rPr>
      </w:pPr>
    </w:p>
    <w:p w:rsidR="00842E3A" w:rsidRPr="009C046C" w:rsidRDefault="00842E3A" w:rsidP="00842E3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0154">
        <w:rPr>
          <w:lang w:val="sr-Cyrl-CS"/>
        </w:rPr>
        <w:t>17</w:t>
      </w:r>
      <w:r w:rsidRPr="009C046C">
        <w:t>.</w:t>
      </w:r>
    </w:p>
    <w:p w:rsidR="00842E3A" w:rsidRDefault="00842E3A" w:rsidP="00842E3A">
      <w:pPr>
        <w:spacing w:line="168" w:lineRule="auto"/>
        <w:rPr>
          <w:b/>
          <w:lang w:val="sr-Cyrl-CS"/>
        </w:rPr>
      </w:pPr>
      <w:r w:rsidRPr="009C046C">
        <w:rPr>
          <w:b/>
        </w:rPr>
        <w:t xml:space="preserve">          </w:t>
      </w:r>
      <w:r w:rsidR="00660B64">
        <w:rPr>
          <w:b/>
          <w:lang/>
        </w:rPr>
        <w:t xml:space="preserve">        </w:t>
      </w:r>
      <w:r w:rsidRPr="009C046C">
        <w:rPr>
          <w:b/>
        </w:rPr>
        <w:t xml:space="preserve"> (заводни број понуђача)</w:t>
      </w:r>
    </w:p>
    <w:p w:rsidR="00842E3A" w:rsidRPr="000375C6" w:rsidRDefault="00842E3A" w:rsidP="00842E3A">
      <w:pPr>
        <w:spacing w:line="168" w:lineRule="auto"/>
        <w:rPr>
          <w:b/>
          <w:lang w:val="sr-Cyrl-CS"/>
        </w:rPr>
      </w:pPr>
    </w:p>
    <w:p w:rsidR="00842E3A" w:rsidRPr="009C046C" w:rsidRDefault="00842E3A" w:rsidP="00842E3A">
      <w:pPr>
        <w:spacing w:line="168" w:lineRule="auto"/>
        <w:rPr>
          <w:b/>
        </w:rPr>
      </w:pPr>
    </w:p>
    <w:p w:rsidR="00842E3A" w:rsidRPr="00780DC5" w:rsidRDefault="00842E3A" w:rsidP="00C57D1C">
      <w:pPr>
        <w:numPr>
          <w:ilvl w:val="0"/>
          <w:numId w:val="21"/>
        </w:numPr>
        <w:rPr>
          <w:b/>
          <w:shadow/>
        </w:rPr>
      </w:pPr>
      <w:r w:rsidRPr="00780DC5">
        <w:rPr>
          <w:b/>
          <w:shadow/>
        </w:rPr>
        <w:t>ВРЕДНОСТ ПОНУДЕ</w:t>
      </w:r>
      <w:r w:rsidR="004F2D94">
        <w:rPr>
          <w:b/>
          <w:shadow/>
          <w:lang w:val="sr-Cyrl-CS"/>
        </w:rPr>
        <w:t xml:space="preserve"> за партију 2</w:t>
      </w:r>
      <w:r w:rsidRPr="00780DC5">
        <w:rPr>
          <w:b/>
          <w:shadow/>
        </w:rPr>
        <w:t>:</w:t>
      </w:r>
    </w:p>
    <w:p w:rsidR="00842E3A" w:rsidRPr="009C046C" w:rsidRDefault="00842E3A" w:rsidP="00842E3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42E3A" w:rsidRPr="009C046C" w:rsidTr="007F1C79">
        <w:trPr>
          <w:trHeight w:val="510"/>
        </w:trPr>
        <w:tc>
          <w:tcPr>
            <w:tcW w:w="5880" w:type="dxa"/>
            <w:tcBorders>
              <w:top w:val="single" w:sz="12" w:space="0" w:color="auto"/>
              <w:left w:val="nil"/>
              <w:bottom w:val="nil"/>
              <w:right w:val="nil"/>
            </w:tcBorders>
            <w:vAlign w:val="center"/>
          </w:tcPr>
          <w:p w:rsidR="00842E3A" w:rsidRPr="0075079A" w:rsidRDefault="00842E3A" w:rsidP="007F1C79">
            <w:pPr>
              <w:ind w:left="-108"/>
              <w:jc w:val="right"/>
              <w:rPr>
                <w:shadow/>
                <w:sz w:val="6"/>
                <w:szCs w:val="6"/>
              </w:rPr>
            </w:pPr>
          </w:p>
          <w:p w:rsidR="00842E3A" w:rsidRPr="0075079A" w:rsidRDefault="00842E3A" w:rsidP="007F1C79">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42E3A" w:rsidRPr="002F61FB" w:rsidRDefault="00842E3A" w:rsidP="007F1C79">
            <w:pPr>
              <w:jc w:val="center"/>
              <w:rPr>
                <w:sz w:val="22"/>
                <w:szCs w:val="22"/>
                <w:lang w:val="sr-Cyrl-CS"/>
              </w:rPr>
            </w:pPr>
            <w:r>
              <w:rPr>
                <w:sz w:val="22"/>
                <w:szCs w:val="22"/>
                <w:lang w:val="sr-Cyrl-CS"/>
              </w:rPr>
              <w:t xml:space="preserve">                                     </w:t>
            </w:r>
            <w:r w:rsidRPr="002F61FB">
              <w:rPr>
                <w:sz w:val="22"/>
                <w:szCs w:val="22"/>
                <w:lang w:val="sr-Cyrl-CS"/>
              </w:rPr>
              <w:t>динара</w:t>
            </w:r>
          </w:p>
        </w:tc>
      </w:tr>
      <w:tr w:rsidR="00842E3A" w:rsidRPr="009C046C" w:rsidTr="007F1C79">
        <w:trPr>
          <w:trHeight w:val="510"/>
        </w:trPr>
        <w:tc>
          <w:tcPr>
            <w:tcW w:w="5880" w:type="dxa"/>
            <w:tcBorders>
              <w:top w:val="nil"/>
              <w:left w:val="nil"/>
              <w:bottom w:val="nil"/>
              <w:right w:val="nil"/>
            </w:tcBorders>
            <w:vAlign w:val="center"/>
          </w:tcPr>
          <w:p w:rsidR="00842E3A" w:rsidRPr="0075079A" w:rsidRDefault="00842E3A" w:rsidP="007F1C79">
            <w:pPr>
              <w:ind w:right="132"/>
              <w:jc w:val="right"/>
              <w:rPr>
                <w:shadow/>
                <w:sz w:val="6"/>
                <w:szCs w:val="6"/>
              </w:rPr>
            </w:pPr>
          </w:p>
          <w:p w:rsidR="00842E3A" w:rsidRPr="0075079A" w:rsidRDefault="00842E3A" w:rsidP="007F1C79">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42E3A" w:rsidRPr="0075079A" w:rsidRDefault="00842E3A" w:rsidP="007F1C79">
            <w:pPr>
              <w:jc w:val="right"/>
              <w:rPr>
                <w:sz w:val="22"/>
                <w:szCs w:val="16"/>
              </w:rPr>
            </w:pPr>
            <w:r>
              <w:rPr>
                <w:sz w:val="22"/>
                <w:szCs w:val="16"/>
              </w:rPr>
              <w:t>динара</w:t>
            </w:r>
          </w:p>
        </w:tc>
      </w:tr>
      <w:tr w:rsidR="00842E3A" w:rsidRPr="009C046C" w:rsidTr="007F1C79">
        <w:trPr>
          <w:trHeight w:hRule="exact" w:val="957"/>
        </w:trPr>
        <w:tc>
          <w:tcPr>
            <w:tcW w:w="5868" w:type="dxa"/>
            <w:tcBorders>
              <w:top w:val="single" w:sz="12" w:space="0" w:color="auto"/>
              <w:left w:val="nil"/>
              <w:bottom w:val="single" w:sz="12" w:space="0" w:color="auto"/>
              <w:right w:val="nil"/>
            </w:tcBorders>
            <w:vAlign w:val="center"/>
          </w:tcPr>
          <w:p w:rsidR="00842E3A" w:rsidRPr="0075079A" w:rsidRDefault="00842E3A" w:rsidP="007F1C79">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42E3A" w:rsidRPr="002F61FB" w:rsidRDefault="00842E3A" w:rsidP="007F1C79">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F4DF9" w:rsidRDefault="00CF4DF9" w:rsidP="00842E3A">
      <w:pPr>
        <w:tabs>
          <w:tab w:val="center" w:pos="7200"/>
        </w:tabs>
        <w:rPr>
          <w:lang w:val="sr-Cyrl-CS"/>
        </w:rPr>
      </w:pPr>
    </w:p>
    <w:p w:rsidR="00CF4DF9" w:rsidRDefault="00CF4DF9" w:rsidP="00842E3A">
      <w:pPr>
        <w:tabs>
          <w:tab w:val="center" w:pos="7200"/>
        </w:tabs>
        <w:rPr>
          <w:lang w:val="sr-Cyrl-CS"/>
        </w:rPr>
      </w:pPr>
    </w:p>
    <w:p w:rsidR="00842E3A" w:rsidRPr="00BE4245" w:rsidRDefault="00842E3A" w:rsidP="006625F0">
      <w:pPr>
        <w:numPr>
          <w:ilvl w:val="0"/>
          <w:numId w:val="21"/>
        </w:numPr>
        <w:spacing w:after="120"/>
        <w:ind w:right="-108"/>
        <w:jc w:val="both"/>
        <w:rPr>
          <w:b/>
        </w:rPr>
      </w:pPr>
      <w:r w:rsidRPr="003075D7">
        <w:rPr>
          <w:b/>
        </w:rPr>
        <w:t>РОК</w:t>
      </w:r>
      <w:r w:rsidR="004F2D94">
        <w:rPr>
          <w:b/>
          <w:lang w:val="sr-Cyrl-CS"/>
        </w:rPr>
        <w:t xml:space="preserve"> ИСПОРУКЕ РЕЦИКЛИРАНИХ ТОНЕРА</w:t>
      </w:r>
      <w:r>
        <w:rPr>
          <w:b/>
        </w:rPr>
        <w:t>:</w:t>
      </w:r>
    </w:p>
    <w:p w:rsidR="00842E3A" w:rsidRDefault="0053588C" w:rsidP="002C2A6A">
      <w:pPr>
        <w:ind w:right="27"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w:t>
      </w:r>
      <w:r>
        <w:rPr>
          <w:rFonts w:eastAsia="Calibri"/>
          <w:color w:val="000000"/>
          <w:szCs w:val="28"/>
          <w:lang w:val="sr-Cyrl-CS" w:eastAsia="en-US"/>
        </w:rPr>
        <w:t>преузимања тонера за рециклажу 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24</w:t>
      </w:r>
      <w:r w:rsidR="002C2A6A">
        <w:rPr>
          <w:rFonts w:eastAsia="Calibri"/>
          <w:b/>
          <w:color w:val="000000"/>
          <w:szCs w:val="28"/>
          <w:lang w:val="en-US" w:eastAsia="en-US"/>
        </w:rPr>
        <w:t xml:space="preserve"> </w:t>
      </w:r>
      <w:r w:rsidR="002C2A6A">
        <w:rPr>
          <w:rFonts w:eastAsia="Calibri"/>
          <w:b/>
          <w:color w:val="000000"/>
          <w:szCs w:val="28"/>
          <w:lang w:val="sr-Cyrl-CS" w:eastAsia="en-US"/>
        </w:rPr>
        <w:t>часа</w:t>
      </w:r>
      <w:r w:rsidRPr="002C2A6A">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p>
    <w:p w:rsidR="00E624E7" w:rsidRPr="00BE4245" w:rsidRDefault="00E624E7" w:rsidP="002C2A6A">
      <w:pPr>
        <w:ind w:right="27" w:firstLine="720"/>
        <w:jc w:val="both"/>
        <w:rPr>
          <w:b/>
        </w:rPr>
      </w:pPr>
    </w:p>
    <w:p w:rsidR="00842E3A" w:rsidRPr="009D6447" w:rsidRDefault="00842E3A" w:rsidP="00842E3A">
      <w:pPr>
        <w:suppressAutoHyphens w:val="0"/>
        <w:autoSpaceDE w:val="0"/>
        <w:autoSpaceDN w:val="0"/>
        <w:adjustRightInd w:val="0"/>
        <w:ind w:firstLine="720"/>
        <w:jc w:val="both"/>
        <w:rPr>
          <w:rFonts w:eastAsia="Calibri"/>
          <w:color w:val="000000"/>
          <w:szCs w:val="28"/>
          <w:lang w:val="en-US" w:eastAsia="en-US"/>
        </w:rPr>
      </w:pPr>
      <w:r w:rsidRPr="009D6447">
        <w:rPr>
          <w:rFonts w:eastAsia="Calibri"/>
          <w:color w:val="000000"/>
          <w:szCs w:val="28"/>
          <w:lang w:val="en-US" w:eastAsia="en-US"/>
        </w:rPr>
        <w:t xml:space="preserve">Рок </w:t>
      </w:r>
      <w:r w:rsidR="004F2D94">
        <w:rPr>
          <w:rFonts w:eastAsia="Calibri"/>
          <w:color w:val="000000"/>
          <w:szCs w:val="28"/>
          <w:lang w:val="sr-Cyrl-CS" w:eastAsia="en-US"/>
        </w:rPr>
        <w:t xml:space="preserve">испоруке рециклираних тонера </w:t>
      </w:r>
      <w:r>
        <w:rPr>
          <w:rFonts w:eastAsia="Calibri"/>
          <w:color w:val="000000"/>
          <w:szCs w:val="28"/>
          <w:lang w:val="sr-Cyrl-CS" w:eastAsia="en-US"/>
        </w:rPr>
        <w:t>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48 часова</w:t>
      </w:r>
      <w:r w:rsidRPr="002C2A6A">
        <w:rPr>
          <w:rFonts w:eastAsia="Calibri"/>
          <w:b/>
          <w:color w:val="000000"/>
          <w:szCs w:val="28"/>
          <w:lang w:val="sr-Cyrl-CS" w:eastAsia="en-US"/>
        </w:rPr>
        <w:t>)</w:t>
      </w:r>
      <w:r w:rsidR="004F2D94">
        <w:rPr>
          <w:rFonts w:eastAsia="Calibri"/>
          <w:color w:val="000000"/>
          <w:szCs w:val="28"/>
          <w:lang w:val="en-US" w:eastAsia="en-US"/>
        </w:rPr>
        <w:t xml:space="preserve"> од</w:t>
      </w:r>
      <w:r w:rsidR="0053588C">
        <w:rPr>
          <w:rFonts w:eastAsia="Calibri"/>
          <w:color w:val="000000"/>
          <w:szCs w:val="28"/>
          <w:lang w:val="sr-Cyrl-CS" w:eastAsia="en-US"/>
        </w:rPr>
        <w:t xml:space="preserve"> момента преузимања истих на рециклажу</w:t>
      </w:r>
      <w:r w:rsidRPr="009D6447">
        <w:rPr>
          <w:rFonts w:eastAsia="Calibri"/>
          <w:color w:val="000000"/>
          <w:szCs w:val="28"/>
          <w:lang w:val="en-US" w:eastAsia="en-US"/>
        </w:rPr>
        <w:t xml:space="preserve">. </w:t>
      </w:r>
    </w:p>
    <w:p w:rsidR="00CF4DF9" w:rsidRDefault="00CF4DF9" w:rsidP="002C2A6A">
      <w:pPr>
        <w:jc w:val="both"/>
        <w:rPr>
          <w:szCs w:val="28"/>
          <w:lang w:val="sr-Cyrl-CS"/>
        </w:rPr>
      </w:pPr>
    </w:p>
    <w:p w:rsidR="00361B39" w:rsidRPr="0048239C" w:rsidRDefault="00361B39" w:rsidP="002C2A6A">
      <w:pPr>
        <w:jc w:val="both"/>
        <w:rPr>
          <w:szCs w:val="28"/>
          <w:lang w:val="sr-Cyrl-CS"/>
        </w:rPr>
      </w:pPr>
    </w:p>
    <w:p w:rsidR="00842E3A" w:rsidRDefault="00842E3A" w:rsidP="00C57D1C">
      <w:pPr>
        <w:numPr>
          <w:ilvl w:val="0"/>
          <w:numId w:val="21"/>
        </w:numPr>
        <w:jc w:val="both"/>
        <w:rPr>
          <w:b/>
          <w:lang w:val="sr-Cyrl-CS"/>
        </w:rPr>
      </w:pPr>
      <w:r>
        <w:rPr>
          <w:b/>
        </w:rPr>
        <w:lastRenderedPageBreak/>
        <w:t>УСЛОВИ ПЛАЋАЊА:</w:t>
      </w:r>
    </w:p>
    <w:p w:rsidR="00842E3A" w:rsidRPr="00BE4245" w:rsidRDefault="00842E3A" w:rsidP="00842E3A">
      <w:pPr>
        <w:ind w:left="720"/>
        <w:jc w:val="both"/>
        <w:rPr>
          <w:b/>
          <w:lang w:val="sr-Cyrl-CS"/>
        </w:rPr>
      </w:pPr>
    </w:p>
    <w:p w:rsidR="00842E3A" w:rsidRPr="00E72487" w:rsidRDefault="00842E3A" w:rsidP="00842E3A">
      <w:pPr>
        <w:ind w:firstLine="720"/>
        <w:jc w:val="both"/>
        <w:rPr>
          <w:rFonts w:ascii="Calibri" w:hAnsi="Calibri" w:cs="ArialNarrow"/>
          <w:lang w:val="en-U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 xml:space="preserve">од испостављања рачуна (максимално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842E3A" w:rsidRDefault="00842E3A" w:rsidP="00842E3A">
      <w:pPr>
        <w:ind w:left="720" w:right="-289"/>
        <w:jc w:val="both"/>
        <w:rPr>
          <w:b/>
          <w:lang w:val="sr-Cyrl-CS"/>
        </w:rPr>
      </w:pPr>
    </w:p>
    <w:p w:rsidR="00842E3A" w:rsidRPr="00F96C5F" w:rsidRDefault="00842E3A" w:rsidP="00C57D1C">
      <w:pPr>
        <w:numPr>
          <w:ilvl w:val="0"/>
          <w:numId w:val="21"/>
        </w:numPr>
        <w:ind w:right="-289"/>
        <w:jc w:val="both"/>
        <w:rPr>
          <w:b/>
          <w:lang w:val="sr-Cyrl-CS"/>
        </w:rPr>
      </w:pPr>
      <w:r w:rsidRPr="00F96C5F">
        <w:rPr>
          <w:b/>
        </w:rPr>
        <w:t>ВАЖНОСТ ПОНУДЕ: _____</w:t>
      </w:r>
      <w:r w:rsidR="00361B39">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2E3A" w:rsidRPr="00F96C5F" w:rsidRDefault="00842E3A" w:rsidP="00842E3A">
      <w:pPr>
        <w:ind w:right="-289"/>
        <w:jc w:val="both"/>
        <w:rPr>
          <w:b/>
          <w:lang w:val="sr-Cyrl-CS"/>
        </w:rPr>
      </w:pPr>
    </w:p>
    <w:p w:rsidR="00842E3A" w:rsidRDefault="00842E3A" w:rsidP="00C57D1C">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42E3A" w:rsidRPr="00623303" w:rsidRDefault="00842E3A" w:rsidP="00842E3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42E3A" w:rsidRPr="009B66F5" w:rsidTr="007F1C79">
        <w:trPr>
          <w:trHeight w:val="445"/>
        </w:trPr>
        <w:tc>
          <w:tcPr>
            <w:tcW w:w="2385" w:type="pct"/>
            <w:vAlign w:val="center"/>
          </w:tcPr>
          <w:p w:rsidR="00842E3A" w:rsidRDefault="00842E3A" w:rsidP="00E6319E">
            <w:pPr>
              <w:pBdr>
                <w:bottom w:val="single" w:sz="12" w:space="1" w:color="auto"/>
              </w:pBdr>
              <w:spacing w:beforeLines="30" w:afterLines="30"/>
              <w:jc w:val="both"/>
              <w:rPr>
                <w:lang w:val="sr-Cyrl-CS"/>
              </w:rPr>
            </w:pPr>
          </w:p>
          <w:p w:rsidR="00842E3A" w:rsidRPr="00496D53" w:rsidRDefault="00842E3A" w:rsidP="00E6319E">
            <w:pPr>
              <w:spacing w:beforeLines="30" w:afterLines="30"/>
              <w:jc w:val="both"/>
              <w:rPr>
                <w:sz w:val="16"/>
                <w:szCs w:val="16"/>
                <w:lang w:val="sr-Cyrl-CS"/>
              </w:rPr>
            </w:pPr>
            <w:r w:rsidRPr="00496D53">
              <w:rPr>
                <w:sz w:val="16"/>
                <w:szCs w:val="16"/>
                <w:lang w:val="sr-Cyrl-CS"/>
              </w:rPr>
              <w:t>/навести део предмета набавке/</w:t>
            </w:r>
          </w:p>
          <w:p w:rsidR="00842E3A" w:rsidRPr="009B66F5" w:rsidRDefault="00842E3A" w:rsidP="00E6319E">
            <w:pPr>
              <w:spacing w:beforeLines="30" w:afterLines="30"/>
              <w:jc w:val="both"/>
              <w:rPr>
                <w:lang w:val="sr-Cyrl-CS"/>
              </w:rPr>
            </w:pPr>
            <w:r>
              <w:rPr>
                <w:lang w:val="sr-Cyrl-CS"/>
              </w:rPr>
              <w:t>_____ %</w:t>
            </w:r>
          </w:p>
        </w:tc>
        <w:tc>
          <w:tcPr>
            <w:tcW w:w="2615" w:type="pct"/>
          </w:tcPr>
          <w:p w:rsidR="00842E3A" w:rsidRDefault="00842E3A" w:rsidP="007F1C79">
            <w:pPr>
              <w:jc w:val="both"/>
              <w:rPr>
                <w:lang w:val="ru-RU"/>
              </w:rPr>
            </w:pPr>
          </w:p>
          <w:p w:rsidR="00842E3A" w:rsidRPr="009B66F5" w:rsidRDefault="00842E3A" w:rsidP="007F1C79">
            <w:pPr>
              <w:jc w:val="both"/>
              <w:rPr>
                <w:lang w:val="ru-RU"/>
              </w:rPr>
            </w:pPr>
            <w:r>
              <w:rPr>
                <w:lang w:val="ru-RU"/>
              </w:rPr>
              <w:t>____________________ динара без ПДВ</w:t>
            </w:r>
          </w:p>
        </w:tc>
      </w:tr>
    </w:tbl>
    <w:p w:rsidR="00842E3A" w:rsidRDefault="00842E3A" w:rsidP="00842E3A">
      <w:pPr>
        <w:ind w:right="-284"/>
        <w:jc w:val="both"/>
        <w:rPr>
          <w:bCs/>
          <w:lang w:val="sr-Cyrl-CS"/>
        </w:rPr>
      </w:pPr>
      <w:r>
        <w:rPr>
          <w:bCs/>
          <w:lang w:val="sr-Cyrl-CS"/>
        </w:rPr>
        <w:t>/ табелу треба попунити само у случају подизвођача/</w:t>
      </w:r>
    </w:p>
    <w:p w:rsidR="00842E3A" w:rsidRPr="008F1142" w:rsidRDefault="00842E3A" w:rsidP="00842E3A">
      <w:pPr>
        <w:ind w:right="-289"/>
        <w:jc w:val="both"/>
        <w:rPr>
          <w:u w:val="single"/>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ind w:firstLine="360"/>
        <w:rPr>
          <w:b/>
        </w:rPr>
      </w:pPr>
      <w:r w:rsidRPr="009C046C">
        <w:rPr>
          <w:b/>
        </w:rPr>
        <w:t xml:space="preserve">НАПОМЕНА ПОНУЂАЧА: </w:t>
      </w:r>
    </w:p>
    <w:p w:rsidR="00842E3A"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___________________________________________________</w:t>
      </w:r>
      <w:r>
        <w:rPr>
          <w:b/>
        </w:rPr>
        <w:t>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Default="00842E3A" w:rsidP="00842E3A">
      <w:pPr>
        <w:spacing w:after="240"/>
        <w:rPr>
          <w:b/>
          <w:lang w:val="sr-Cyrl-CS"/>
        </w:rPr>
      </w:pPr>
      <w:r w:rsidRPr="009C046C">
        <w:rPr>
          <w:b/>
        </w:rPr>
        <w:t>___________________________________________</w:t>
      </w:r>
      <w:r>
        <w:rPr>
          <w:b/>
        </w:rPr>
        <w:t>____________________________</w:t>
      </w:r>
      <w:r>
        <w:rPr>
          <w:b/>
          <w:lang w:val="sr-Cyrl-CS"/>
        </w:rPr>
        <w:t xml:space="preserve"> </w:t>
      </w:r>
    </w:p>
    <w:p w:rsidR="00842E3A" w:rsidRDefault="00842E3A" w:rsidP="00842E3A">
      <w:pPr>
        <w:ind w:right="-289"/>
        <w:jc w:val="both"/>
        <w:rPr>
          <w:b/>
          <w:lang w:val="en-US"/>
        </w:rPr>
      </w:pPr>
    </w:p>
    <w:p w:rsidR="00842E3A" w:rsidRPr="00841DCF" w:rsidRDefault="00842E3A" w:rsidP="00842E3A">
      <w:pPr>
        <w:ind w:right="-289"/>
        <w:jc w:val="both"/>
        <w:rPr>
          <w:lang w:val="en-US"/>
        </w:rPr>
      </w:pPr>
    </w:p>
    <w:p w:rsidR="00842E3A" w:rsidRPr="00714599" w:rsidRDefault="00842E3A" w:rsidP="00842E3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842E3A" w:rsidRPr="000D4C33" w:rsidRDefault="00842E3A" w:rsidP="00842E3A">
      <w:pPr>
        <w:ind w:right="-289"/>
        <w:jc w:val="both"/>
        <w:rPr>
          <w:lang w:val="sr-Cyrl-CS"/>
        </w:rPr>
      </w:pPr>
    </w:p>
    <w:p w:rsidR="00842E3A" w:rsidRPr="009C046C" w:rsidRDefault="00842E3A" w:rsidP="00842E3A">
      <w:pPr>
        <w:tabs>
          <w:tab w:val="center" w:pos="7200"/>
        </w:tabs>
        <w:ind w:right="71"/>
        <w:jc w:val="both"/>
        <w:rPr>
          <w:sz w:val="22"/>
          <w:szCs w:val="22"/>
        </w:rPr>
      </w:pPr>
      <w:r w:rsidRPr="009C046C">
        <w:rPr>
          <w:sz w:val="22"/>
          <w:szCs w:val="22"/>
        </w:rPr>
        <w:t xml:space="preserve">____. ____. </w:t>
      </w:r>
      <w:r>
        <w:t>20</w:t>
      </w:r>
      <w:r w:rsidR="00827F0F">
        <w:rPr>
          <w:lang w:val="sr-Cyrl-CS"/>
        </w:rPr>
        <w:t>1</w:t>
      </w:r>
      <w:r w:rsidR="001C442F">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42E3A" w:rsidRPr="009C046C" w:rsidRDefault="00842E3A" w:rsidP="00842E3A">
      <w:pPr>
        <w:tabs>
          <w:tab w:val="center" w:pos="7200"/>
        </w:tabs>
        <w:rPr>
          <w:rFonts w:cs="Arial"/>
          <w:sz w:val="22"/>
          <w:szCs w:val="22"/>
        </w:rPr>
      </w:pPr>
    </w:p>
    <w:p w:rsidR="00842E3A" w:rsidRPr="009C046C" w:rsidRDefault="00842E3A" w:rsidP="00842E3A">
      <w:pPr>
        <w:tabs>
          <w:tab w:val="num" w:pos="1320"/>
          <w:tab w:val="center" w:pos="7200"/>
        </w:tabs>
        <w:jc w:val="both"/>
        <w:rPr>
          <w:sz w:val="16"/>
          <w:szCs w:val="16"/>
          <w:lang w:val="ru-RU"/>
        </w:rPr>
      </w:pPr>
    </w:p>
    <w:p w:rsidR="00842E3A" w:rsidRDefault="00842E3A" w:rsidP="00842E3A">
      <w:pPr>
        <w:tabs>
          <w:tab w:val="center" w:pos="7200"/>
        </w:tabs>
        <w:jc w:val="both"/>
        <w:rPr>
          <w:b/>
          <w:sz w:val="22"/>
          <w:szCs w:val="22"/>
          <w:lang w:val="sr-Cyrl-CS"/>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Pr="000C1516" w:rsidRDefault="000C1516" w:rsidP="00933E1D">
      <w:pPr>
        <w:tabs>
          <w:tab w:val="center" w:pos="7200"/>
        </w:tabs>
        <w:ind w:left="1710" w:hanging="1710"/>
        <w:jc w:val="both"/>
        <w:rPr>
          <w:rFonts w:cs="Arial"/>
          <w:lang w:val="sr-Cyrl-CS"/>
        </w:rPr>
      </w:pPr>
      <w:r>
        <w:rPr>
          <w:b/>
          <w:sz w:val="22"/>
          <w:szCs w:val="22"/>
          <w:lang w:val="sr-Cyrl-CS"/>
        </w:rPr>
        <w:br w:type="page"/>
      </w:r>
      <w:r w:rsidR="00A94FC5">
        <w:rPr>
          <w:b/>
          <w:bCs/>
          <w:lang w:val="sr-Cyrl-CS"/>
        </w:rPr>
        <w:lastRenderedPageBreak/>
        <w:t>ОБРАЗАЦ 2</w:t>
      </w:r>
      <w:r w:rsidR="00E2594E">
        <w:rPr>
          <w:b/>
          <w:bCs/>
          <w:lang w:val="sr-Cyrl-CS"/>
        </w:rPr>
        <w:t>.1</w:t>
      </w:r>
      <w:r w:rsidR="00A94FC5">
        <w:rPr>
          <w:b/>
          <w:bCs/>
          <w:lang w:val="sr-Cyrl-CS"/>
        </w:rPr>
        <w:t xml:space="preserve"> – </w:t>
      </w:r>
      <w:r w:rsidR="002F399D">
        <w:rPr>
          <w:b/>
          <w:bCs/>
          <w:lang w:val="sr-Cyrl-CS"/>
        </w:rPr>
        <w:t>ОБРАЗАЦ СТРУКТУРЕ ЦЕНЕ СА УПУТСТВОМ КАКО ДА СЕ ПОПУНИ</w:t>
      </w:r>
      <w:r w:rsidR="00F46399">
        <w:rPr>
          <w:b/>
          <w:bCs/>
          <w:lang w:val="sr-Cyrl-CS"/>
        </w:rPr>
        <w:t xml:space="preserve"> </w:t>
      </w:r>
      <w:r w:rsidR="00557619">
        <w:rPr>
          <w:b/>
          <w:bCs/>
          <w:lang w:val="sr-Cyrl-CS"/>
        </w:rPr>
        <w:t>- С</w:t>
      </w:r>
      <w:r w:rsidR="00933E1D">
        <w:rPr>
          <w:b/>
          <w:bCs/>
          <w:lang w:val="sr-Cyrl-CS"/>
        </w:rPr>
        <w:t>пецификација</w:t>
      </w:r>
      <w:r w:rsidR="00557619">
        <w:rPr>
          <w:b/>
          <w:bCs/>
          <w:lang w:val="sr-Cyrl-CS"/>
        </w:rPr>
        <w:t xml:space="preserve"> услуга-– Партија 1</w:t>
      </w:r>
    </w:p>
    <w:p w:rsidR="006D22AA" w:rsidRDefault="006D22AA" w:rsidP="002F399D">
      <w:pPr>
        <w:pStyle w:val="Default"/>
        <w:ind w:left="1710" w:right="4" w:hanging="1710"/>
        <w:jc w:val="both"/>
        <w:rPr>
          <w:rFonts w:ascii="Times New Roman" w:hAnsi="Times New Roman"/>
          <w:b/>
          <w:bCs/>
          <w:lang w:val="sr-Latn-CS"/>
        </w:rPr>
      </w:pPr>
    </w:p>
    <w:p w:rsidR="00B8657C" w:rsidRDefault="00933E1D" w:rsidP="00E23EF4">
      <w:pPr>
        <w:pStyle w:val="Default"/>
        <w:spacing w:after="120"/>
        <w:ind w:right="4"/>
        <w:jc w:val="both"/>
        <w:rPr>
          <w:rFonts w:ascii="Times New Roman" w:hAnsi="Times New Roman"/>
        </w:rPr>
      </w:pPr>
      <w:r>
        <w:rPr>
          <w:rFonts w:ascii="Times New Roman" w:hAnsi="Times New Roman"/>
          <w:b/>
          <w:bCs/>
          <w:lang w:val="sr-Cyrl-CS"/>
        </w:rPr>
        <w:t xml:space="preserve">Предмет набавке (партија 1): </w:t>
      </w:r>
      <w:r w:rsidRPr="00933E1D">
        <w:rPr>
          <w:rFonts w:ascii="Times New Roman" w:hAnsi="Times New Roman"/>
          <w:lang w:val="sr-Cyrl-CS"/>
        </w:rPr>
        <w:t>Услуге поправки и одржавања рачунара, рачунарске опреме и мреже</w:t>
      </w:r>
    </w:p>
    <w:p w:rsidR="00263393" w:rsidRDefault="00263393" w:rsidP="00933E1D">
      <w:pPr>
        <w:pStyle w:val="Default"/>
        <w:ind w:right="4"/>
        <w:jc w:val="both"/>
        <w:rPr>
          <w:rFonts w:ascii="Times New Roman" w:hAnsi="Times New Roman"/>
        </w:rPr>
      </w:pPr>
      <w:r>
        <w:rPr>
          <w:rFonts w:ascii="Times New Roman" w:hAnsi="Times New Roman"/>
        </w:rPr>
        <w:t>Општинска управа располаже следећом рачунарима и рачунарском опремом:</w:t>
      </w:r>
    </w:p>
    <w:p w:rsidR="00263393" w:rsidRPr="00822A26" w:rsidRDefault="00557619" w:rsidP="00263393">
      <w:pPr>
        <w:pStyle w:val="Default"/>
        <w:numPr>
          <w:ilvl w:val="0"/>
          <w:numId w:val="27"/>
        </w:numPr>
        <w:ind w:right="4"/>
        <w:jc w:val="both"/>
        <w:rPr>
          <w:rFonts w:ascii="Times New Roman" w:hAnsi="Times New Roman"/>
          <w:bCs/>
        </w:rPr>
      </w:pPr>
      <w:r w:rsidRPr="00822A26">
        <w:rPr>
          <w:rFonts w:ascii="Times New Roman" w:hAnsi="Times New Roman"/>
        </w:rPr>
        <w:t>Декстоп рачунар – 48</w:t>
      </w:r>
    </w:p>
    <w:p w:rsidR="00263393" w:rsidRPr="00822A26" w:rsidRDefault="00263393" w:rsidP="00263393">
      <w:pPr>
        <w:pStyle w:val="Default"/>
        <w:numPr>
          <w:ilvl w:val="0"/>
          <w:numId w:val="27"/>
        </w:numPr>
        <w:ind w:right="4"/>
        <w:jc w:val="both"/>
        <w:rPr>
          <w:rFonts w:ascii="Times New Roman" w:hAnsi="Times New Roman"/>
          <w:bCs/>
        </w:rPr>
      </w:pPr>
      <w:r w:rsidRPr="00822A26">
        <w:rPr>
          <w:rFonts w:ascii="Times New Roman" w:hAnsi="Times New Roman"/>
          <w:bCs/>
        </w:rPr>
        <w:t>Лап топ – 5</w:t>
      </w:r>
    </w:p>
    <w:p w:rsidR="00263393" w:rsidRPr="00822A26" w:rsidRDefault="00263393" w:rsidP="00263393">
      <w:pPr>
        <w:pStyle w:val="Default"/>
        <w:numPr>
          <w:ilvl w:val="0"/>
          <w:numId w:val="27"/>
        </w:numPr>
        <w:ind w:right="4"/>
        <w:jc w:val="both"/>
        <w:rPr>
          <w:rFonts w:ascii="Times New Roman" w:hAnsi="Times New Roman"/>
          <w:bCs/>
        </w:rPr>
      </w:pPr>
      <w:r w:rsidRPr="00822A26">
        <w:rPr>
          <w:rFonts w:ascii="Times New Roman" w:hAnsi="Times New Roman"/>
          <w:bCs/>
        </w:rPr>
        <w:t>Скенер -5</w:t>
      </w:r>
    </w:p>
    <w:p w:rsidR="00263393" w:rsidRPr="00822A26" w:rsidRDefault="008052DA" w:rsidP="00263393">
      <w:pPr>
        <w:pStyle w:val="Default"/>
        <w:numPr>
          <w:ilvl w:val="0"/>
          <w:numId w:val="27"/>
        </w:numPr>
        <w:ind w:right="4"/>
        <w:jc w:val="both"/>
        <w:rPr>
          <w:rFonts w:ascii="Times New Roman" w:hAnsi="Times New Roman"/>
          <w:bCs/>
        </w:rPr>
      </w:pPr>
      <w:r w:rsidRPr="00822A26">
        <w:rPr>
          <w:rFonts w:ascii="Times New Roman" w:hAnsi="Times New Roman"/>
          <w:bCs/>
        </w:rPr>
        <w:t>Мултифункционални у</w:t>
      </w:r>
      <w:r w:rsidR="00263393" w:rsidRPr="00822A26">
        <w:rPr>
          <w:rFonts w:ascii="Times New Roman" w:hAnsi="Times New Roman"/>
          <w:bCs/>
        </w:rPr>
        <w:t>ређај – 6</w:t>
      </w:r>
    </w:p>
    <w:p w:rsidR="00263393" w:rsidRPr="00822A26" w:rsidRDefault="00263393" w:rsidP="00263393">
      <w:pPr>
        <w:pStyle w:val="Default"/>
        <w:numPr>
          <w:ilvl w:val="0"/>
          <w:numId w:val="27"/>
        </w:numPr>
        <w:ind w:right="4"/>
        <w:jc w:val="both"/>
        <w:rPr>
          <w:rFonts w:ascii="Times New Roman" w:hAnsi="Times New Roman"/>
          <w:bCs/>
        </w:rPr>
      </w:pPr>
      <w:r w:rsidRPr="00822A26">
        <w:rPr>
          <w:rFonts w:ascii="Times New Roman" w:hAnsi="Times New Roman"/>
          <w:bCs/>
        </w:rPr>
        <w:t>WI FI адаптер - 4</w:t>
      </w:r>
    </w:p>
    <w:p w:rsidR="00263393" w:rsidRPr="00822A26" w:rsidRDefault="008052DA" w:rsidP="00263393">
      <w:pPr>
        <w:pStyle w:val="Default"/>
        <w:numPr>
          <w:ilvl w:val="0"/>
          <w:numId w:val="27"/>
        </w:numPr>
        <w:ind w:right="4"/>
        <w:jc w:val="both"/>
        <w:rPr>
          <w:rFonts w:ascii="Times New Roman" w:hAnsi="Times New Roman"/>
          <w:bCs/>
        </w:rPr>
      </w:pPr>
      <w:r w:rsidRPr="00822A26">
        <w:rPr>
          <w:rFonts w:ascii="Times New Roman" w:hAnsi="Times New Roman"/>
          <w:bCs/>
        </w:rPr>
        <w:t>Сервер - 3</w:t>
      </w:r>
    </w:p>
    <w:p w:rsidR="00933E1D" w:rsidRDefault="00933E1D" w:rsidP="00933E1D">
      <w:pPr>
        <w:rPr>
          <w:b/>
          <w:lang w:val="sr-Cyrl-CS"/>
        </w:rPr>
      </w:pPr>
    </w:p>
    <w:p w:rsidR="00933E1D" w:rsidRDefault="00933E1D" w:rsidP="007E4B70">
      <w:pPr>
        <w:spacing w:after="120"/>
        <w:rPr>
          <w:b/>
          <w:lang w:val="sr-Cyrl-CS"/>
        </w:rPr>
      </w:pPr>
      <w:r>
        <w:rPr>
          <w:b/>
          <w:lang w:val="sr-Cyrl-CS"/>
        </w:rPr>
        <w:t>Предметне услуге обухватају:</w:t>
      </w:r>
    </w:p>
    <w:p w:rsidR="00933E1D" w:rsidRPr="00F6239F" w:rsidRDefault="00933E1D" w:rsidP="007E4B70">
      <w:pPr>
        <w:spacing w:after="120"/>
        <w:jc w:val="both"/>
        <w:rPr>
          <w:lang w:val="sr-Cyrl-CS"/>
        </w:rPr>
      </w:pPr>
      <w:r>
        <w:rPr>
          <w:b/>
          <w:lang w:val="sr-Cyrl-CS"/>
        </w:rPr>
        <w:t xml:space="preserve"> </w:t>
      </w:r>
      <w:r w:rsidRPr="00F6239F">
        <w:t>-Услуге одр</w:t>
      </w:r>
      <w:r>
        <w:t>ж</w:t>
      </w:r>
      <w:r w:rsidRPr="00F6239F">
        <w:t xml:space="preserve">авања рачунара (разне инсталације, </w:t>
      </w:r>
      <w:r w:rsidR="000F019C">
        <w:rPr>
          <w:lang w:val="sr-Cyrl-CS"/>
        </w:rPr>
        <w:t xml:space="preserve">сервис рачунара, </w:t>
      </w:r>
      <w:r w:rsidRPr="00F6239F">
        <w:t>замена делова ра</w:t>
      </w:r>
      <w:r>
        <w:t>ч</w:t>
      </w:r>
      <w:r w:rsidRPr="00F6239F">
        <w:t xml:space="preserve">унара, надоградња, </w:t>
      </w:r>
      <w:r w:rsidRPr="00F6239F">
        <w:rPr>
          <w:lang w:val="sr-Cyrl-CS"/>
        </w:rPr>
        <w:t>ч</w:t>
      </w:r>
      <w:r w:rsidRPr="00F6239F">
        <w:t>и</w:t>
      </w:r>
      <w:r w:rsidRPr="00F6239F">
        <w:rPr>
          <w:lang w:val="sr-Cyrl-CS"/>
        </w:rPr>
        <w:t>шћ</w:t>
      </w:r>
      <w:r w:rsidRPr="00F6239F">
        <w:t>ење од пра</w:t>
      </w:r>
      <w:r w:rsidRPr="00F6239F">
        <w:rPr>
          <w:lang w:val="sr-Cyrl-CS"/>
        </w:rPr>
        <w:t>ш</w:t>
      </w:r>
      <w:r w:rsidRPr="00F6239F">
        <w:t>ине…)</w:t>
      </w:r>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сервер ра</w:t>
      </w:r>
      <w:r w:rsidRPr="00F6239F">
        <w:rPr>
          <w:lang w:val="sr-Cyrl-CS"/>
        </w:rPr>
        <w:t>ч</w:t>
      </w:r>
      <w:r w:rsidRPr="00F6239F">
        <w:t>унара (разне инсталације, замена делова ра</w:t>
      </w:r>
      <w:r w:rsidRPr="00F6239F">
        <w:rPr>
          <w:lang w:val="sr-Cyrl-CS"/>
        </w:rPr>
        <w:t>ч</w:t>
      </w:r>
      <w:r w:rsidRPr="00F6239F">
        <w:t xml:space="preserve">унара, надоградња, </w:t>
      </w:r>
      <w:r>
        <w:t>ч</w:t>
      </w:r>
      <w:r w:rsidRPr="00F6239F">
        <w:t>и</w:t>
      </w:r>
      <w:r w:rsidRPr="00F6239F">
        <w:rPr>
          <w:lang w:val="sr-Cyrl-CS"/>
        </w:rPr>
        <w:t>шћ</w:t>
      </w:r>
      <w:r w:rsidRPr="00F6239F">
        <w:t>ење од пра</w:t>
      </w:r>
      <w:r w:rsidRPr="00F6239F">
        <w:rPr>
          <w:lang w:val="sr-Cyrl-CS"/>
        </w:rPr>
        <w:t>ш</w:t>
      </w:r>
      <w:r w:rsidRPr="00F6239F">
        <w:t>ине..)</w:t>
      </w:r>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ра</w:t>
      </w:r>
      <w:r w:rsidRPr="00F6239F">
        <w:rPr>
          <w:lang w:val="sr-Cyrl-CS"/>
        </w:rPr>
        <w:t>ч</w:t>
      </w:r>
      <w:r w:rsidRPr="00F6239F">
        <w:t>унарске мре</w:t>
      </w:r>
      <w:r w:rsidRPr="00F6239F">
        <w:rPr>
          <w:lang w:val="sr-Cyrl-CS"/>
        </w:rPr>
        <w:t>ж</w:t>
      </w:r>
      <w:r w:rsidRPr="00F6239F">
        <w:t>е (повезивање ра</w:t>
      </w:r>
      <w:r w:rsidRPr="00F6239F">
        <w:rPr>
          <w:lang w:val="sr-Cyrl-CS"/>
        </w:rPr>
        <w:t>ч</w:t>
      </w:r>
      <w:r w:rsidRPr="00F6239F">
        <w:t>унара у мре</w:t>
      </w:r>
      <w:r w:rsidRPr="00F6239F">
        <w:rPr>
          <w:lang w:val="sr-Cyrl-CS"/>
        </w:rPr>
        <w:t>ж</w:t>
      </w:r>
      <w:r w:rsidRPr="00F6239F">
        <w:t>у, поде</w:t>
      </w:r>
      <w:r w:rsidRPr="00F6239F">
        <w:rPr>
          <w:lang w:val="sr-Cyrl-CS"/>
        </w:rPr>
        <w:t>ш</w:t>
      </w:r>
      <w:r w:rsidRPr="00F6239F">
        <w:t>авање локалне мре</w:t>
      </w:r>
      <w:r w:rsidRPr="00F6239F">
        <w:rPr>
          <w:lang w:val="sr-Cyrl-CS"/>
        </w:rPr>
        <w:t>ж</w:t>
      </w:r>
      <w:r w:rsidRPr="00F6239F">
        <w:t>е, за</w:t>
      </w:r>
      <w:r w:rsidRPr="00F6239F">
        <w:rPr>
          <w:lang w:val="sr-Cyrl-CS"/>
        </w:rPr>
        <w:t>ш</w:t>
      </w:r>
      <w:r w:rsidRPr="00F6239F">
        <w:t>тита мре</w:t>
      </w:r>
      <w:r w:rsidRPr="00F6239F">
        <w:rPr>
          <w:lang w:val="sr-Cyrl-CS"/>
        </w:rPr>
        <w:t>ж</w:t>
      </w:r>
      <w:r w:rsidRPr="00F6239F">
        <w:t>е…)</w:t>
      </w:r>
    </w:p>
    <w:p w:rsidR="00933E1D" w:rsidRPr="00F6239F" w:rsidRDefault="00933E1D" w:rsidP="007E4B70">
      <w:pPr>
        <w:spacing w:after="120"/>
        <w:jc w:val="both"/>
        <w:rPr>
          <w:lang w:val="sr-Cyrl-CS"/>
        </w:rPr>
      </w:pPr>
      <w:r w:rsidRPr="00F6239F">
        <w:t>-А</w:t>
      </w:r>
      <w:r w:rsidRPr="00F6239F">
        <w:rPr>
          <w:lang w:val="sr-Cyrl-CS"/>
        </w:rPr>
        <w:t>ж</w:t>
      </w:r>
      <w:r w:rsidRPr="00F6239F">
        <w:t>урно прављење рез</w:t>
      </w:r>
      <w:r>
        <w:t>ервне копије података сервер ра</w:t>
      </w:r>
      <w:r>
        <w:rPr>
          <w:lang w:val="sr-Cyrl-CS"/>
        </w:rPr>
        <w:t>ч</w:t>
      </w:r>
      <w:r w:rsidRPr="00F6239F">
        <w:t>унара (</w:t>
      </w:r>
      <w:r w:rsidRPr="00F6239F">
        <w:rPr>
          <w:i/>
        </w:rPr>
        <w:t>Back up</w:t>
      </w:r>
      <w:r w:rsidRPr="00F6239F">
        <w:t>)</w:t>
      </w:r>
    </w:p>
    <w:p w:rsidR="00933E1D" w:rsidRPr="00F6239F" w:rsidRDefault="00933E1D" w:rsidP="007E4B70">
      <w:pPr>
        <w:spacing w:after="120"/>
        <w:jc w:val="both"/>
      </w:pPr>
      <w:r w:rsidRPr="00F6239F">
        <w:t>-Заштита  ра</w:t>
      </w:r>
      <w:r w:rsidRPr="00F6239F">
        <w:rPr>
          <w:lang w:val="sr-Cyrl-CS"/>
        </w:rPr>
        <w:t>ч</w:t>
      </w:r>
      <w:r w:rsidRPr="00F6239F">
        <w:t xml:space="preserve">унара </w:t>
      </w:r>
      <w:r w:rsidRPr="00F6239F">
        <w:rPr>
          <w:lang w:val="sr-Cyrl-CS"/>
        </w:rPr>
        <w:t>и</w:t>
      </w:r>
      <w:r>
        <w:t xml:space="preserve"> мре</w:t>
      </w:r>
      <w:r>
        <w:rPr>
          <w:lang w:val="sr-Cyrl-CS"/>
        </w:rPr>
        <w:t>ж</w:t>
      </w:r>
      <w:r w:rsidRPr="00F6239F">
        <w:t xml:space="preserve">е од вируса, </w:t>
      </w:r>
      <w:r w:rsidRPr="00F6239F">
        <w:rPr>
          <w:i/>
        </w:rPr>
        <w:t>spyware</w:t>
      </w:r>
      <w:r w:rsidRPr="00F6239F">
        <w:rPr>
          <w:i/>
          <w:lang w:val="sr-Cyrl-CS"/>
        </w:rPr>
        <w:t xml:space="preserve"> - </w:t>
      </w:r>
      <w:r w:rsidRPr="00F6239F">
        <w:rPr>
          <w:i/>
        </w:rPr>
        <w:t>a,</w:t>
      </w:r>
      <w:r w:rsidRPr="00F6239F">
        <w:rPr>
          <w:i/>
          <w:lang w:val="sr-Cyrl-CS"/>
        </w:rPr>
        <w:t xml:space="preserve"> </w:t>
      </w:r>
      <w:r w:rsidRPr="00F6239F">
        <w:rPr>
          <w:i/>
        </w:rPr>
        <w:t>malware-a</w:t>
      </w:r>
      <w:r>
        <w:t xml:space="preserve"> </w:t>
      </w:r>
    </w:p>
    <w:p w:rsidR="00933E1D" w:rsidRPr="00F6239F" w:rsidRDefault="00933E1D" w:rsidP="007E4B70">
      <w:pPr>
        <w:spacing w:after="120"/>
        <w:jc w:val="both"/>
        <w:rPr>
          <w:lang w:val="sr-Cyrl-CS"/>
        </w:rPr>
      </w:pPr>
      <w:r w:rsidRPr="00F6239F">
        <w:t>-Пру</w:t>
      </w:r>
      <w:r w:rsidRPr="00F6239F">
        <w:rPr>
          <w:lang w:val="sr-Cyrl-CS"/>
        </w:rPr>
        <w:t>ж</w:t>
      </w:r>
      <w:r w:rsidRPr="00F6239F">
        <w:t>ање помо</w:t>
      </w:r>
      <w:r w:rsidRPr="00F6239F">
        <w:rPr>
          <w:lang w:val="sr-Cyrl-CS"/>
        </w:rPr>
        <w:t>ћ</w:t>
      </w:r>
      <w:r w:rsidRPr="00F6239F">
        <w:t>и корисницима у раду са апликацијама</w:t>
      </w:r>
    </w:p>
    <w:p w:rsidR="00933E1D" w:rsidRDefault="00933E1D" w:rsidP="007E4B70">
      <w:pPr>
        <w:spacing w:after="120"/>
        <w:jc w:val="both"/>
        <w:rPr>
          <w:lang w:val="sr-Cyrl-CS"/>
        </w:rPr>
      </w:pPr>
      <w:r w:rsidRPr="00F6239F">
        <w:t>- Пру</w:t>
      </w:r>
      <w:r w:rsidRPr="00F6239F">
        <w:rPr>
          <w:lang w:val="sr-Cyrl-CS"/>
        </w:rPr>
        <w:t>ж</w:t>
      </w:r>
      <w:r w:rsidRPr="00F6239F">
        <w:t>ање подр</w:t>
      </w:r>
      <w:r w:rsidRPr="00F6239F">
        <w:rPr>
          <w:lang w:val="sr-Cyrl-CS"/>
        </w:rPr>
        <w:t>ш</w:t>
      </w:r>
      <w:r w:rsidRPr="00F6239F">
        <w:t>ке у вези software-a (</w:t>
      </w:r>
      <w:r w:rsidRPr="00F6239F">
        <w:rPr>
          <w:i/>
        </w:rPr>
        <w:t>Trezor</w:t>
      </w:r>
      <w:r w:rsidRPr="00F6239F">
        <w:t xml:space="preserve">, </w:t>
      </w:r>
      <w:r w:rsidRPr="00F6239F">
        <w:rPr>
          <w:i/>
        </w:rPr>
        <w:t>poreska aplikacija</w:t>
      </w:r>
      <w:r>
        <w:rPr>
          <w:lang w:val="sr-Cyrl-CS"/>
        </w:rPr>
        <w:t xml:space="preserve"> </w:t>
      </w:r>
      <w:r w:rsidRPr="00933E1D">
        <w:rPr>
          <w:i/>
          <w:lang w:val="sr-Cyrl-CS"/>
        </w:rPr>
        <w:t>и др.</w:t>
      </w:r>
      <w:r w:rsidRPr="00933E1D">
        <w:rPr>
          <w:i/>
        </w:rPr>
        <w:t>)</w:t>
      </w:r>
      <w:r>
        <w:rPr>
          <w:lang w:val="sr-Cyrl-CS"/>
        </w:rPr>
        <w:t>,</w:t>
      </w:r>
    </w:p>
    <w:p w:rsidR="00933E1D" w:rsidRPr="00933E1D" w:rsidRDefault="000F019C" w:rsidP="00557619">
      <w:pPr>
        <w:jc w:val="both"/>
        <w:rPr>
          <w:lang w:val="sr-Cyrl-CS"/>
        </w:rPr>
      </w:pPr>
      <w:r>
        <w:rPr>
          <w:lang w:val="sr-Cyrl-CS"/>
        </w:rPr>
        <w:t>- Д</w:t>
      </w:r>
      <w:r w:rsidR="00933E1D">
        <w:rPr>
          <w:lang w:val="sr-Cyrl-CS"/>
        </w:rPr>
        <w:t>руге врсте услуга поправки и одржавања за којим се може појавити потреба у току периода важења уговора.</w:t>
      </w:r>
    </w:p>
    <w:p w:rsidR="00933E1D" w:rsidRDefault="00933E1D" w:rsidP="001D75A3">
      <w:pPr>
        <w:jc w:val="both"/>
        <w:rPr>
          <w:b/>
          <w:u w:val="single"/>
          <w:lang w:val="sr-Cyrl-CS"/>
        </w:rPr>
      </w:pPr>
    </w:p>
    <w:p w:rsidR="00933E1D" w:rsidRDefault="00933E1D" w:rsidP="002618B2">
      <w:pPr>
        <w:spacing w:after="120"/>
        <w:jc w:val="both"/>
        <w:rPr>
          <w:lang w:val="sr-Cyrl-CS"/>
        </w:rPr>
      </w:pPr>
      <w:r w:rsidRPr="000F019C">
        <w:rPr>
          <w:b/>
          <w:lang w:val="sr-Cyrl-CS"/>
        </w:rPr>
        <w:t>Пружање наведених услуга</w:t>
      </w:r>
      <w:r w:rsidRPr="000F019C">
        <w:rPr>
          <w:lang w:val="sr-Cyrl-CS"/>
        </w:rPr>
        <w:t xml:space="preserve"> предвиђа се у свим канцеларијама </w:t>
      </w:r>
      <w:r w:rsidR="000F019C">
        <w:rPr>
          <w:lang w:val="sr-Cyrl-CS"/>
        </w:rPr>
        <w:t>у згради</w:t>
      </w:r>
      <w:r w:rsidRPr="000F019C">
        <w:rPr>
          <w:lang w:val="sr-Cyrl-CS"/>
        </w:rPr>
        <w:t xml:space="preserve"> Општинске управе општине Љубовија, </w:t>
      </w:r>
      <w:r w:rsidR="000F019C" w:rsidRPr="000F019C">
        <w:rPr>
          <w:lang w:val="sr-Cyrl-CS"/>
        </w:rPr>
        <w:t>на адреси</w:t>
      </w:r>
      <w:r w:rsidR="000F019C">
        <w:rPr>
          <w:lang w:val="sr-Cyrl-CS"/>
        </w:rPr>
        <w:t>:</w:t>
      </w:r>
      <w:r w:rsidRPr="000F019C">
        <w:rPr>
          <w:lang w:val="sr-Cyrl-CS"/>
        </w:rPr>
        <w:t xml:space="preserve"> Војводе Мишића 45, 15320 Љубовија</w:t>
      </w:r>
      <w:r w:rsidR="000F019C" w:rsidRPr="000F019C">
        <w:rPr>
          <w:lang w:val="sr-Cyrl-CS"/>
        </w:rPr>
        <w:t xml:space="preserve">, као и у свим месним канцеларијама на терену </w:t>
      </w:r>
      <w:r w:rsidR="000F019C">
        <w:rPr>
          <w:lang w:val="sr-Cyrl-CS"/>
        </w:rPr>
        <w:t>које фун</w:t>
      </w:r>
      <w:r w:rsidR="000F019C" w:rsidRPr="000F019C">
        <w:rPr>
          <w:lang w:val="sr-Cyrl-CS"/>
        </w:rPr>
        <w:t>к</w:t>
      </w:r>
      <w:r w:rsidR="000F019C">
        <w:rPr>
          <w:lang w:val="sr-Cyrl-CS"/>
        </w:rPr>
        <w:t>ц</w:t>
      </w:r>
      <w:r w:rsidR="000F019C" w:rsidRPr="000F019C">
        <w:rPr>
          <w:lang w:val="sr-Cyrl-CS"/>
        </w:rPr>
        <w:t>ионишу у саставу Општинске управе.</w:t>
      </w:r>
    </w:p>
    <w:p w:rsidR="000F019C" w:rsidRDefault="000F019C" w:rsidP="002618B2">
      <w:pPr>
        <w:spacing w:after="120"/>
        <w:jc w:val="both"/>
        <w:rPr>
          <w:lang w:val="sr-Cyrl-CS"/>
        </w:rPr>
      </w:pPr>
      <w:r>
        <w:rPr>
          <w:lang w:val="sr-Cyrl-CS"/>
        </w:rPr>
        <w:t>Услуге се извршавају сукцесивно у зависности од реалних потреба наручиоца за истим</w:t>
      </w:r>
    </w:p>
    <w:p w:rsidR="000F019C" w:rsidRDefault="000F019C" w:rsidP="001D75A3">
      <w:pPr>
        <w:jc w:val="both"/>
        <w:rPr>
          <w:lang w:val="sr-Cyrl-CS"/>
        </w:rPr>
      </w:pPr>
      <w:r>
        <w:rPr>
          <w:lang w:val="sr-Cyrl-CS"/>
        </w:rPr>
        <w:t>Структура цене: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416"/>
        <w:gridCol w:w="872"/>
        <w:gridCol w:w="1530"/>
        <w:gridCol w:w="1800"/>
        <w:gridCol w:w="2025"/>
      </w:tblGrid>
      <w:tr w:rsidR="000F019C" w:rsidRPr="00E92960" w:rsidTr="00E92960">
        <w:tc>
          <w:tcPr>
            <w:tcW w:w="600" w:type="dxa"/>
            <w:shd w:val="clear" w:color="auto" w:fill="A6A6A6"/>
            <w:vAlign w:val="center"/>
          </w:tcPr>
          <w:p w:rsidR="000F019C" w:rsidRPr="00E92960" w:rsidRDefault="000F019C" w:rsidP="00E92960">
            <w:pPr>
              <w:jc w:val="center"/>
              <w:rPr>
                <w:b/>
                <w:lang w:val="sr-Cyrl-CS"/>
              </w:rPr>
            </w:pPr>
            <w:r w:rsidRPr="00E92960">
              <w:rPr>
                <w:b/>
                <w:lang w:val="sr-Cyrl-CS"/>
              </w:rPr>
              <w:t>РБ</w:t>
            </w:r>
          </w:p>
        </w:tc>
        <w:tc>
          <w:tcPr>
            <w:tcW w:w="2416" w:type="dxa"/>
            <w:shd w:val="clear" w:color="auto" w:fill="A6A6A6"/>
            <w:vAlign w:val="center"/>
          </w:tcPr>
          <w:p w:rsidR="000F019C" w:rsidRPr="00E92960" w:rsidRDefault="000F019C" w:rsidP="00E92960">
            <w:pPr>
              <w:jc w:val="center"/>
              <w:rPr>
                <w:b/>
                <w:lang w:val="sr-Cyrl-CS"/>
              </w:rPr>
            </w:pPr>
            <w:r w:rsidRPr="00E92960">
              <w:rPr>
                <w:b/>
                <w:lang w:val="sr-Cyrl-CS"/>
              </w:rPr>
              <w:t>Врста услуге</w:t>
            </w:r>
          </w:p>
        </w:tc>
        <w:tc>
          <w:tcPr>
            <w:tcW w:w="872" w:type="dxa"/>
            <w:shd w:val="clear" w:color="auto" w:fill="A6A6A6"/>
            <w:vAlign w:val="center"/>
          </w:tcPr>
          <w:p w:rsidR="000F019C" w:rsidRPr="00E92960" w:rsidRDefault="000F019C" w:rsidP="00E92960">
            <w:pPr>
              <w:jc w:val="center"/>
              <w:rPr>
                <w:b/>
                <w:lang w:val="sr-Cyrl-CS"/>
              </w:rPr>
            </w:pPr>
            <w:r w:rsidRPr="00E92960">
              <w:rPr>
                <w:b/>
                <w:lang w:val="sr-Cyrl-CS"/>
              </w:rPr>
              <w:t>Јед. мере</w:t>
            </w:r>
          </w:p>
        </w:tc>
        <w:tc>
          <w:tcPr>
            <w:tcW w:w="1530" w:type="dxa"/>
            <w:shd w:val="clear" w:color="auto" w:fill="A6A6A6"/>
            <w:vAlign w:val="center"/>
          </w:tcPr>
          <w:p w:rsidR="000F019C" w:rsidRPr="00E92960" w:rsidRDefault="003142A5" w:rsidP="00E92960">
            <w:pPr>
              <w:jc w:val="center"/>
              <w:rPr>
                <w:b/>
                <w:lang w:val="sr-Cyrl-CS"/>
              </w:rPr>
            </w:pPr>
            <w:r w:rsidRPr="00E92960">
              <w:rPr>
                <w:b/>
                <w:lang w:val="sr-Cyrl-CS"/>
              </w:rPr>
              <w:t>Укупан оквиран број часова рада</w:t>
            </w:r>
          </w:p>
        </w:tc>
        <w:tc>
          <w:tcPr>
            <w:tcW w:w="1800" w:type="dxa"/>
            <w:shd w:val="clear" w:color="auto" w:fill="A6A6A6"/>
            <w:vAlign w:val="center"/>
          </w:tcPr>
          <w:p w:rsidR="000F019C" w:rsidRPr="00E92960" w:rsidRDefault="000F019C" w:rsidP="00E92960">
            <w:pPr>
              <w:jc w:val="center"/>
              <w:rPr>
                <w:b/>
                <w:lang w:val="sr-Cyrl-CS"/>
              </w:rPr>
            </w:pPr>
            <w:r w:rsidRPr="00E92960">
              <w:rPr>
                <w:b/>
                <w:lang w:val="sr-Cyrl-CS"/>
              </w:rPr>
              <w:t>Цена по једници мере без ПДВ-а</w:t>
            </w:r>
          </w:p>
        </w:tc>
        <w:tc>
          <w:tcPr>
            <w:tcW w:w="2025" w:type="dxa"/>
            <w:shd w:val="clear" w:color="auto" w:fill="A6A6A6"/>
            <w:vAlign w:val="center"/>
          </w:tcPr>
          <w:p w:rsidR="000F019C" w:rsidRPr="00E92960" w:rsidRDefault="000F019C" w:rsidP="00E92960">
            <w:pPr>
              <w:jc w:val="center"/>
              <w:rPr>
                <w:b/>
                <w:lang w:val="sr-Cyrl-CS"/>
              </w:rPr>
            </w:pPr>
            <w:r w:rsidRPr="00E92960">
              <w:rPr>
                <w:b/>
                <w:lang w:val="sr-Cyrl-CS"/>
              </w:rPr>
              <w:t>Вредност без ПДВ-а</w:t>
            </w:r>
          </w:p>
          <w:p w:rsidR="00A31C14" w:rsidRPr="00E92960" w:rsidRDefault="00A31C14" w:rsidP="00E92960">
            <w:pPr>
              <w:jc w:val="center"/>
              <w:rPr>
                <w:b/>
                <w:lang w:val="sr-Cyrl-CS"/>
              </w:rPr>
            </w:pPr>
            <w:r w:rsidRPr="00E92960">
              <w:rPr>
                <w:b/>
                <w:lang w:val="sr-Cyrl-CS"/>
              </w:rPr>
              <w:t>(4х5)</w:t>
            </w:r>
          </w:p>
        </w:tc>
      </w:tr>
      <w:tr w:rsidR="003142A5" w:rsidRPr="00E92960" w:rsidTr="00E92960">
        <w:tc>
          <w:tcPr>
            <w:tcW w:w="600" w:type="dxa"/>
            <w:vAlign w:val="center"/>
          </w:tcPr>
          <w:p w:rsidR="003142A5" w:rsidRPr="00E92960" w:rsidRDefault="003142A5" w:rsidP="00E92960">
            <w:pPr>
              <w:jc w:val="center"/>
              <w:rPr>
                <w:b/>
                <w:lang w:val="sr-Cyrl-CS"/>
              </w:rPr>
            </w:pPr>
            <w:r w:rsidRPr="00E92960">
              <w:rPr>
                <w:b/>
                <w:lang w:val="sr-Cyrl-CS"/>
              </w:rPr>
              <w:t>1</w:t>
            </w:r>
          </w:p>
        </w:tc>
        <w:tc>
          <w:tcPr>
            <w:tcW w:w="2416" w:type="dxa"/>
            <w:vAlign w:val="center"/>
          </w:tcPr>
          <w:p w:rsidR="003142A5" w:rsidRPr="00D07D39" w:rsidRDefault="003142A5" w:rsidP="00E92960">
            <w:pPr>
              <w:jc w:val="center"/>
              <w:rPr>
                <w:b/>
                <w:lang w:val="sr-Cyrl-CS"/>
              </w:rPr>
            </w:pPr>
            <w:r w:rsidRPr="00D07D39">
              <w:rPr>
                <w:b/>
                <w:lang w:val="sr-Cyrl-CS"/>
              </w:rPr>
              <w:t>2</w:t>
            </w:r>
          </w:p>
        </w:tc>
        <w:tc>
          <w:tcPr>
            <w:tcW w:w="872" w:type="dxa"/>
            <w:vAlign w:val="center"/>
          </w:tcPr>
          <w:p w:rsidR="003142A5" w:rsidRPr="00D07D39" w:rsidRDefault="003142A5" w:rsidP="00E92960">
            <w:pPr>
              <w:jc w:val="center"/>
              <w:rPr>
                <w:b/>
                <w:lang w:val="sr-Cyrl-CS"/>
              </w:rPr>
            </w:pPr>
            <w:r w:rsidRPr="00D07D39">
              <w:rPr>
                <w:b/>
                <w:lang w:val="sr-Cyrl-CS"/>
              </w:rPr>
              <w:t>3</w:t>
            </w:r>
          </w:p>
        </w:tc>
        <w:tc>
          <w:tcPr>
            <w:tcW w:w="1530" w:type="dxa"/>
            <w:vAlign w:val="center"/>
          </w:tcPr>
          <w:p w:rsidR="003142A5" w:rsidRPr="00D07D39" w:rsidRDefault="003142A5" w:rsidP="00E92960">
            <w:pPr>
              <w:jc w:val="center"/>
              <w:rPr>
                <w:b/>
                <w:lang w:val="sr-Cyrl-CS"/>
              </w:rPr>
            </w:pPr>
            <w:r w:rsidRPr="00D07D39">
              <w:rPr>
                <w:b/>
                <w:lang w:val="sr-Cyrl-CS"/>
              </w:rPr>
              <w:t>4</w:t>
            </w:r>
          </w:p>
        </w:tc>
        <w:tc>
          <w:tcPr>
            <w:tcW w:w="1800" w:type="dxa"/>
            <w:vAlign w:val="center"/>
          </w:tcPr>
          <w:p w:rsidR="003142A5" w:rsidRPr="00D07D39" w:rsidRDefault="003142A5" w:rsidP="00E92960">
            <w:pPr>
              <w:jc w:val="center"/>
              <w:rPr>
                <w:b/>
                <w:lang w:val="sr-Cyrl-CS"/>
              </w:rPr>
            </w:pPr>
            <w:r w:rsidRPr="00D07D39">
              <w:rPr>
                <w:b/>
                <w:lang w:val="sr-Cyrl-CS"/>
              </w:rPr>
              <w:t>5</w:t>
            </w:r>
          </w:p>
        </w:tc>
        <w:tc>
          <w:tcPr>
            <w:tcW w:w="2025" w:type="dxa"/>
            <w:vAlign w:val="center"/>
          </w:tcPr>
          <w:p w:rsidR="003142A5" w:rsidRPr="00D07D39" w:rsidRDefault="003142A5" w:rsidP="00E92960">
            <w:pPr>
              <w:jc w:val="center"/>
              <w:rPr>
                <w:b/>
                <w:lang w:val="sr-Cyrl-CS"/>
              </w:rPr>
            </w:pPr>
            <w:r w:rsidRPr="00D07D39">
              <w:rPr>
                <w:b/>
                <w:lang w:val="sr-Cyrl-CS"/>
              </w:rPr>
              <w:t xml:space="preserve">6 </w:t>
            </w:r>
          </w:p>
        </w:tc>
      </w:tr>
      <w:tr w:rsidR="000F019C" w:rsidRPr="00E92960" w:rsidTr="00E92960">
        <w:tc>
          <w:tcPr>
            <w:tcW w:w="600" w:type="dxa"/>
            <w:vAlign w:val="center"/>
          </w:tcPr>
          <w:p w:rsidR="000F019C" w:rsidRPr="00E92960" w:rsidRDefault="000F019C" w:rsidP="00E92960">
            <w:pPr>
              <w:jc w:val="center"/>
              <w:rPr>
                <w:b/>
                <w:lang w:val="sr-Cyrl-CS"/>
              </w:rPr>
            </w:pPr>
            <w:r w:rsidRPr="00E92960">
              <w:rPr>
                <w:b/>
                <w:lang w:val="sr-Cyrl-CS"/>
              </w:rPr>
              <w:t>1.</w:t>
            </w:r>
          </w:p>
        </w:tc>
        <w:tc>
          <w:tcPr>
            <w:tcW w:w="2416" w:type="dxa"/>
            <w:vAlign w:val="center"/>
          </w:tcPr>
          <w:p w:rsidR="000F019C" w:rsidRPr="00E92960" w:rsidRDefault="000F019C" w:rsidP="00E92960">
            <w:pPr>
              <w:jc w:val="center"/>
              <w:rPr>
                <w:lang w:val="sr-Cyrl-CS"/>
              </w:rPr>
            </w:pPr>
            <w:r w:rsidRPr="00E92960">
              <w:rPr>
                <w:lang w:val="sr-Cyrl-CS"/>
              </w:rPr>
              <w:t>Услуге поправки и одржавања рачунара, рачунарске опреме и мреже</w:t>
            </w:r>
          </w:p>
        </w:tc>
        <w:tc>
          <w:tcPr>
            <w:tcW w:w="872" w:type="dxa"/>
            <w:vAlign w:val="center"/>
          </w:tcPr>
          <w:p w:rsidR="000F019C" w:rsidRPr="00E92960" w:rsidRDefault="000F019C" w:rsidP="00E92960">
            <w:pPr>
              <w:jc w:val="center"/>
              <w:rPr>
                <w:lang w:val="sr-Cyrl-CS"/>
              </w:rPr>
            </w:pPr>
            <w:r w:rsidRPr="00E92960">
              <w:rPr>
                <w:lang w:val="sr-Cyrl-CS"/>
              </w:rPr>
              <w:t>час</w:t>
            </w:r>
          </w:p>
        </w:tc>
        <w:tc>
          <w:tcPr>
            <w:tcW w:w="1530" w:type="dxa"/>
            <w:vAlign w:val="center"/>
          </w:tcPr>
          <w:p w:rsidR="000F019C" w:rsidRPr="00E92960" w:rsidRDefault="00E86BD3" w:rsidP="00E92960">
            <w:pPr>
              <w:jc w:val="center"/>
              <w:rPr>
                <w:lang w:val="sr-Cyrl-CS"/>
              </w:rPr>
            </w:pPr>
            <w:r>
              <w:rPr>
                <w:lang w:val="sr-Cyrl-CS"/>
              </w:rPr>
              <w:t>40</w:t>
            </w:r>
            <w:r w:rsidR="000F019C" w:rsidRPr="00E92960">
              <w:rPr>
                <w:lang w:val="sr-Cyrl-CS"/>
              </w:rPr>
              <w:t>0 часова</w:t>
            </w:r>
          </w:p>
        </w:tc>
        <w:tc>
          <w:tcPr>
            <w:tcW w:w="1800" w:type="dxa"/>
            <w:vAlign w:val="center"/>
          </w:tcPr>
          <w:p w:rsidR="000F019C" w:rsidRPr="00E92960" w:rsidRDefault="000F019C" w:rsidP="00E92960">
            <w:pPr>
              <w:jc w:val="center"/>
              <w:rPr>
                <w:lang w:val="sr-Cyrl-CS"/>
              </w:rPr>
            </w:pPr>
          </w:p>
        </w:tc>
        <w:tc>
          <w:tcPr>
            <w:tcW w:w="2025" w:type="dxa"/>
            <w:vAlign w:val="center"/>
          </w:tcPr>
          <w:p w:rsidR="000F019C" w:rsidRPr="00E92960" w:rsidRDefault="000F019C" w:rsidP="00E92960">
            <w:pPr>
              <w:jc w:val="center"/>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ПДВ</w:t>
            </w:r>
          </w:p>
        </w:tc>
        <w:tc>
          <w:tcPr>
            <w:tcW w:w="2025" w:type="dxa"/>
          </w:tcPr>
          <w:p w:rsidR="000F019C" w:rsidRPr="00E92960" w:rsidRDefault="000F019C" w:rsidP="00E92960">
            <w:pPr>
              <w:jc w:val="both"/>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Укунпа вредност са ПДВ-ом</w:t>
            </w:r>
          </w:p>
        </w:tc>
        <w:tc>
          <w:tcPr>
            <w:tcW w:w="2025" w:type="dxa"/>
          </w:tcPr>
          <w:p w:rsidR="000F019C" w:rsidRPr="00E92960" w:rsidRDefault="000F019C" w:rsidP="00E92960">
            <w:pPr>
              <w:jc w:val="both"/>
              <w:rPr>
                <w:lang w:val="sr-Cyrl-CS"/>
              </w:rPr>
            </w:pPr>
          </w:p>
        </w:tc>
      </w:tr>
    </w:tbl>
    <w:p w:rsidR="00933E1D" w:rsidRDefault="00933E1D" w:rsidP="001D75A3">
      <w:pPr>
        <w:jc w:val="both"/>
        <w:rPr>
          <w:b/>
          <w:u w:val="single"/>
          <w:lang w:val="sr-Cyrl-CS"/>
        </w:rPr>
      </w:pPr>
    </w:p>
    <w:p w:rsidR="009D3DF0" w:rsidRPr="003142A5" w:rsidRDefault="009D3DF0" w:rsidP="001D75A3">
      <w:pPr>
        <w:jc w:val="both"/>
        <w:rPr>
          <w:b/>
          <w:i/>
          <w:lang w:val="sr-Cyrl-CS"/>
        </w:rPr>
      </w:pPr>
      <w:r w:rsidRPr="001B6952">
        <w:rPr>
          <w:b/>
          <w:i/>
          <w:u w:val="single"/>
          <w:lang w:val="sr-Cyrl-CS"/>
        </w:rPr>
        <w:lastRenderedPageBreak/>
        <w:t>НАПОМЕНА:</w:t>
      </w:r>
      <w:r w:rsidR="001B6952" w:rsidRPr="001B6952">
        <w:rPr>
          <w:b/>
          <w:i/>
          <w:lang w:val="sr-Cyrl-CS"/>
        </w:rPr>
        <w:t xml:space="preserve"> Укупан број часова рада </w:t>
      </w:r>
      <w:r w:rsidR="001B6952" w:rsidRPr="001B6952">
        <w:rPr>
          <w:b/>
          <w:i/>
        </w:rPr>
        <w:t>у спецификацији</w:t>
      </w:r>
      <w:r w:rsidR="001B6952" w:rsidRPr="001B6952">
        <w:rPr>
          <w:b/>
          <w:i/>
          <w:lang w:val="sr-Cyrl-CS"/>
        </w:rPr>
        <w:t xml:space="preserve"> је </w:t>
      </w:r>
      <w:r w:rsidR="001B6952" w:rsidRPr="001B6952">
        <w:rPr>
          <w:b/>
          <w:i/>
        </w:rPr>
        <w:t>оквир</w:t>
      </w:r>
      <w:r w:rsidR="001B6952" w:rsidRPr="001B6952">
        <w:rPr>
          <w:b/>
          <w:i/>
          <w:lang w:val="sr-Cyrl-CS"/>
        </w:rPr>
        <w:t>ан</w:t>
      </w:r>
      <w:r w:rsidR="00C428C6" w:rsidRPr="001B6952">
        <w:rPr>
          <w:b/>
          <w:i/>
        </w:rPr>
        <w:t xml:space="preserve">. </w:t>
      </w:r>
      <w:r w:rsidR="001B6952" w:rsidRPr="001B6952">
        <w:rPr>
          <w:rFonts w:ascii="ArialNarrow" w:hAnsi="ArialNarrow" w:cs="ArialNarrow"/>
          <w:b/>
          <w:i/>
        </w:rPr>
        <w:t xml:space="preserve">Стваран број часова рада у пружању предметних услуга </w:t>
      </w:r>
      <w:r w:rsidR="001B6952" w:rsidRPr="001B6952">
        <w:rPr>
          <w:rFonts w:ascii="ArialNarrow" w:hAnsi="ArialNarrow" w:cs="ArialNarrow"/>
          <w:b/>
          <w:i/>
          <w:lang w:val="sr-Cyrl-CS"/>
        </w:rPr>
        <w:t xml:space="preserve">током периода важења уговора </w:t>
      </w:r>
      <w:r w:rsidR="001B6952" w:rsidRPr="001B6952">
        <w:rPr>
          <w:rFonts w:ascii="ArialNarrow" w:hAnsi="ArialNarrow" w:cs="ArialNarrow"/>
          <w:b/>
          <w:i/>
        </w:rPr>
        <w:t>о јавној набавци може бити већ</w:t>
      </w:r>
      <w:r w:rsidR="001B6952" w:rsidRPr="001B6952">
        <w:rPr>
          <w:rFonts w:ascii="ArialNarrow" w:hAnsi="ArialNarrow" w:cs="ArialNarrow"/>
          <w:b/>
          <w:i/>
          <w:lang w:val="sr-Cyrl-CS"/>
        </w:rPr>
        <w:t>и</w:t>
      </w:r>
      <w:r w:rsidR="001B6952" w:rsidRPr="001B6952">
        <w:rPr>
          <w:rFonts w:ascii="ArialNarrow" w:hAnsi="ArialNarrow" w:cs="ArialNarrow"/>
          <w:b/>
          <w:i/>
        </w:rPr>
        <w:t xml:space="preserve"> или мањ</w:t>
      </w:r>
      <w:r w:rsidR="001B6952" w:rsidRPr="001B6952">
        <w:rPr>
          <w:rFonts w:ascii="ArialNarrow" w:hAnsi="ArialNarrow" w:cs="ArialNarrow"/>
          <w:b/>
          <w:i/>
          <w:lang w:val="sr-Cyrl-CS"/>
        </w:rPr>
        <w:t>и</w:t>
      </w:r>
      <w:r w:rsidR="00C428C6" w:rsidRPr="001B6952">
        <w:rPr>
          <w:rFonts w:ascii="ArialNarrow" w:hAnsi="ArialNarrow" w:cs="ArialNarrow"/>
          <w:b/>
          <w:i/>
        </w:rPr>
        <w:t xml:space="preserve"> од</w:t>
      </w:r>
      <w:r w:rsidR="00C428C6" w:rsidRPr="001B6952">
        <w:rPr>
          <w:rFonts w:ascii="ArialNarrow" w:hAnsi="ArialNarrow" w:cs="ArialNarrow"/>
          <w:b/>
          <w:i/>
          <w:lang w:val="sr-Cyrl-CS"/>
        </w:rPr>
        <w:t xml:space="preserve"> </w:t>
      </w:r>
      <w:r w:rsidR="001B6952">
        <w:rPr>
          <w:rFonts w:ascii="ArialNarrow" w:hAnsi="ArialNarrow" w:cs="ArialNarrow"/>
          <w:b/>
          <w:i/>
        </w:rPr>
        <w:t>предвиђен</w:t>
      </w:r>
      <w:r w:rsidR="001B6952">
        <w:rPr>
          <w:rFonts w:ascii="ArialNarrow" w:hAnsi="ArialNarrow" w:cs="ArialNarrow"/>
          <w:b/>
          <w:i/>
          <w:lang w:val="sr-Cyrl-CS"/>
        </w:rPr>
        <w:t>ог броја</w:t>
      </w:r>
      <w:r w:rsidR="00C428C6" w:rsidRPr="001B6952">
        <w:rPr>
          <w:rFonts w:ascii="ArialNarrow" w:hAnsi="ArialNarrow" w:cs="ArialNarrow"/>
          <w:b/>
          <w:i/>
        </w:rPr>
        <w:t>, у зависности од потреба Наручиоца, уз ограничење да укупна</w:t>
      </w:r>
      <w:r w:rsidR="00C428C6" w:rsidRPr="001B6952">
        <w:rPr>
          <w:rFonts w:ascii="ArialNarrow" w:hAnsi="ArialNarrow" w:cs="ArialNarrow"/>
          <w:b/>
          <w:i/>
          <w:lang w:val="sr-Cyrl-CS"/>
        </w:rPr>
        <w:t xml:space="preserve"> </w:t>
      </w:r>
      <w:r w:rsidR="00C428C6" w:rsidRPr="001B6952">
        <w:rPr>
          <w:rFonts w:ascii="ArialNarrow" w:hAnsi="ArialNarrow" w:cs="ArialNarrow"/>
          <w:b/>
          <w:i/>
        </w:rPr>
        <w:t>плаћања без пореза на додату вредност не смеју прећи укупан износ процењене вредности</w:t>
      </w:r>
      <w:r w:rsidR="00C428C6" w:rsidRPr="001B6952">
        <w:rPr>
          <w:rFonts w:ascii="ArialNarrow" w:hAnsi="ArialNarrow" w:cs="ArialNarrow"/>
          <w:b/>
          <w:i/>
          <w:lang w:val="sr-Cyrl-CS"/>
        </w:rPr>
        <w:t xml:space="preserve"> </w:t>
      </w:r>
      <w:r w:rsidR="001B6952" w:rsidRPr="001B6952">
        <w:rPr>
          <w:rFonts w:ascii="ArialNarrow" w:hAnsi="ArialNarrow" w:cs="ArialNarrow"/>
          <w:b/>
          <w:i/>
          <w:lang w:val="sr-Cyrl-CS"/>
        </w:rPr>
        <w:t xml:space="preserve">партије </w:t>
      </w:r>
      <w:r w:rsidR="00C428C6" w:rsidRPr="001B6952">
        <w:rPr>
          <w:rFonts w:ascii="ArialNarrow" w:hAnsi="ArialNarrow" w:cs="ArialNarrow"/>
          <w:b/>
          <w:i/>
        </w:rPr>
        <w:t>за цео период важења уговора</w:t>
      </w:r>
      <w:r w:rsidR="00C428C6" w:rsidRPr="001B6952">
        <w:rPr>
          <w:rFonts w:ascii="ArialNarrow" w:hAnsi="ArialNarrow" w:cs="ArialNarrow"/>
          <w:b/>
          <w:i/>
          <w:lang w:val="sr-Cyrl-CS"/>
        </w:rPr>
        <w:t xml:space="preserve">. </w:t>
      </w:r>
      <w:r w:rsidR="00D07D39">
        <w:rPr>
          <w:b/>
          <w:i/>
        </w:rPr>
        <w:t>Наручилац</w:t>
      </w:r>
      <w:r w:rsidR="00D07D39">
        <w:rPr>
          <w:b/>
          <w:i/>
          <w:lang w:val="sr-Cyrl-CS"/>
        </w:rPr>
        <w:t xml:space="preserve"> </w:t>
      </w:r>
      <w:r w:rsidR="001B6952">
        <w:rPr>
          <w:b/>
          <w:i/>
          <w:lang w:val="sr-Cyrl-CS"/>
        </w:rPr>
        <w:t xml:space="preserve">ће предметне услуге реализовати у складу са својим </w:t>
      </w:r>
      <w:r w:rsidR="00C428C6" w:rsidRPr="001B6952">
        <w:rPr>
          <w:b/>
          <w:i/>
        </w:rPr>
        <w:t>кон</w:t>
      </w:r>
      <w:r w:rsidR="001B6952">
        <w:rPr>
          <w:b/>
          <w:i/>
        </w:rPr>
        <w:t>кретни</w:t>
      </w:r>
      <w:r w:rsidR="001B6952">
        <w:rPr>
          <w:b/>
          <w:i/>
          <w:lang w:val="sr-Cyrl-CS"/>
        </w:rPr>
        <w:t>м</w:t>
      </w:r>
      <w:r w:rsidR="00C428C6" w:rsidRPr="001B6952">
        <w:rPr>
          <w:b/>
          <w:i/>
        </w:rPr>
        <w:t xml:space="preserve"> потреба</w:t>
      </w:r>
      <w:r w:rsidR="001B6952">
        <w:rPr>
          <w:b/>
          <w:i/>
          <w:lang w:val="sr-Cyrl-CS"/>
        </w:rPr>
        <w:t>ма</w:t>
      </w:r>
      <w:r w:rsidR="00C428C6" w:rsidRPr="001B6952">
        <w:rPr>
          <w:b/>
          <w:i/>
        </w:rPr>
        <w:t xml:space="preserve">. </w:t>
      </w:r>
      <w:r w:rsidR="001B6952">
        <w:rPr>
          <w:b/>
          <w:i/>
          <w:lang w:val="sr-Cyrl-CS"/>
        </w:rPr>
        <w:t xml:space="preserve">Укупан број часова рада </w:t>
      </w:r>
      <w:r w:rsidR="001B6952">
        <w:rPr>
          <w:b/>
          <w:i/>
        </w:rPr>
        <w:t>дат</w:t>
      </w:r>
      <w:r w:rsidR="00D07D39">
        <w:rPr>
          <w:b/>
          <w:i/>
          <w:lang w:val="sr-Cyrl-CS"/>
        </w:rPr>
        <w:t xml:space="preserve"> је </w:t>
      </w:r>
      <w:r w:rsidR="00C428C6" w:rsidRPr="001B6952">
        <w:rPr>
          <w:b/>
          <w:i/>
        </w:rPr>
        <w:t xml:space="preserve">у као помоћ понуђачима за квалитетно формирање понуђене цене, и лаког упоређивање понуда. </w:t>
      </w:r>
    </w:p>
    <w:p w:rsidR="00D07D39" w:rsidRDefault="00D07D39" w:rsidP="001D75A3">
      <w:pPr>
        <w:jc w:val="both"/>
        <w:rPr>
          <w:lang w:val="sr-Cyrl-CS"/>
        </w:rPr>
      </w:pPr>
    </w:p>
    <w:p w:rsidR="001D75A3" w:rsidRPr="00F6178E" w:rsidRDefault="001D75A3" w:rsidP="001D75A3">
      <w:pPr>
        <w:jc w:val="both"/>
        <w:rPr>
          <w:lang w:val="sr-Cyrl-CS"/>
        </w:rPr>
      </w:pPr>
      <w:r w:rsidRPr="00F6178E">
        <w:rPr>
          <w:lang w:val="sr-Cyrl-CS"/>
        </w:rPr>
        <w:t xml:space="preserve">Образац структуре понуђене цене понуђач попуњава према следећем упутству: </w:t>
      </w:r>
    </w:p>
    <w:p w:rsidR="001D75A3" w:rsidRPr="00F6178E" w:rsidRDefault="001D75A3" w:rsidP="001D75A3">
      <w:pPr>
        <w:jc w:val="both"/>
        <w:rPr>
          <w:lang w:val="sr-Cyrl-CS"/>
        </w:rPr>
      </w:pPr>
    </w:p>
    <w:p w:rsidR="00A31C14" w:rsidRDefault="00A31C14"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 (цена по сату);</w:t>
      </w:r>
    </w:p>
    <w:p w:rsidR="00A31C14" w:rsidRDefault="00A31C14"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наведеним укупним бројем ча</w:t>
      </w:r>
      <w:r w:rsidR="001755B1">
        <w:rPr>
          <w:lang w:val="sr-Cyrl-CS"/>
        </w:rPr>
        <w:t>с</w:t>
      </w:r>
      <w:r>
        <w:rPr>
          <w:lang w:val="sr-Cyrl-CS"/>
        </w:rPr>
        <w:t>ова рада (наведеном у колони 3);</w:t>
      </w:r>
    </w:p>
    <w:p w:rsidR="00982D55" w:rsidRPr="00A31C14" w:rsidRDefault="00A31C14"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982D55" w:rsidRDefault="00982D55" w:rsidP="00982D55">
      <w:pPr>
        <w:spacing w:line="100" w:lineRule="atLeast"/>
        <w:jc w:val="both"/>
        <w:rPr>
          <w:lang w:val="sr-Cyrl-CS"/>
        </w:rPr>
      </w:pPr>
    </w:p>
    <w:p w:rsidR="00982D55" w:rsidRDefault="00982D55" w:rsidP="00982D55">
      <w:pPr>
        <w:spacing w:line="100" w:lineRule="atLeast"/>
        <w:jc w:val="both"/>
        <w:rPr>
          <w:lang w:val="sr-Cyrl-CS"/>
        </w:rPr>
      </w:pPr>
    </w:p>
    <w:p w:rsidR="001D75A3" w:rsidRPr="001D75A3" w:rsidRDefault="00F45FC4" w:rsidP="00F45FC4">
      <w:pPr>
        <w:rPr>
          <w:lang w:val="sr-Cyrl-CS"/>
        </w:rPr>
      </w:pPr>
      <w:r w:rsidRPr="00146E1A">
        <w:t>У _____________,_</w:t>
      </w:r>
      <w:r>
        <w:t>______ 20</w:t>
      </w:r>
      <w:r w:rsidR="00E0553D">
        <w:rPr>
          <w:lang w:val="sr-Cyrl-CS"/>
        </w:rPr>
        <w:t>17</w:t>
      </w:r>
      <w:r>
        <w:t xml:space="preserve">. </w:t>
      </w:r>
      <w:r w:rsidR="001D75A3">
        <w:rPr>
          <w:lang w:val="sr-Cyrl-CS"/>
        </w:rPr>
        <w:t>г</w:t>
      </w:r>
      <w:r w:rsidRPr="00146E1A">
        <w:t>одине</w:t>
      </w:r>
    </w:p>
    <w:p w:rsidR="00F45FC4" w:rsidRDefault="00F45FC4" w:rsidP="00F45FC4">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8487C" w:rsidRPr="0008487C" w:rsidRDefault="0008487C" w:rsidP="00F45FC4">
      <w:pPr>
        <w:rPr>
          <w:lang w:val="sr-Cyrl-CS"/>
        </w:rPr>
      </w:pP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85727F" w:rsidRDefault="0085727F" w:rsidP="0085727F">
      <w:pPr>
        <w:tabs>
          <w:tab w:val="center" w:pos="7200"/>
        </w:tabs>
        <w:ind w:left="1710" w:hanging="1710"/>
        <w:jc w:val="both"/>
        <w:rPr>
          <w:b/>
          <w:bCs/>
          <w:lang w:val="sr-Cyrl-CS"/>
        </w:rPr>
      </w:pPr>
      <w:r>
        <w:rPr>
          <w:b/>
          <w:bCs/>
          <w:lang w:val="sr-Cyrl-CS"/>
        </w:rPr>
        <w:lastRenderedPageBreak/>
        <w:t>ОБРАЗАЦ 2</w:t>
      </w:r>
      <w:r w:rsidR="00E2594E">
        <w:rPr>
          <w:b/>
          <w:bCs/>
          <w:lang w:val="sr-Cyrl-CS"/>
        </w:rPr>
        <w:t>.2</w:t>
      </w:r>
      <w:r>
        <w:rPr>
          <w:b/>
          <w:bCs/>
          <w:lang w:val="sr-Cyrl-CS"/>
        </w:rPr>
        <w:t xml:space="preserve"> – ОБРАЗАЦ СТРУКТУРЕ ЦЕНЕ СА УПУТСТВОМ КАКО ДА СЕ ПОПУНИ –</w:t>
      </w:r>
      <w:r w:rsidR="004F3CF3">
        <w:rPr>
          <w:b/>
          <w:bCs/>
          <w:lang w:val="sr-Cyrl-CS"/>
        </w:rPr>
        <w:t xml:space="preserve"> С</w:t>
      </w:r>
      <w:r>
        <w:rPr>
          <w:b/>
          <w:bCs/>
          <w:lang w:val="sr-Cyrl-CS"/>
        </w:rPr>
        <w:t>пецификација</w:t>
      </w:r>
      <w:r w:rsidR="004F3CF3">
        <w:rPr>
          <w:b/>
          <w:bCs/>
          <w:lang w:val="sr-Cyrl-CS"/>
        </w:rPr>
        <w:t xml:space="preserve"> услуге - Партија 2</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Cs/>
          <w:lang w:val="sr-Cyrl-CS"/>
        </w:rPr>
      </w:pPr>
      <w:r>
        <w:rPr>
          <w:b/>
          <w:bCs/>
          <w:lang w:val="sr-Cyrl-CS"/>
        </w:rPr>
        <w:t xml:space="preserve">Предмет набавке (партија 2): </w:t>
      </w:r>
      <w:r w:rsidRPr="0085727F">
        <w:rPr>
          <w:bCs/>
          <w:lang w:val="sr-Cyrl-CS"/>
        </w:rPr>
        <w:t>услуге рециклаже тонера</w:t>
      </w:r>
    </w:p>
    <w:p w:rsidR="0085727F" w:rsidRDefault="0085727F" w:rsidP="0085727F">
      <w:pPr>
        <w:tabs>
          <w:tab w:val="center" w:pos="7200"/>
        </w:tabs>
        <w:ind w:left="1710" w:hanging="1710"/>
        <w:jc w:val="both"/>
        <w:rPr>
          <w:b/>
          <w:bCs/>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298"/>
        <w:gridCol w:w="989"/>
        <w:gridCol w:w="1261"/>
        <w:gridCol w:w="1531"/>
        <w:gridCol w:w="1573"/>
      </w:tblGrid>
      <w:tr w:rsidR="0018189A" w:rsidRPr="009A2F36" w:rsidTr="0018189A">
        <w:trPr>
          <w:trHeight w:val="475"/>
        </w:trPr>
        <w:tc>
          <w:tcPr>
            <w:tcW w:w="320"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РБ</w:t>
            </w:r>
          </w:p>
        </w:tc>
        <w:tc>
          <w:tcPr>
            <w:tcW w:w="1784"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C64EC1" w:rsidRDefault="0085727F" w:rsidP="0085727F">
            <w:pPr>
              <w:jc w:val="center"/>
              <w:rPr>
                <w:b/>
                <w:lang w:val="sr-Cyrl-CS"/>
              </w:rPr>
            </w:pPr>
            <w:r>
              <w:rPr>
                <w:b/>
                <w:lang w:val="sr-Cyrl-CS"/>
              </w:rPr>
              <w:t>Врста тонера</w:t>
            </w:r>
            <w:r w:rsidR="00C64EC1">
              <w:rPr>
                <w:b/>
                <w:lang w:val="en-US"/>
              </w:rPr>
              <w:t xml:space="preserve">, </w:t>
            </w:r>
            <w:r w:rsidR="00C64EC1">
              <w:rPr>
                <w:b/>
                <w:lang w:val="sr-Cyrl-CS"/>
              </w:rPr>
              <w:t>односно штампача</w:t>
            </w:r>
          </w:p>
        </w:tc>
        <w:tc>
          <w:tcPr>
            <w:tcW w:w="535"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Јед</w:t>
            </w:r>
            <w:r>
              <w:rPr>
                <w:b/>
              </w:rPr>
              <w:t xml:space="preserve">. </w:t>
            </w:r>
            <w:r>
              <w:rPr>
                <w:b/>
                <w:lang w:val="sr-Cyrl-CS"/>
              </w:rPr>
              <w:t>мере</w:t>
            </w:r>
          </w:p>
        </w:tc>
        <w:tc>
          <w:tcPr>
            <w:tcW w:w="682"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Оквирна количина (број рециклажа на годишњем нивоу)</w:t>
            </w:r>
          </w:p>
        </w:tc>
        <w:tc>
          <w:tcPr>
            <w:tcW w:w="828"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 xml:space="preserve">Једнична цена </w:t>
            </w:r>
            <w:r w:rsidR="00AC1773">
              <w:rPr>
                <w:b/>
                <w:lang w:val="sr-Cyrl-CS"/>
              </w:rPr>
              <w:t xml:space="preserve">рециклаже </w:t>
            </w:r>
            <w:r>
              <w:rPr>
                <w:b/>
                <w:lang w:val="sr-Cyrl-CS"/>
              </w:rPr>
              <w:t>без ПДВ-а</w:t>
            </w:r>
          </w:p>
        </w:tc>
        <w:tc>
          <w:tcPr>
            <w:tcW w:w="851"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Укуна вредност без ПДВ-а</w:t>
            </w:r>
          </w:p>
        </w:tc>
      </w:tr>
      <w:tr w:rsidR="0018189A" w:rsidRPr="009A2F36" w:rsidTr="0018189A">
        <w:trPr>
          <w:trHeight w:val="287"/>
        </w:trPr>
        <w:tc>
          <w:tcPr>
            <w:tcW w:w="320"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1</w:t>
            </w:r>
          </w:p>
        </w:tc>
        <w:tc>
          <w:tcPr>
            <w:tcW w:w="1784"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2</w:t>
            </w:r>
          </w:p>
        </w:tc>
        <w:tc>
          <w:tcPr>
            <w:tcW w:w="535" w:type="pct"/>
            <w:tcBorders>
              <w:top w:val="single" w:sz="4" w:space="0" w:color="auto"/>
              <w:left w:val="single" w:sz="4" w:space="0" w:color="auto"/>
              <w:bottom w:val="single" w:sz="4" w:space="0" w:color="auto"/>
              <w:right w:val="single" w:sz="4" w:space="0" w:color="auto"/>
            </w:tcBorders>
          </w:tcPr>
          <w:p w:rsidR="007337A5" w:rsidRDefault="007337A5" w:rsidP="00E92960">
            <w:pPr>
              <w:jc w:val="center"/>
              <w:rPr>
                <w:b/>
                <w:lang w:val="sr-Cyrl-CS"/>
              </w:rPr>
            </w:pPr>
            <w:r>
              <w:rPr>
                <w:b/>
                <w:lang w:val="sr-Cyrl-CS"/>
              </w:rPr>
              <w:t>3</w:t>
            </w:r>
          </w:p>
        </w:tc>
        <w:tc>
          <w:tcPr>
            <w:tcW w:w="682"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4</w:t>
            </w:r>
          </w:p>
        </w:tc>
        <w:tc>
          <w:tcPr>
            <w:tcW w:w="828"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5</w:t>
            </w:r>
          </w:p>
        </w:tc>
        <w:tc>
          <w:tcPr>
            <w:tcW w:w="851"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6</w:t>
            </w:r>
          </w:p>
        </w:tc>
      </w:tr>
      <w:tr w:rsidR="0018189A" w:rsidRPr="009A2F36" w:rsidTr="0018189A">
        <w:trPr>
          <w:trHeight w:val="475"/>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1.</w:t>
            </w:r>
          </w:p>
        </w:tc>
        <w:tc>
          <w:tcPr>
            <w:tcW w:w="1784" w:type="pct"/>
            <w:tcBorders>
              <w:top w:val="single" w:sz="4" w:space="0" w:color="auto"/>
              <w:left w:val="single" w:sz="4" w:space="0" w:color="auto"/>
              <w:bottom w:val="single" w:sz="4" w:space="0" w:color="auto"/>
              <w:right w:val="single" w:sz="4" w:space="0" w:color="auto"/>
            </w:tcBorders>
          </w:tcPr>
          <w:p w:rsidR="0085727F" w:rsidRPr="007234AA" w:rsidRDefault="0085727F" w:rsidP="00E92960">
            <w:pPr>
              <w:jc w:val="center"/>
              <w:rPr>
                <w:b/>
                <w:lang/>
              </w:rPr>
            </w:pPr>
            <w:r w:rsidRPr="009A2F36">
              <w:rPr>
                <w:b/>
              </w:rPr>
              <w:t>Toner  HP 2015</w:t>
            </w:r>
            <w:r w:rsidR="007234AA">
              <w:rPr>
                <w:b/>
                <w:lang/>
              </w:rPr>
              <w:t xml:space="preserve"> </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822A26" w:rsidP="00E92960">
            <w:pPr>
              <w:jc w:val="center"/>
              <w:rPr>
                <w:b/>
                <w:lang w:val="en-US"/>
              </w:rPr>
            </w:pPr>
            <w:r>
              <w:rPr>
                <w:b/>
                <w:lang w:val="en-US"/>
              </w:rPr>
              <w:t>10</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0"/>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2.</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sidRPr="009A2F36">
              <w:rPr>
                <w:b/>
              </w:rPr>
              <w:t>Toner  HP 1010</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822A26" w:rsidP="00E92960">
            <w:pPr>
              <w:jc w:val="center"/>
              <w:rPr>
                <w:b/>
                <w:lang w:val="en-US"/>
              </w:rPr>
            </w:pPr>
            <w:r>
              <w:rPr>
                <w:b/>
                <w:lang w:val="en-US"/>
              </w:rPr>
              <w:t>50</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3.</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sidRPr="009A2F36">
              <w:rPr>
                <w:b/>
              </w:rPr>
              <w:t>Toner HP 1102</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822A26" w:rsidP="00E92960">
            <w:pPr>
              <w:jc w:val="center"/>
              <w:rPr>
                <w:b/>
                <w:lang w:val="en-US"/>
              </w:rPr>
            </w:pPr>
            <w:r>
              <w:rPr>
                <w:b/>
                <w:lang w:val="en-US"/>
              </w:rPr>
              <w:t>50</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sidRPr="009A2F36">
              <w:rPr>
                <w:b/>
              </w:rPr>
              <w:t xml:space="preserve">Toner HP </w:t>
            </w:r>
            <w:r w:rsidR="00827CB8">
              <w:rPr>
                <w:b/>
                <w:lang w:val="sr-Cyrl-CS"/>
              </w:rPr>
              <w:t>1160/</w:t>
            </w:r>
            <w:r w:rsidRPr="009A2F36">
              <w:rPr>
                <w:b/>
              </w:rPr>
              <w:t>1320A</w:t>
            </w:r>
          </w:p>
        </w:tc>
        <w:tc>
          <w:tcPr>
            <w:tcW w:w="535"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663B62" w:rsidRDefault="00822A26" w:rsidP="00E92960">
            <w:pPr>
              <w:jc w:val="center"/>
              <w:rPr>
                <w:b/>
                <w:lang w:val="en-US"/>
              </w:rPr>
            </w:pPr>
            <w:r>
              <w:rPr>
                <w:b/>
              </w:rPr>
              <w:t>15</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C138D4" w:rsidRPr="009A2F36" w:rsidRDefault="00C138D4" w:rsidP="0096200D">
            <w:pPr>
              <w:jc w:val="center"/>
              <w:rPr>
                <w:b/>
              </w:rPr>
            </w:pPr>
            <w:r>
              <w:rPr>
                <w:b/>
              </w:rPr>
              <w:t>5.</w:t>
            </w:r>
          </w:p>
        </w:tc>
        <w:tc>
          <w:tcPr>
            <w:tcW w:w="1784" w:type="pct"/>
            <w:tcBorders>
              <w:top w:val="single" w:sz="4" w:space="0" w:color="auto"/>
              <w:left w:val="single" w:sz="4" w:space="0" w:color="auto"/>
              <w:bottom w:val="single" w:sz="4" w:space="0" w:color="auto"/>
              <w:right w:val="single" w:sz="4" w:space="0" w:color="auto"/>
            </w:tcBorders>
            <w:vAlign w:val="center"/>
          </w:tcPr>
          <w:p w:rsidR="00C138D4" w:rsidRPr="009A2F36" w:rsidRDefault="00663B62" w:rsidP="00C138D4">
            <w:pPr>
              <w:jc w:val="center"/>
              <w:rPr>
                <w:b/>
              </w:rPr>
            </w:pPr>
            <w:r>
              <w:rPr>
                <w:b/>
              </w:rPr>
              <w:t>Toner HP LJ M225MFP</w:t>
            </w:r>
            <w:r w:rsidR="00C138D4">
              <w:rPr>
                <w:b/>
              </w:rPr>
              <w:t xml:space="preserve"> Scan</w:t>
            </w:r>
          </w:p>
        </w:tc>
        <w:tc>
          <w:tcPr>
            <w:tcW w:w="535" w:type="pct"/>
            <w:tcBorders>
              <w:top w:val="single" w:sz="4" w:space="0" w:color="auto"/>
              <w:left w:val="single" w:sz="4" w:space="0" w:color="auto"/>
              <w:bottom w:val="single" w:sz="4" w:space="0" w:color="auto"/>
              <w:right w:val="single" w:sz="4" w:space="0" w:color="auto"/>
            </w:tcBorders>
            <w:vAlign w:val="center"/>
          </w:tcPr>
          <w:p w:rsidR="00C138D4" w:rsidRPr="00C138D4" w:rsidRDefault="00C138D4" w:rsidP="00C138D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vAlign w:val="center"/>
          </w:tcPr>
          <w:p w:rsidR="00C138D4" w:rsidRPr="00663B62" w:rsidRDefault="00822A26" w:rsidP="00C138D4">
            <w:pPr>
              <w:jc w:val="center"/>
              <w:rPr>
                <w:b/>
                <w:lang w:val="en-US"/>
              </w:rPr>
            </w:pPr>
            <w:r>
              <w:rPr>
                <w:b/>
                <w:lang w:val="en-US"/>
              </w:rPr>
              <w:t>90</w:t>
            </w:r>
          </w:p>
        </w:tc>
        <w:tc>
          <w:tcPr>
            <w:tcW w:w="828" w:type="pct"/>
            <w:tcBorders>
              <w:top w:val="single" w:sz="4" w:space="0" w:color="auto"/>
              <w:left w:val="single" w:sz="4" w:space="0" w:color="auto"/>
              <w:bottom w:val="single" w:sz="4" w:space="0" w:color="auto"/>
              <w:right w:val="single" w:sz="4" w:space="0" w:color="auto"/>
            </w:tcBorders>
            <w:vAlign w:val="center"/>
          </w:tcPr>
          <w:p w:rsidR="00C138D4" w:rsidRPr="009A2F36" w:rsidRDefault="00C138D4" w:rsidP="00C138D4">
            <w:pPr>
              <w:jc w:val="center"/>
              <w:rPr>
                <w:b/>
              </w:rPr>
            </w:pPr>
          </w:p>
        </w:tc>
        <w:tc>
          <w:tcPr>
            <w:tcW w:w="851" w:type="pct"/>
            <w:tcBorders>
              <w:top w:val="single" w:sz="4" w:space="0" w:color="auto"/>
              <w:left w:val="single" w:sz="4" w:space="0" w:color="auto"/>
              <w:bottom w:val="single" w:sz="4" w:space="0" w:color="auto"/>
              <w:right w:val="single" w:sz="4" w:space="0" w:color="auto"/>
            </w:tcBorders>
            <w:vAlign w:val="center"/>
          </w:tcPr>
          <w:p w:rsidR="00C138D4" w:rsidRPr="009A2F36" w:rsidRDefault="00C138D4" w:rsidP="00C138D4">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C138D4" w:rsidRPr="009A2F36" w:rsidRDefault="00C138D4" w:rsidP="0096200D">
            <w:pPr>
              <w:jc w:val="center"/>
              <w:rPr>
                <w:b/>
              </w:rPr>
            </w:pPr>
            <w:r>
              <w:rPr>
                <w:b/>
              </w:rPr>
              <w:t>6.</w:t>
            </w:r>
          </w:p>
        </w:tc>
        <w:tc>
          <w:tcPr>
            <w:tcW w:w="1784"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r w:rsidRPr="009A2F36">
              <w:rPr>
                <w:b/>
              </w:rPr>
              <w:t>Toneri Samsung ML1610</w:t>
            </w:r>
          </w:p>
        </w:tc>
        <w:tc>
          <w:tcPr>
            <w:tcW w:w="535"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138D4" w:rsidRPr="00A508F9" w:rsidRDefault="00A508F9" w:rsidP="00E92960">
            <w:pPr>
              <w:jc w:val="center"/>
              <w:rPr>
                <w:b/>
                <w:lang w:val="sr-Cyrl-CS"/>
              </w:rPr>
            </w:pPr>
            <w:r>
              <w:rPr>
                <w:b/>
                <w:lang w:val="sr-Cyrl-CS"/>
              </w:rPr>
              <w:t>3</w:t>
            </w:r>
          </w:p>
        </w:tc>
        <w:tc>
          <w:tcPr>
            <w:tcW w:w="828"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DA79EA" w:rsidRPr="009A2F36" w:rsidRDefault="00DA79EA" w:rsidP="0096200D">
            <w:pPr>
              <w:jc w:val="center"/>
              <w:rPr>
                <w:b/>
              </w:rPr>
            </w:pPr>
            <w:r>
              <w:rPr>
                <w:b/>
              </w:rPr>
              <w:t>7.</w:t>
            </w:r>
          </w:p>
        </w:tc>
        <w:tc>
          <w:tcPr>
            <w:tcW w:w="1784" w:type="pct"/>
            <w:tcBorders>
              <w:top w:val="single" w:sz="4" w:space="0" w:color="auto"/>
              <w:left w:val="single" w:sz="4" w:space="0" w:color="auto"/>
              <w:bottom w:val="single" w:sz="4" w:space="0" w:color="auto"/>
              <w:right w:val="single" w:sz="4" w:space="0" w:color="auto"/>
            </w:tcBorders>
          </w:tcPr>
          <w:p w:rsidR="00DA79EA" w:rsidRPr="00C138D4" w:rsidRDefault="00DA79EA" w:rsidP="00E92960">
            <w:pPr>
              <w:jc w:val="center"/>
              <w:rPr>
                <w:b/>
                <w:lang w:val="sr-Latn-CS"/>
              </w:rPr>
            </w:pPr>
            <w:r>
              <w:rPr>
                <w:b/>
                <w:lang w:val="sr-Latn-CS"/>
              </w:rPr>
              <w:t>Toner Lexmark E250</w:t>
            </w:r>
          </w:p>
        </w:tc>
        <w:tc>
          <w:tcPr>
            <w:tcW w:w="535" w:type="pct"/>
            <w:tcBorders>
              <w:top w:val="single" w:sz="4" w:space="0" w:color="auto"/>
              <w:left w:val="single" w:sz="4" w:space="0" w:color="auto"/>
              <w:bottom w:val="single" w:sz="4" w:space="0" w:color="auto"/>
              <w:right w:val="single" w:sz="4" w:space="0" w:color="auto"/>
            </w:tcBorders>
          </w:tcPr>
          <w:p w:rsidR="00DA79EA" w:rsidRPr="0085727F" w:rsidRDefault="00DA79EA" w:rsidP="0096200D">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DA79EA" w:rsidRPr="00822A26" w:rsidRDefault="00822A26" w:rsidP="00E92960">
            <w:pPr>
              <w:jc w:val="center"/>
              <w:rPr>
                <w:b/>
                <w:lang w:val="en-US"/>
              </w:rPr>
            </w:pPr>
            <w:r>
              <w:rPr>
                <w:b/>
                <w:lang w:val="en-US"/>
              </w:rPr>
              <w:t>3</w:t>
            </w:r>
          </w:p>
        </w:tc>
        <w:tc>
          <w:tcPr>
            <w:tcW w:w="828" w:type="pct"/>
            <w:tcBorders>
              <w:top w:val="single" w:sz="4" w:space="0" w:color="auto"/>
              <w:left w:val="single" w:sz="4" w:space="0" w:color="auto"/>
              <w:bottom w:val="single" w:sz="4" w:space="0" w:color="auto"/>
              <w:right w:val="single" w:sz="4" w:space="0" w:color="auto"/>
            </w:tcBorders>
          </w:tcPr>
          <w:p w:rsidR="00DA79EA" w:rsidRPr="009A2F36" w:rsidRDefault="00DA79EA"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DA79EA" w:rsidRPr="009A2F36" w:rsidRDefault="00DA79EA" w:rsidP="00E92960">
            <w:pPr>
              <w:jc w:val="center"/>
              <w:rPr>
                <w:b/>
              </w:rPr>
            </w:pPr>
          </w:p>
        </w:tc>
      </w:tr>
      <w:tr w:rsidR="00663B62"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663B62" w:rsidRPr="009A2F36" w:rsidRDefault="00663B62" w:rsidP="00FA28FB">
            <w:pPr>
              <w:jc w:val="center"/>
              <w:rPr>
                <w:b/>
              </w:rPr>
            </w:pPr>
            <w:r>
              <w:rPr>
                <w:b/>
              </w:rPr>
              <w:t>8.</w:t>
            </w:r>
          </w:p>
        </w:tc>
        <w:tc>
          <w:tcPr>
            <w:tcW w:w="1784" w:type="pct"/>
            <w:tcBorders>
              <w:top w:val="single" w:sz="4" w:space="0" w:color="auto"/>
              <w:left w:val="single" w:sz="4" w:space="0" w:color="auto"/>
              <w:bottom w:val="single" w:sz="4" w:space="0" w:color="auto"/>
              <w:right w:val="single" w:sz="4" w:space="0" w:color="auto"/>
            </w:tcBorders>
          </w:tcPr>
          <w:p w:rsidR="00663B62" w:rsidRDefault="00663B62" w:rsidP="00C57D1C">
            <w:pPr>
              <w:jc w:val="center"/>
              <w:rPr>
                <w:b/>
              </w:rPr>
            </w:pPr>
            <w:r>
              <w:rPr>
                <w:b/>
              </w:rPr>
              <w:t>Toner HP deskjet 1220C</w:t>
            </w:r>
          </w:p>
        </w:tc>
        <w:tc>
          <w:tcPr>
            <w:tcW w:w="535"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663B62" w:rsidRPr="00822A26" w:rsidRDefault="00822A26" w:rsidP="00C57D1C">
            <w:pPr>
              <w:jc w:val="center"/>
              <w:rPr>
                <w:b/>
                <w:lang w:val="en-US"/>
              </w:rPr>
            </w:pPr>
            <w:r>
              <w:rPr>
                <w:b/>
                <w:lang w:val="en-US"/>
              </w:rPr>
              <w:t>3</w:t>
            </w:r>
          </w:p>
        </w:tc>
        <w:tc>
          <w:tcPr>
            <w:tcW w:w="828"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r>
      <w:tr w:rsidR="00663B62" w:rsidRPr="009A2F36" w:rsidTr="00C57D1C">
        <w:trPr>
          <w:trHeight w:val="417"/>
        </w:trPr>
        <w:tc>
          <w:tcPr>
            <w:tcW w:w="320" w:type="pct"/>
            <w:tcBorders>
              <w:top w:val="single" w:sz="4" w:space="0" w:color="auto"/>
              <w:left w:val="single" w:sz="4" w:space="0" w:color="auto"/>
              <w:bottom w:val="single" w:sz="4" w:space="0" w:color="auto"/>
              <w:right w:val="single" w:sz="4" w:space="0" w:color="auto"/>
            </w:tcBorders>
          </w:tcPr>
          <w:p w:rsidR="00663B62" w:rsidRPr="009A2F36" w:rsidRDefault="00663B62" w:rsidP="00FA28FB">
            <w:pPr>
              <w:jc w:val="center"/>
              <w:rPr>
                <w:b/>
              </w:rPr>
            </w:pPr>
            <w:r>
              <w:rPr>
                <w:b/>
              </w:rPr>
              <w:t>10.</w:t>
            </w:r>
          </w:p>
        </w:tc>
        <w:tc>
          <w:tcPr>
            <w:tcW w:w="1784"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sidRPr="009A2F36">
              <w:rPr>
                <w:b/>
              </w:rPr>
              <w:t>Toneri HP 1005</w:t>
            </w:r>
          </w:p>
        </w:tc>
        <w:tc>
          <w:tcPr>
            <w:tcW w:w="535"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rPr>
              <w:t>12</w:t>
            </w:r>
          </w:p>
        </w:tc>
        <w:tc>
          <w:tcPr>
            <w:tcW w:w="828"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r>
      <w:tr w:rsidR="00663B62" w:rsidTr="00FA28FB">
        <w:trPr>
          <w:trHeight w:val="408"/>
        </w:trPr>
        <w:tc>
          <w:tcPr>
            <w:tcW w:w="4149" w:type="pct"/>
            <w:gridSpan w:val="5"/>
            <w:tcBorders>
              <w:top w:val="single" w:sz="4" w:space="0" w:color="auto"/>
              <w:left w:val="single" w:sz="4" w:space="0" w:color="auto"/>
              <w:bottom w:val="single" w:sz="4" w:space="0" w:color="auto"/>
              <w:right w:val="single" w:sz="4" w:space="0" w:color="auto"/>
            </w:tcBorders>
          </w:tcPr>
          <w:p w:rsidR="00663B62" w:rsidRPr="00DA79EA" w:rsidRDefault="00663B62" w:rsidP="00170DA2">
            <w:pPr>
              <w:jc w:val="right"/>
              <w:rPr>
                <w:b/>
                <w:lang w:val="sr-Cyrl-CS"/>
              </w:rPr>
            </w:pPr>
            <w:r>
              <w:rPr>
                <w:b/>
                <w:lang w:val="sr-Cyrl-CS"/>
              </w:rPr>
              <w:t>Укупна вредност без ПДВ-а:</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r w:rsidR="00663B62" w:rsidTr="0018189A">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663B62" w:rsidRDefault="00663B62" w:rsidP="00692DC3">
            <w:pPr>
              <w:jc w:val="right"/>
              <w:rPr>
                <w:b/>
                <w:lang w:val="sr-Cyrl-CS"/>
              </w:rPr>
            </w:pPr>
            <w:r>
              <w:rPr>
                <w:b/>
                <w:lang w:val="sr-Cyrl-CS"/>
              </w:rPr>
              <w:t>ПДВ:</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r w:rsidR="00663B62" w:rsidTr="0018189A">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663B62" w:rsidRDefault="00663B62" w:rsidP="00692DC3">
            <w:pPr>
              <w:jc w:val="right"/>
              <w:rPr>
                <w:b/>
                <w:lang w:val="sr-Cyrl-CS"/>
              </w:rPr>
            </w:pPr>
            <w:r>
              <w:rPr>
                <w:b/>
                <w:lang w:val="sr-Cyrl-CS"/>
              </w:rPr>
              <w:t>Укупна вредност са ПДВ-ом</w:t>
            </w:r>
            <w:r>
              <w:rPr>
                <w:b/>
              </w:rPr>
              <w:t>:</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bl>
    <w:p w:rsidR="00170DA2" w:rsidRDefault="00170DA2" w:rsidP="00170DA2">
      <w:pPr>
        <w:tabs>
          <w:tab w:val="center" w:pos="7200"/>
        </w:tabs>
        <w:jc w:val="both"/>
        <w:rPr>
          <w:b/>
          <w:bCs/>
          <w:lang w:val="sr-Cyrl-CS"/>
        </w:rPr>
      </w:pPr>
    </w:p>
    <w:p w:rsidR="005D324C" w:rsidRDefault="007337A5" w:rsidP="007337A5">
      <w:pPr>
        <w:tabs>
          <w:tab w:val="center" w:pos="7200"/>
        </w:tabs>
        <w:jc w:val="both"/>
        <w:rPr>
          <w:b/>
          <w:i/>
          <w:lang w:val="en-US"/>
        </w:rPr>
      </w:pPr>
      <w:r w:rsidRPr="007337A5">
        <w:rPr>
          <w:b/>
          <w:i/>
          <w:u w:val="single"/>
          <w:lang w:val="sr-Cyrl-CS"/>
        </w:rPr>
        <w:t>Напомена:</w:t>
      </w:r>
    </w:p>
    <w:p w:rsidR="005D324C" w:rsidRPr="005D324C" w:rsidRDefault="007337A5" w:rsidP="005D324C">
      <w:pPr>
        <w:tabs>
          <w:tab w:val="center" w:pos="7200"/>
        </w:tabs>
        <w:jc w:val="both"/>
        <w:rPr>
          <w:b/>
          <w:bCs/>
          <w:i/>
          <w:lang w:val="en-US"/>
        </w:rPr>
      </w:pPr>
      <w:r w:rsidRPr="007337A5">
        <w:rPr>
          <w:b/>
          <w:i/>
        </w:rPr>
        <w:t>Количине добара</w:t>
      </w:r>
      <w:r w:rsidR="00BD05B3">
        <w:rPr>
          <w:b/>
          <w:i/>
        </w:rPr>
        <w:t xml:space="preserve"> </w:t>
      </w:r>
      <w:r w:rsidR="00BD05B3">
        <w:rPr>
          <w:b/>
          <w:i/>
          <w:lang w:val="sr-Cyrl-CS"/>
        </w:rPr>
        <w:t>(број рециклажа)</w:t>
      </w:r>
      <w:r w:rsidRPr="007337A5">
        <w:rPr>
          <w:b/>
          <w:i/>
        </w:rPr>
        <w:t xml:space="preserve"> у спецификацији дате су оквирно. Стварна количина </w:t>
      </w:r>
      <w:r>
        <w:rPr>
          <w:b/>
          <w:i/>
          <w:lang w:val="sr-Cyrl-CS"/>
        </w:rPr>
        <w:t>рециклираних тонер</w:t>
      </w:r>
      <w:r w:rsidRPr="007337A5">
        <w:rPr>
          <w:b/>
          <w:i/>
          <w:lang w:val="sr-Cyrl-CS"/>
        </w:rPr>
        <w:t xml:space="preserve">а </w:t>
      </w:r>
      <w:r w:rsidRPr="007337A5">
        <w:rPr>
          <w:b/>
          <w:i/>
        </w:rPr>
        <w:t>путем уговора о јавној набавци може бити већа или мања од</w:t>
      </w:r>
      <w:r w:rsidRPr="007337A5">
        <w:rPr>
          <w:b/>
          <w:i/>
          <w:lang w:val="sr-Cyrl-CS"/>
        </w:rPr>
        <w:t xml:space="preserve"> </w:t>
      </w:r>
      <w:r w:rsidRPr="007337A5">
        <w:rPr>
          <w:b/>
          <w:i/>
        </w:rPr>
        <w:t>предвиђене количине, у зависности од потреба Наручиоца, уз ограничење да укупна</w:t>
      </w:r>
      <w:r w:rsidRPr="007337A5">
        <w:rPr>
          <w:b/>
          <w:i/>
          <w:lang w:val="sr-Cyrl-CS"/>
        </w:rPr>
        <w:t xml:space="preserve"> </w:t>
      </w:r>
      <w:r w:rsidRPr="007337A5">
        <w:rPr>
          <w:b/>
          <w:i/>
        </w:rPr>
        <w:t>плаћања без пореза на додату вредност не смеју прећи укупан износ процењене вредности</w:t>
      </w:r>
      <w:r w:rsidRPr="007337A5">
        <w:rPr>
          <w:b/>
          <w:i/>
          <w:lang w:val="sr-Cyrl-CS"/>
        </w:rPr>
        <w:t xml:space="preserve"> </w:t>
      </w:r>
      <w:r>
        <w:rPr>
          <w:b/>
          <w:i/>
          <w:lang w:val="sr-Cyrl-CS"/>
        </w:rPr>
        <w:t xml:space="preserve">партије </w:t>
      </w:r>
      <w:r w:rsidRPr="007337A5">
        <w:rPr>
          <w:b/>
          <w:i/>
        </w:rPr>
        <w:t>за цео период важења уговора</w:t>
      </w:r>
      <w:r w:rsidRPr="007337A5">
        <w:rPr>
          <w:b/>
          <w:i/>
          <w:lang w:val="sr-Cyrl-CS"/>
        </w:rPr>
        <w:t xml:space="preserve">. </w:t>
      </w:r>
      <w:r w:rsidRPr="007337A5">
        <w:rPr>
          <w:b/>
          <w:i/>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w:t>
      </w:r>
    </w:p>
    <w:p w:rsidR="0085727F" w:rsidRDefault="00BD05B3" w:rsidP="00BD05B3">
      <w:pPr>
        <w:tabs>
          <w:tab w:val="left" w:pos="0"/>
          <w:tab w:val="center" w:pos="7200"/>
        </w:tabs>
        <w:jc w:val="both"/>
        <w:rPr>
          <w:b/>
          <w:i/>
          <w:lang w:val="sr-Cyrl-CS"/>
        </w:rPr>
      </w:pPr>
      <w:r>
        <w:rPr>
          <w:b/>
          <w:i/>
        </w:rPr>
        <w:t xml:space="preserve">У случају да </w:t>
      </w:r>
      <w:r>
        <w:rPr>
          <w:b/>
          <w:i/>
          <w:lang w:val="sr-Cyrl-CS"/>
        </w:rPr>
        <w:t xml:space="preserve">се у току године појави потреба за рециклажом тонера </w:t>
      </w:r>
      <w:r>
        <w:rPr>
          <w:b/>
          <w:i/>
        </w:rPr>
        <w:t>који нису специфицирани</w:t>
      </w:r>
      <w:r>
        <w:rPr>
          <w:b/>
          <w:i/>
          <w:lang w:val="sr-Cyrl-CS"/>
        </w:rPr>
        <w:t>,</w:t>
      </w:r>
      <w:r>
        <w:rPr>
          <w:b/>
          <w:i/>
        </w:rPr>
        <w:t xml:space="preserve"> Понуђач је обавезан да прибави</w:t>
      </w:r>
      <w:r>
        <w:rPr>
          <w:b/>
          <w:i/>
          <w:lang w:val="sr-Cyrl-CS"/>
        </w:rPr>
        <w:t xml:space="preserve"> </w:t>
      </w:r>
      <w:r>
        <w:rPr>
          <w:b/>
          <w:i/>
        </w:rPr>
        <w:t>сагласност</w:t>
      </w:r>
      <w:r>
        <w:rPr>
          <w:b/>
          <w:i/>
          <w:lang w:val="sr-Cyrl-CS"/>
        </w:rPr>
        <w:t xml:space="preserve"> Наручиоца</w:t>
      </w:r>
      <w:r>
        <w:rPr>
          <w:b/>
          <w:i/>
        </w:rPr>
        <w:t xml:space="preserve"> за вршење </w:t>
      </w:r>
      <w:r>
        <w:rPr>
          <w:b/>
          <w:i/>
          <w:lang w:val="sr-Cyrl-CS"/>
        </w:rPr>
        <w:t xml:space="preserve">предметних </w:t>
      </w:r>
      <w:r>
        <w:rPr>
          <w:b/>
          <w:i/>
        </w:rPr>
        <w:t xml:space="preserve">услуга односно </w:t>
      </w:r>
      <w:r>
        <w:rPr>
          <w:b/>
          <w:i/>
          <w:lang w:val="sr-Cyrl-CS"/>
        </w:rPr>
        <w:t>рециклажу</w:t>
      </w:r>
      <w:r>
        <w:rPr>
          <w:b/>
          <w:i/>
        </w:rPr>
        <w:t xml:space="preserve"> тих </w:t>
      </w:r>
      <w:r>
        <w:rPr>
          <w:b/>
          <w:i/>
          <w:lang w:val="sr-Cyrl-CS"/>
        </w:rPr>
        <w:t>тонера</w:t>
      </w:r>
      <w:r>
        <w:rPr>
          <w:b/>
          <w:i/>
        </w:rPr>
        <w:t xml:space="preserve">. Цене </w:t>
      </w:r>
      <w:r w:rsidR="00DA0F93">
        <w:rPr>
          <w:b/>
          <w:i/>
          <w:lang w:val="sr-Cyrl-CS"/>
        </w:rPr>
        <w:t xml:space="preserve">рециклираних </w:t>
      </w:r>
      <w:r>
        <w:rPr>
          <w:b/>
          <w:i/>
          <w:lang w:val="sr-Cyrl-CS"/>
        </w:rPr>
        <w:t xml:space="preserve">тонера </w:t>
      </w:r>
      <w:r>
        <w:rPr>
          <w:b/>
          <w:i/>
        </w:rPr>
        <w:t>који нису специфицирани у Понуди, наплаћиваће се по званичном ценовнику Понуђача, који је важећи у тренутку извршења услуга.</w:t>
      </w:r>
    </w:p>
    <w:p w:rsidR="00BD05B3" w:rsidRPr="00BD05B3" w:rsidRDefault="00BD05B3" w:rsidP="00BD05B3">
      <w:pPr>
        <w:tabs>
          <w:tab w:val="left" w:pos="0"/>
          <w:tab w:val="center" w:pos="7200"/>
        </w:tabs>
        <w:jc w:val="both"/>
        <w:rPr>
          <w:b/>
          <w:bCs/>
          <w:lang w:val="sr-Cyrl-CS"/>
        </w:rPr>
      </w:pPr>
    </w:p>
    <w:p w:rsidR="001755B1" w:rsidRPr="00F6178E" w:rsidRDefault="001755B1" w:rsidP="001755B1">
      <w:pPr>
        <w:jc w:val="both"/>
        <w:rPr>
          <w:lang w:val="sr-Cyrl-CS"/>
        </w:rPr>
      </w:pPr>
      <w:r w:rsidRPr="00F6178E">
        <w:rPr>
          <w:lang w:val="sr-Cyrl-CS"/>
        </w:rPr>
        <w:t xml:space="preserve">Образац структуре понуђене цене понуђач попуњава према следећем упутству: </w:t>
      </w:r>
    </w:p>
    <w:p w:rsidR="001755B1" w:rsidRPr="00F6178E" w:rsidRDefault="001755B1" w:rsidP="001755B1">
      <w:pPr>
        <w:jc w:val="both"/>
        <w:rPr>
          <w:lang w:val="sr-Cyrl-CS"/>
        </w:rPr>
      </w:pPr>
    </w:p>
    <w:p w:rsidR="001755B1" w:rsidRDefault="001755B1"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w:t>
      </w:r>
    </w:p>
    <w:p w:rsidR="001755B1" w:rsidRDefault="001755B1"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оквирним бројем рециклажа (наведеним у колони 3);</w:t>
      </w:r>
    </w:p>
    <w:p w:rsidR="001755B1" w:rsidRPr="00A31C14" w:rsidRDefault="001755B1"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1755B1" w:rsidRDefault="001755B1" w:rsidP="001755B1">
      <w:pPr>
        <w:spacing w:line="100" w:lineRule="atLeast"/>
        <w:jc w:val="both"/>
        <w:rPr>
          <w:lang w:val="sr-Cyrl-CS"/>
        </w:rPr>
      </w:pPr>
    </w:p>
    <w:p w:rsidR="001755B1" w:rsidRDefault="001755B1" w:rsidP="001755B1">
      <w:pPr>
        <w:spacing w:line="100" w:lineRule="atLeast"/>
        <w:jc w:val="both"/>
        <w:rPr>
          <w:lang w:val="sr-Cyrl-CS"/>
        </w:rPr>
      </w:pPr>
    </w:p>
    <w:p w:rsidR="008307F0" w:rsidRPr="001D75A3" w:rsidRDefault="008307F0" w:rsidP="008307F0">
      <w:pPr>
        <w:rPr>
          <w:lang w:val="sr-Cyrl-CS"/>
        </w:rPr>
      </w:pPr>
      <w:r w:rsidRPr="00146E1A">
        <w:t>У _____________,_</w:t>
      </w:r>
      <w:r>
        <w:t>______ 20</w:t>
      </w:r>
      <w:r w:rsidR="00982E0B">
        <w:rPr>
          <w:lang w:val="sr-Cyrl-CS"/>
        </w:rPr>
        <w:t>1</w:t>
      </w:r>
      <w:r w:rsidR="00E0553D">
        <w:rPr>
          <w:lang w:val="sr-Cyrl-CS"/>
        </w:rPr>
        <w:t>7</w:t>
      </w:r>
      <w:r>
        <w:t xml:space="preserve">. </w:t>
      </w:r>
      <w:r>
        <w:rPr>
          <w:lang w:val="sr-Cyrl-CS"/>
        </w:rPr>
        <w:t>г</w:t>
      </w:r>
      <w:r w:rsidRPr="00146E1A">
        <w:t>одине</w:t>
      </w:r>
    </w:p>
    <w:p w:rsidR="008307F0" w:rsidRDefault="008307F0" w:rsidP="008307F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307F0" w:rsidRPr="0008487C" w:rsidRDefault="008307F0" w:rsidP="008307F0">
      <w:pPr>
        <w:rPr>
          <w:lang w:val="sr-Cyrl-CS"/>
        </w:rPr>
      </w:pPr>
    </w:p>
    <w:p w:rsidR="008307F0" w:rsidRPr="008D2986" w:rsidRDefault="008307F0" w:rsidP="008307F0">
      <w:pPr>
        <w:rPr>
          <w:lang w:val="sr-Cyrl-CS"/>
        </w:rPr>
      </w:pPr>
      <w:r w:rsidRPr="00146E1A">
        <w:tab/>
      </w:r>
      <w:r w:rsidRPr="00146E1A">
        <w:tab/>
      </w:r>
      <w:r w:rsidRPr="00146E1A">
        <w:tab/>
      </w:r>
      <w:r w:rsidRPr="00146E1A">
        <w:tab/>
      </w:r>
      <w:r w:rsidRPr="00146E1A">
        <w:tab/>
      </w:r>
      <w:r w:rsidRPr="00146E1A">
        <w:tab/>
        <w:t>М.П                _______________________</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
          <w:bCs/>
          <w:lang w:val="sr-Cyrl-CS"/>
        </w:rPr>
      </w:pPr>
    </w:p>
    <w:p w:rsidR="0085727F" w:rsidRPr="008307F0" w:rsidRDefault="008307F0" w:rsidP="008307F0">
      <w:pPr>
        <w:tabs>
          <w:tab w:val="center" w:pos="7200"/>
        </w:tabs>
        <w:ind w:left="1710" w:hanging="1710"/>
        <w:jc w:val="both"/>
        <w:rPr>
          <w:b/>
          <w:bCs/>
          <w:lang w:val="sr-Cyrl-CS"/>
        </w:rPr>
      </w:pPr>
      <w:r>
        <w:rPr>
          <w:b/>
          <w:bCs/>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3364AD">
      <w:pPr>
        <w:spacing w:after="120"/>
        <w:jc w:val="both"/>
        <w:rPr>
          <w:lang w:val="sr-Cyrl-CS"/>
        </w:rPr>
      </w:pPr>
    </w:p>
    <w:p w:rsidR="00AA33F9" w:rsidRDefault="00AA33F9" w:rsidP="003364AD">
      <w:pPr>
        <w:spacing w:after="120"/>
        <w:ind w:firstLine="720"/>
        <w:jc w:val="both"/>
        <w:rPr>
          <w:lang w:val="sr-Cyrl-CS"/>
        </w:rPr>
      </w:pPr>
    </w:p>
    <w:p w:rsidR="00C5046F" w:rsidRDefault="00F23CF1" w:rsidP="003364A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2D230D">
        <w:rPr>
          <w:lang w:val="sr-Cyrl-CS"/>
        </w:rPr>
        <w:t>, 14/2015</w:t>
      </w:r>
      <w:r w:rsidR="00E043DD">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3364AD" w:rsidRPr="003364AD" w:rsidRDefault="003364AD" w:rsidP="003364AD">
      <w:pPr>
        <w:spacing w:after="120"/>
        <w:ind w:firstLine="720"/>
        <w:jc w:val="both"/>
        <w:rPr>
          <w:lang w:val="sr-Cyrl-CS"/>
        </w:rPr>
      </w:pPr>
    </w:p>
    <w:p w:rsidR="00C5046F" w:rsidRDefault="00AE2AA5" w:rsidP="003364AD">
      <w:pPr>
        <w:spacing w:after="120"/>
        <w:jc w:val="center"/>
        <w:rPr>
          <w:b/>
          <w:lang w:val="sr-Cyrl-CS"/>
        </w:rPr>
      </w:pPr>
      <w:r>
        <w:rPr>
          <w:b/>
          <w:lang w:val="sr-Cyrl-CS"/>
        </w:rPr>
        <w:t>И З Ј А В У</w:t>
      </w: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FA1DCA">
        <w:rPr>
          <w:lang w:val="sr-Cyrl-CS"/>
        </w:rPr>
        <w:t xml:space="preserve"> </w:t>
      </w:r>
      <w:r w:rsidR="00E91751">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E91751" w:rsidRPr="00E91751">
        <w:rPr>
          <w:b/>
        </w:rPr>
        <w:t xml:space="preserve"> </w:t>
      </w:r>
      <w:r w:rsidR="00AA33F9">
        <w:rPr>
          <w:b/>
          <w:lang w:val="sr-Cyrl-CS"/>
        </w:rPr>
        <w:t xml:space="preserve">обликоване по партијама – набавка </w:t>
      </w:r>
      <w:r w:rsidR="00E91751" w:rsidRPr="008C1E5F">
        <w:rPr>
          <w:b/>
          <w:lang w:val="sr-Cyrl-CS"/>
        </w:rPr>
        <w:t>услуга</w:t>
      </w:r>
      <w:r w:rsidR="00AA33F9" w:rsidRPr="00AA33F9">
        <w:rPr>
          <w:lang w:val="sr-Cyrl-CS"/>
        </w:rPr>
        <w:t xml:space="preserve"> </w:t>
      </w:r>
      <w:r w:rsidR="00AA33F9" w:rsidRPr="00AA33F9">
        <w:rPr>
          <w:b/>
          <w:lang w:val="sr-Cyrl-CS"/>
        </w:rPr>
        <w:t>поправки и одржавања рачунара, рачунарске опр</w:t>
      </w:r>
      <w:r w:rsidR="00AA33F9">
        <w:rPr>
          <w:b/>
          <w:lang w:val="sr-Cyrl-CS"/>
        </w:rPr>
        <w:t>еме и мреже и рециклаже тонера</w:t>
      </w:r>
      <w:r w:rsidR="00AA33F9" w:rsidRPr="00AA33F9">
        <w:rPr>
          <w:b/>
          <w:lang w:val="sr-Cyrl-CS"/>
        </w:rPr>
        <w:t>,</w:t>
      </w:r>
      <w:r w:rsidR="00AA33F9">
        <w:rPr>
          <w:lang w:val="sr-Cyrl-CS"/>
        </w:rPr>
        <w:t xml:space="preserve"> </w:t>
      </w:r>
      <w:r w:rsidR="002D230D" w:rsidRPr="002D230D">
        <w:rPr>
          <w:b/>
          <w:lang w:val="sr-Cyrl-CS"/>
        </w:rPr>
        <w:t>партија(е) _______</w:t>
      </w:r>
      <w:r w:rsidR="00D07F12">
        <w:rPr>
          <w:b/>
          <w:lang w:val="sr-Cyrl-CS"/>
        </w:rPr>
        <w:t>___</w:t>
      </w:r>
      <w:r w:rsidR="002D230D" w:rsidRPr="002D230D">
        <w:rPr>
          <w:b/>
          <w:lang w:val="sr-Cyrl-CS"/>
        </w:rPr>
        <w:t>,</w:t>
      </w:r>
      <w:r w:rsidR="002D230D">
        <w:rPr>
          <w:lang w:val="sr-Cyrl-CS"/>
        </w:rPr>
        <w:t xml:space="preserve"> </w:t>
      </w:r>
      <w:r w:rsidR="00E043DD">
        <w:rPr>
          <w:b/>
          <w:lang w:val="sr-Cyrl-CS"/>
        </w:rPr>
        <w:t>ред</w:t>
      </w:r>
      <w:r w:rsidR="00AB1283">
        <w:rPr>
          <w:b/>
          <w:lang w:val="sr-Cyrl-CS"/>
        </w:rPr>
        <w:t>ни број ЈН 5</w:t>
      </w:r>
      <w:r w:rsidR="00D07F12">
        <w:rPr>
          <w:b/>
          <w:lang w:val="sr-Cyrl-CS"/>
        </w:rPr>
        <w:t>/2017</w:t>
      </w:r>
      <w:r w:rsidR="00F96C5F" w:rsidRPr="002F399D">
        <w:rPr>
          <w:b/>
          <w:lang w:val="sr-Cyrl-CS"/>
        </w:rPr>
        <w:t>,</w:t>
      </w:r>
      <w:r w:rsidR="00F96C5F">
        <w:rPr>
          <w:lang w:val="sr-Cyrl-CS"/>
        </w:rPr>
        <w:t xml:space="preserve"> тј.</w:t>
      </w:r>
      <w:r w:rsidR="008D22BA">
        <w:rPr>
          <w:lang w:val="sr-Cyrl-CS"/>
        </w:rPr>
        <w:t xml:space="preserve"> услове наведене у члану 75.</w:t>
      </w:r>
      <w:r w:rsidR="00E043DD">
        <w:rPr>
          <w:lang w:val="sr-Cyrl-CS"/>
        </w:rPr>
        <w:t>ст.1.</w:t>
      </w:r>
      <w:r w:rsidR="00E91751">
        <w:rPr>
          <w:lang w:val="sr-Cyrl-CS"/>
        </w:rPr>
        <w:t xml:space="preserve"> и 76.</w:t>
      </w:r>
      <w:r w:rsidR="008D22BA">
        <w:rPr>
          <w:lang w:val="sr-Cyrl-CS"/>
        </w:rPr>
        <w:t xml:space="preserve">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5B3F60">
        <w:rPr>
          <w:lang w:val="sr-Cyrl-CS"/>
        </w:rPr>
        <w:t>, 14/2015</w:t>
      </w:r>
      <w:r w:rsidR="00E043DD">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C57D1C">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50447" w:rsidRPr="002E255D" w:rsidRDefault="00150447" w:rsidP="00C57D1C">
      <w:pPr>
        <w:pStyle w:val="Default"/>
        <w:numPr>
          <w:ilvl w:val="0"/>
          <w:numId w:val="6"/>
        </w:numPr>
        <w:ind w:left="0" w:right="4" w:firstLine="360"/>
        <w:jc w:val="both"/>
        <w:rPr>
          <w:rFonts w:ascii="Times New Roman" w:hAnsi="Times New Roman"/>
          <w:color w:val="auto"/>
        </w:rPr>
      </w:pPr>
      <w:r w:rsidRPr="002E255D">
        <w:rPr>
          <w:rFonts w:ascii="Times New Roman" w:hAnsi="Times New Roman"/>
          <w:lang w:val="sr-Cyrl-CS"/>
        </w:rPr>
        <w:t>Понуђач располаже</w:t>
      </w:r>
      <w:r w:rsidRPr="002E255D">
        <w:rPr>
          <w:rFonts w:ascii="Times New Roman" w:hAnsi="Times New Roman"/>
        </w:rPr>
        <w:t xml:space="preserve"> неопходним</w:t>
      </w:r>
      <w:r w:rsidRPr="002E255D">
        <w:rPr>
          <w:rFonts w:ascii="Times New Roman" w:hAnsi="Times New Roman"/>
          <w:lang w:val="sr-Cyrl-CS"/>
        </w:rPr>
        <w:t xml:space="preserve"> </w:t>
      </w:r>
      <w:r w:rsidR="003364AD">
        <w:rPr>
          <w:rFonts w:ascii="Times New Roman" w:hAnsi="Times New Roman"/>
          <w:b/>
          <w:lang w:val="sr-Cyrl-CS"/>
        </w:rPr>
        <w:t xml:space="preserve">пословним </w:t>
      </w:r>
      <w:r w:rsidRPr="002E255D">
        <w:rPr>
          <w:rFonts w:ascii="Times New Roman" w:hAnsi="Times New Roman"/>
          <w:b/>
          <w:lang w:val="sr-Cyrl-CS"/>
        </w:rPr>
        <w:t>капацитетом и то</w:t>
      </w:r>
      <w:r w:rsidRPr="002E255D">
        <w:rPr>
          <w:rFonts w:ascii="Times New Roman" w:hAnsi="Times New Roman"/>
        </w:rPr>
        <w:t>:</w:t>
      </w:r>
    </w:p>
    <w:p w:rsidR="00150447" w:rsidRDefault="003364AD" w:rsidP="00C57D1C">
      <w:pPr>
        <w:pStyle w:val="Header"/>
        <w:numPr>
          <w:ilvl w:val="0"/>
          <w:numId w:val="19"/>
        </w:numPr>
        <w:tabs>
          <w:tab w:val="clear" w:pos="4536"/>
          <w:tab w:val="clear" w:pos="9072"/>
          <w:tab w:val="right" w:pos="0"/>
        </w:tabs>
        <w:suppressAutoHyphens w:val="0"/>
        <w:ind w:left="0" w:firstLine="360"/>
        <w:jc w:val="both"/>
        <w:rPr>
          <w:lang w:val="sr-Cyrl-CS"/>
        </w:rPr>
      </w:pPr>
      <w:r>
        <w:rPr>
          <w:bCs/>
          <w:lang w:val="sr-Cyrl-CS"/>
        </w:rPr>
        <w:t>понуђач је у претходних 5 година вршио услуге које су предмет набавке</w:t>
      </w:r>
      <w:r w:rsidR="00150447" w:rsidRPr="00AA33F9">
        <w:rPr>
          <w:lang w:val="sr-Cyrl-CS"/>
        </w:rPr>
        <w:t>.</w:t>
      </w:r>
    </w:p>
    <w:p w:rsidR="00AA33F9" w:rsidRDefault="00AA33F9" w:rsidP="00AA33F9">
      <w:pPr>
        <w:pStyle w:val="Header"/>
        <w:tabs>
          <w:tab w:val="clear" w:pos="4536"/>
          <w:tab w:val="clear" w:pos="9072"/>
          <w:tab w:val="right" w:pos="0"/>
        </w:tabs>
        <w:suppressAutoHyphens w:val="0"/>
        <w:jc w:val="both"/>
        <w:rPr>
          <w:lang w:val="sr-Cyrl-CS"/>
        </w:rPr>
      </w:pPr>
    </w:p>
    <w:p w:rsidR="00AA33F9" w:rsidRDefault="00AA33F9" w:rsidP="00AA33F9">
      <w:pPr>
        <w:pStyle w:val="Header"/>
        <w:tabs>
          <w:tab w:val="clear" w:pos="4536"/>
          <w:tab w:val="clear" w:pos="9072"/>
          <w:tab w:val="right" w:pos="0"/>
        </w:tabs>
        <w:suppressAutoHyphens w:val="0"/>
        <w:jc w:val="both"/>
        <w:rPr>
          <w:lang w:val="sr-Cyrl-CS"/>
        </w:rPr>
      </w:pPr>
    </w:p>
    <w:p w:rsidR="00AA33F9" w:rsidRPr="00AA33F9" w:rsidRDefault="00AA33F9" w:rsidP="00AA33F9">
      <w:pPr>
        <w:pStyle w:val="Header"/>
        <w:tabs>
          <w:tab w:val="clear" w:pos="4536"/>
          <w:tab w:val="clear" w:pos="9072"/>
          <w:tab w:val="right" w:pos="0"/>
        </w:tabs>
        <w:suppressAutoHyphens w:val="0"/>
        <w:jc w:val="both"/>
        <w:rPr>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222F8E">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5B3F60">
        <w:rPr>
          <w:lang w:val="sr-Cyrl-CS"/>
        </w:rPr>
        <w:t>, 14/2015</w:t>
      </w:r>
      <w:r w:rsidR="00E043D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046604">
      <w:pPr>
        <w:spacing w:after="240"/>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5B3F60">
        <w:rPr>
          <w:lang w:val="sr-Cyrl-CS"/>
        </w:rPr>
        <w:t>, 14/2015</w:t>
      </w:r>
      <w:r w:rsidR="00E043DD">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33F9">
        <w:rPr>
          <w:b/>
          <w:lang w:val="sr-Cyrl-CS"/>
        </w:rPr>
        <w:t xml:space="preserve"> обликоване по партијама - </w:t>
      </w:r>
      <w:r w:rsidR="008C1E5F" w:rsidRPr="008C1E5F">
        <w:rPr>
          <w:b/>
          <w:lang w:val="sr-Cyrl-CS"/>
        </w:rPr>
        <w:t>услуг</w:t>
      </w:r>
      <w:r w:rsidR="00AA33F9">
        <w:rPr>
          <w:b/>
          <w:lang w:val="sr-Cyrl-CS"/>
        </w:rPr>
        <w:t>е</w:t>
      </w:r>
      <w:r w:rsidR="00AA33F9" w:rsidRPr="00AA33F9">
        <w:rPr>
          <w:lang w:val="sr-Cyrl-CS"/>
        </w:rPr>
        <w:t xml:space="preserve"> </w:t>
      </w:r>
      <w:r w:rsidR="00AA33F9" w:rsidRPr="00AA33F9">
        <w:rPr>
          <w:b/>
          <w:lang w:val="sr-Cyrl-CS"/>
        </w:rPr>
        <w:t xml:space="preserve">поправки и одржавања рачунара, рачунарске опреме и мреже и рециклаже тонера, </w:t>
      </w:r>
      <w:r w:rsidR="00F67C4C" w:rsidRPr="002D230D">
        <w:rPr>
          <w:b/>
          <w:lang w:val="sr-Cyrl-CS"/>
        </w:rPr>
        <w:t>партија(е) _______</w:t>
      </w:r>
      <w:r w:rsidR="003E55D1">
        <w:rPr>
          <w:b/>
          <w:lang w:val="sr-Cyrl-CS"/>
        </w:rPr>
        <w:t>__</w:t>
      </w:r>
      <w:r w:rsidR="00F67C4C" w:rsidRPr="002D230D">
        <w:rPr>
          <w:b/>
          <w:lang w:val="sr-Cyrl-CS"/>
        </w:rPr>
        <w:t>,</w:t>
      </w:r>
      <w:r w:rsidR="00F67C4C">
        <w:rPr>
          <w:lang w:val="sr-Cyrl-CS"/>
        </w:rPr>
        <w:t xml:space="preserve"> </w:t>
      </w:r>
      <w:r w:rsidR="00AB1283">
        <w:rPr>
          <w:b/>
          <w:lang w:val="sr-Cyrl-CS"/>
        </w:rPr>
        <w:t>редни број ЈН 5</w:t>
      </w:r>
      <w:r w:rsidR="00AA33F9" w:rsidRPr="00AA33F9">
        <w:rPr>
          <w:b/>
          <w:lang w:val="sr-Cyrl-CS"/>
        </w:rPr>
        <w:t>/201</w:t>
      </w:r>
      <w:r w:rsidR="003E55D1">
        <w:rPr>
          <w:b/>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FB1D6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5B3F60">
        <w:rPr>
          <w:bCs/>
          <w:iCs/>
          <w:lang w:val="sr-Cyrl-CS"/>
        </w:rPr>
        <w:t xml:space="preserve"> </w:t>
      </w:r>
      <w:r w:rsidR="005B3F60" w:rsidRPr="007E2BFD">
        <w:rPr>
          <w:lang w:val="sr-Cyrl-CS"/>
        </w:rPr>
        <w:t>(„Службени гласник РС“ бр. 124/2012</w:t>
      </w:r>
      <w:r w:rsidR="005B3F60">
        <w:rPr>
          <w:lang w:val="sr-Cyrl-CS"/>
        </w:rPr>
        <w:t>, 14/2015</w:t>
      </w:r>
      <w:r w:rsidR="0093715D">
        <w:rPr>
          <w:lang w:val="sr-Cyrl-CS"/>
        </w:rPr>
        <w:t>, 68/2015</w:t>
      </w:r>
      <w:r w:rsidR="005B3F60"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8C1E5F" w:rsidRPr="008C1E5F">
        <w:rPr>
          <w:lang w:val="sr-Cyrl-CS"/>
        </w:rPr>
        <w:t xml:space="preserve"> </w:t>
      </w:r>
      <w:r w:rsidR="00951235" w:rsidRPr="00951235">
        <w:rPr>
          <w:b/>
          <w:lang w:val="sr-Cyrl-CS"/>
        </w:rPr>
        <w:t>обликоване по партијама</w:t>
      </w:r>
      <w:r w:rsidR="00951235">
        <w:rPr>
          <w:lang w:val="sr-Cyrl-CS"/>
        </w:rPr>
        <w:t xml:space="preserve"> </w:t>
      </w:r>
      <w:r w:rsidR="00951235" w:rsidRPr="00951235">
        <w:rPr>
          <w:b/>
          <w:lang w:val="sr-Cyrl-CS"/>
        </w:rPr>
        <w:t>– набавка</w:t>
      </w:r>
      <w:r w:rsidR="00951235">
        <w:rPr>
          <w:lang w:val="sr-Cyrl-CS"/>
        </w:rPr>
        <w:t xml:space="preserve"> </w:t>
      </w:r>
      <w:r w:rsidR="008C1E5F" w:rsidRPr="008C1E5F">
        <w:rPr>
          <w:b/>
          <w:lang w:val="sr-Cyrl-CS"/>
        </w:rPr>
        <w:t>услуга</w:t>
      </w:r>
      <w:r w:rsidR="00AA33F9" w:rsidRPr="00AA33F9">
        <w:rPr>
          <w:lang w:val="sr-Cyrl-CS"/>
        </w:rPr>
        <w:t xml:space="preserve"> </w:t>
      </w:r>
      <w:r w:rsidR="00AA33F9" w:rsidRPr="00AA33F9">
        <w:rPr>
          <w:b/>
          <w:lang w:val="sr-Cyrl-CS"/>
        </w:rPr>
        <w:t>поправки и одржавања рачунара, рачунарске опреме и мреже и ре</w:t>
      </w:r>
      <w:r w:rsidR="0093715D">
        <w:rPr>
          <w:b/>
          <w:lang w:val="sr-Cyrl-CS"/>
        </w:rPr>
        <w:t>ц</w:t>
      </w:r>
      <w:r w:rsidR="00554EBB">
        <w:rPr>
          <w:b/>
          <w:lang w:val="sr-Cyrl-CS"/>
        </w:rPr>
        <w:t>ик</w:t>
      </w:r>
      <w:r w:rsidR="00457700">
        <w:rPr>
          <w:b/>
          <w:lang w:val="sr-Cyrl-CS"/>
        </w:rPr>
        <w:t xml:space="preserve">лаже тонера, </w:t>
      </w:r>
      <w:r w:rsidR="00164C56" w:rsidRPr="002D230D">
        <w:rPr>
          <w:b/>
          <w:lang w:val="sr-Cyrl-CS"/>
        </w:rPr>
        <w:t>партија(е) _______</w:t>
      </w:r>
      <w:r w:rsidR="00164C56">
        <w:rPr>
          <w:b/>
          <w:lang w:val="sr-Cyrl-CS"/>
        </w:rPr>
        <w:t>__</w:t>
      </w:r>
      <w:r w:rsidR="00164C56" w:rsidRPr="002D230D">
        <w:rPr>
          <w:b/>
          <w:lang w:val="sr-Cyrl-CS"/>
        </w:rPr>
        <w:t>,</w:t>
      </w:r>
      <w:r w:rsidR="00164C56">
        <w:rPr>
          <w:lang w:val="sr-Cyrl-CS"/>
        </w:rPr>
        <w:t xml:space="preserve"> </w:t>
      </w:r>
      <w:r w:rsidR="00457700">
        <w:rPr>
          <w:b/>
          <w:lang w:val="sr-Cyrl-CS"/>
        </w:rPr>
        <w:t>редни број ЈН 5</w:t>
      </w:r>
      <w:r w:rsidR="00AA33F9" w:rsidRPr="00AA33F9">
        <w:rPr>
          <w:b/>
          <w:lang w:val="sr-Cyrl-CS"/>
        </w:rPr>
        <w:t>/201</w:t>
      </w:r>
      <w:r w:rsidR="00554EBB">
        <w:rPr>
          <w:b/>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93715D" w:rsidRPr="00B52B8C">
        <w:rPr>
          <w:b/>
          <w:lang w:val="sr-Cyrl-CS"/>
        </w:rPr>
        <w:t>нема забрану обављања делатности која је на снази у време подношења понуде</w:t>
      </w:r>
      <w:r w:rsidR="0093715D"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BD3483" w:rsidRDefault="00AA33F9" w:rsidP="00AA33F9">
      <w:pPr>
        <w:spacing w:after="120"/>
        <w:rPr>
          <w:bCs/>
          <w:i/>
          <w:iCs/>
          <w:lang w:val="sr-Cyrl-CS"/>
        </w:rPr>
      </w:pPr>
      <w:r>
        <w:rPr>
          <w:bCs/>
          <w:i/>
          <w:iCs/>
          <w:lang w:val="sr-Cyrl-CS"/>
        </w:rPr>
        <w:t xml:space="preserve"> </w:t>
      </w:r>
    </w:p>
    <w:p w:rsidR="00BD3483" w:rsidRDefault="00BD3483" w:rsidP="000E2A25">
      <w:pPr>
        <w:jc w:val="both"/>
        <w:rPr>
          <w:bCs/>
          <w:i/>
          <w:iCs/>
          <w:lang w:val="sr-Cyrl-CS"/>
        </w:rPr>
      </w:pPr>
    </w:p>
    <w:p w:rsidR="00BD3483" w:rsidRDefault="00BD3483" w:rsidP="000E2A25">
      <w:pPr>
        <w:jc w:val="both"/>
        <w:rPr>
          <w:bCs/>
          <w:i/>
          <w:iCs/>
          <w:lang w:val="sr-Cyrl-CS"/>
        </w:rPr>
      </w:pPr>
    </w:p>
    <w:p w:rsidR="000A0785" w:rsidRPr="004F4BA4" w:rsidRDefault="000E2A25" w:rsidP="000E2A25">
      <w:pPr>
        <w:jc w:val="both"/>
        <w:rPr>
          <w:i/>
          <w:lang w:val="sr-Cyrl-CS"/>
        </w:rPr>
      </w:pPr>
      <w:r>
        <w:rPr>
          <w:i/>
        </w:rPr>
        <w:br w:type="page"/>
      </w:r>
      <w:r w:rsidR="009A173F">
        <w:rPr>
          <w:b/>
          <w:lang w:val="ru-RU"/>
        </w:rPr>
        <w:lastRenderedPageBreak/>
        <w:t>ОБРАЗАЦ 5</w:t>
      </w:r>
      <w:r w:rsidR="00993E1D">
        <w:rPr>
          <w:b/>
          <w:lang w:val="ru-RU"/>
        </w:rPr>
        <w:t xml:space="preserve">.1 </w:t>
      </w:r>
      <w:r w:rsidR="007C71A0">
        <w:rPr>
          <w:b/>
          <w:lang w:val="ru-RU"/>
        </w:rPr>
        <w:t>– МОДЕЛ УГОВОРА</w:t>
      </w:r>
      <w:r w:rsidR="004F4BA4">
        <w:rPr>
          <w:b/>
          <w:lang w:val="en-US"/>
        </w:rPr>
        <w:t xml:space="preserve"> </w:t>
      </w:r>
      <w:r w:rsidR="004F4BA4">
        <w:rPr>
          <w:b/>
          <w:lang w:val="sr-Cyrl-CS"/>
        </w:rPr>
        <w:t>(ПАРТИЈА 1)</w:t>
      </w:r>
    </w:p>
    <w:p w:rsidR="00D21884" w:rsidRDefault="00D21884" w:rsidP="00F85D73">
      <w:pPr>
        <w:rPr>
          <w:b/>
          <w:bCs/>
          <w:lang w:val="sr-Cyrl-CS"/>
        </w:rPr>
      </w:pPr>
    </w:p>
    <w:p w:rsidR="000E2A25" w:rsidRPr="00263487" w:rsidRDefault="000E2A25" w:rsidP="000E2A25">
      <w:pPr>
        <w:jc w:val="center"/>
        <w:rPr>
          <w:b/>
          <w:bCs/>
        </w:rPr>
      </w:pPr>
      <w:r w:rsidRPr="00263487">
        <w:rPr>
          <w:b/>
          <w:bCs/>
        </w:rPr>
        <w:t>МОДЕЛ УГОВОРА</w:t>
      </w:r>
    </w:p>
    <w:p w:rsidR="000E2A25" w:rsidRDefault="000E2A25" w:rsidP="000E2A25">
      <w:pPr>
        <w:jc w:val="center"/>
        <w:rPr>
          <w:b/>
          <w:lang w:val="sr-Cyrl-CS"/>
        </w:rPr>
      </w:pPr>
      <w:r w:rsidRPr="00263487">
        <w:rPr>
          <w:b/>
          <w:bCs/>
        </w:rPr>
        <w:t xml:space="preserve">О НАБАВЦИ </w:t>
      </w:r>
      <w:r>
        <w:rPr>
          <w:b/>
          <w:bCs/>
          <w:lang w:val="sr-Cyrl-CS"/>
        </w:rPr>
        <w:t xml:space="preserve">УСЛУГА ПОПРАВКИ И ОДРЖАВАЊА </w:t>
      </w:r>
      <w:r w:rsidR="00C62BD1">
        <w:rPr>
          <w:b/>
          <w:bCs/>
          <w:lang w:val="sr-Cyrl-CS"/>
        </w:rPr>
        <w:t>РАЧУНАРА, РАЧУНАРСКЕ ОПРЕМЕ И МРЕЖЕ</w:t>
      </w:r>
    </w:p>
    <w:p w:rsidR="00D21884" w:rsidRPr="00165953" w:rsidRDefault="00D21884" w:rsidP="00F85D73">
      <w:pPr>
        <w:rPr>
          <w:b/>
          <w:bCs/>
          <w:lang w:val="sr-Cyrl-CS"/>
        </w:rPr>
      </w:pPr>
    </w:p>
    <w:p w:rsidR="000E2A25" w:rsidRDefault="000E2A25" w:rsidP="000E2A25">
      <w:r w:rsidRPr="009B66F5">
        <w:tab/>
        <w:t xml:space="preserve">Закључен дана </w:t>
      </w:r>
      <w:r w:rsidRPr="009B66F5">
        <w:rPr>
          <w:u w:val="single"/>
        </w:rPr>
        <w:tab/>
      </w:r>
      <w:r w:rsidRPr="009B66F5">
        <w:rPr>
          <w:u w:val="single"/>
        </w:rPr>
        <w:tab/>
      </w:r>
      <w:r w:rsidRPr="009B66F5">
        <w:t xml:space="preserve"> 201</w:t>
      </w:r>
      <w:r w:rsidR="00143B8C">
        <w:rPr>
          <w:lang w:val="sr-Cyrl-CS"/>
        </w:rPr>
        <w:t>7</w:t>
      </w:r>
      <w:r w:rsidRPr="009B66F5">
        <w:t>. године  између:</w:t>
      </w:r>
    </w:p>
    <w:p w:rsidR="000E2A25" w:rsidRPr="00CB25AA" w:rsidRDefault="000E2A25" w:rsidP="000E2A25"/>
    <w:p w:rsidR="000E2A25" w:rsidRDefault="000E2A25" w:rsidP="002F4C0F">
      <w:pPr>
        <w:spacing w:after="120"/>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A4A">
        <w:rPr>
          <w:lang w:val="sr-Cyrl-CS"/>
        </w:rPr>
        <w:t xml:space="preserve"> Општинске управе Мирослав Ненадовић</w:t>
      </w:r>
      <w:r>
        <w:rPr>
          <w:lang w:val="sr-Cyrl-CS"/>
        </w:rPr>
        <w:t xml:space="preserve"> (у даљем тексту Наручилац) и  </w:t>
      </w:r>
    </w:p>
    <w:p w:rsidR="000E2A25" w:rsidRDefault="000E2A25" w:rsidP="000E2A25">
      <w:pPr>
        <w:ind w:firstLine="720"/>
        <w:jc w:val="both"/>
        <w:rPr>
          <w:lang w:val="sr-Cyrl-CS"/>
        </w:rPr>
      </w:pPr>
      <w:r>
        <w:rPr>
          <w:lang w:val="sr-Cyrl-CS"/>
        </w:rPr>
        <w:t>2.  __________________________________, ПИБ: ___________, Матични број: _____________, коју заступа _________</w:t>
      </w:r>
      <w:r w:rsidR="006C72A3">
        <w:rPr>
          <w:lang w:val="sr-Cyrl-CS"/>
        </w:rPr>
        <w:t>____ (у даљем тексту Извршилац услуге</w:t>
      </w:r>
      <w:r>
        <w:rPr>
          <w:lang w:val="sr-Cyrl-CS"/>
        </w:rPr>
        <w:t>).</w:t>
      </w:r>
    </w:p>
    <w:p w:rsidR="000E2A25" w:rsidRPr="00165953" w:rsidRDefault="000E2A25" w:rsidP="000E2A25">
      <w:pPr>
        <w:rPr>
          <w:b/>
          <w:bCs/>
          <w:lang w:val="sr-Cyrl-CS"/>
        </w:rPr>
      </w:pPr>
    </w:p>
    <w:p w:rsidR="000E2A25" w:rsidRDefault="000E2A25" w:rsidP="000E2A25">
      <w:pPr>
        <w:spacing w:line="360" w:lineRule="auto"/>
        <w:rPr>
          <w:lang w:val="ru-RU"/>
        </w:rPr>
      </w:pPr>
      <w:r>
        <w:rPr>
          <w:lang w:val="ru-RU"/>
        </w:rPr>
        <w:t>Опционо: чланови групе, односно подизвођачи</w:t>
      </w:r>
      <w:r w:rsidRPr="00EF0261">
        <w:rPr>
          <w:lang w:val="ru-RU"/>
        </w:rPr>
        <w:t xml:space="preserve"> </w:t>
      </w:r>
    </w:p>
    <w:p w:rsidR="000E2A25" w:rsidRDefault="000E2A25" w:rsidP="000E2A25">
      <w:pPr>
        <w:rPr>
          <w:lang w:val="ru-RU"/>
        </w:rPr>
      </w:pPr>
      <w:r>
        <w:rPr>
          <w:lang w:val="ru-RU"/>
        </w:rPr>
        <w:t xml:space="preserve">1. </w:t>
      </w:r>
      <w:r w:rsidRPr="00EF0261">
        <w:rPr>
          <w:lang w:val="ru-RU"/>
        </w:rPr>
        <w:t>_________________________________________</w:t>
      </w:r>
      <w:r>
        <w:rPr>
          <w:lang w:val="ru-RU"/>
        </w:rPr>
        <w:t>_______________________________;</w:t>
      </w:r>
    </w:p>
    <w:p w:rsidR="000E2A25" w:rsidRDefault="000E2A25" w:rsidP="000E2A25">
      <w:pPr>
        <w:rPr>
          <w:lang w:val="ru-RU"/>
        </w:rPr>
      </w:pPr>
      <w:r>
        <w:rPr>
          <w:lang w:val="ru-RU"/>
        </w:rPr>
        <w:t>2. ________________________________________________________________________;</w:t>
      </w:r>
    </w:p>
    <w:p w:rsidR="000E2A25" w:rsidRPr="00EF0261" w:rsidRDefault="000E2A25" w:rsidP="000E2A25">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E2A25" w:rsidRPr="00EF0261" w:rsidRDefault="000E2A25" w:rsidP="000E2A25">
      <w:pPr>
        <w:pStyle w:val="Default"/>
        <w:jc w:val="both"/>
        <w:rPr>
          <w:rFonts w:ascii="Times New Roman" w:hAnsi="Times New Roman"/>
          <w:lang w:val="sr-Cyrl-CS"/>
        </w:rPr>
      </w:pPr>
    </w:p>
    <w:p w:rsidR="000E2A25" w:rsidRPr="00EF0261" w:rsidRDefault="000E2A25" w:rsidP="000E2A25">
      <w:pPr>
        <w:pStyle w:val="Default"/>
        <w:jc w:val="both"/>
        <w:rPr>
          <w:rFonts w:ascii="Times New Roman" w:hAnsi="Times New Roman"/>
          <w:lang w:val="sr-Cyrl-CS"/>
        </w:rPr>
      </w:pPr>
      <w:r w:rsidRPr="00EF0261">
        <w:rPr>
          <w:rFonts w:ascii="Times New Roman" w:hAnsi="Times New Roman"/>
          <w:lang w:val="sr-Cyrl-CS"/>
        </w:rPr>
        <w:t>Основ уговора:</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43B8C">
        <w:rPr>
          <w:rFonts w:ascii="Times New Roman" w:hAnsi="Times New Roman"/>
          <w:iCs/>
          <w:lang w:val="sr-Cyrl-CS"/>
        </w:rPr>
        <w:t>5</w:t>
      </w:r>
      <w:r w:rsidR="00A75A4A">
        <w:rPr>
          <w:rFonts w:ascii="Times New Roman" w:hAnsi="Times New Roman"/>
          <w:iCs/>
          <w:lang w:val="sr-Cyrl-CS"/>
        </w:rPr>
        <w:t>/2017</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E2A25" w:rsidRPr="005D48D9" w:rsidRDefault="000E2A25" w:rsidP="000E2A25">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C2484">
        <w:rPr>
          <w:iCs/>
          <w:lang w:val="sr-Cyrl-CS"/>
        </w:rPr>
        <w:t xml:space="preserve"> ____________2017</w:t>
      </w:r>
      <w:r w:rsidRPr="00EF0261">
        <w:rPr>
          <w:iCs/>
          <w:lang w:val="sr-Cyrl-CS"/>
        </w:rPr>
        <w:t xml:space="preserve">. </w:t>
      </w:r>
      <w:r>
        <w:rPr>
          <w:iCs/>
          <w:lang w:val="sr-Cyrl-CS"/>
        </w:rPr>
        <w:t>г</w:t>
      </w:r>
      <w:r w:rsidRPr="00EF0261">
        <w:rPr>
          <w:iCs/>
          <w:lang w:val="sr-Cyrl-CS"/>
        </w:rPr>
        <w:t>одине</w:t>
      </w:r>
      <w:r>
        <w:rPr>
          <w:iCs/>
          <w:lang w:val="sr-Cyrl-CS"/>
        </w:rPr>
        <w:t>.</w:t>
      </w:r>
    </w:p>
    <w:p w:rsidR="000E2A25" w:rsidRPr="00EF0261" w:rsidRDefault="000E2A25" w:rsidP="000E2A25">
      <w:pPr>
        <w:rPr>
          <w:lang w:val="sr-Cyrl-CS"/>
        </w:rPr>
      </w:pPr>
    </w:p>
    <w:p w:rsidR="000E2A25" w:rsidRPr="00EF0261" w:rsidRDefault="000E2A25" w:rsidP="000E2A2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E2A25" w:rsidRPr="00EF0261" w:rsidRDefault="000E2A25" w:rsidP="000E2A25">
      <w:pPr>
        <w:ind w:firstLine="720"/>
        <w:jc w:val="both"/>
        <w:rPr>
          <w:lang w:val="sr-Cyrl-CS"/>
        </w:rPr>
      </w:pPr>
      <w:r w:rsidRPr="00EF0261">
        <w:rPr>
          <w:lang w:val="sr-Cyrl-CS"/>
        </w:rPr>
        <w:t>Уговорне стране констатују:</w:t>
      </w:r>
    </w:p>
    <w:p w:rsidR="000E2A25" w:rsidRPr="00EF0261" w:rsidRDefault="000E2A25"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5B624E">
        <w:rPr>
          <w:lang w:val="sr-Cyrl-CS"/>
        </w:rPr>
        <w:t>, 68/2015</w:t>
      </w:r>
      <w:r>
        <w:rPr>
          <w:lang w:val="sr-Cyrl-CS"/>
        </w:rPr>
        <w:t>)</w:t>
      </w:r>
      <w:r w:rsidRPr="00EF0261">
        <w:rPr>
          <w:lang w:val="sr-Cyrl-CS"/>
        </w:rPr>
        <w:t>, спровео поступак јавне набавке мале вредности</w:t>
      </w:r>
      <w:r w:rsidR="00D21884">
        <w:rPr>
          <w:lang w:val="sr-Cyrl-CS"/>
        </w:rPr>
        <w:t xml:space="preserve"> услуга поправки и одржавања</w:t>
      </w:r>
      <w:r w:rsidR="00F71F86">
        <w:rPr>
          <w:lang w:val="sr-Cyrl-CS"/>
        </w:rPr>
        <w:t xml:space="preserve"> рачунара, рачунарске опреме и мреже и рециклаже тонера у Општинској управи општине Љубовија, Партија 1 - услуга поправки и одржавања рачунара, рачунарске опреме</w:t>
      </w:r>
      <w:r w:rsidR="005B624E">
        <w:rPr>
          <w:lang w:val="sr-Cyrl-CS"/>
        </w:rPr>
        <w:t xml:space="preserve"> </w:t>
      </w:r>
      <w:r w:rsidR="00143B8C">
        <w:rPr>
          <w:lang w:val="sr-Cyrl-CS"/>
        </w:rPr>
        <w:t>и мреже, редни број ЈН 5</w:t>
      </w:r>
      <w:r w:rsidR="009409B8">
        <w:rPr>
          <w:lang w:val="sr-Cyrl-CS"/>
        </w:rPr>
        <w:t>/2017</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9409B8">
        <w:rPr>
          <w:lang w:val="sr-Cyrl-CS"/>
        </w:rPr>
        <w:t>нуду бр. ______ од ________ 2017</w:t>
      </w:r>
      <w:r w:rsidRPr="00EF0261">
        <w:rPr>
          <w:lang w:val="sr-Cyrl-CS"/>
        </w:rPr>
        <w:t xml:space="preserve">. </w:t>
      </w:r>
      <w:r w:rsidR="001E3609">
        <w:rPr>
          <w:lang w:val="sr-Cyrl-CS"/>
        </w:rPr>
        <w:t>г</w:t>
      </w:r>
      <w:r w:rsidRPr="00EF0261">
        <w:rPr>
          <w:lang w:val="sr-Cyrl-CS"/>
        </w:rPr>
        <w:t>одине</w:t>
      </w:r>
      <w:r w:rsidR="001E3609">
        <w:rPr>
          <w:lang w:val="sr-Cyrl-CS"/>
        </w:rPr>
        <w:t xml:space="preserve"> за партију 1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9409B8">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E2A25" w:rsidRPr="00EF0261" w:rsidRDefault="000E2A25" w:rsidP="000E2A25">
      <w:pPr>
        <w:rPr>
          <w:b/>
        </w:rPr>
      </w:pPr>
      <w:r w:rsidRPr="00EF0261">
        <w:rPr>
          <w:b/>
          <w:lang w:val="sr-Cyrl-CS"/>
        </w:rPr>
        <w:t xml:space="preserve">  </w:t>
      </w:r>
    </w:p>
    <w:p w:rsidR="000E2A25" w:rsidRPr="002A6621" w:rsidRDefault="000E2A25" w:rsidP="000E2A25">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C62BD1" w:rsidRPr="00F85D73" w:rsidRDefault="000E2A25" w:rsidP="00F85D73">
      <w:pPr>
        <w:autoSpaceDE w:val="0"/>
        <w:autoSpaceDN w:val="0"/>
        <w:adjustRightInd w:val="0"/>
        <w:ind w:firstLine="720"/>
        <w:jc w:val="both"/>
        <w:rPr>
          <w:rFonts w:ascii="Calibri" w:hAnsi="Calibri"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D21884" w:rsidRPr="00D21884">
        <w:rPr>
          <w:lang w:val="sr-Cyrl-CS"/>
        </w:rPr>
        <w:t xml:space="preserve"> </w:t>
      </w:r>
      <w:r w:rsidR="00FD6E81">
        <w:rPr>
          <w:lang w:val="sr-Cyrl-CS"/>
        </w:rPr>
        <w:t>услуга поправки и одржавања рачунара, рачунарске опреме и мреже</w:t>
      </w:r>
      <w:r w:rsidR="00D21884">
        <w:rPr>
          <w:lang w:val="sr-Cyrl-CS"/>
        </w:rPr>
        <w:t xml:space="preserve"> у Оп</w:t>
      </w:r>
      <w:r w:rsidR="001865ED">
        <w:rPr>
          <w:lang w:val="sr-Cyrl-CS"/>
        </w:rPr>
        <w:t>шт</w:t>
      </w:r>
      <w:r w:rsidR="00FD6E81">
        <w:rPr>
          <w:lang w:val="sr-Cyrl-CS"/>
        </w:rPr>
        <w:t>инској управи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sidR="00D21884">
        <w:rPr>
          <w:rFonts w:ascii="ArialNarrow" w:hAnsi="ArialNarrow" w:cs="ArialNarrow"/>
          <w:lang w:val="sr-Cyrl-CS"/>
        </w:rPr>
        <w:t>потребних услуга</w:t>
      </w:r>
      <w:r w:rsidR="001865ED" w:rsidRPr="001865ED">
        <w:rPr>
          <w:rFonts w:ascii="ArialNarrow" w:hAnsi="ArialNarrow" w:cs="ArialNarrow"/>
        </w:rPr>
        <w:t xml:space="preserve"> </w:t>
      </w:r>
      <w:r w:rsidR="001865ED">
        <w:rPr>
          <w:rFonts w:ascii="ArialNarrow" w:hAnsi="ArialNarrow" w:cs="ArialNarrow"/>
        </w:rPr>
        <w:t>из конкурсне</w:t>
      </w:r>
      <w:r w:rsidR="001865ED">
        <w:rPr>
          <w:rFonts w:ascii="ArialNarrow" w:hAnsi="ArialNarrow" w:cs="ArialNarrow"/>
          <w:lang w:val="sr-Cyrl-CS"/>
        </w:rPr>
        <w:t xml:space="preserve"> </w:t>
      </w:r>
      <w:r w:rsidR="001865ED">
        <w:rPr>
          <w:rFonts w:ascii="ArialNarrow" w:hAnsi="ArialNarrow" w:cs="ArialNarrow"/>
        </w:rPr>
        <w:t>документације</w:t>
      </w:r>
      <w:r>
        <w:rPr>
          <w:rFonts w:ascii="ArialNarrow" w:hAnsi="ArialNarrow" w:cs="ArialNarrow"/>
        </w:rPr>
        <w:t>, односно Обрасцу</w:t>
      </w:r>
      <w:r w:rsidR="00D21884">
        <w:rPr>
          <w:rFonts w:ascii="ArialNarrow" w:hAnsi="ArialNarrow" w:cs="ArialNarrow"/>
          <w:lang w:val="sr-Cyrl-CS"/>
        </w:rPr>
        <w:t xml:space="preserve"> структуре цене</w:t>
      </w:r>
      <w:r w:rsidR="00FD6E81">
        <w:rPr>
          <w:rFonts w:ascii="ArialNarrow" w:hAnsi="ArialNarrow" w:cs="ArialNarrow"/>
          <w:lang w:val="sr-Cyrl-CS"/>
        </w:rPr>
        <w:t xml:space="preserve"> који чине саставни део овог уговора</w:t>
      </w:r>
      <w:r w:rsidR="001865ED">
        <w:rPr>
          <w:rFonts w:ascii="ArialNarrow" w:hAnsi="ArialNarrow" w:cs="ArialNarrow"/>
          <w:lang w:val="sr-Cyrl-CS"/>
        </w:rPr>
        <w:t>.</w:t>
      </w:r>
    </w:p>
    <w:p w:rsidR="00FD6E81" w:rsidRPr="00711B6A" w:rsidRDefault="00FD6E81" w:rsidP="00FD6E81">
      <w:pPr>
        <w:spacing w:before="120"/>
        <w:jc w:val="center"/>
        <w:rPr>
          <w:b/>
          <w:lang w:val="sr-Cyrl-CS"/>
        </w:rPr>
      </w:pPr>
      <w:r>
        <w:rPr>
          <w:b/>
          <w:lang w:val="sr-Cyrl-CS"/>
        </w:rPr>
        <w:t>Члан 3</w:t>
      </w:r>
      <w:r w:rsidRPr="00711B6A">
        <w:rPr>
          <w:b/>
          <w:lang w:val="sr-Cyrl-CS"/>
        </w:rPr>
        <w:t>.</w:t>
      </w:r>
    </w:p>
    <w:p w:rsidR="00F85D73" w:rsidRPr="00323C44" w:rsidRDefault="00F85D73" w:rsidP="00F85D73">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Pr="00323C44">
        <w:rPr>
          <w:rFonts w:eastAsia="Calibri"/>
          <w:color w:val="000000"/>
          <w:szCs w:val="28"/>
          <w:lang w:val="en-US" w:eastAsia="en-US"/>
        </w:rPr>
        <w:t xml:space="preserve"> услуга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481BFD">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E33952">
        <w:rPr>
          <w:rFonts w:eastAsia="Calibri"/>
          <w:color w:val="000000"/>
          <w:szCs w:val="28"/>
          <w:lang w:val="sr-Cyrl-CS" w:eastAsia="en-US"/>
        </w:rPr>
        <w:t>7</w:t>
      </w:r>
      <w:r w:rsidRPr="00323C44">
        <w:rPr>
          <w:rFonts w:eastAsia="Calibri"/>
          <w:color w:val="000000"/>
          <w:szCs w:val="28"/>
          <w:lang w:val="en-US" w:eastAsia="en-US"/>
        </w:rPr>
        <w:t>. године.</w:t>
      </w:r>
    </w:p>
    <w:p w:rsidR="00F85D73" w:rsidRDefault="00F85D73" w:rsidP="00F85D73">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 xml:space="preserve">складу са потребама наручиоца и у </w:t>
      </w:r>
      <w:r w:rsidRPr="00CE2A30">
        <w:rPr>
          <w:rFonts w:eastAsia="Calibri"/>
          <w:szCs w:val="22"/>
          <w:lang w:val="en-US" w:eastAsia="en-US"/>
        </w:rPr>
        <w:lastRenderedPageBreak/>
        <w:t>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FD6E81" w:rsidRDefault="00FD6E81" w:rsidP="00F85D73">
      <w:pPr>
        <w:autoSpaceDE w:val="0"/>
        <w:autoSpaceDN w:val="0"/>
        <w:adjustRightInd w:val="0"/>
        <w:ind w:firstLine="720"/>
        <w:jc w:val="both"/>
        <w:rPr>
          <w:color w:val="000000"/>
          <w:lang w:val="sr-Cyrl-CS"/>
        </w:rPr>
      </w:pPr>
      <w:r w:rsidRPr="00711B6A">
        <w:rPr>
          <w:lang w:val="sr-Cyrl-CS"/>
        </w:rPr>
        <w:t>Укупна вредност овог Уговора</w:t>
      </w:r>
      <w:r w:rsidR="00F85D73">
        <w:rPr>
          <w:lang w:val="sr-Cyrl-CS"/>
        </w:rPr>
        <w:t xml:space="preserve"> за предвиђени оквирни број часова рада</w:t>
      </w:r>
      <w:r w:rsidRPr="00711B6A">
        <w:rPr>
          <w:lang w:val="sr-Cyrl-CS"/>
        </w:rPr>
        <w:t xml:space="preserve"> је </w:t>
      </w:r>
      <w:r>
        <w:t>__________________</w:t>
      </w:r>
      <w:r w:rsidRPr="00711B6A">
        <w:t xml:space="preserve"> динара без ПДВ-а</w:t>
      </w:r>
      <w:r w:rsidR="00FD462B">
        <w:rPr>
          <w:lang w:val="sr-Cyrl-CS"/>
        </w:rPr>
        <w:t xml:space="preserve"> (словима: ______________________________)</w:t>
      </w:r>
      <w:r w:rsidRPr="00711B6A">
        <w:t xml:space="preserve">, 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C62BD1" w:rsidRPr="00711B6A" w:rsidRDefault="00C62BD1" w:rsidP="00FD6E81">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FD6E81" w:rsidRDefault="00FD6E81" w:rsidP="00C62BD1">
      <w:pPr>
        <w:ind w:firstLine="720"/>
        <w:jc w:val="both"/>
        <w:rPr>
          <w:lang w:val="sr-Cyrl-CS"/>
        </w:rPr>
      </w:pPr>
      <w:r w:rsidRPr="00711B6A">
        <w:rPr>
          <w:lang w:val="sr-Cyrl-CS"/>
        </w:rPr>
        <w:t>Цена је фиксна и не може се накнадно повећавати.</w:t>
      </w:r>
    </w:p>
    <w:p w:rsidR="00C62BD1" w:rsidRPr="00711B6A" w:rsidRDefault="00C62BD1" w:rsidP="00C62BD1">
      <w:pPr>
        <w:ind w:firstLine="720"/>
        <w:jc w:val="both"/>
      </w:pPr>
    </w:p>
    <w:p w:rsidR="00B16BC7" w:rsidRDefault="00FD6E81" w:rsidP="00387718">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D6E81" w:rsidRDefault="00B16BC7" w:rsidP="00387718">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sidR="00387718">
        <w:rPr>
          <w:szCs w:val="23"/>
          <w:lang w:val="sr-Cyrl-CS"/>
        </w:rPr>
        <w:t>извршених</w:t>
      </w:r>
      <w:r w:rsidR="00387718">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387718" w:rsidRDefault="00387718" w:rsidP="00387718">
      <w:pPr>
        <w:rPr>
          <w:b/>
          <w:lang w:val="en-US"/>
        </w:rPr>
      </w:pPr>
    </w:p>
    <w:p w:rsidR="00387718" w:rsidRPr="00387718" w:rsidRDefault="00387718" w:rsidP="00387718">
      <w:pPr>
        <w:jc w:val="center"/>
        <w:rPr>
          <w:b/>
          <w:lang w:val="sr-Cyrl-CS"/>
        </w:rPr>
      </w:pPr>
      <w:r>
        <w:rPr>
          <w:b/>
          <w:lang w:val="sr-Cyrl-CS"/>
        </w:rPr>
        <w:t>Члан 5.</w:t>
      </w:r>
    </w:p>
    <w:p w:rsidR="00FD6E81" w:rsidRPr="00711B6A" w:rsidRDefault="00FD6E81" w:rsidP="00FD6E81">
      <w:pPr>
        <w:ind w:firstLine="720"/>
        <w:jc w:val="both"/>
        <w:rPr>
          <w:lang w:val="sr-Cyrl-CS"/>
        </w:rPr>
      </w:pPr>
      <w:r w:rsidRPr="00711B6A">
        <w:rPr>
          <w:color w:val="000000"/>
          <w:lang w:val="sr-Cyrl-CS"/>
        </w:rPr>
        <w:t xml:space="preserve">Наручилац се обавезује да изврши плаћање у року од </w:t>
      </w:r>
      <w:r w:rsidR="00C36D4B">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Pr="00711B6A">
        <w:rPr>
          <w:lang w:val="sr-Cyrl-CS"/>
        </w:rPr>
        <w:t xml:space="preserve"> </w:t>
      </w:r>
    </w:p>
    <w:p w:rsidR="00C62BD1" w:rsidRPr="00376E5B" w:rsidRDefault="00FD6E81" w:rsidP="00376E5B">
      <w:pPr>
        <w:ind w:firstLine="720"/>
        <w:jc w:val="both"/>
        <w:rPr>
          <w:color w:val="000000"/>
          <w:lang w:val="sr-Cyrl-CS"/>
        </w:rPr>
      </w:pPr>
      <w:r w:rsidRPr="00711B6A">
        <w:rPr>
          <w:color w:val="000000"/>
          <w:lang w:val="sr-Cyrl-CS"/>
        </w:rPr>
        <w:t>Плаћање се врши уплатом на рачун Извршиоца</w:t>
      </w:r>
      <w:r w:rsidR="00376E5B">
        <w:rPr>
          <w:color w:val="000000"/>
          <w:lang w:val="sr-Cyrl-CS"/>
        </w:rPr>
        <w:t xml:space="preserve"> број </w:t>
      </w:r>
      <w:r w:rsidR="00376E5B">
        <w:rPr>
          <w:b/>
          <w:color w:val="000000"/>
          <w:lang w:val="sr-Cyrl-CS"/>
        </w:rPr>
        <w:t>__________________</w:t>
      </w:r>
      <w:r w:rsidR="0059555A">
        <w:rPr>
          <w:b/>
          <w:color w:val="000000"/>
          <w:lang w:val="sr-Cyrl-CS"/>
        </w:rPr>
        <w:t>__</w:t>
      </w:r>
      <w:r w:rsidR="00376E5B">
        <w:rPr>
          <w:color w:val="000000"/>
          <w:lang w:val="sr-Cyrl-CS"/>
        </w:rPr>
        <w:t xml:space="preserve"> код Банке _________________________</w:t>
      </w:r>
      <w:r w:rsidRPr="00711B6A">
        <w:rPr>
          <w:color w:val="000000"/>
          <w:lang w:val="sr-Cyrl-CS"/>
        </w:rPr>
        <w:t>.</w:t>
      </w:r>
    </w:p>
    <w:p w:rsidR="00FD6E81" w:rsidRPr="00711B6A" w:rsidRDefault="00387718" w:rsidP="00FD6E81">
      <w:pPr>
        <w:jc w:val="center"/>
        <w:rPr>
          <w:b/>
          <w:lang w:val="sr-Cyrl-CS"/>
        </w:rPr>
      </w:pPr>
      <w:r>
        <w:rPr>
          <w:b/>
          <w:lang w:val="sr-Cyrl-CS"/>
        </w:rPr>
        <w:t>Члан 6</w:t>
      </w:r>
      <w:r w:rsidR="00FD6E81" w:rsidRPr="00711B6A">
        <w:rPr>
          <w:b/>
          <w:lang w:val="sr-Cyrl-CS"/>
        </w:rPr>
        <w:t>.</w:t>
      </w:r>
    </w:p>
    <w:p w:rsidR="00FD6E81" w:rsidRPr="00711B6A" w:rsidRDefault="00FD6E81" w:rsidP="00C62BD1">
      <w:pPr>
        <w:ind w:firstLine="720"/>
        <w:jc w:val="both"/>
        <w:rPr>
          <w:lang w:val="sr-Cyrl-CS"/>
        </w:rPr>
      </w:pPr>
      <w:r w:rsidRPr="00711B6A">
        <w:rPr>
          <w:lang w:val="sr-Cyrl-CS"/>
        </w:rPr>
        <w:t>Извршилац се обавезује да приступи интервенцији и решавању проблема</w:t>
      </w:r>
      <w:r>
        <w:rPr>
          <w:lang w:val="sr-Cyrl-CS"/>
        </w:rPr>
        <w:t>,</w:t>
      </w:r>
      <w:r w:rsidRPr="00711B6A">
        <w:rPr>
          <w:lang w:val="sr-Cyrl-CS"/>
        </w:rPr>
        <w:t xml:space="preserve"> </w:t>
      </w:r>
      <w:r w:rsidR="00C2431C" w:rsidRPr="00711B6A">
        <w:rPr>
          <w:lang w:val="sr-Cyrl-CS"/>
        </w:rPr>
        <w:t xml:space="preserve">у року од </w:t>
      </w:r>
      <w:r w:rsidR="002B2D69">
        <w:rPr>
          <w:lang w:val="sr-Cyrl-CS"/>
        </w:rPr>
        <w:t xml:space="preserve">________ </w:t>
      </w:r>
      <w:r w:rsidR="00DC0239">
        <w:rPr>
          <w:lang w:val="sr-Cyrl-CS"/>
        </w:rPr>
        <w:t>сата</w:t>
      </w:r>
      <w:r w:rsidR="008C1F76">
        <w:rPr>
          <w:lang w:val="sr-Cyrl-CS"/>
        </w:rPr>
        <w:t>,</w:t>
      </w:r>
      <w:r w:rsidR="00DC0239">
        <w:rPr>
          <w:lang w:val="sr-Cyrl-CS"/>
        </w:rPr>
        <w:t xml:space="preserve"> </w:t>
      </w:r>
      <w:r w:rsidR="00C2431C">
        <w:rPr>
          <w:lang w:val="sr-Cyrl-CS"/>
        </w:rPr>
        <w:t xml:space="preserve">максимум сат времена </w:t>
      </w:r>
      <w:r w:rsidRPr="00711B6A">
        <w:rPr>
          <w:lang w:val="sr-Cyrl-CS"/>
        </w:rPr>
        <w:t xml:space="preserve">од тренутка </w:t>
      </w:r>
      <w:r>
        <w:rPr>
          <w:lang w:val="sr-Cyrl-CS"/>
        </w:rPr>
        <w:t xml:space="preserve">пријема </w:t>
      </w:r>
      <w:r w:rsidRPr="00711B6A">
        <w:rPr>
          <w:lang w:val="sr-Cyrl-CS"/>
        </w:rPr>
        <w:t xml:space="preserve">захтева </w:t>
      </w:r>
      <w:r>
        <w:rPr>
          <w:lang w:val="sr-Cyrl-CS"/>
        </w:rPr>
        <w:t xml:space="preserve">који му упути </w:t>
      </w:r>
      <w:r w:rsidR="00B8091A">
        <w:rPr>
          <w:lang w:val="sr-Cyrl-CS"/>
        </w:rPr>
        <w:t>начелник или запослени</w:t>
      </w:r>
      <w:r>
        <w:rPr>
          <w:lang w:val="sr-Cyrl-CS"/>
        </w:rPr>
        <w:t xml:space="preserve"> Општ</w:t>
      </w:r>
      <w:r w:rsidR="00C62BD1">
        <w:rPr>
          <w:lang w:val="sr-Cyrl-CS"/>
        </w:rPr>
        <w:t>инске управе општине Љубовија</w:t>
      </w:r>
      <w:r w:rsidRPr="00711B6A">
        <w:rPr>
          <w:lang w:val="sr-Cyrl-CS"/>
        </w:rPr>
        <w:t xml:space="preserve"> и да задати проблем о</w:t>
      </w:r>
      <w:r>
        <w:rPr>
          <w:lang w:val="sr-Cyrl-CS"/>
        </w:rPr>
        <w:t>тклони у што могуће краћем року.</w:t>
      </w:r>
    </w:p>
    <w:p w:rsidR="00C62BD1" w:rsidRDefault="00FD6E81" w:rsidP="00C62BD1">
      <w:pPr>
        <w:ind w:firstLine="720"/>
        <w:jc w:val="both"/>
        <w:rPr>
          <w:lang w:val="sr-Cyrl-CS"/>
        </w:rPr>
      </w:pPr>
      <w:r>
        <w:rPr>
          <w:lang w:val="sr-Cyrl-CS"/>
        </w:rPr>
        <w:t>Захтев из преходног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C62BD1" w:rsidRPr="00711B6A" w:rsidRDefault="00C62BD1" w:rsidP="00C62BD1">
      <w:pPr>
        <w:ind w:firstLine="720"/>
        <w:jc w:val="both"/>
        <w:rPr>
          <w:lang w:val="sr-Cyrl-CS"/>
        </w:rPr>
      </w:pPr>
    </w:p>
    <w:p w:rsidR="00FD6E81" w:rsidRPr="00711B6A" w:rsidRDefault="00387718" w:rsidP="00C62BD1">
      <w:pPr>
        <w:jc w:val="center"/>
        <w:rPr>
          <w:b/>
          <w:lang w:val="sr-Cyrl-CS"/>
        </w:rPr>
      </w:pPr>
      <w:r>
        <w:rPr>
          <w:b/>
          <w:lang w:val="sr-Cyrl-CS"/>
        </w:rPr>
        <w:t>Члан 7</w:t>
      </w:r>
      <w:r w:rsidR="00FD6E81" w:rsidRPr="00711B6A">
        <w:rPr>
          <w:b/>
          <w:lang w:val="sr-Cyrl-CS"/>
        </w:rPr>
        <w:t>.</w:t>
      </w:r>
    </w:p>
    <w:p w:rsidR="00C62BD1" w:rsidRDefault="00FD6E81" w:rsidP="00F85D73">
      <w:pPr>
        <w:ind w:firstLine="720"/>
        <w:jc w:val="both"/>
        <w:rPr>
          <w:lang w:val="sr-Cyrl-CS"/>
        </w:rPr>
      </w:pPr>
      <w:r w:rsidRPr="00711B6A">
        <w:rPr>
          <w:lang w:val="sr-Cyrl-CS"/>
        </w:rPr>
        <w:t>Извршилац се обавезује да услугу одржавања</w:t>
      </w:r>
      <w:r>
        <w:rPr>
          <w:lang w:val="sr-Cyrl-CS"/>
        </w:rPr>
        <w:t xml:space="preserve"> и поправке рачунарске опреме,</w:t>
      </w:r>
      <w:r w:rsidRPr="00711B6A">
        <w:rPr>
          <w:lang w:val="sr-Cyrl-CS"/>
        </w:rPr>
        <w:t xml:space="preserve"> за потребе </w:t>
      </w:r>
      <w:r>
        <w:rPr>
          <w:lang w:val="sr-Cyrl-CS"/>
        </w:rPr>
        <w:t>Општинске управе</w:t>
      </w:r>
      <w:r w:rsidR="00C62BD1">
        <w:rPr>
          <w:lang w:val="sr-Cyrl-CS"/>
        </w:rPr>
        <w:t xml:space="preserve"> општине Љубовија</w:t>
      </w:r>
      <w:r>
        <w:rPr>
          <w:lang w:val="sr-Cyrl-CS"/>
        </w:rPr>
        <w:t>,</w:t>
      </w:r>
      <w:r w:rsidRPr="00711B6A">
        <w:rPr>
          <w:lang w:val="sr-Cyrl-CS"/>
        </w:rPr>
        <w:t xml:space="preserve"> извршава по свим прописаним </w:t>
      </w:r>
      <w:r w:rsidR="00387718">
        <w:rPr>
          <w:lang w:val="sr-Cyrl-CS"/>
        </w:rPr>
        <w:t>стандардима и правилима струке.</w:t>
      </w:r>
    </w:p>
    <w:p w:rsidR="00387718" w:rsidRPr="00711B6A" w:rsidRDefault="00387718" w:rsidP="00F85D73">
      <w:pPr>
        <w:ind w:firstLine="720"/>
        <w:jc w:val="both"/>
        <w:rPr>
          <w:lang w:val="sr-Cyrl-CS"/>
        </w:rPr>
      </w:pPr>
    </w:p>
    <w:p w:rsidR="00FD6E81" w:rsidRPr="00711B6A" w:rsidRDefault="00387718" w:rsidP="00FD6E81">
      <w:pPr>
        <w:autoSpaceDE w:val="0"/>
        <w:autoSpaceDN w:val="0"/>
        <w:adjustRightInd w:val="0"/>
        <w:jc w:val="center"/>
        <w:rPr>
          <w:b/>
          <w:bCs/>
          <w:color w:val="000000"/>
          <w:lang w:val="sr-Cyrl-CS"/>
        </w:rPr>
      </w:pPr>
      <w:r>
        <w:rPr>
          <w:b/>
          <w:bCs/>
          <w:color w:val="000000"/>
          <w:lang w:val="sr-Cyrl-CS"/>
        </w:rPr>
        <w:t>Члан 8</w:t>
      </w:r>
      <w:r w:rsidR="00FD6E81" w:rsidRPr="00711B6A">
        <w:rPr>
          <w:b/>
          <w:bCs/>
          <w:color w:val="000000"/>
          <w:lang w:val="sr-Cyrl-CS"/>
        </w:rPr>
        <w:t>.</w:t>
      </w:r>
    </w:p>
    <w:p w:rsidR="00376E5B" w:rsidRDefault="00FD6E81" w:rsidP="004968C5">
      <w:pPr>
        <w:autoSpaceDE w:val="0"/>
        <w:autoSpaceDN w:val="0"/>
        <w:adjustRightInd w:val="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w:t>
      </w:r>
      <w:r w:rsidRPr="00711B6A">
        <w:rPr>
          <w:color w:val="000000"/>
          <w:lang w:val="sr-Cyrl-CS"/>
        </w:rPr>
        <w:lastRenderedPageBreak/>
        <w:t xml:space="preserve">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2F4C0F">
        <w:rPr>
          <w:color w:val="000000"/>
          <w:lang w:val="sr-Cyrl-CS"/>
        </w:rPr>
        <w:t>бавеза, те и за извршене услуге</w:t>
      </w:r>
      <w:r w:rsidRPr="00711B6A">
        <w:rPr>
          <w:color w:val="000000"/>
          <w:lang w:val="sr-Cyrl-CS"/>
        </w:rPr>
        <w:t xml:space="preserve"> од стране под</w:t>
      </w:r>
      <w:r w:rsidR="002F4C0F">
        <w:rPr>
          <w:color w:val="000000"/>
          <w:lang w:val="sr-Cyrl-CS"/>
        </w:rPr>
        <w:t>извођача, као да их је сам извршио</w:t>
      </w:r>
      <w:r w:rsidRPr="00711B6A">
        <w:rPr>
          <w:color w:val="000000"/>
          <w:lang w:val="sr-Cyrl-CS"/>
        </w:rPr>
        <w:t xml:space="preserve">. </w:t>
      </w:r>
    </w:p>
    <w:p w:rsidR="004F7B77" w:rsidRPr="002F4C0F" w:rsidRDefault="004F7B77" w:rsidP="004968C5">
      <w:pPr>
        <w:autoSpaceDE w:val="0"/>
        <w:autoSpaceDN w:val="0"/>
        <w:adjustRightInd w:val="0"/>
        <w:ind w:firstLine="720"/>
        <w:jc w:val="both"/>
        <w:rPr>
          <w:color w:val="000000"/>
          <w:lang w:val="sr-Cyrl-CS"/>
        </w:rPr>
      </w:pPr>
    </w:p>
    <w:p w:rsidR="00FD6E81" w:rsidRPr="00711B6A" w:rsidRDefault="00FD6E81" w:rsidP="00FD6E81">
      <w:pPr>
        <w:autoSpaceDE w:val="0"/>
        <w:autoSpaceDN w:val="0"/>
        <w:adjustRightInd w:val="0"/>
        <w:jc w:val="center"/>
        <w:rPr>
          <w:b/>
          <w:bCs/>
          <w:color w:val="000000"/>
          <w:lang w:val="sr-Cyrl-CS"/>
        </w:rPr>
      </w:pPr>
      <w:r w:rsidRPr="00711B6A">
        <w:rPr>
          <w:b/>
          <w:bCs/>
          <w:color w:val="000000"/>
          <w:lang w:val="sr-Cyrl-CS"/>
        </w:rPr>
        <w:t>Члан 9.</w:t>
      </w:r>
    </w:p>
    <w:p w:rsidR="00FD6E81" w:rsidRDefault="00FD6E81" w:rsidP="00C62BD1">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w:t>
      </w:r>
      <w:r w:rsidR="00C62BD1">
        <w:rPr>
          <w:lang w:val="sr-Cyrl-CS"/>
        </w:rPr>
        <w:t>ује се на временски период од 12 (дванаест</w:t>
      </w:r>
      <w:r>
        <w:rPr>
          <w:lang w:val="sr-Cyrl-CS"/>
        </w:rPr>
        <w:t>) месеци</w:t>
      </w:r>
      <w:r>
        <w:t xml:space="preserve"> од дана закључења уговора.</w:t>
      </w:r>
    </w:p>
    <w:p w:rsidR="00C62BD1" w:rsidRPr="005A0F42" w:rsidRDefault="00C62BD1" w:rsidP="00C62BD1">
      <w:pPr>
        <w:autoSpaceDE w:val="0"/>
        <w:ind w:firstLine="708"/>
        <w:jc w:val="both"/>
        <w:rPr>
          <w:b/>
          <w:i/>
          <w:szCs w:val="20"/>
          <w:u w:val="single"/>
          <w:lang w:val="sr-Cyrl-CS"/>
        </w:rPr>
      </w:pPr>
      <w:r w:rsidRPr="00874442">
        <w:rPr>
          <w:szCs w:val="20"/>
          <w:lang w:val="ru-RU"/>
        </w:rPr>
        <w:t>За део реализациј</w:t>
      </w:r>
      <w:r w:rsidR="00EE079A" w:rsidRPr="00874442">
        <w:rPr>
          <w:szCs w:val="20"/>
          <w:lang w:val="ru-RU"/>
        </w:rPr>
        <w:t>е уговора који се односи на 2018</w:t>
      </w:r>
      <w:r w:rsidRPr="00874442">
        <w:rPr>
          <w:szCs w:val="20"/>
          <w:lang w:val="ru-RU"/>
        </w:rPr>
        <w:t>. годину, реализација уговора ће зависити од обезбеђења средстава предвиђених Законо</w:t>
      </w:r>
      <w:r w:rsidR="00EE079A" w:rsidRPr="00874442">
        <w:rPr>
          <w:szCs w:val="20"/>
          <w:lang w:val="ru-RU"/>
        </w:rPr>
        <w:t>м којим се уређује буџет за 2018</w:t>
      </w:r>
      <w:r w:rsidRPr="00874442">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r w:rsidRPr="005A0F42">
        <w:rPr>
          <w:b/>
          <w:i/>
          <w:szCs w:val="20"/>
          <w:u w:val="single"/>
          <w:lang w:val="ru-RU"/>
        </w:rPr>
        <w:t>.</w:t>
      </w:r>
    </w:p>
    <w:p w:rsidR="00C62BD1" w:rsidRPr="001245B1" w:rsidRDefault="00C62BD1" w:rsidP="00C62BD1">
      <w:pPr>
        <w:autoSpaceDE w:val="0"/>
        <w:ind w:firstLine="708"/>
        <w:jc w:val="both"/>
        <w:rPr>
          <w:szCs w:val="20"/>
          <w:lang w:val="en-US"/>
        </w:rPr>
      </w:pPr>
      <w:r>
        <w:rPr>
          <w:szCs w:val="20"/>
          <w:lang w:val="sr-Cyrl-CS"/>
        </w:rPr>
        <w:t>О</w:t>
      </w:r>
      <w:r w:rsidRPr="001245B1">
        <w:rPr>
          <w:szCs w:val="20"/>
          <w:lang w:val="sr-Cyrl-CS"/>
        </w:rPr>
        <w:t xml:space="preserve">бавезе које доспевају </w:t>
      </w:r>
      <w:r w:rsidR="008C1F76">
        <w:rPr>
          <w:szCs w:val="20"/>
          <w:lang w:val="sr-Cyrl-CS"/>
        </w:rPr>
        <w:t>у наредној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C62BD1" w:rsidRPr="00C62BD1" w:rsidRDefault="00C62BD1" w:rsidP="00C62BD1">
      <w:pPr>
        <w:ind w:firstLine="720"/>
        <w:jc w:val="both"/>
        <w:rPr>
          <w:lang w:val="sr-Cyrl-CS"/>
        </w:rPr>
      </w:pPr>
    </w:p>
    <w:p w:rsidR="00FD6E81" w:rsidRDefault="00FD6E81" w:rsidP="00FD6E81">
      <w:pPr>
        <w:jc w:val="center"/>
        <w:rPr>
          <w:b/>
          <w:lang w:val="sr-Cyrl-CS"/>
        </w:rPr>
      </w:pPr>
      <w:r w:rsidRPr="00711B6A">
        <w:rPr>
          <w:b/>
          <w:lang w:val="sr-Cyrl-CS"/>
        </w:rPr>
        <w:t>Члан 10.</w:t>
      </w:r>
    </w:p>
    <w:p w:rsidR="00F85D73" w:rsidRDefault="00F85D73" w:rsidP="00F85D73">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1912CB">
        <w:rPr>
          <w:rFonts w:eastAsia="Calibri"/>
          <w:szCs w:val="22"/>
          <w:lang w:val="sr-Cyrl-CS" w:eastAsia="en-US"/>
        </w:rPr>
        <w:t>__________ од _____________ 2017</w:t>
      </w:r>
      <w:r>
        <w:rPr>
          <w:rFonts w:eastAsia="Calibri"/>
          <w:szCs w:val="22"/>
          <w:lang w:val="sr-Cyrl-CS" w:eastAsia="en-US"/>
        </w:rPr>
        <w:t>. године,</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F85D73" w:rsidRDefault="00F85D73" w:rsidP="005B5D74">
      <w:pPr>
        <w:numPr>
          <w:ilvl w:val="0"/>
          <w:numId w:val="19"/>
        </w:numPr>
        <w:suppressAutoHyphens w:val="0"/>
        <w:autoSpaceDE w:val="0"/>
        <w:autoSpaceDN w:val="0"/>
        <w:adjustRightInd w:val="0"/>
        <w:spacing w:after="24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F85D73" w:rsidRDefault="00EE079A" w:rsidP="00F85D73">
      <w:pPr>
        <w:spacing w:after="120"/>
        <w:jc w:val="both"/>
        <w:rPr>
          <w:rFonts w:eastAsia="Calibri"/>
          <w:szCs w:val="22"/>
          <w:lang w:val="sr-Cyrl-CS" w:eastAsia="en-US"/>
        </w:rPr>
      </w:pPr>
      <w:r>
        <w:rPr>
          <w:rFonts w:eastAsia="Calibri"/>
          <w:szCs w:val="22"/>
          <w:lang w:val="sr-Cyrl-CS" w:eastAsia="en-US"/>
        </w:rPr>
        <w:tab/>
      </w:r>
      <w:r w:rsidR="00F85D73">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2F4C0F">
        <w:rPr>
          <w:rFonts w:eastAsia="Calibri"/>
          <w:szCs w:val="22"/>
          <w:lang w:val="sr-Cyrl-CS" w:eastAsia="en-US"/>
        </w:rPr>
        <w:t>достављања писменог отказа друго</w:t>
      </w:r>
      <w:r w:rsidR="00F85D73">
        <w:rPr>
          <w:rFonts w:eastAsia="Calibri"/>
          <w:szCs w:val="22"/>
          <w:lang w:val="sr-Cyrl-CS" w:eastAsia="en-US"/>
        </w:rPr>
        <w:t>ј уговорној страни.</w:t>
      </w:r>
    </w:p>
    <w:p w:rsidR="004968C5" w:rsidRDefault="004968C5" w:rsidP="004968C5">
      <w:pPr>
        <w:jc w:val="both"/>
        <w:rPr>
          <w:b/>
          <w:lang w:val="sr-Cyrl-CS"/>
        </w:rPr>
      </w:pPr>
    </w:p>
    <w:p w:rsidR="00FD6E81" w:rsidRPr="00711B6A" w:rsidRDefault="00FD6E81" w:rsidP="00FD6E81">
      <w:pPr>
        <w:jc w:val="center"/>
        <w:rPr>
          <w:b/>
          <w:lang w:val="sr-Cyrl-CS"/>
        </w:rPr>
      </w:pPr>
      <w:r w:rsidRPr="00711B6A">
        <w:rPr>
          <w:b/>
          <w:lang w:val="sr-Cyrl-CS"/>
        </w:rPr>
        <w:t>Члан 11.</w:t>
      </w:r>
    </w:p>
    <w:p w:rsidR="005F35D9" w:rsidRDefault="005F35D9" w:rsidP="00B87F2F">
      <w:pPr>
        <w:ind w:firstLine="720"/>
        <w:jc w:val="both"/>
        <w:rPr>
          <w:lang w:val="sr-Cyrl-CS"/>
        </w:rPr>
      </w:pPr>
      <w:r>
        <w:rPr>
          <w:lang w:val="sr-Cyrl-CS"/>
        </w:rPr>
        <w:t>За све што није регулисано овим Уговором примењиваће се одредбе Закона о облигационим односима.</w:t>
      </w:r>
    </w:p>
    <w:p w:rsidR="004968C5" w:rsidRDefault="004968C5" w:rsidP="005F35D9">
      <w:pPr>
        <w:jc w:val="center"/>
        <w:rPr>
          <w:b/>
          <w:lang w:val="sr-Cyrl-CS"/>
        </w:rPr>
      </w:pPr>
    </w:p>
    <w:p w:rsidR="005F35D9" w:rsidRDefault="000F7FD9" w:rsidP="005F35D9">
      <w:pPr>
        <w:jc w:val="center"/>
        <w:rPr>
          <w:lang w:val="sr-Cyrl-CS"/>
        </w:rPr>
      </w:pPr>
      <w:r>
        <w:rPr>
          <w:b/>
          <w:lang w:val="sr-Cyrl-CS"/>
        </w:rPr>
        <w:t>Члан 1</w:t>
      </w:r>
      <w:r w:rsidR="005B5D74">
        <w:rPr>
          <w:b/>
          <w:lang w:val="sr-Cyrl-CS"/>
        </w:rPr>
        <w:t>2</w:t>
      </w:r>
      <w:r w:rsidR="005F35D9">
        <w:rPr>
          <w:b/>
          <w:lang w:val="sr-Cyrl-CS"/>
        </w:rPr>
        <w:t>.</w:t>
      </w:r>
    </w:p>
    <w:p w:rsidR="005F35D9" w:rsidRDefault="005F35D9" w:rsidP="00F85D73">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4968C5" w:rsidRDefault="004968C5" w:rsidP="005F35D9">
      <w:pPr>
        <w:jc w:val="center"/>
        <w:rPr>
          <w:b/>
          <w:lang w:val="sr-Cyrl-CS"/>
        </w:rPr>
      </w:pPr>
    </w:p>
    <w:p w:rsidR="005F35D9" w:rsidRDefault="000F7FD9" w:rsidP="005F35D9">
      <w:pPr>
        <w:jc w:val="center"/>
        <w:rPr>
          <w:b/>
          <w:lang w:val="sr-Cyrl-CS"/>
        </w:rPr>
      </w:pPr>
      <w:r>
        <w:rPr>
          <w:b/>
          <w:lang w:val="sr-Cyrl-CS"/>
        </w:rPr>
        <w:t>Члан 1</w:t>
      </w:r>
      <w:r w:rsidR="005B5D74">
        <w:rPr>
          <w:b/>
          <w:lang w:val="sr-Cyrl-CS"/>
        </w:rPr>
        <w:t>3</w:t>
      </w:r>
      <w:r w:rsidR="005F35D9">
        <w:rPr>
          <w:b/>
          <w:lang w:val="sr-Cyrl-CS"/>
        </w:rPr>
        <w:t>.</w:t>
      </w:r>
    </w:p>
    <w:p w:rsidR="005F35D9" w:rsidRPr="00F85D73" w:rsidRDefault="005F35D9" w:rsidP="00F85D73">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4968C5" w:rsidRDefault="004968C5" w:rsidP="005F35D9">
      <w:pPr>
        <w:jc w:val="center"/>
        <w:rPr>
          <w:b/>
          <w:lang w:val="sr-Cyrl-CS"/>
        </w:rPr>
      </w:pPr>
    </w:p>
    <w:p w:rsidR="005F35D9" w:rsidRDefault="000F7FD9" w:rsidP="005F35D9">
      <w:pPr>
        <w:jc w:val="center"/>
        <w:rPr>
          <w:b/>
          <w:lang w:val="sr-Cyrl-CS"/>
        </w:rPr>
      </w:pPr>
      <w:r>
        <w:rPr>
          <w:b/>
          <w:lang w:val="sr-Cyrl-CS"/>
        </w:rPr>
        <w:t>Члан 1</w:t>
      </w:r>
      <w:r w:rsidR="005B5D74">
        <w:rPr>
          <w:b/>
          <w:lang w:val="sr-Cyrl-CS"/>
        </w:rPr>
        <w:t>4</w:t>
      </w:r>
      <w:r w:rsidR="005F35D9">
        <w:rPr>
          <w:b/>
          <w:lang w:val="sr-Cyrl-CS"/>
        </w:rPr>
        <w:t>.</w:t>
      </w:r>
    </w:p>
    <w:p w:rsidR="005F35D9" w:rsidRDefault="005F35D9" w:rsidP="002F4C0F">
      <w:pPr>
        <w:ind w:firstLine="720"/>
        <w:jc w:val="both"/>
        <w:rPr>
          <w:lang w:val="sr-Cyrl-CS"/>
        </w:rPr>
      </w:pPr>
      <w:r>
        <w:rPr>
          <w:lang w:val="sr-Cyrl-CS"/>
        </w:rPr>
        <w:t>Уговор</w:t>
      </w:r>
      <w:r w:rsidR="004F050A">
        <w:rPr>
          <w:lang w:val="sr-Cyrl-CS"/>
        </w:rPr>
        <w:t xml:space="preserve"> је сачињен у 6 (шест</w:t>
      </w:r>
      <w:r w:rsidR="002D6F07">
        <w:rPr>
          <w:lang w:val="sr-Cyrl-CS"/>
        </w:rPr>
        <w:t>) и</w:t>
      </w:r>
      <w:r w:rsidR="004F050A">
        <w:rPr>
          <w:lang w:val="sr-Cyrl-CS"/>
        </w:rPr>
        <w:t>стоветна примерка, од којих по 3 (три</w:t>
      </w:r>
      <w:r>
        <w:rPr>
          <w:lang w:val="sr-Cyrl-CS"/>
        </w:rPr>
        <w:t>) примерка за сваку уговорну страну.</w:t>
      </w:r>
    </w:p>
    <w:p w:rsidR="002F4C0F" w:rsidRPr="00F85D73" w:rsidRDefault="002F4C0F" w:rsidP="002F4C0F">
      <w:pPr>
        <w:ind w:firstLine="720"/>
        <w:jc w:val="both"/>
        <w:rPr>
          <w:lang w:val="sr-Cyrl-CS"/>
        </w:rPr>
      </w:pPr>
    </w:p>
    <w:p w:rsidR="005F35D9" w:rsidRDefault="005F35D9" w:rsidP="005F35D9">
      <w:pPr>
        <w:jc w:val="both"/>
        <w:rPr>
          <w:b/>
          <w:lang w:val="sr-Cyrl-CS"/>
        </w:rPr>
      </w:pPr>
      <w:r>
        <w:rPr>
          <w:lang w:val="sr-Cyrl-CS"/>
        </w:rPr>
        <w:lastRenderedPageBreak/>
        <w:t xml:space="preserve">         </w:t>
      </w:r>
      <w:r>
        <w:rPr>
          <w:b/>
          <w:lang w:val="sr-Cyrl-CS"/>
        </w:rPr>
        <w:t>ЗА НАРУЧИОЦА:                                                  ЗА ИЗВРШИОЦА УСЛУГЕ:</w:t>
      </w:r>
    </w:p>
    <w:p w:rsidR="005F35D9" w:rsidRDefault="005F35D9" w:rsidP="005F35D9">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5F35D9" w:rsidRDefault="005F35D9" w:rsidP="005F35D9">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r w:rsidR="002F4C0F">
        <w:rPr>
          <w:b/>
          <w:lang w:val="sr-Cyrl-CS"/>
        </w:rPr>
        <w:t>______________________________</w:t>
      </w:r>
    </w:p>
    <w:p w:rsidR="00DE0AED" w:rsidRPr="00F85D73" w:rsidRDefault="00621250" w:rsidP="00F85D73">
      <w:pPr>
        <w:jc w:val="both"/>
        <w:rPr>
          <w:b/>
          <w:lang w:val="sr-Cyrl-CS"/>
        </w:rPr>
      </w:pPr>
      <w:r>
        <w:rPr>
          <w:b/>
          <w:lang w:val="sr-Cyrl-CS"/>
        </w:rPr>
        <w:t xml:space="preserve">      Мирослав Ненадовић</w:t>
      </w:r>
      <w:r w:rsidR="005F35D9">
        <w:rPr>
          <w:b/>
          <w:lang w:val="sr-Cyrl-CS"/>
        </w:rPr>
        <w:tab/>
        <w:t xml:space="preserve">                                                           </w:t>
      </w:r>
    </w:p>
    <w:p w:rsidR="00F85D73" w:rsidRDefault="00F85D73" w:rsidP="00DE0AED">
      <w:pPr>
        <w:ind w:left="357"/>
        <w:rPr>
          <w:b/>
          <w:bCs/>
          <w:lang w:val="sr-Cyrl-CS"/>
        </w:rPr>
      </w:pPr>
    </w:p>
    <w:p w:rsidR="00DE0AED" w:rsidRPr="009B66F5" w:rsidRDefault="00DE0AED" w:rsidP="00DE0AED">
      <w:pPr>
        <w:ind w:left="357"/>
        <w:rPr>
          <w:b/>
          <w:bCs/>
        </w:rPr>
      </w:pPr>
      <w:r w:rsidRPr="009B66F5">
        <w:rPr>
          <w:b/>
          <w:bCs/>
        </w:rPr>
        <w:t>Напомена:</w:t>
      </w:r>
    </w:p>
    <w:p w:rsidR="00DE0AED" w:rsidRPr="00F85D73" w:rsidRDefault="00DE0AED" w:rsidP="00F85D73">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327BB6" w:rsidRPr="004F4BA4" w:rsidRDefault="00D21884" w:rsidP="00327BB6">
      <w:pPr>
        <w:jc w:val="both"/>
        <w:rPr>
          <w:i/>
          <w:lang w:val="sr-Cyrl-CS"/>
        </w:rPr>
      </w:pPr>
      <w:r w:rsidRPr="00F9365D">
        <w:rPr>
          <w:iCs/>
          <w:color w:val="000000"/>
          <w:sz w:val="36"/>
          <w:szCs w:val="20"/>
          <w:lang w:val="sr-Cyrl-CS"/>
        </w:rPr>
        <w:br w:type="page"/>
      </w:r>
      <w:r w:rsidR="009A173F">
        <w:rPr>
          <w:b/>
          <w:lang w:val="ru-RU"/>
        </w:rPr>
        <w:lastRenderedPageBreak/>
        <w:t>ОБРАЗАЦ 5</w:t>
      </w:r>
      <w:r w:rsidR="00993E1D">
        <w:rPr>
          <w:b/>
          <w:lang w:val="ru-RU"/>
        </w:rPr>
        <w:t>.2</w:t>
      </w:r>
      <w:r w:rsidR="00327BB6">
        <w:rPr>
          <w:b/>
          <w:lang w:val="ru-RU"/>
        </w:rPr>
        <w:t xml:space="preserve"> – МОДЕЛ УГОВОРА</w:t>
      </w:r>
      <w:r w:rsidR="00327BB6">
        <w:rPr>
          <w:b/>
          <w:lang w:val="en-US"/>
        </w:rPr>
        <w:t xml:space="preserve"> </w:t>
      </w:r>
      <w:r w:rsidR="00327BB6">
        <w:rPr>
          <w:b/>
          <w:lang w:val="sr-Cyrl-CS"/>
        </w:rPr>
        <w:t>(ПАРТИЈА 2)</w:t>
      </w:r>
    </w:p>
    <w:p w:rsidR="00327BB6" w:rsidRDefault="00327BB6" w:rsidP="00327BB6">
      <w:pPr>
        <w:rPr>
          <w:b/>
          <w:bCs/>
          <w:lang w:val="sr-Cyrl-CS"/>
        </w:rPr>
      </w:pPr>
    </w:p>
    <w:p w:rsidR="00327BB6" w:rsidRPr="00263487" w:rsidRDefault="00327BB6" w:rsidP="00327BB6">
      <w:pPr>
        <w:jc w:val="center"/>
        <w:rPr>
          <w:b/>
          <w:bCs/>
        </w:rPr>
      </w:pPr>
      <w:r w:rsidRPr="00263487">
        <w:rPr>
          <w:b/>
          <w:bCs/>
        </w:rPr>
        <w:t>МОДЕЛ УГОВОРА</w:t>
      </w:r>
    </w:p>
    <w:p w:rsidR="00327BB6" w:rsidRDefault="00327BB6" w:rsidP="00327BB6">
      <w:pPr>
        <w:jc w:val="center"/>
        <w:rPr>
          <w:b/>
          <w:lang w:val="sr-Cyrl-CS"/>
        </w:rPr>
      </w:pPr>
      <w:r w:rsidRPr="00263487">
        <w:rPr>
          <w:b/>
          <w:bCs/>
        </w:rPr>
        <w:t xml:space="preserve">О НАБАВЦИ </w:t>
      </w:r>
      <w:r>
        <w:rPr>
          <w:b/>
          <w:bCs/>
          <w:lang w:val="sr-Cyrl-CS"/>
        </w:rPr>
        <w:t>УСЛУГА РЕЦИКЛАЖЕ ТОНЕРА</w:t>
      </w:r>
    </w:p>
    <w:p w:rsidR="00327BB6" w:rsidRPr="00165953" w:rsidRDefault="00327BB6" w:rsidP="00327BB6">
      <w:pPr>
        <w:rPr>
          <w:b/>
          <w:bCs/>
          <w:lang w:val="sr-Cyrl-CS"/>
        </w:rPr>
      </w:pPr>
    </w:p>
    <w:p w:rsidR="00327BB6" w:rsidRDefault="00327BB6" w:rsidP="00327BB6">
      <w:r w:rsidRPr="009B66F5">
        <w:tab/>
        <w:t xml:space="preserve">Закључен дана </w:t>
      </w:r>
      <w:r w:rsidRPr="009B66F5">
        <w:rPr>
          <w:u w:val="single"/>
        </w:rPr>
        <w:tab/>
      </w:r>
      <w:r w:rsidRPr="009B66F5">
        <w:rPr>
          <w:u w:val="single"/>
        </w:rPr>
        <w:tab/>
      </w:r>
      <w:r w:rsidRPr="009B66F5">
        <w:t xml:space="preserve"> 201</w:t>
      </w:r>
      <w:r w:rsidR="008723BB">
        <w:rPr>
          <w:lang w:val="sr-Cyrl-CS"/>
        </w:rPr>
        <w:t>6</w:t>
      </w:r>
      <w:r w:rsidRPr="009B66F5">
        <w:t>. године  између:</w:t>
      </w:r>
    </w:p>
    <w:p w:rsidR="00327BB6" w:rsidRPr="00CB25AA" w:rsidRDefault="00327BB6" w:rsidP="00327BB6"/>
    <w:p w:rsidR="00327BB6" w:rsidRDefault="00327BB6" w:rsidP="00327BB6">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ED6DA5">
        <w:rPr>
          <w:lang w:val="sr-Cyrl-CS"/>
        </w:rPr>
        <w:t xml:space="preserve"> Општинске управе Мирослав Ненадовић</w:t>
      </w:r>
      <w:r>
        <w:rPr>
          <w:lang w:val="sr-Cyrl-CS"/>
        </w:rPr>
        <w:t xml:space="preserve"> (у даљем тексту Наручилац) и  </w:t>
      </w:r>
    </w:p>
    <w:p w:rsidR="00327BB6" w:rsidRDefault="00327BB6" w:rsidP="00327BB6">
      <w:pPr>
        <w:jc w:val="both"/>
        <w:rPr>
          <w:lang w:val="sr-Cyrl-CS"/>
        </w:rPr>
      </w:pPr>
    </w:p>
    <w:p w:rsidR="00327BB6" w:rsidRDefault="00327BB6" w:rsidP="00327BB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27BB6" w:rsidRPr="00165953" w:rsidRDefault="00327BB6" w:rsidP="00327BB6">
      <w:pPr>
        <w:rPr>
          <w:b/>
          <w:bCs/>
          <w:lang w:val="sr-Cyrl-CS"/>
        </w:rPr>
      </w:pPr>
    </w:p>
    <w:p w:rsidR="00327BB6" w:rsidRDefault="00327BB6" w:rsidP="00327BB6">
      <w:pPr>
        <w:spacing w:line="360" w:lineRule="auto"/>
        <w:rPr>
          <w:lang w:val="ru-RU"/>
        </w:rPr>
      </w:pPr>
      <w:r>
        <w:rPr>
          <w:lang w:val="ru-RU"/>
        </w:rPr>
        <w:t>Опционо: чланови групе, односно подизвођачи</w:t>
      </w:r>
      <w:r w:rsidRPr="00EF0261">
        <w:rPr>
          <w:lang w:val="ru-RU"/>
        </w:rPr>
        <w:t xml:space="preserve"> </w:t>
      </w:r>
    </w:p>
    <w:p w:rsidR="00327BB6" w:rsidRDefault="00327BB6" w:rsidP="00327BB6">
      <w:pPr>
        <w:rPr>
          <w:lang w:val="ru-RU"/>
        </w:rPr>
      </w:pPr>
      <w:r>
        <w:rPr>
          <w:lang w:val="ru-RU"/>
        </w:rPr>
        <w:t xml:space="preserve">1. </w:t>
      </w:r>
      <w:r w:rsidRPr="00EF0261">
        <w:rPr>
          <w:lang w:val="ru-RU"/>
        </w:rPr>
        <w:t>_________________________________________</w:t>
      </w:r>
      <w:r>
        <w:rPr>
          <w:lang w:val="ru-RU"/>
        </w:rPr>
        <w:t>_______________________________;</w:t>
      </w:r>
    </w:p>
    <w:p w:rsidR="00327BB6" w:rsidRDefault="00327BB6" w:rsidP="00327BB6">
      <w:pPr>
        <w:rPr>
          <w:lang w:val="ru-RU"/>
        </w:rPr>
      </w:pPr>
      <w:r>
        <w:rPr>
          <w:lang w:val="ru-RU"/>
        </w:rPr>
        <w:t>2. ________________________________________________________________________;</w:t>
      </w:r>
    </w:p>
    <w:p w:rsidR="00327BB6" w:rsidRPr="00EF0261" w:rsidRDefault="00327BB6" w:rsidP="00327BB6">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27BB6" w:rsidRPr="00EF0261" w:rsidRDefault="00327BB6" w:rsidP="00327BB6">
      <w:pPr>
        <w:pStyle w:val="Default"/>
        <w:jc w:val="both"/>
        <w:rPr>
          <w:rFonts w:ascii="Times New Roman" w:hAnsi="Times New Roman"/>
          <w:lang w:val="sr-Cyrl-CS"/>
        </w:rPr>
      </w:pPr>
    </w:p>
    <w:p w:rsidR="00327BB6" w:rsidRPr="00EF0261" w:rsidRDefault="00327BB6" w:rsidP="00327BB6">
      <w:pPr>
        <w:pStyle w:val="Default"/>
        <w:jc w:val="both"/>
        <w:rPr>
          <w:rFonts w:ascii="Times New Roman" w:hAnsi="Times New Roman"/>
          <w:lang w:val="sr-Cyrl-CS"/>
        </w:rPr>
      </w:pPr>
      <w:r w:rsidRPr="00EF0261">
        <w:rPr>
          <w:rFonts w:ascii="Times New Roman" w:hAnsi="Times New Roman"/>
          <w:lang w:val="sr-Cyrl-CS"/>
        </w:rPr>
        <w:t>Основ уговора:</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E0A5F">
        <w:rPr>
          <w:rFonts w:ascii="Times New Roman" w:hAnsi="Times New Roman"/>
          <w:iCs/>
          <w:lang w:val="sr-Cyrl-CS"/>
        </w:rPr>
        <w:t>5</w:t>
      </w:r>
      <w:r w:rsidR="0054039B">
        <w:rPr>
          <w:rFonts w:ascii="Times New Roman" w:hAnsi="Times New Roman"/>
          <w:iCs/>
          <w:lang w:val="sr-Cyrl-CS"/>
        </w:rPr>
        <w:t>/2017</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27BB6" w:rsidRPr="005D48D9" w:rsidRDefault="00327BB6" w:rsidP="00327BB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w:t>
      </w:r>
      <w:r w:rsidR="0054039B">
        <w:rPr>
          <w:iCs/>
          <w:lang w:val="sr-Cyrl-CS"/>
        </w:rPr>
        <w:t>_________2017</w:t>
      </w:r>
      <w:r w:rsidRPr="00EF0261">
        <w:rPr>
          <w:iCs/>
          <w:lang w:val="sr-Cyrl-CS"/>
        </w:rPr>
        <w:t xml:space="preserve">. </w:t>
      </w:r>
      <w:r>
        <w:rPr>
          <w:iCs/>
          <w:lang w:val="sr-Cyrl-CS"/>
        </w:rPr>
        <w:t>г</w:t>
      </w:r>
      <w:r w:rsidRPr="00EF0261">
        <w:rPr>
          <w:iCs/>
          <w:lang w:val="sr-Cyrl-CS"/>
        </w:rPr>
        <w:t>одине</w:t>
      </w:r>
      <w:r>
        <w:rPr>
          <w:iCs/>
          <w:lang w:val="sr-Cyrl-CS"/>
        </w:rPr>
        <w:t>.</w:t>
      </w:r>
    </w:p>
    <w:p w:rsidR="00327BB6" w:rsidRPr="00EF0261" w:rsidRDefault="00327BB6" w:rsidP="00327BB6">
      <w:pPr>
        <w:rPr>
          <w:lang w:val="sr-Cyrl-CS"/>
        </w:rPr>
      </w:pPr>
    </w:p>
    <w:p w:rsidR="00327BB6" w:rsidRPr="00EF0261" w:rsidRDefault="00327BB6" w:rsidP="00327BB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27BB6" w:rsidRPr="00EF0261" w:rsidRDefault="00327BB6" w:rsidP="00327BB6">
      <w:pPr>
        <w:ind w:firstLine="720"/>
        <w:jc w:val="both"/>
        <w:rPr>
          <w:lang w:val="sr-Cyrl-CS"/>
        </w:rPr>
      </w:pPr>
      <w:r w:rsidRPr="00EF0261">
        <w:rPr>
          <w:lang w:val="sr-Cyrl-CS"/>
        </w:rPr>
        <w:t>Уговорне стране констатују:</w:t>
      </w:r>
    </w:p>
    <w:p w:rsidR="00327BB6" w:rsidRPr="00EF0261" w:rsidRDefault="00327BB6"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8723BB">
        <w:rPr>
          <w:lang w:val="sr-Cyrl-CS"/>
        </w:rPr>
        <w:t>, 68/2015</w:t>
      </w:r>
      <w:r>
        <w:rPr>
          <w:lang w:val="sr-Cyrl-CS"/>
        </w:rPr>
        <w:t>)</w:t>
      </w:r>
      <w:r w:rsidRPr="00EF0261">
        <w:rPr>
          <w:lang w:val="sr-Cyrl-CS"/>
        </w:rPr>
        <w:t>, спровео поступак јавне набавке мале вредности</w:t>
      </w:r>
      <w:r>
        <w:rPr>
          <w:lang w:val="sr-Cyrl-CS"/>
        </w:rPr>
        <w:t xml:space="preserve"> услуга поправки и одржавања рачунара, рачунарске опреме и мреже и рециклаже тонера у Општинској управи општине Љубовија, Партија </w:t>
      </w:r>
      <w:r w:rsidR="00462AF9">
        <w:rPr>
          <w:lang w:val="sr-Cyrl-CS"/>
        </w:rPr>
        <w:t>2</w:t>
      </w:r>
      <w:r>
        <w:rPr>
          <w:lang w:val="sr-Cyrl-CS"/>
        </w:rPr>
        <w:t xml:space="preserve"> </w:t>
      </w:r>
      <w:r w:rsidR="00462AF9">
        <w:rPr>
          <w:lang w:val="sr-Cyrl-CS"/>
        </w:rPr>
        <w:t>–</w:t>
      </w:r>
      <w:r>
        <w:rPr>
          <w:lang w:val="sr-Cyrl-CS"/>
        </w:rPr>
        <w:t xml:space="preserve"> </w:t>
      </w:r>
      <w:r w:rsidR="00462AF9">
        <w:rPr>
          <w:lang w:val="sr-Cyrl-CS"/>
        </w:rPr>
        <w:t>услуге рециклаже тонера</w:t>
      </w:r>
      <w:r w:rsidR="000E0A5F">
        <w:rPr>
          <w:lang w:val="sr-Cyrl-CS"/>
        </w:rPr>
        <w:t>, редни број ЈН 5</w:t>
      </w:r>
      <w:r w:rsidR="00CD184B">
        <w:rPr>
          <w:lang w:val="sr-Cyrl-CS"/>
        </w:rPr>
        <w:t>/2017</w:t>
      </w:r>
      <w:r w:rsidRPr="00EF0261">
        <w:rPr>
          <w:lang w:val="sr-Cyrl-CS"/>
        </w:rPr>
        <w:t>;</w:t>
      </w:r>
    </w:p>
    <w:p w:rsidR="00327BB6" w:rsidRPr="00EF0261" w:rsidRDefault="00327BB6"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Pr>
          <w:lang w:val="sr-Cyrl-CS"/>
        </w:rPr>
        <w:t>нуду бр. ______ од ________ 201</w:t>
      </w:r>
      <w:r w:rsidR="00CD184B">
        <w:rPr>
          <w:lang w:val="sr-Cyrl-CS"/>
        </w:rPr>
        <w:t>7</w:t>
      </w:r>
      <w:r w:rsidRPr="00EF0261">
        <w:rPr>
          <w:lang w:val="sr-Cyrl-CS"/>
        </w:rPr>
        <w:t xml:space="preserve">. </w:t>
      </w:r>
      <w:r>
        <w:rPr>
          <w:lang w:val="sr-Cyrl-CS"/>
        </w:rPr>
        <w:t>г</w:t>
      </w:r>
      <w:r w:rsidRPr="00EF0261">
        <w:rPr>
          <w:lang w:val="sr-Cyrl-CS"/>
        </w:rPr>
        <w:t>одине</w:t>
      </w:r>
      <w:r w:rsidR="00BA7AF7">
        <w:rPr>
          <w:lang w:val="sr-Cyrl-CS"/>
        </w:rPr>
        <w:t xml:space="preserve"> за партију 2</w:t>
      </w:r>
      <w:r>
        <w:rPr>
          <w:lang w:val="sr-Cyrl-CS"/>
        </w:rPr>
        <w:t xml:space="preserve">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8723BB">
        <w:rPr>
          <w:lang w:val="sr-Cyrl-CS"/>
        </w:rPr>
        <w:t>______________од ___________201</w:t>
      </w:r>
      <w:r w:rsidR="00CD184B">
        <w:rPr>
          <w:lang w:val="sr-Cyrl-CS"/>
        </w:rPr>
        <w:t>7</w:t>
      </w:r>
      <w:r w:rsidRPr="00EF0261">
        <w:rPr>
          <w:lang w:val="sr-Cyrl-CS"/>
        </w:rPr>
        <w:t>. године (</w:t>
      </w:r>
      <w:r w:rsidRPr="00EF0261">
        <w:rPr>
          <w:i/>
          <w:lang w:val="sr-Cyrl-CS"/>
        </w:rPr>
        <w:t>попуњава наручилац</w:t>
      </w:r>
      <w:r w:rsidRPr="00EF0261">
        <w:rPr>
          <w:lang w:val="sr-Cyrl-CS"/>
        </w:rPr>
        <w:t>);</w:t>
      </w:r>
    </w:p>
    <w:p w:rsidR="00327BB6" w:rsidRPr="00E269C0" w:rsidRDefault="00327BB6" w:rsidP="00C57D1C">
      <w:pPr>
        <w:numPr>
          <w:ilvl w:val="0"/>
          <w:numId w:val="13"/>
        </w:numPr>
        <w:suppressAutoHyphens w:val="0"/>
        <w:spacing w:after="120"/>
        <w:jc w:val="both"/>
        <w:rPr>
          <w:lang w:val="sr-Cyrl-CS"/>
        </w:rPr>
      </w:pPr>
      <w:r w:rsidRPr="00EF0261">
        <w:rPr>
          <w:lang w:val="sr-Cyrl-CS"/>
        </w:rPr>
        <w:t>да понуда у потпуности одговара условима из конкурсне документације.</w:t>
      </w:r>
    </w:p>
    <w:p w:rsidR="00327BB6" w:rsidRPr="002A6621" w:rsidRDefault="00327BB6" w:rsidP="00327BB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327BB6" w:rsidRPr="00F85D73" w:rsidRDefault="00327BB6" w:rsidP="00E269C0">
      <w:pPr>
        <w:autoSpaceDE w:val="0"/>
        <w:autoSpaceDN w:val="0"/>
        <w:adjustRightInd w:val="0"/>
        <w:ind w:firstLine="720"/>
        <w:jc w:val="both"/>
        <w:rPr>
          <w:rFonts w:ascii="Calibri" w:hAnsi="Calibri"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Pr="00D21884">
        <w:rPr>
          <w:lang w:val="sr-Cyrl-CS"/>
        </w:rPr>
        <w:t xml:space="preserve"> </w:t>
      </w:r>
      <w:r>
        <w:rPr>
          <w:lang w:val="sr-Cyrl-CS"/>
        </w:rPr>
        <w:t>услуга</w:t>
      </w:r>
      <w:r w:rsidR="00A8573C">
        <w:rPr>
          <w:lang w:val="sr-Cyrl-CS"/>
        </w:rPr>
        <w:t xml:space="preserve"> рециклаже тонера за потребе </w:t>
      </w:r>
      <w:r>
        <w:rPr>
          <w:lang w:val="sr-Cyrl-CS"/>
        </w:rPr>
        <w:t>Општ</w:t>
      </w:r>
      <w:r w:rsidR="00A8573C">
        <w:rPr>
          <w:lang w:val="sr-Cyrl-CS"/>
        </w:rPr>
        <w:t>инске управе</w:t>
      </w:r>
      <w:r>
        <w:rPr>
          <w:lang w:val="sr-Cyrl-CS"/>
        </w:rPr>
        <w:t xml:space="preserve">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потребних услуга</w:t>
      </w:r>
      <w:r w:rsidRPr="001865ED">
        <w:rPr>
          <w:rFonts w:ascii="ArialNarrow" w:hAnsi="ArialNarrow" w:cs="ArialNarrow"/>
        </w:rPr>
        <w:t xml:space="preserve">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односно Обрасцу</w:t>
      </w:r>
      <w:r>
        <w:rPr>
          <w:rFonts w:ascii="ArialNarrow" w:hAnsi="ArialNarrow" w:cs="ArialNarrow"/>
          <w:lang w:val="sr-Cyrl-CS"/>
        </w:rPr>
        <w:t xml:space="preserve"> структуре цене који чине саставни део овог уговора.</w:t>
      </w:r>
    </w:p>
    <w:p w:rsidR="00327BB6" w:rsidRPr="00711B6A" w:rsidRDefault="00327BB6" w:rsidP="00E269C0">
      <w:pPr>
        <w:jc w:val="center"/>
        <w:rPr>
          <w:b/>
          <w:lang w:val="sr-Cyrl-CS"/>
        </w:rPr>
      </w:pPr>
      <w:r>
        <w:rPr>
          <w:b/>
          <w:lang w:val="sr-Cyrl-CS"/>
        </w:rPr>
        <w:t>Члан 3</w:t>
      </w:r>
      <w:r w:rsidRPr="00711B6A">
        <w:rPr>
          <w:b/>
          <w:lang w:val="sr-Cyrl-CS"/>
        </w:rPr>
        <w:t>.</w:t>
      </w:r>
    </w:p>
    <w:p w:rsidR="00327BB6" w:rsidRPr="00323C44" w:rsidRDefault="00327BB6" w:rsidP="00327BB6">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000F2651">
        <w:rPr>
          <w:rFonts w:eastAsia="Calibri"/>
          <w:color w:val="000000"/>
          <w:szCs w:val="28"/>
          <w:lang w:val="en-US" w:eastAsia="en-US"/>
        </w:rPr>
        <w:t xml:space="preserve"> услуг</w:t>
      </w:r>
      <w:r w:rsidR="000F2651">
        <w:rPr>
          <w:rFonts w:eastAsia="Calibri"/>
          <w:color w:val="000000"/>
          <w:szCs w:val="28"/>
          <w:lang w:eastAsia="en-US"/>
        </w:rPr>
        <w:t>е</w:t>
      </w:r>
      <w:r w:rsidRPr="00323C44">
        <w:rPr>
          <w:rFonts w:eastAsia="Calibri"/>
          <w:color w:val="000000"/>
          <w:szCs w:val="28"/>
          <w:lang w:val="en-US" w:eastAsia="en-US"/>
        </w:rPr>
        <w:t xml:space="preserve">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0E0A5F">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A644E5">
        <w:rPr>
          <w:rFonts w:eastAsia="Calibri"/>
          <w:color w:val="000000"/>
          <w:szCs w:val="28"/>
          <w:lang w:val="sr-Cyrl-CS" w:eastAsia="en-US"/>
        </w:rPr>
        <w:t>7</w:t>
      </w:r>
      <w:r w:rsidRPr="00323C44">
        <w:rPr>
          <w:rFonts w:eastAsia="Calibri"/>
          <w:color w:val="000000"/>
          <w:szCs w:val="28"/>
          <w:lang w:val="en-US" w:eastAsia="en-US"/>
        </w:rPr>
        <w:t>. године.</w:t>
      </w:r>
    </w:p>
    <w:p w:rsidR="00327BB6" w:rsidRDefault="00327BB6" w:rsidP="00327BB6">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складу са потребама наручиоца и у 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327BB6" w:rsidRDefault="00327BB6" w:rsidP="00327BB6">
      <w:pPr>
        <w:autoSpaceDE w:val="0"/>
        <w:autoSpaceDN w:val="0"/>
        <w:adjustRightInd w:val="0"/>
        <w:ind w:firstLine="720"/>
        <w:jc w:val="both"/>
        <w:rPr>
          <w:color w:val="000000"/>
          <w:lang w:val="sr-Cyrl-CS"/>
        </w:rPr>
      </w:pPr>
      <w:r w:rsidRPr="00711B6A">
        <w:rPr>
          <w:lang w:val="sr-Cyrl-CS"/>
        </w:rPr>
        <w:lastRenderedPageBreak/>
        <w:t>Укупна вредност овог Уговора</w:t>
      </w:r>
      <w:r w:rsidR="008723BB">
        <w:rPr>
          <w:lang w:val="sr-Cyrl-CS"/>
        </w:rPr>
        <w:t xml:space="preserve"> износи </w:t>
      </w:r>
      <w:r w:rsidRPr="00711B6A">
        <w:rPr>
          <w:lang w:val="sr-Cyrl-CS"/>
        </w:rPr>
        <w:t xml:space="preserve"> </w:t>
      </w:r>
      <w:r>
        <w:t>__________________</w:t>
      </w:r>
      <w:r w:rsidRPr="00711B6A">
        <w:t xml:space="preserve"> динара без ПДВ-а</w:t>
      </w:r>
      <w:r>
        <w:rPr>
          <w:lang w:val="sr-Cyrl-CS"/>
        </w:rPr>
        <w:t xml:space="preserve"> (словима: ______________________________</w:t>
      </w:r>
      <w:r w:rsidR="006F619F">
        <w:rPr>
          <w:lang w:val="sr-Cyrl-CS"/>
        </w:rPr>
        <w:t>_______________</w:t>
      </w:r>
      <w:r>
        <w:rPr>
          <w:lang w:val="sr-Cyrl-CS"/>
        </w:rPr>
        <w:t>)</w:t>
      </w:r>
      <w:r w:rsidRPr="00711B6A">
        <w:t xml:space="preserve">, 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327BB6" w:rsidRPr="00711B6A" w:rsidRDefault="00327BB6" w:rsidP="00327BB6">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327BB6" w:rsidRDefault="00327BB6" w:rsidP="00327BB6">
      <w:pPr>
        <w:ind w:firstLine="720"/>
        <w:jc w:val="both"/>
        <w:rPr>
          <w:lang w:val="sr-Cyrl-CS"/>
        </w:rPr>
      </w:pPr>
      <w:r w:rsidRPr="00711B6A">
        <w:rPr>
          <w:lang w:val="sr-Cyrl-CS"/>
        </w:rPr>
        <w:t>Цена је фиксна и не може се накнадно повећавати.</w:t>
      </w:r>
    </w:p>
    <w:p w:rsidR="00327BB6" w:rsidRPr="00711B6A" w:rsidRDefault="00327BB6" w:rsidP="00327BB6">
      <w:pPr>
        <w:ind w:firstLine="720"/>
        <w:jc w:val="both"/>
      </w:pPr>
    </w:p>
    <w:p w:rsidR="004968C5" w:rsidRDefault="004968C5" w:rsidP="004968C5">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968C5" w:rsidRDefault="004968C5" w:rsidP="004968C5">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4968C5" w:rsidRDefault="004968C5" w:rsidP="00327BB6">
      <w:pPr>
        <w:jc w:val="center"/>
        <w:rPr>
          <w:b/>
          <w:lang w:val="sr-Cyrl-CS"/>
        </w:rPr>
      </w:pPr>
    </w:p>
    <w:p w:rsidR="00327BB6" w:rsidRPr="00711B6A" w:rsidRDefault="004968C5" w:rsidP="00327BB6">
      <w:pPr>
        <w:jc w:val="center"/>
        <w:rPr>
          <w:b/>
          <w:lang w:val="sr-Cyrl-CS"/>
        </w:rPr>
      </w:pPr>
      <w:r>
        <w:rPr>
          <w:b/>
          <w:lang w:val="sr-Cyrl-CS"/>
        </w:rPr>
        <w:t>Члан 5</w:t>
      </w:r>
      <w:r w:rsidR="00327BB6" w:rsidRPr="00711B6A">
        <w:rPr>
          <w:b/>
          <w:lang w:val="sr-Cyrl-CS"/>
        </w:rPr>
        <w:t>.</w:t>
      </w:r>
    </w:p>
    <w:p w:rsidR="00327BB6" w:rsidRPr="00711B6A" w:rsidRDefault="00327BB6" w:rsidP="00327BB6">
      <w:pPr>
        <w:ind w:firstLine="720"/>
        <w:jc w:val="both"/>
        <w:rPr>
          <w:lang w:val="sr-Cyrl-CS"/>
        </w:rPr>
      </w:pPr>
      <w:r w:rsidRPr="00711B6A">
        <w:rPr>
          <w:color w:val="000000"/>
          <w:lang w:val="sr-Cyrl-CS"/>
        </w:rPr>
        <w:t xml:space="preserve">Наручилац се обавезује да изврши плаћање у року од </w:t>
      </w:r>
      <w:r>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Pr="00711B6A">
        <w:rPr>
          <w:lang w:val="sr-Cyrl-CS"/>
        </w:rPr>
        <w:t xml:space="preserve"> </w:t>
      </w:r>
    </w:p>
    <w:p w:rsidR="00327BB6" w:rsidRDefault="00327BB6" w:rsidP="00201477">
      <w:pPr>
        <w:ind w:firstLine="720"/>
        <w:jc w:val="both"/>
        <w:rPr>
          <w:color w:val="000000"/>
          <w:lang w:val="sr-Cyrl-CS"/>
        </w:rPr>
      </w:pPr>
      <w:r w:rsidRPr="00711B6A">
        <w:rPr>
          <w:color w:val="000000"/>
          <w:lang w:val="sr-Cyrl-CS"/>
        </w:rPr>
        <w:t>Плаћање се врши уплатом на рачун Извршиоца</w:t>
      </w:r>
      <w:r w:rsidR="00201477" w:rsidRPr="00201477">
        <w:rPr>
          <w:color w:val="000000"/>
          <w:lang w:val="sr-Cyrl-CS"/>
        </w:rPr>
        <w:t xml:space="preserve"> </w:t>
      </w:r>
      <w:r w:rsidR="00201477">
        <w:rPr>
          <w:color w:val="000000"/>
          <w:lang w:val="sr-Cyrl-CS"/>
        </w:rPr>
        <w:t xml:space="preserve">број </w:t>
      </w:r>
      <w:r w:rsidR="00201477">
        <w:rPr>
          <w:b/>
          <w:color w:val="000000"/>
          <w:lang w:val="sr-Cyrl-CS"/>
        </w:rPr>
        <w:t>__________________</w:t>
      </w:r>
      <w:r w:rsidR="006F619F">
        <w:rPr>
          <w:b/>
          <w:color w:val="000000"/>
          <w:lang w:val="sr-Cyrl-CS"/>
        </w:rPr>
        <w:t>__</w:t>
      </w:r>
      <w:r w:rsidR="00201477">
        <w:rPr>
          <w:color w:val="000000"/>
          <w:lang w:val="sr-Cyrl-CS"/>
        </w:rPr>
        <w:t xml:space="preserve"> код Банке _________________________</w:t>
      </w:r>
      <w:r w:rsidRPr="00711B6A">
        <w:rPr>
          <w:color w:val="000000"/>
          <w:lang w:val="sr-Cyrl-CS"/>
        </w:rPr>
        <w:t>.</w:t>
      </w:r>
    </w:p>
    <w:p w:rsidR="004968C5" w:rsidRPr="00201477" w:rsidRDefault="004968C5" w:rsidP="00201477">
      <w:pPr>
        <w:ind w:firstLine="720"/>
        <w:jc w:val="both"/>
        <w:rPr>
          <w:color w:val="000000"/>
          <w:lang w:val="sr-Cyrl-CS"/>
        </w:rPr>
      </w:pPr>
    </w:p>
    <w:p w:rsidR="00327BB6" w:rsidRPr="00711B6A" w:rsidRDefault="004968C5" w:rsidP="00327BB6">
      <w:pPr>
        <w:jc w:val="center"/>
        <w:rPr>
          <w:b/>
          <w:lang w:val="sr-Cyrl-CS"/>
        </w:rPr>
      </w:pPr>
      <w:r>
        <w:rPr>
          <w:b/>
          <w:lang w:val="sr-Cyrl-CS"/>
        </w:rPr>
        <w:t>Члан 6</w:t>
      </w:r>
      <w:r w:rsidR="00327BB6" w:rsidRPr="00711B6A">
        <w:rPr>
          <w:b/>
          <w:lang w:val="sr-Cyrl-CS"/>
        </w:rPr>
        <w:t>.</w:t>
      </w:r>
    </w:p>
    <w:p w:rsidR="00327BB6" w:rsidRPr="00711B6A" w:rsidRDefault="00327BB6" w:rsidP="00327BB6">
      <w:pPr>
        <w:ind w:firstLine="720"/>
        <w:jc w:val="both"/>
        <w:rPr>
          <w:lang w:val="sr-Cyrl-CS"/>
        </w:rPr>
      </w:pPr>
      <w:r w:rsidRPr="00711B6A">
        <w:rPr>
          <w:lang w:val="sr-Cyrl-CS"/>
        </w:rPr>
        <w:t xml:space="preserve">Извршилац се обавезује да у року од </w:t>
      </w:r>
      <w:r w:rsidR="008723BB">
        <w:rPr>
          <w:lang w:val="sr-Cyrl-CS"/>
        </w:rPr>
        <w:t xml:space="preserve">____ </w:t>
      </w:r>
      <w:r w:rsidR="008723BB">
        <w:rPr>
          <w:lang w:val="sr-Latn-CS"/>
        </w:rPr>
        <w:t>h</w:t>
      </w:r>
      <w:r w:rsidR="00F710F0">
        <w:rPr>
          <w:lang w:val="sr-Cyrl-CS"/>
        </w:rPr>
        <w:t xml:space="preserve"> одазове на позив, односно захтев  Наручиоца и преузме тонере за рециклажу</w:t>
      </w:r>
      <w:r>
        <w:rPr>
          <w:lang w:val="sr-Cyrl-CS"/>
        </w:rPr>
        <w:t>.</w:t>
      </w:r>
    </w:p>
    <w:p w:rsidR="00327BB6" w:rsidRDefault="00327BB6" w:rsidP="00327BB6">
      <w:pPr>
        <w:ind w:firstLine="720"/>
        <w:jc w:val="both"/>
        <w:rPr>
          <w:lang w:val="sr-Cyrl-CS"/>
        </w:rPr>
      </w:pPr>
      <w:r>
        <w:rPr>
          <w:lang w:val="sr-Cyrl-CS"/>
        </w:rPr>
        <w:t>Захтев из пре</w:t>
      </w:r>
      <w:r w:rsidR="00E269C0">
        <w:rPr>
          <w:lang w:val="sr-Cyrl-CS"/>
        </w:rPr>
        <w:t>т</w:t>
      </w:r>
      <w:r>
        <w:rPr>
          <w:lang w:val="sr-Cyrl-CS"/>
        </w:rPr>
        <w:t>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327BB6" w:rsidRPr="00711B6A" w:rsidRDefault="00327BB6" w:rsidP="00327BB6">
      <w:pPr>
        <w:ind w:firstLine="720"/>
        <w:jc w:val="both"/>
        <w:rPr>
          <w:lang w:val="sr-Cyrl-CS"/>
        </w:rPr>
      </w:pPr>
    </w:p>
    <w:p w:rsidR="00327BB6" w:rsidRPr="00711B6A" w:rsidRDefault="004968C5" w:rsidP="00327BB6">
      <w:pPr>
        <w:jc w:val="center"/>
        <w:rPr>
          <w:b/>
          <w:lang w:val="sr-Cyrl-CS"/>
        </w:rPr>
      </w:pPr>
      <w:r>
        <w:rPr>
          <w:b/>
          <w:lang w:val="sr-Cyrl-CS"/>
        </w:rPr>
        <w:t>Члан 7</w:t>
      </w:r>
      <w:r w:rsidR="00327BB6" w:rsidRPr="00711B6A">
        <w:rPr>
          <w:b/>
          <w:lang w:val="sr-Cyrl-CS"/>
        </w:rPr>
        <w:t>.</w:t>
      </w:r>
    </w:p>
    <w:p w:rsidR="00327BB6" w:rsidRDefault="00327BB6" w:rsidP="00327BB6">
      <w:pPr>
        <w:ind w:firstLine="720"/>
        <w:jc w:val="both"/>
        <w:rPr>
          <w:lang w:val="sr-Cyrl-CS"/>
        </w:rPr>
      </w:pPr>
      <w:r w:rsidRPr="00711B6A">
        <w:rPr>
          <w:lang w:val="sr-Cyrl-CS"/>
        </w:rPr>
        <w:t>Извршилац се обавезује да услугу</w:t>
      </w:r>
      <w:r w:rsidR="00E269C0">
        <w:rPr>
          <w:lang w:val="sr-Cyrl-CS"/>
        </w:rPr>
        <w:t xml:space="preserve"> рециклаже тонера </w:t>
      </w:r>
      <w:r w:rsidRPr="00711B6A">
        <w:rPr>
          <w:lang w:val="sr-Cyrl-CS"/>
        </w:rPr>
        <w:t xml:space="preserve">за потребе </w:t>
      </w:r>
      <w:r>
        <w:rPr>
          <w:lang w:val="sr-Cyrl-CS"/>
        </w:rPr>
        <w:t>Општинске управе општине Љубовија,</w:t>
      </w:r>
      <w:r w:rsidRPr="00711B6A">
        <w:rPr>
          <w:lang w:val="sr-Cyrl-CS"/>
        </w:rPr>
        <w:t xml:space="preserve"> извршава по свим прописаним стандардима и правилима струке. </w:t>
      </w:r>
    </w:p>
    <w:p w:rsidR="00E269C0" w:rsidRDefault="00E269C0" w:rsidP="00327BB6">
      <w:pPr>
        <w:ind w:firstLine="720"/>
        <w:jc w:val="both"/>
        <w:rPr>
          <w:lang w:val="sr-Cyrl-CS"/>
        </w:rPr>
      </w:pPr>
      <w:r>
        <w:rPr>
          <w:lang w:val="sr-Cyrl-CS"/>
        </w:rPr>
        <w:t xml:space="preserve">Извршилац услуге </w:t>
      </w:r>
      <w:r w:rsidR="008723BB">
        <w:rPr>
          <w:lang w:val="sr-Cyrl-CS"/>
        </w:rPr>
        <w:t xml:space="preserve">се обавезује да се у року од </w:t>
      </w:r>
      <w:r w:rsidR="008723BB">
        <w:rPr>
          <w:lang w:val="sr-Latn-CS"/>
        </w:rPr>
        <w:t>______h</w:t>
      </w:r>
      <w:r>
        <w:rPr>
          <w:lang w:val="sr-Cyrl-CS"/>
        </w:rPr>
        <w:t xml:space="preserve"> од момента преузимања тонера изврши рециклажу и исте достави наручиоцу на коришћење.</w:t>
      </w:r>
    </w:p>
    <w:p w:rsidR="00E269C0" w:rsidRPr="00711B6A" w:rsidRDefault="00E269C0" w:rsidP="00327BB6">
      <w:pPr>
        <w:ind w:firstLine="720"/>
        <w:jc w:val="both"/>
        <w:rPr>
          <w:lang w:val="sr-Cyrl-CS"/>
        </w:rPr>
      </w:pPr>
    </w:p>
    <w:p w:rsidR="00327BB6" w:rsidRPr="00711B6A" w:rsidRDefault="004968C5" w:rsidP="00327BB6">
      <w:pPr>
        <w:autoSpaceDE w:val="0"/>
        <w:autoSpaceDN w:val="0"/>
        <w:adjustRightInd w:val="0"/>
        <w:jc w:val="center"/>
        <w:rPr>
          <w:b/>
          <w:bCs/>
          <w:color w:val="000000"/>
          <w:lang w:val="sr-Cyrl-CS"/>
        </w:rPr>
      </w:pPr>
      <w:r>
        <w:rPr>
          <w:b/>
          <w:bCs/>
          <w:color w:val="000000"/>
          <w:lang w:val="sr-Cyrl-CS"/>
        </w:rPr>
        <w:t>Члан 8</w:t>
      </w:r>
      <w:r w:rsidR="00327BB6" w:rsidRPr="00711B6A">
        <w:rPr>
          <w:b/>
          <w:bCs/>
          <w:color w:val="000000"/>
          <w:lang w:val="sr-Cyrl-CS"/>
        </w:rPr>
        <w:t>.</w:t>
      </w:r>
    </w:p>
    <w:p w:rsidR="00327BB6" w:rsidRDefault="00327BB6" w:rsidP="00327BB6">
      <w:pPr>
        <w:autoSpaceDE w:val="0"/>
        <w:autoSpaceDN w:val="0"/>
        <w:adjustRightInd w:val="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 xml:space="preserve">(навести део набавке коју ће извршити </w:t>
      </w:r>
      <w:r w:rsidRPr="00711B6A">
        <w:rPr>
          <w:i/>
          <w:color w:val="000000"/>
          <w:lang w:val="sr-Cyrl-CS"/>
        </w:rPr>
        <w:lastRenderedPageBreak/>
        <w:t>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8723BB">
        <w:rPr>
          <w:color w:val="000000"/>
          <w:lang w:val="sr-Cyrl-CS"/>
        </w:rPr>
        <w:t>бавеза, те и за извршене услуге</w:t>
      </w:r>
      <w:r w:rsidRPr="00711B6A">
        <w:rPr>
          <w:color w:val="000000"/>
          <w:lang w:val="sr-Cyrl-CS"/>
        </w:rPr>
        <w:t xml:space="preserve"> од стране под</w:t>
      </w:r>
      <w:r w:rsidR="008723BB">
        <w:rPr>
          <w:color w:val="000000"/>
          <w:lang w:val="sr-Cyrl-CS"/>
        </w:rPr>
        <w:t>извођача, као да их је сам извршио</w:t>
      </w:r>
      <w:r w:rsidRPr="00711B6A">
        <w:rPr>
          <w:color w:val="000000"/>
          <w:lang w:val="sr-Cyrl-CS"/>
        </w:rPr>
        <w:t xml:space="preserve">. </w:t>
      </w:r>
    </w:p>
    <w:p w:rsidR="00E269C0" w:rsidRPr="00711B6A" w:rsidRDefault="00E269C0" w:rsidP="00E269C0">
      <w:pPr>
        <w:autoSpaceDE w:val="0"/>
        <w:autoSpaceDN w:val="0"/>
        <w:adjustRightInd w:val="0"/>
        <w:jc w:val="both"/>
        <w:rPr>
          <w:color w:val="000000"/>
          <w:lang w:val="sr-Cyrl-CS"/>
        </w:rPr>
      </w:pPr>
    </w:p>
    <w:p w:rsidR="00327BB6" w:rsidRPr="00711B6A" w:rsidRDefault="00327BB6" w:rsidP="00327BB6">
      <w:pPr>
        <w:autoSpaceDE w:val="0"/>
        <w:autoSpaceDN w:val="0"/>
        <w:adjustRightInd w:val="0"/>
        <w:jc w:val="center"/>
        <w:rPr>
          <w:b/>
          <w:bCs/>
          <w:color w:val="000000"/>
          <w:lang w:val="sr-Cyrl-CS"/>
        </w:rPr>
      </w:pPr>
      <w:r w:rsidRPr="00711B6A">
        <w:rPr>
          <w:b/>
          <w:bCs/>
          <w:color w:val="000000"/>
          <w:lang w:val="sr-Cyrl-CS"/>
        </w:rPr>
        <w:t>Члан 9.</w:t>
      </w:r>
    </w:p>
    <w:p w:rsidR="00327BB6" w:rsidRDefault="00327BB6" w:rsidP="00327BB6">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закључује се на временски период од 12 (дванаест) месеци</w:t>
      </w:r>
      <w:r>
        <w:t xml:space="preserve"> од дана закључења уговора.</w:t>
      </w:r>
    </w:p>
    <w:p w:rsidR="00327BB6" w:rsidRPr="001245B1" w:rsidRDefault="00327BB6" w:rsidP="00327BB6">
      <w:pPr>
        <w:autoSpaceDE w:val="0"/>
        <w:ind w:firstLine="708"/>
        <w:jc w:val="both"/>
        <w:rPr>
          <w:szCs w:val="20"/>
          <w:lang w:val="sr-Cyrl-CS"/>
        </w:rPr>
      </w:pPr>
      <w:r w:rsidRPr="00703CC5">
        <w:rPr>
          <w:szCs w:val="20"/>
          <w:lang w:val="ru-RU"/>
        </w:rPr>
        <w:t>За део реализациј</w:t>
      </w:r>
      <w:r w:rsidR="00EE079A" w:rsidRPr="00703CC5">
        <w:rPr>
          <w:szCs w:val="20"/>
          <w:lang w:val="ru-RU"/>
        </w:rPr>
        <w:t>е уговора који се односи на 2018</w:t>
      </w:r>
      <w:r w:rsidRPr="00703CC5">
        <w:rPr>
          <w:szCs w:val="20"/>
          <w:lang w:val="ru-RU"/>
        </w:rPr>
        <w:t>. годину, реализација уговора ће зависити од обезбеђења средстава предвиђених Законо</w:t>
      </w:r>
      <w:r w:rsidR="00EE079A" w:rsidRPr="00703CC5">
        <w:rPr>
          <w:szCs w:val="20"/>
          <w:lang w:val="ru-RU"/>
        </w:rPr>
        <w:t>м којим се уређује буџет за 2018</w:t>
      </w:r>
      <w:r w:rsidRPr="00703CC5">
        <w:rPr>
          <w:szCs w:val="20"/>
          <w:lang w:val="ru-RU"/>
        </w:rPr>
        <w:t>. годину. У супротном уговор престаје да важи, без накнаде</w:t>
      </w:r>
      <w:r w:rsidRPr="001245B1">
        <w:rPr>
          <w:szCs w:val="20"/>
          <w:lang w:val="ru-RU"/>
        </w:rPr>
        <w:t xml:space="preserve"> штете због немогућности преузимања и плаћања обавеза од стране Наручиоца.</w:t>
      </w:r>
    </w:p>
    <w:p w:rsidR="00327BB6" w:rsidRPr="001245B1" w:rsidRDefault="00327BB6" w:rsidP="00327BB6">
      <w:pPr>
        <w:autoSpaceDE w:val="0"/>
        <w:ind w:firstLine="708"/>
        <w:jc w:val="both"/>
        <w:rPr>
          <w:szCs w:val="20"/>
          <w:lang w:val="en-US"/>
        </w:rPr>
      </w:pPr>
      <w:r>
        <w:rPr>
          <w:szCs w:val="20"/>
          <w:lang w:val="sr-Cyrl-CS"/>
        </w:rPr>
        <w:t>О</w:t>
      </w:r>
      <w:r w:rsidRPr="001245B1">
        <w:rPr>
          <w:szCs w:val="20"/>
          <w:lang w:val="sr-Cyrl-CS"/>
        </w:rPr>
        <w:t>бавезе које доспевају у наредн</w:t>
      </w:r>
      <w:r w:rsidR="00A644E5">
        <w:rPr>
          <w:szCs w:val="20"/>
          <w:lang w:val="sr-Cyrl-CS"/>
        </w:rPr>
        <w:t>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327BB6" w:rsidRPr="00C62BD1" w:rsidRDefault="00327BB6" w:rsidP="00327BB6">
      <w:pPr>
        <w:ind w:firstLine="720"/>
        <w:jc w:val="both"/>
        <w:rPr>
          <w:lang w:val="sr-Cyrl-CS"/>
        </w:rPr>
      </w:pPr>
    </w:p>
    <w:p w:rsidR="00327BB6" w:rsidRDefault="00327BB6" w:rsidP="00327BB6">
      <w:pPr>
        <w:jc w:val="center"/>
        <w:rPr>
          <w:b/>
          <w:lang w:val="sr-Cyrl-CS"/>
        </w:rPr>
      </w:pPr>
      <w:r w:rsidRPr="00711B6A">
        <w:rPr>
          <w:b/>
          <w:lang w:val="sr-Cyrl-CS"/>
        </w:rPr>
        <w:t>Члан 10.</w:t>
      </w:r>
    </w:p>
    <w:p w:rsidR="00327BB6" w:rsidRDefault="00327BB6" w:rsidP="00327BB6">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r>
        <w:rPr>
          <w:rFonts w:eastAsia="Calibri"/>
          <w:szCs w:val="22"/>
          <w:lang w:val="sr-Cyrl-CS" w:eastAsia="en-US"/>
        </w:rPr>
        <w:t>,</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D924C2">
        <w:rPr>
          <w:rFonts w:eastAsia="Calibri"/>
          <w:szCs w:val="22"/>
          <w:lang w:val="sr-Cyrl-CS" w:eastAsia="en-US"/>
        </w:rPr>
        <w:t>__________ од _____________ 2017</w:t>
      </w:r>
      <w:r>
        <w:rPr>
          <w:rFonts w:eastAsia="Calibri"/>
          <w:szCs w:val="22"/>
          <w:lang w:val="sr-Cyrl-CS" w:eastAsia="en-US"/>
        </w:rPr>
        <w:t>. године,</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327BB6" w:rsidRDefault="00327BB6" w:rsidP="00D924C2">
      <w:pPr>
        <w:numPr>
          <w:ilvl w:val="0"/>
          <w:numId w:val="19"/>
        </w:numPr>
        <w:suppressAutoHyphens w:val="0"/>
        <w:autoSpaceDE w:val="0"/>
        <w:autoSpaceDN w:val="0"/>
        <w:adjustRightInd w:val="0"/>
        <w:spacing w:after="24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E269C0" w:rsidRDefault="00074A02" w:rsidP="00E269C0">
      <w:pPr>
        <w:spacing w:after="120"/>
        <w:jc w:val="both"/>
        <w:rPr>
          <w:rFonts w:eastAsia="Calibri"/>
          <w:szCs w:val="22"/>
          <w:lang w:val="sr-Cyrl-CS" w:eastAsia="en-US"/>
        </w:rPr>
      </w:pPr>
      <w:r>
        <w:rPr>
          <w:rFonts w:eastAsia="Calibri"/>
          <w:szCs w:val="22"/>
          <w:lang w:val="sr-Cyrl-CS" w:eastAsia="en-US"/>
        </w:rPr>
        <w:tab/>
      </w:r>
      <w:r w:rsidR="00327BB6">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4968C5">
        <w:rPr>
          <w:rFonts w:eastAsia="Calibri"/>
          <w:szCs w:val="22"/>
          <w:lang w:val="sr-Cyrl-CS" w:eastAsia="en-US"/>
        </w:rPr>
        <w:t>достављања писменог отказа друго</w:t>
      </w:r>
      <w:r w:rsidR="00327BB6">
        <w:rPr>
          <w:rFonts w:eastAsia="Calibri"/>
          <w:szCs w:val="22"/>
          <w:lang w:val="sr-Cyrl-CS" w:eastAsia="en-US"/>
        </w:rPr>
        <w:t>ј уговорној страни.</w:t>
      </w:r>
    </w:p>
    <w:p w:rsidR="004968C5" w:rsidRPr="00E269C0" w:rsidRDefault="004968C5" w:rsidP="004968C5">
      <w:pPr>
        <w:jc w:val="both"/>
        <w:rPr>
          <w:rFonts w:eastAsia="Calibri"/>
          <w:szCs w:val="22"/>
          <w:lang w:val="sr-Cyrl-CS" w:eastAsia="en-US"/>
        </w:rPr>
      </w:pPr>
    </w:p>
    <w:p w:rsidR="00327BB6" w:rsidRPr="00711B6A" w:rsidRDefault="00327BB6" w:rsidP="00E269C0">
      <w:pPr>
        <w:jc w:val="center"/>
        <w:rPr>
          <w:b/>
          <w:lang w:val="sr-Cyrl-CS"/>
        </w:rPr>
      </w:pPr>
      <w:r w:rsidRPr="00711B6A">
        <w:rPr>
          <w:b/>
          <w:lang w:val="sr-Cyrl-CS"/>
        </w:rPr>
        <w:t>Члан 11.</w:t>
      </w:r>
    </w:p>
    <w:p w:rsidR="00E269C0" w:rsidRDefault="00327BB6" w:rsidP="00E269C0">
      <w:pPr>
        <w:ind w:firstLine="720"/>
        <w:jc w:val="both"/>
        <w:rPr>
          <w:lang w:val="sr-Cyrl-CS"/>
        </w:rPr>
      </w:pPr>
      <w:r>
        <w:rPr>
          <w:lang w:val="sr-Cyrl-CS"/>
        </w:rPr>
        <w:t>За све што није регулисано овим Уговором примењиваће се одредбе Закона о облигационим односима.</w:t>
      </w:r>
    </w:p>
    <w:p w:rsidR="004968C5" w:rsidRDefault="004968C5" w:rsidP="00E269C0">
      <w:pPr>
        <w:ind w:firstLine="720"/>
        <w:jc w:val="both"/>
        <w:rPr>
          <w:lang w:val="sr-Cyrl-CS"/>
        </w:rPr>
      </w:pPr>
    </w:p>
    <w:p w:rsidR="00327BB6" w:rsidRDefault="00327BB6" w:rsidP="00E269C0">
      <w:pPr>
        <w:jc w:val="center"/>
        <w:rPr>
          <w:lang w:val="sr-Cyrl-CS"/>
        </w:rPr>
      </w:pPr>
      <w:r>
        <w:rPr>
          <w:b/>
          <w:lang w:val="sr-Cyrl-CS"/>
        </w:rPr>
        <w:t>Члан 1</w:t>
      </w:r>
      <w:r w:rsidR="00D924C2">
        <w:rPr>
          <w:b/>
          <w:lang w:val="sr-Cyrl-CS"/>
        </w:rPr>
        <w:t>2</w:t>
      </w:r>
      <w:r>
        <w:rPr>
          <w:b/>
          <w:lang w:val="sr-Cyrl-CS"/>
        </w:rPr>
        <w:t>.</w:t>
      </w:r>
    </w:p>
    <w:p w:rsidR="00E269C0" w:rsidRPr="00E269C0" w:rsidRDefault="00327BB6" w:rsidP="00E269C0">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4968C5" w:rsidRDefault="004968C5" w:rsidP="00E269C0">
      <w:pPr>
        <w:jc w:val="center"/>
        <w:rPr>
          <w:b/>
          <w:lang w:val="sr-Cyrl-CS"/>
        </w:rPr>
      </w:pPr>
    </w:p>
    <w:p w:rsidR="00327BB6" w:rsidRDefault="00D924C2" w:rsidP="00E269C0">
      <w:pPr>
        <w:jc w:val="center"/>
        <w:rPr>
          <w:b/>
          <w:lang w:val="sr-Cyrl-CS"/>
        </w:rPr>
      </w:pPr>
      <w:r>
        <w:rPr>
          <w:b/>
          <w:lang w:val="sr-Cyrl-CS"/>
        </w:rPr>
        <w:t>Члан 13</w:t>
      </w:r>
      <w:r w:rsidR="00327BB6">
        <w:rPr>
          <w:b/>
          <w:lang w:val="sr-Cyrl-CS"/>
        </w:rPr>
        <w:t>.</w:t>
      </w:r>
    </w:p>
    <w:p w:rsidR="00E269C0" w:rsidRPr="00E269C0" w:rsidRDefault="00327BB6" w:rsidP="00E269C0">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w:t>
      </w:r>
      <w:r w:rsidR="00E269C0">
        <w:rPr>
          <w:lang w:val="sr-Cyrl-CS"/>
        </w:rPr>
        <w:t>потписивања обе уговорне стране.</w:t>
      </w:r>
    </w:p>
    <w:p w:rsidR="004968C5" w:rsidRDefault="004968C5" w:rsidP="00E269C0">
      <w:pPr>
        <w:jc w:val="center"/>
        <w:rPr>
          <w:b/>
          <w:lang w:val="sr-Cyrl-CS"/>
        </w:rPr>
      </w:pPr>
    </w:p>
    <w:p w:rsidR="004968C5" w:rsidRDefault="004968C5" w:rsidP="00E269C0">
      <w:pPr>
        <w:jc w:val="center"/>
        <w:rPr>
          <w:b/>
          <w:lang w:val="sr-Cyrl-CS"/>
        </w:rPr>
      </w:pPr>
    </w:p>
    <w:p w:rsidR="00327BB6" w:rsidRDefault="00D924C2" w:rsidP="00E269C0">
      <w:pPr>
        <w:jc w:val="center"/>
        <w:rPr>
          <w:b/>
          <w:lang w:val="sr-Cyrl-CS"/>
        </w:rPr>
      </w:pPr>
      <w:r>
        <w:rPr>
          <w:b/>
          <w:lang w:val="sr-Cyrl-CS"/>
        </w:rPr>
        <w:t>Члан 14</w:t>
      </w:r>
      <w:r w:rsidR="00327BB6">
        <w:rPr>
          <w:b/>
          <w:lang w:val="sr-Cyrl-CS"/>
        </w:rPr>
        <w:t>.</w:t>
      </w:r>
    </w:p>
    <w:p w:rsidR="00327BB6" w:rsidRDefault="00074A02" w:rsidP="00E269C0">
      <w:pPr>
        <w:ind w:firstLine="720"/>
        <w:jc w:val="both"/>
        <w:rPr>
          <w:lang w:val="sr-Cyrl-CS"/>
        </w:rPr>
      </w:pPr>
      <w:r>
        <w:rPr>
          <w:lang w:val="sr-Cyrl-CS"/>
        </w:rPr>
        <w:t>Уговор је сачињен у 6 (шест</w:t>
      </w:r>
      <w:r w:rsidR="00327BB6">
        <w:rPr>
          <w:lang w:val="sr-Cyrl-CS"/>
        </w:rPr>
        <w:t>) истоветн</w:t>
      </w:r>
      <w:r>
        <w:rPr>
          <w:lang w:val="sr-Cyrl-CS"/>
        </w:rPr>
        <w:t>их примерка, од којих по 3 (три</w:t>
      </w:r>
      <w:r w:rsidR="00327BB6">
        <w:rPr>
          <w:lang w:val="sr-Cyrl-CS"/>
        </w:rPr>
        <w:t>) примерка за сваку уговорну страну.</w:t>
      </w:r>
    </w:p>
    <w:p w:rsidR="00327BB6" w:rsidRPr="00F85D73" w:rsidRDefault="00327BB6" w:rsidP="00327BB6">
      <w:pPr>
        <w:jc w:val="both"/>
        <w:rPr>
          <w:lang w:val="sr-Cyrl-CS"/>
        </w:rPr>
      </w:pPr>
    </w:p>
    <w:p w:rsidR="00327BB6" w:rsidRDefault="00327BB6" w:rsidP="00327BB6">
      <w:pPr>
        <w:jc w:val="both"/>
        <w:rPr>
          <w:b/>
          <w:lang w:val="sr-Cyrl-CS"/>
        </w:rPr>
      </w:pPr>
      <w:r>
        <w:rPr>
          <w:lang w:val="sr-Cyrl-CS"/>
        </w:rPr>
        <w:lastRenderedPageBreak/>
        <w:t xml:space="preserve">         </w:t>
      </w:r>
      <w:r>
        <w:rPr>
          <w:b/>
          <w:lang w:val="sr-Cyrl-CS"/>
        </w:rPr>
        <w:t>ЗА НАРУЧИОЦА:                                                  ЗА ИЗВРШИОЦА УСЛУГЕ:</w:t>
      </w:r>
    </w:p>
    <w:p w:rsidR="00327BB6" w:rsidRDefault="00327BB6" w:rsidP="00327BB6">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_________________________</w:t>
      </w:r>
      <w:r>
        <w:rPr>
          <w:b/>
          <w:lang w:val="sr-Cyrl-CS"/>
        </w:rPr>
        <w:tab/>
      </w:r>
      <w:r>
        <w:rPr>
          <w:b/>
          <w:lang w:val="sr-Cyrl-CS"/>
        </w:rPr>
        <w:tab/>
      </w:r>
      <w:r>
        <w:rPr>
          <w:b/>
          <w:lang w:val="sr-Cyrl-CS"/>
        </w:rPr>
        <w:tab/>
        <w:t xml:space="preserve">        ____________________________</w:t>
      </w:r>
    </w:p>
    <w:p w:rsidR="00327BB6" w:rsidRPr="00F85D73" w:rsidRDefault="00E617CB" w:rsidP="00327BB6">
      <w:pPr>
        <w:jc w:val="both"/>
        <w:rPr>
          <w:b/>
          <w:lang w:val="sr-Cyrl-CS"/>
        </w:rPr>
      </w:pPr>
      <w:r>
        <w:rPr>
          <w:b/>
          <w:lang w:val="sr-Cyrl-CS"/>
        </w:rPr>
        <w:t xml:space="preserve">     Мирослав Ненадовић</w:t>
      </w:r>
      <w:r w:rsidR="00327BB6">
        <w:rPr>
          <w:b/>
          <w:lang w:val="sr-Cyrl-CS"/>
        </w:rPr>
        <w:t xml:space="preserve">                                                           </w:t>
      </w:r>
    </w:p>
    <w:p w:rsidR="00327BB6" w:rsidRDefault="00327BB6" w:rsidP="00327BB6">
      <w:pPr>
        <w:ind w:left="357"/>
        <w:rPr>
          <w:b/>
          <w:bCs/>
          <w:lang w:val="sr-Cyrl-CS"/>
        </w:rPr>
      </w:pPr>
    </w:p>
    <w:p w:rsidR="00327BB6" w:rsidRPr="009B66F5" w:rsidRDefault="00327BB6" w:rsidP="00327BB6">
      <w:pPr>
        <w:ind w:left="357"/>
        <w:rPr>
          <w:b/>
          <w:bCs/>
        </w:rPr>
      </w:pPr>
      <w:r w:rsidRPr="009B66F5">
        <w:rPr>
          <w:b/>
          <w:bCs/>
        </w:rPr>
        <w:t>Напомена:</w:t>
      </w:r>
    </w:p>
    <w:p w:rsidR="00327BB6" w:rsidRPr="00F85D73" w:rsidRDefault="00327BB6" w:rsidP="00327BB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D21884" w:rsidRPr="00561D17" w:rsidRDefault="00E269C0" w:rsidP="00327BB6">
      <w:pPr>
        <w:suppressAutoHyphens w:val="0"/>
        <w:autoSpaceDE w:val="0"/>
        <w:autoSpaceDN w:val="0"/>
        <w:adjustRightInd w:val="0"/>
        <w:jc w:val="both"/>
        <w:rPr>
          <w:rFonts w:eastAsia="Calibri"/>
          <w:sz w:val="22"/>
          <w:szCs w:val="22"/>
          <w:lang w:val="en-US" w:eastAsia="en-US"/>
        </w:rPr>
      </w:pPr>
      <w:r>
        <w:rPr>
          <w:rFonts w:eastAsia="Calibri"/>
          <w:sz w:val="22"/>
          <w:szCs w:val="22"/>
          <w:lang w:val="en-US" w:eastAsia="en-US"/>
        </w:rPr>
        <w:br w:type="page"/>
      </w: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9A173F">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0B79F7">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A173F">
        <w:rPr>
          <w:b/>
          <w:lang w:val="sr-Cyrl-CS"/>
        </w:rPr>
        <w:t>7</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A7AF7">
        <w:rPr>
          <w:lang w:val="sr-Cyrl-CS"/>
        </w:rPr>
        <w:t>, 14/2015</w:t>
      </w:r>
      <w:r w:rsidR="00270311">
        <w:rPr>
          <w:lang w:val="sr-Cyrl-CS"/>
        </w:rPr>
        <w:t>, 68/2015</w:t>
      </w:r>
      <w:r w:rsidRPr="006D6F63">
        <w:rPr>
          <w:lang w:val="sr-Cyrl-CS"/>
        </w:rPr>
        <w:t>)</w:t>
      </w:r>
      <w:r w:rsidRPr="006D6F63">
        <w:rPr>
          <w:lang w:val="hr-HR"/>
        </w:rPr>
        <w:t xml:space="preserve"> </w:t>
      </w:r>
      <w:r>
        <w:t xml:space="preserve">и </w:t>
      </w:r>
      <w:r>
        <w:rPr>
          <w:lang w:val="sr-Cyrl-CS"/>
        </w:rPr>
        <w:t>н</w:t>
      </w:r>
      <w:r w:rsidR="0027031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70311">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6274BE" w:rsidRPr="006274BE">
        <w:rPr>
          <w:lang w:val="sr-Cyrl-CS"/>
        </w:rPr>
        <w:t xml:space="preserve"> </w:t>
      </w:r>
      <w:r w:rsidR="006274BE">
        <w:rPr>
          <w:b/>
          <w:lang w:val="sr-Cyrl-CS"/>
        </w:rPr>
        <w:t>услуга</w:t>
      </w:r>
      <w:r w:rsidR="006274BE" w:rsidRPr="006274BE">
        <w:rPr>
          <w:b/>
          <w:lang w:val="sr-Cyrl-CS"/>
        </w:rPr>
        <w:t xml:space="preserve"> поправки и одржавања рачунара, рачунарске опреме и мреже и рециклаже тонера, </w:t>
      </w:r>
      <w:r w:rsidR="00BA7AF7">
        <w:rPr>
          <w:b/>
          <w:lang w:val="sr-Cyrl-CS"/>
        </w:rPr>
        <w:t xml:space="preserve">партија(е) ________, </w:t>
      </w:r>
      <w:r w:rsidR="00930498">
        <w:rPr>
          <w:b/>
          <w:lang w:val="sr-Cyrl-CS"/>
        </w:rPr>
        <w:t>редни број ЈН 5</w:t>
      </w:r>
      <w:r w:rsidR="006274BE" w:rsidRPr="006274BE">
        <w:rPr>
          <w:b/>
          <w:lang w:val="sr-Cyrl-CS"/>
        </w:rPr>
        <w:t>/201</w:t>
      </w:r>
      <w:r w:rsidR="00C24C7C">
        <w:rPr>
          <w:b/>
          <w:lang w:val="sr-Cyrl-CS"/>
        </w:rPr>
        <w:t>7</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3D36E0" w:rsidRPr="003D36E0" w:rsidRDefault="003D36E0" w:rsidP="003D36E0">
      <w:pPr>
        <w:autoSpaceDE w:val="0"/>
        <w:autoSpaceDN w:val="0"/>
        <w:adjustRightInd w:val="0"/>
        <w:ind w:left="1800" w:hanging="1800"/>
        <w:rPr>
          <w:i/>
          <w:sz w:val="28"/>
          <w:lang w:val="sr-Cyrl-CS" w:eastAsia="sr-Latn-CS"/>
        </w:rPr>
      </w:pPr>
      <w:r>
        <w:rPr>
          <w:lang w:val="sr-Cyrl-CS"/>
        </w:rPr>
        <w:br w:type="page"/>
      </w:r>
      <w:r w:rsidR="00D123DD">
        <w:rPr>
          <w:rFonts w:ascii="TimesNewRomanPS-BoldMT" w:hAnsi="TimesNewRomanPS-BoldMT" w:cs="TimesNewRomanPS-BoldMT"/>
          <w:b/>
          <w:bCs/>
          <w:lang w:val="sr-Cyrl-CS" w:eastAsia="sr-Latn-CS"/>
        </w:rPr>
        <w:lastRenderedPageBreak/>
        <w:t>ОБРАЗАЦ 8</w:t>
      </w:r>
      <w:r>
        <w:rPr>
          <w:rFonts w:ascii="TimesNewRomanPS-BoldMT" w:hAnsi="TimesNewRomanPS-BoldMT" w:cs="TimesNewRomanPS-BoldMT"/>
          <w:b/>
          <w:bCs/>
          <w:lang w:val="sr-Cyrl-CS" w:eastAsia="sr-Latn-CS"/>
        </w:rPr>
        <w:t>.1 -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(партија 1)</w:t>
      </w:r>
    </w:p>
    <w:p w:rsidR="003D36E0" w:rsidRPr="00774A5D" w:rsidRDefault="003D36E0" w:rsidP="003D36E0">
      <w:pPr>
        <w:autoSpaceDE w:val="0"/>
        <w:autoSpaceDN w:val="0"/>
        <w:adjustRightInd w:val="0"/>
        <w:rPr>
          <w:b/>
          <w:bCs/>
          <w:lang w:eastAsia="sr-Latn-CS"/>
        </w:rPr>
      </w:pPr>
    </w:p>
    <w:p w:rsidR="003D36E0" w:rsidRDefault="003D36E0" w:rsidP="003D36E0">
      <w:pPr>
        <w:autoSpaceDE w:val="0"/>
        <w:autoSpaceDN w:val="0"/>
        <w:adjustRightInd w:val="0"/>
        <w:rPr>
          <w:b/>
          <w:bCs/>
          <w:lang w:val="sr-Cyrl-CS" w:eastAsia="sr-Latn-CS"/>
        </w:rPr>
      </w:pPr>
    </w:p>
    <w:p w:rsidR="003D36E0" w:rsidRPr="00A92B05" w:rsidRDefault="003D36E0" w:rsidP="003D36E0">
      <w:pPr>
        <w:autoSpaceDE w:val="0"/>
        <w:autoSpaceDN w:val="0"/>
        <w:adjustRightInd w:val="0"/>
        <w:rPr>
          <w:b/>
          <w:bCs/>
          <w:lang w:val="sr-Cyrl-CS" w:eastAsia="sr-Latn-CS"/>
        </w:rPr>
      </w:pPr>
    </w:p>
    <w:p w:rsidR="003D36E0" w:rsidRDefault="003D36E0" w:rsidP="003D36E0">
      <w:pPr>
        <w:autoSpaceDE w:val="0"/>
        <w:autoSpaceDN w:val="0"/>
        <w:adjustRightInd w:val="0"/>
        <w:rPr>
          <w:b/>
          <w:bCs/>
          <w:lang w:val="sr-Cyrl-CS" w:eastAsia="sr-Latn-CS"/>
        </w:rPr>
      </w:pPr>
    </w:p>
    <w:p w:rsidR="003D36E0" w:rsidRPr="006411FC" w:rsidRDefault="003D36E0" w:rsidP="003D36E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D36E0" w:rsidRDefault="003D36E0" w:rsidP="003D36E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D36E0" w:rsidRPr="009D43F4"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Pr="009D43F4"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Default="003D36E0" w:rsidP="003D36E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87BE5">
        <w:rPr>
          <w:lang w:val="sr-Cyrl-CS"/>
        </w:rPr>
        <w:t>услуга</w:t>
      </w:r>
      <w:r w:rsidRPr="003D36E0">
        <w:rPr>
          <w:lang w:val="sr-Cyrl-CS"/>
        </w:rPr>
        <w:t xml:space="preserve"> </w:t>
      </w:r>
      <w:r>
        <w:rPr>
          <w:lang w:val="sr-Cyrl-CS"/>
        </w:rPr>
        <w:t>поправки и одржавања рачунара, рачунарске опреме и мр</w:t>
      </w:r>
      <w:r w:rsidR="001172BB">
        <w:rPr>
          <w:lang w:val="sr-Cyrl-CS"/>
        </w:rPr>
        <w:t>еже (</w:t>
      </w:r>
      <w:r w:rsidR="007E61EB">
        <w:rPr>
          <w:lang w:val="sr-Cyrl-CS"/>
        </w:rPr>
        <w:t>Партија 1), редни број ЈН 5</w:t>
      </w:r>
      <w:r w:rsidR="001172BB">
        <w:rPr>
          <w:lang w:val="sr-Cyrl-CS"/>
        </w:rPr>
        <w:t>/2017</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jc w:val="both"/>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D36E0" w:rsidRDefault="003D36E0" w:rsidP="003D36E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p>
    <w:p w:rsidR="003D36E0" w:rsidRDefault="003D36E0" w:rsidP="003D36E0">
      <w:pPr>
        <w:jc w:val="both"/>
        <w:rPr>
          <w:lang w:val="sr-Cyrl-CS"/>
        </w:rPr>
      </w:pPr>
    </w:p>
    <w:p w:rsidR="003D36E0" w:rsidRDefault="003D36E0" w:rsidP="003D36E0">
      <w:pPr>
        <w:jc w:val="both"/>
        <w:rPr>
          <w:lang w:val="sr-Cyrl-CS"/>
        </w:rPr>
      </w:pPr>
    </w:p>
    <w:p w:rsidR="003D36E0" w:rsidRDefault="003D36E0" w:rsidP="003D36E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Pr="003D36E0" w:rsidRDefault="003D36E0" w:rsidP="000A0817">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D123DD">
        <w:rPr>
          <w:rFonts w:ascii="TimesNewRomanPS-BoldMT" w:hAnsi="TimesNewRomanPS-BoldMT" w:cs="TimesNewRomanPS-BoldMT"/>
          <w:b/>
          <w:bCs/>
          <w:lang w:val="sr-Cyrl-CS" w:eastAsia="sr-Latn-CS"/>
        </w:rPr>
        <w:lastRenderedPageBreak/>
        <w:t>ОБРАЗАЦ 8</w:t>
      </w:r>
      <w:r w:rsidR="000A0817">
        <w:rPr>
          <w:rFonts w:ascii="TimesNewRomanPS-BoldMT" w:hAnsi="TimesNewRomanPS-BoldMT" w:cs="TimesNewRomanPS-BoldMT"/>
          <w:b/>
          <w:bCs/>
          <w:lang w:val="sr-Cyrl-CS" w:eastAsia="sr-Latn-CS"/>
        </w:rPr>
        <w:t>.2 -</w:t>
      </w:r>
      <w:r w:rsidR="000A0817">
        <w:rPr>
          <w:b/>
          <w:bCs/>
          <w:lang w:val="sr-Cyrl-CS" w:eastAsia="sr-Latn-CS"/>
        </w:rPr>
        <w:t xml:space="preserve"> </w:t>
      </w:r>
      <w:r w:rsidR="000A0817">
        <w:rPr>
          <w:rFonts w:ascii="TimesNewRomanPS-BoldMT" w:hAnsi="TimesNewRomanPS-BoldMT" w:cs="TimesNewRomanPS-BoldMT"/>
          <w:b/>
          <w:bCs/>
          <w:lang w:val="sr-Latn-CS" w:eastAsia="sr-Latn-CS"/>
        </w:rPr>
        <w:t>ИЗЈАВ</w:t>
      </w:r>
      <w:r w:rsidR="000A0817">
        <w:rPr>
          <w:rFonts w:ascii="TimesNewRomanPS-BoldMT" w:hAnsi="TimesNewRomanPS-BoldMT" w:cs="TimesNewRomanPS-BoldMT"/>
          <w:b/>
          <w:bCs/>
          <w:lang w:val="sr-Cyrl-CS" w:eastAsia="sr-Latn-CS"/>
        </w:rPr>
        <w:t>А</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О ДОСТАВЉАЊУ МЕНИЦЕ ЗА ДОБРО ИЗВРШЕЊЕ</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ПОСЛА</w:t>
      </w:r>
      <w:r w:rsidR="000A0817">
        <w:rPr>
          <w:rFonts w:ascii="TimesNewRomanPS-BoldMT" w:hAnsi="TimesNewRomanPS-BoldMT" w:cs="TimesNewRomanPS-BoldMT"/>
          <w:b/>
          <w:bCs/>
          <w:lang w:val="sr-Cyrl-CS" w:eastAsia="sr-Latn-CS"/>
        </w:rPr>
        <w:t xml:space="preserve"> (партија 2)</w:t>
      </w:r>
    </w:p>
    <w:p w:rsidR="000A0817" w:rsidRPr="00774A5D" w:rsidRDefault="000A0817" w:rsidP="000A0817">
      <w:pPr>
        <w:autoSpaceDE w:val="0"/>
        <w:autoSpaceDN w:val="0"/>
        <w:adjustRightInd w:val="0"/>
        <w:rPr>
          <w:b/>
          <w:bCs/>
          <w:lang w:eastAsia="sr-Latn-CS"/>
        </w:rPr>
      </w:pPr>
    </w:p>
    <w:p w:rsidR="000A0817" w:rsidRDefault="000A0817" w:rsidP="000A0817">
      <w:pPr>
        <w:autoSpaceDE w:val="0"/>
        <w:autoSpaceDN w:val="0"/>
        <w:adjustRightInd w:val="0"/>
        <w:rPr>
          <w:b/>
          <w:bCs/>
          <w:lang w:val="sr-Cyrl-CS" w:eastAsia="sr-Latn-CS"/>
        </w:rPr>
      </w:pPr>
    </w:p>
    <w:p w:rsidR="000A0817" w:rsidRPr="00A92B05" w:rsidRDefault="000A0817" w:rsidP="000A0817">
      <w:pPr>
        <w:autoSpaceDE w:val="0"/>
        <w:autoSpaceDN w:val="0"/>
        <w:adjustRightInd w:val="0"/>
        <w:rPr>
          <w:b/>
          <w:bCs/>
          <w:lang w:val="sr-Cyrl-CS" w:eastAsia="sr-Latn-CS"/>
        </w:rPr>
      </w:pPr>
    </w:p>
    <w:p w:rsidR="000A0817" w:rsidRDefault="000A0817" w:rsidP="000A0817">
      <w:pPr>
        <w:autoSpaceDE w:val="0"/>
        <w:autoSpaceDN w:val="0"/>
        <w:adjustRightInd w:val="0"/>
        <w:rPr>
          <w:b/>
          <w:bCs/>
          <w:lang w:val="sr-Cyrl-CS" w:eastAsia="sr-Latn-CS"/>
        </w:rPr>
      </w:pPr>
    </w:p>
    <w:p w:rsidR="000A0817" w:rsidRPr="006411FC" w:rsidRDefault="000A0817" w:rsidP="000A081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0817" w:rsidRDefault="000A0817" w:rsidP="000A081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0817" w:rsidRPr="009D43F4"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Pr="009D43F4"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Default="000A0817" w:rsidP="000A0817">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услуга рециклаже тон</w:t>
      </w:r>
      <w:r w:rsidR="001172BB">
        <w:rPr>
          <w:lang w:val="sr-Cyrl-CS"/>
        </w:rPr>
        <w:t>ера (Па</w:t>
      </w:r>
      <w:r w:rsidR="007E61EB">
        <w:rPr>
          <w:lang w:val="sr-Cyrl-CS"/>
        </w:rPr>
        <w:t>ртија 2), редни број ЈН 5/</w:t>
      </w:r>
      <w:r w:rsidR="001172BB">
        <w:rPr>
          <w:lang w:val="sr-Cyrl-CS"/>
        </w:rPr>
        <w:t>2017</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jc w:val="both"/>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0817" w:rsidRDefault="000A0817" w:rsidP="000A081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p>
    <w:p w:rsidR="000A0817" w:rsidRDefault="000A0817" w:rsidP="000A0817">
      <w:pPr>
        <w:jc w:val="both"/>
        <w:rPr>
          <w:lang w:val="sr-Cyrl-CS"/>
        </w:rPr>
      </w:pPr>
    </w:p>
    <w:p w:rsidR="000A0817" w:rsidRDefault="000A0817" w:rsidP="000A0817">
      <w:pPr>
        <w:jc w:val="both"/>
        <w:rPr>
          <w:lang w:val="sr-Cyrl-CS"/>
        </w:rPr>
      </w:pPr>
    </w:p>
    <w:p w:rsidR="000A0817" w:rsidRDefault="000A0817" w:rsidP="000A0817">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Default="000A0817" w:rsidP="000A0817">
      <w:pPr>
        <w:autoSpaceDE w:val="0"/>
        <w:autoSpaceDN w:val="0"/>
        <w:adjustRightInd w:val="0"/>
        <w:rPr>
          <w:rFonts w:ascii="TimesNewRomanPSMT" w:hAnsi="TimesNewRomanPSMT" w:cs="TimesNewRomanPSMT"/>
          <w:i/>
          <w:lang w:val="sr-Cyrl-CS" w:eastAsia="sr-Latn-CS"/>
        </w:rPr>
      </w:pPr>
    </w:p>
    <w:p w:rsidR="003D36E0" w:rsidRPr="001A7E54" w:rsidRDefault="000A0817" w:rsidP="000A0817">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123DD">
        <w:rPr>
          <w:b/>
          <w:lang w:val="sr-Cyrl-CS" w:eastAsia="sr-Latn-CS"/>
        </w:rPr>
        <w:lastRenderedPageBreak/>
        <w:t>ОБРАЗАЦ 9</w:t>
      </w:r>
      <w:r>
        <w:rPr>
          <w:b/>
          <w:lang w:val="sr-Cyrl-CS" w:eastAsia="sr-Latn-CS"/>
        </w:rPr>
        <w:t>.1</w:t>
      </w:r>
      <w:r w:rsidR="003D36E0">
        <w:rPr>
          <w:b/>
          <w:lang w:val="sr-Cyrl-CS" w:eastAsia="sr-Latn-CS"/>
        </w:rPr>
        <w:t xml:space="preserve"> - </w:t>
      </w:r>
      <w:r w:rsidR="003D36E0" w:rsidRPr="00566DEE">
        <w:rPr>
          <w:b/>
          <w:lang w:val="sr-Cyrl-CS" w:eastAsia="sr-Latn-CS"/>
        </w:rPr>
        <w:t>МЕНИЧНО ОВЛАШЋ</w:t>
      </w:r>
      <w:r w:rsidR="003D36E0">
        <w:rPr>
          <w:b/>
          <w:lang w:val="sr-Cyrl-CS" w:eastAsia="sr-Latn-CS"/>
        </w:rPr>
        <w:t>ЕЊЕ ЗА ДОБРО ИЗВРШЕЊЕ ПОСЛА</w:t>
      </w:r>
      <w:r w:rsidR="004B6BB6">
        <w:rPr>
          <w:b/>
          <w:lang w:val="sr-Cyrl-CS" w:eastAsia="sr-Latn-CS"/>
        </w:rPr>
        <w:t xml:space="preserve"> – Партија 1</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3D36E0" w:rsidRPr="00566DEE" w:rsidRDefault="003D36E0" w:rsidP="003D36E0">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3D36E0" w:rsidRDefault="003D36E0" w:rsidP="003D36E0">
      <w:pPr>
        <w:suppressAutoHyphens w:val="0"/>
        <w:autoSpaceDE w:val="0"/>
        <w:autoSpaceDN w:val="0"/>
        <w:adjustRightInd w:val="0"/>
        <w:ind w:firstLine="720"/>
        <w:jc w:val="both"/>
        <w:rPr>
          <w:rFonts w:eastAsia="Calibri"/>
          <w:szCs w:val="22"/>
          <w:lang w:val="sr-Cyrl-CS" w:eastAsia="en-US"/>
        </w:rPr>
      </w:pP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B6BB6">
        <w:rPr>
          <w:rFonts w:eastAsia="Calibri"/>
          <w:szCs w:val="22"/>
          <w:lang w:val="sr-Cyrl-CS" w:eastAsia="en-US"/>
        </w:rPr>
        <w:t>5</w:t>
      </w:r>
      <w:r>
        <w:rPr>
          <w:rFonts w:eastAsia="Calibri"/>
          <w:szCs w:val="22"/>
          <w:lang w:eastAsia="en-US"/>
        </w:rPr>
        <w:t>/201</w:t>
      </w:r>
      <w:r w:rsidR="000677B7">
        <w:rPr>
          <w:rFonts w:eastAsia="Calibri"/>
          <w:szCs w:val="22"/>
          <w:lang w:val="sr-Cyrl-CS" w:eastAsia="en-US"/>
        </w:rPr>
        <w:t>7</w:t>
      </w:r>
      <w:r>
        <w:rPr>
          <w:rFonts w:eastAsia="Calibri"/>
          <w:szCs w:val="22"/>
          <w:lang w:val="sr-Cyrl-CS" w:eastAsia="en-US"/>
        </w:rPr>
        <w:t xml:space="preserve"> –</w:t>
      </w:r>
      <w:r w:rsidR="000A0817" w:rsidRPr="000A0817">
        <w:rPr>
          <w:lang w:val="sr-Cyrl-CS"/>
        </w:rPr>
        <w:t xml:space="preserve"> </w:t>
      </w:r>
      <w:r w:rsidR="000A0817" w:rsidRPr="00787BE5">
        <w:rPr>
          <w:lang w:val="sr-Cyrl-CS"/>
        </w:rPr>
        <w:t>услуг</w:t>
      </w:r>
      <w:r w:rsidR="000A0817">
        <w:rPr>
          <w:lang w:val="sr-Cyrl-CS"/>
        </w:rPr>
        <w:t>е</w:t>
      </w:r>
      <w:r w:rsidR="000A0817" w:rsidRPr="003D36E0">
        <w:rPr>
          <w:lang w:val="sr-Cyrl-CS"/>
        </w:rPr>
        <w:t xml:space="preserve"> </w:t>
      </w:r>
      <w:r w:rsidR="000A0817">
        <w:rPr>
          <w:lang w:val="sr-Cyrl-CS"/>
        </w:rPr>
        <w:t>поправки и одржавања рачунара, рач</w:t>
      </w:r>
      <w:r w:rsidR="00AA2379">
        <w:rPr>
          <w:lang w:val="sr-Cyrl-CS"/>
        </w:rPr>
        <w:t xml:space="preserve">унарске опреме и мреже </w:t>
      </w:r>
      <w:r w:rsidR="00AA2379" w:rsidRPr="00AA2379">
        <w:rPr>
          <w:b/>
          <w:lang w:val="sr-Cyrl-CS"/>
        </w:rPr>
        <w:t xml:space="preserve">(Партија </w:t>
      </w:r>
      <w:r w:rsidR="000A0817" w:rsidRPr="00AA2379">
        <w:rPr>
          <w:b/>
          <w:lang w:val="sr-Cyrl-CS"/>
        </w:rPr>
        <w:t>1</w:t>
      </w:r>
      <w:r w:rsidR="000A0817">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3D36E0" w:rsidRDefault="003D36E0" w:rsidP="003D36E0">
      <w:pPr>
        <w:suppressAutoHyphens w:val="0"/>
        <w:autoSpaceDE w:val="0"/>
        <w:autoSpaceDN w:val="0"/>
        <w:adjustRightInd w:val="0"/>
        <w:rPr>
          <w:rFonts w:eastAsia="Calibri"/>
          <w:b/>
          <w:bCs/>
          <w:szCs w:val="22"/>
          <w:lang w:val="sr-Cyrl-CS" w:eastAsia="en-US"/>
        </w:rPr>
      </w:pPr>
    </w:p>
    <w:p w:rsidR="003D36E0" w:rsidRPr="00566DEE" w:rsidRDefault="003D36E0" w:rsidP="003D36E0">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3D36E0" w:rsidRPr="00566DEE" w:rsidRDefault="003D36E0" w:rsidP="003D36E0">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3D36E0" w:rsidRPr="00566DEE" w:rsidRDefault="003D36E0" w:rsidP="003D36E0">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3D36E0" w:rsidRPr="00F2275C" w:rsidRDefault="003D36E0" w:rsidP="003D36E0">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Pr="00566DEE">
        <w:rPr>
          <w:rFonts w:eastAsia="Calibri"/>
          <w:szCs w:val="22"/>
          <w:lang w:eastAsia="en-US"/>
        </w:rPr>
        <w:t>потпис овлашћеног лица</w:t>
      </w:r>
    </w:p>
    <w:p w:rsidR="000A0817" w:rsidRPr="001A7E54" w:rsidRDefault="000A0817" w:rsidP="000A0817">
      <w:pPr>
        <w:autoSpaceDE w:val="0"/>
        <w:autoSpaceDN w:val="0"/>
        <w:adjustRightInd w:val="0"/>
        <w:rPr>
          <w:rFonts w:ascii="TimesNewRomanPSMT" w:hAnsi="TimesNewRomanPSMT" w:cs="TimesNewRomanPSMT"/>
          <w:i/>
          <w:lang w:val="sr-Cyrl-CS" w:eastAsia="sr-Latn-CS"/>
        </w:rPr>
      </w:pPr>
      <w:r>
        <w:rPr>
          <w:lang w:val="sr-Cyrl-CS"/>
        </w:rPr>
        <w:br w:type="page"/>
      </w:r>
      <w:r w:rsidR="00D123DD">
        <w:rPr>
          <w:b/>
          <w:lang w:val="sr-Cyrl-CS" w:eastAsia="sr-Latn-CS"/>
        </w:rPr>
        <w:lastRenderedPageBreak/>
        <w:t>ОБРАЗАЦ 9</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4B6BB6">
        <w:rPr>
          <w:b/>
          <w:lang w:val="sr-Cyrl-CS" w:eastAsia="sr-Latn-CS"/>
        </w:rPr>
        <w:t>-Партија 2</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0817" w:rsidRPr="00566DEE" w:rsidRDefault="000A0817" w:rsidP="000A0817">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0817" w:rsidRDefault="000A0817" w:rsidP="000A0817">
      <w:pPr>
        <w:suppressAutoHyphens w:val="0"/>
        <w:autoSpaceDE w:val="0"/>
        <w:autoSpaceDN w:val="0"/>
        <w:adjustRightInd w:val="0"/>
        <w:ind w:firstLine="720"/>
        <w:jc w:val="both"/>
        <w:rPr>
          <w:rFonts w:eastAsia="Calibri"/>
          <w:szCs w:val="22"/>
          <w:lang w:val="sr-Cyrl-CS" w:eastAsia="en-US"/>
        </w:rPr>
      </w:pP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2859A1">
        <w:rPr>
          <w:rFonts w:eastAsia="Calibri"/>
          <w:szCs w:val="22"/>
          <w:lang w:eastAsia="en-US"/>
        </w:rPr>
        <w:t xml:space="preserve"> за ЈН</w:t>
      </w:r>
      <w:r w:rsidR="002859A1">
        <w:rPr>
          <w:rFonts w:eastAsia="Calibri"/>
          <w:szCs w:val="22"/>
          <w:lang w:eastAsia="en-US"/>
        </w:rPr>
        <w:t>5</w:t>
      </w:r>
      <w:r>
        <w:rPr>
          <w:rFonts w:eastAsia="Calibri"/>
          <w:szCs w:val="22"/>
          <w:lang w:eastAsia="en-US"/>
        </w:rPr>
        <w:t>/201</w:t>
      </w:r>
      <w:r w:rsidR="00F11EDE">
        <w:rPr>
          <w:rFonts w:eastAsia="Calibri"/>
          <w:szCs w:val="22"/>
          <w:lang w:val="sr-Cyrl-CS" w:eastAsia="en-US"/>
        </w:rPr>
        <w:t>7</w:t>
      </w:r>
      <w:r>
        <w:rPr>
          <w:rFonts w:eastAsia="Calibri"/>
          <w:szCs w:val="22"/>
          <w:lang w:val="sr-Cyrl-CS" w:eastAsia="en-US"/>
        </w:rPr>
        <w:t xml:space="preserve"> –</w:t>
      </w:r>
      <w:r w:rsidRPr="000A0817">
        <w:rPr>
          <w:lang w:val="sr-Cyrl-CS"/>
        </w:rPr>
        <w:t xml:space="preserve"> </w:t>
      </w:r>
      <w:r w:rsidRPr="00787BE5">
        <w:rPr>
          <w:lang w:val="sr-Cyrl-CS"/>
        </w:rPr>
        <w:t>услуг</w:t>
      </w:r>
      <w:r>
        <w:rPr>
          <w:lang w:val="sr-Cyrl-CS"/>
        </w:rPr>
        <w:t>е</w:t>
      </w:r>
      <w:r w:rsidRPr="003D36E0">
        <w:rPr>
          <w:lang w:val="sr-Cyrl-CS"/>
        </w:rPr>
        <w:t xml:space="preserve"> </w:t>
      </w:r>
      <w:r>
        <w:rPr>
          <w:lang w:val="sr-Cyrl-CS"/>
        </w:rPr>
        <w:t xml:space="preserve">рециклаже тонера </w:t>
      </w:r>
      <w:r w:rsidRPr="00AA2379">
        <w:rPr>
          <w:b/>
          <w:lang w:val="sr-Cyrl-CS"/>
        </w:rPr>
        <w:t>(Партија 2</w:t>
      </w:r>
      <w:r>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A0817" w:rsidRDefault="000A0817" w:rsidP="000A0817">
      <w:pPr>
        <w:suppressAutoHyphens w:val="0"/>
        <w:autoSpaceDE w:val="0"/>
        <w:autoSpaceDN w:val="0"/>
        <w:adjustRightInd w:val="0"/>
        <w:rPr>
          <w:rFonts w:eastAsia="Calibri"/>
          <w:b/>
          <w:bCs/>
          <w:szCs w:val="22"/>
          <w:lang w:val="sr-Cyrl-CS" w:eastAsia="en-US"/>
        </w:rPr>
      </w:pPr>
    </w:p>
    <w:p w:rsidR="000A0817" w:rsidRPr="00566DEE" w:rsidRDefault="000A0817" w:rsidP="000A0817">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0817" w:rsidRPr="00566DEE" w:rsidRDefault="000A0817" w:rsidP="000A0817">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0A0817" w:rsidRPr="00566DEE" w:rsidRDefault="000A0817" w:rsidP="000A0817">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355BF0">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0817" w:rsidRPr="00F2275C" w:rsidRDefault="000A0817" w:rsidP="000A0817">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355BF0">
        <w:rPr>
          <w:rFonts w:eastAsia="Calibri"/>
          <w:szCs w:val="22"/>
          <w:lang w:val="sr-Cyrl-CS" w:eastAsia="en-US"/>
        </w:rPr>
        <w:t xml:space="preserve">   </w:t>
      </w:r>
      <w:r w:rsidRPr="00566DEE">
        <w:rPr>
          <w:rFonts w:eastAsia="Calibri"/>
          <w:szCs w:val="22"/>
          <w:lang w:eastAsia="en-US"/>
        </w:rPr>
        <w:t>потпис овлашћеног лица</w:t>
      </w:r>
    </w:p>
    <w:p w:rsidR="001D4E1C" w:rsidRPr="00E93099" w:rsidRDefault="001D4E1C" w:rsidP="00E93099">
      <w:pPr>
        <w:autoSpaceDE w:val="0"/>
        <w:autoSpaceDN w:val="0"/>
        <w:adjustRightInd w:val="0"/>
        <w:rPr>
          <w:lang w:val="sr-Cyrl-CS"/>
        </w:rPr>
      </w:pPr>
    </w:p>
    <w:sectPr w:rsidR="001D4E1C" w:rsidRPr="00E93099" w:rsidSect="008300A5">
      <w:footerReference w:type="default" r:id="rId11"/>
      <w:footerReference w:type="firs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12" w:rsidRDefault="00727512">
      <w:r>
        <w:separator/>
      </w:r>
    </w:p>
  </w:endnote>
  <w:endnote w:type="continuationSeparator" w:id="1">
    <w:p w:rsidR="00727512" w:rsidRDefault="00727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5" w:rsidRPr="008300A5" w:rsidRDefault="00334B45" w:rsidP="008300A5">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rsidR="004E4AEB">
      <w:rPr>
        <w:lang/>
      </w:rPr>
      <w:t>5</w:t>
    </w:r>
    <w:r>
      <w:rPr>
        <w:lang w:val="sr-Cyrl-CS"/>
      </w:rPr>
      <w:t>/2017</w:t>
    </w:r>
    <w:r>
      <w:rPr>
        <w:rFonts w:ascii="Cambria" w:hAnsi="Cambria"/>
      </w:rPr>
      <w:tab/>
      <w:t xml:space="preserve"> </w:t>
    </w:r>
    <w:fldSimple w:instr=" PAGE   \* MERGEFORMAT ">
      <w:r w:rsidR="009F78CD">
        <w:rPr>
          <w:noProof/>
        </w:rPr>
        <w:t>2</w:t>
      </w:r>
    </w:fldSimple>
    <w:r w:rsidRPr="008300A5">
      <w:rPr>
        <w:lang w:val="sr-Cyrl-CS"/>
      </w:rPr>
      <w:t>/</w:t>
    </w:r>
    <w:r>
      <w:rPr>
        <w:lang w:val="sr-Cyrl-CS"/>
      </w:rPr>
      <w:t>46</w:t>
    </w:r>
  </w:p>
  <w:p w:rsidR="00334B45" w:rsidRDefault="00334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5" w:rsidRDefault="00334B45" w:rsidP="008300A5">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8300A5">
        <w:rPr>
          <w:rFonts w:ascii="Cambria" w:hAnsi="Cambria"/>
          <w:noProof/>
        </w:rPr>
        <w:t>1</w:t>
      </w:r>
    </w:fldSimple>
  </w:p>
  <w:p w:rsidR="00334B45" w:rsidRDefault="00334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12" w:rsidRDefault="00727512">
      <w:r>
        <w:separator/>
      </w:r>
    </w:p>
  </w:footnote>
  <w:footnote w:type="continuationSeparator" w:id="1">
    <w:p w:rsidR="00727512" w:rsidRDefault="00727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6676A"/>
    <w:multiLevelType w:val="hybridMultilevel"/>
    <w:tmpl w:val="50FE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C1193"/>
    <w:multiLevelType w:val="hybridMultilevel"/>
    <w:tmpl w:val="CF3CE26C"/>
    <w:lvl w:ilvl="0" w:tplc="EAA41766">
      <w:start w:val="1"/>
      <w:numFmt w:val="decimal"/>
      <w:lvlText w:val="%1."/>
      <w:lvlJc w:val="left"/>
      <w:pPr>
        <w:ind w:left="720" w:hanging="360"/>
      </w:pPr>
      <w:rPr>
        <w:b w:val="0"/>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F5131"/>
    <w:multiLevelType w:val="hybridMultilevel"/>
    <w:tmpl w:val="D46009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33AA9"/>
    <w:multiLevelType w:val="hybridMultilevel"/>
    <w:tmpl w:val="BEAE94C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7"/>
  </w:num>
  <w:num w:numId="5">
    <w:abstractNumId w:val="11"/>
  </w:num>
  <w:num w:numId="6">
    <w:abstractNumId w:val="19"/>
  </w:num>
  <w:num w:numId="7">
    <w:abstractNumId w:val="12"/>
  </w:num>
  <w:num w:numId="8">
    <w:abstractNumId w:val="22"/>
  </w:num>
  <w:num w:numId="9">
    <w:abstractNumId w:val="4"/>
  </w:num>
  <w:num w:numId="10">
    <w:abstractNumId w:val="24"/>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8"/>
  </w:num>
  <w:num w:numId="17">
    <w:abstractNumId w:val="15"/>
  </w:num>
  <w:num w:numId="18">
    <w:abstractNumId w:val="18"/>
  </w:num>
  <w:num w:numId="19">
    <w:abstractNumId w:val="26"/>
  </w:num>
  <w:num w:numId="20">
    <w:abstractNumId w:val="9"/>
  </w:num>
  <w:num w:numId="21">
    <w:abstractNumId w:val="1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7"/>
  </w:num>
  <w:num w:numId="26">
    <w:abstractNumId w:val="25"/>
  </w:num>
  <w:num w:numId="27">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37F9"/>
    <w:rsid w:val="00016526"/>
    <w:rsid w:val="000219AF"/>
    <w:rsid w:val="00022490"/>
    <w:rsid w:val="00022A45"/>
    <w:rsid w:val="000259F2"/>
    <w:rsid w:val="000262E1"/>
    <w:rsid w:val="00027191"/>
    <w:rsid w:val="00027946"/>
    <w:rsid w:val="000359CA"/>
    <w:rsid w:val="00035C95"/>
    <w:rsid w:val="0004519E"/>
    <w:rsid w:val="00045DF1"/>
    <w:rsid w:val="000461D1"/>
    <w:rsid w:val="00046604"/>
    <w:rsid w:val="00050C5E"/>
    <w:rsid w:val="00052BE8"/>
    <w:rsid w:val="00054358"/>
    <w:rsid w:val="0005620F"/>
    <w:rsid w:val="00061B64"/>
    <w:rsid w:val="00062927"/>
    <w:rsid w:val="00062F01"/>
    <w:rsid w:val="00065BAF"/>
    <w:rsid w:val="00066084"/>
    <w:rsid w:val="000677B7"/>
    <w:rsid w:val="00067B54"/>
    <w:rsid w:val="00070A9C"/>
    <w:rsid w:val="00071A71"/>
    <w:rsid w:val="0007254C"/>
    <w:rsid w:val="00074558"/>
    <w:rsid w:val="00074A02"/>
    <w:rsid w:val="00075C97"/>
    <w:rsid w:val="00077A3A"/>
    <w:rsid w:val="0008140F"/>
    <w:rsid w:val="00082169"/>
    <w:rsid w:val="000827C3"/>
    <w:rsid w:val="000830DE"/>
    <w:rsid w:val="0008487C"/>
    <w:rsid w:val="00085F5E"/>
    <w:rsid w:val="00086872"/>
    <w:rsid w:val="00086DF1"/>
    <w:rsid w:val="00087609"/>
    <w:rsid w:val="00091676"/>
    <w:rsid w:val="00091B76"/>
    <w:rsid w:val="0009537A"/>
    <w:rsid w:val="00095663"/>
    <w:rsid w:val="000A0785"/>
    <w:rsid w:val="000A0817"/>
    <w:rsid w:val="000A093E"/>
    <w:rsid w:val="000A18E8"/>
    <w:rsid w:val="000A1F44"/>
    <w:rsid w:val="000A2008"/>
    <w:rsid w:val="000A3AF3"/>
    <w:rsid w:val="000A4382"/>
    <w:rsid w:val="000B17FE"/>
    <w:rsid w:val="000B2E70"/>
    <w:rsid w:val="000B5332"/>
    <w:rsid w:val="000B582F"/>
    <w:rsid w:val="000B5C12"/>
    <w:rsid w:val="000B70DC"/>
    <w:rsid w:val="000B79F7"/>
    <w:rsid w:val="000B7F88"/>
    <w:rsid w:val="000C1516"/>
    <w:rsid w:val="000C4082"/>
    <w:rsid w:val="000C57EA"/>
    <w:rsid w:val="000D0CB0"/>
    <w:rsid w:val="000D0E06"/>
    <w:rsid w:val="000D1AD9"/>
    <w:rsid w:val="000D2F55"/>
    <w:rsid w:val="000D334A"/>
    <w:rsid w:val="000D3E3B"/>
    <w:rsid w:val="000D6EF0"/>
    <w:rsid w:val="000E0A5F"/>
    <w:rsid w:val="000E1138"/>
    <w:rsid w:val="000E2520"/>
    <w:rsid w:val="000E26D8"/>
    <w:rsid w:val="000E275B"/>
    <w:rsid w:val="000E2A25"/>
    <w:rsid w:val="000F019C"/>
    <w:rsid w:val="000F0648"/>
    <w:rsid w:val="000F1E37"/>
    <w:rsid w:val="000F2651"/>
    <w:rsid w:val="000F359C"/>
    <w:rsid w:val="000F3AAE"/>
    <w:rsid w:val="000F3DA6"/>
    <w:rsid w:val="000F60AB"/>
    <w:rsid w:val="000F63C6"/>
    <w:rsid w:val="000F7310"/>
    <w:rsid w:val="000F7FD9"/>
    <w:rsid w:val="001005BB"/>
    <w:rsid w:val="00100D35"/>
    <w:rsid w:val="00105CDD"/>
    <w:rsid w:val="00107352"/>
    <w:rsid w:val="00107D97"/>
    <w:rsid w:val="00107F5D"/>
    <w:rsid w:val="00111787"/>
    <w:rsid w:val="00112289"/>
    <w:rsid w:val="001136EB"/>
    <w:rsid w:val="00114B51"/>
    <w:rsid w:val="00116F8C"/>
    <w:rsid w:val="001170D0"/>
    <w:rsid w:val="001172BB"/>
    <w:rsid w:val="00120B85"/>
    <w:rsid w:val="001245B1"/>
    <w:rsid w:val="00125215"/>
    <w:rsid w:val="0013020E"/>
    <w:rsid w:val="00133008"/>
    <w:rsid w:val="0013315F"/>
    <w:rsid w:val="00134047"/>
    <w:rsid w:val="00134070"/>
    <w:rsid w:val="001344B8"/>
    <w:rsid w:val="00136C0B"/>
    <w:rsid w:val="00140A2E"/>
    <w:rsid w:val="00141A39"/>
    <w:rsid w:val="00143B8C"/>
    <w:rsid w:val="00143F97"/>
    <w:rsid w:val="00145F87"/>
    <w:rsid w:val="0014658C"/>
    <w:rsid w:val="00146E1A"/>
    <w:rsid w:val="00150447"/>
    <w:rsid w:val="00151A53"/>
    <w:rsid w:val="00155AC3"/>
    <w:rsid w:val="00157553"/>
    <w:rsid w:val="001607ED"/>
    <w:rsid w:val="0016145A"/>
    <w:rsid w:val="00161D8B"/>
    <w:rsid w:val="00162C1C"/>
    <w:rsid w:val="00162DEA"/>
    <w:rsid w:val="00164C56"/>
    <w:rsid w:val="00165953"/>
    <w:rsid w:val="00167415"/>
    <w:rsid w:val="00167A80"/>
    <w:rsid w:val="00170DA2"/>
    <w:rsid w:val="001755B1"/>
    <w:rsid w:val="0018189A"/>
    <w:rsid w:val="00181CA7"/>
    <w:rsid w:val="00182A00"/>
    <w:rsid w:val="00183531"/>
    <w:rsid w:val="001843F1"/>
    <w:rsid w:val="001865ED"/>
    <w:rsid w:val="00190E15"/>
    <w:rsid w:val="001912CB"/>
    <w:rsid w:val="00192E5E"/>
    <w:rsid w:val="00193773"/>
    <w:rsid w:val="00194B68"/>
    <w:rsid w:val="001955B2"/>
    <w:rsid w:val="00195857"/>
    <w:rsid w:val="001A0766"/>
    <w:rsid w:val="001A1CCE"/>
    <w:rsid w:val="001A351C"/>
    <w:rsid w:val="001A6CD7"/>
    <w:rsid w:val="001B0D2B"/>
    <w:rsid w:val="001B1A43"/>
    <w:rsid w:val="001B3C9F"/>
    <w:rsid w:val="001B6952"/>
    <w:rsid w:val="001C2F1E"/>
    <w:rsid w:val="001C442F"/>
    <w:rsid w:val="001C4F89"/>
    <w:rsid w:val="001C7D33"/>
    <w:rsid w:val="001D38EA"/>
    <w:rsid w:val="001D3FA7"/>
    <w:rsid w:val="001D4766"/>
    <w:rsid w:val="001D4980"/>
    <w:rsid w:val="001D4E1C"/>
    <w:rsid w:val="001D67C0"/>
    <w:rsid w:val="001D70DE"/>
    <w:rsid w:val="001D75A3"/>
    <w:rsid w:val="001E2E03"/>
    <w:rsid w:val="001E3609"/>
    <w:rsid w:val="001E38A3"/>
    <w:rsid w:val="001E499F"/>
    <w:rsid w:val="001E549F"/>
    <w:rsid w:val="001E5BC8"/>
    <w:rsid w:val="001E7760"/>
    <w:rsid w:val="001F103C"/>
    <w:rsid w:val="001F1A13"/>
    <w:rsid w:val="001F3069"/>
    <w:rsid w:val="001F6679"/>
    <w:rsid w:val="001F7371"/>
    <w:rsid w:val="001F78AC"/>
    <w:rsid w:val="00201477"/>
    <w:rsid w:val="002027F9"/>
    <w:rsid w:val="00205B27"/>
    <w:rsid w:val="00213CE0"/>
    <w:rsid w:val="00214E57"/>
    <w:rsid w:val="0021574E"/>
    <w:rsid w:val="00216B91"/>
    <w:rsid w:val="00216ED7"/>
    <w:rsid w:val="002171CC"/>
    <w:rsid w:val="002211AE"/>
    <w:rsid w:val="00222F8E"/>
    <w:rsid w:val="00224DA3"/>
    <w:rsid w:val="002268B2"/>
    <w:rsid w:val="0023020E"/>
    <w:rsid w:val="002303EC"/>
    <w:rsid w:val="002303FE"/>
    <w:rsid w:val="002309AC"/>
    <w:rsid w:val="00240DC7"/>
    <w:rsid w:val="002414DB"/>
    <w:rsid w:val="00245FB1"/>
    <w:rsid w:val="00247261"/>
    <w:rsid w:val="00247DF6"/>
    <w:rsid w:val="00251975"/>
    <w:rsid w:val="00252B47"/>
    <w:rsid w:val="00252EB7"/>
    <w:rsid w:val="00253377"/>
    <w:rsid w:val="002550B8"/>
    <w:rsid w:val="00255AD4"/>
    <w:rsid w:val="00255E30"/>
    <w:rsid w:val="00257445"/>
    <w:rsid w:val="002618B2"/>
    <w:rsid w:val="00263393"/>
    <w:rsid w:val="00263487"/>
    <w:rsid w:val="002659D6"/>
    <w:rsid w:val="00265EE3"/>
    <w:rsid w:val="002664D5"/>
    <w:rsid w:val="00266E30"/>
    <w:rsid w:val="00270311"/>
    <w:rsid w:val="00271555"/>
    <w:rsid w:val="00272CE7"/>
    <w:rsid w:val="002730F5"/>
    <w:rsid w:val="00276153"/>
    <w:rsid w:val="00276D88"/>
    <w:rsid w:val="00283086"/>
    <w:rsid w:val="002859A1"/>
    <w:rsid w:val="00297122"/>
    <w:rsid w:val="002A0B36"/>
    <w:rsid w:val="002A308E"/>
    <w:rsid w:val="002A44F7"/>
    <w:rsid w:val="002A6621"/>
    <w:rsid w:val="002A6B3E"/>
    <w:rsid w:val="002B18F4"/>
    <w:rsid w:val="002B208C"/>
    <w:rsid w:val="002B2705"/>
    <w:rsid w:val="002B2D69"/>
    <w:rsid w:val="002B4087"/>
    <w:rsid w:val="002B66BF"/>
    <w:rsid w:val="002C0740"/>
    <w:rsid w:val="002C2A6A"/>
    <w:rsid w:val="002C32C7"/>
    <w:rsid w:val="002C5B54"/>
    <w:rsid w:val="002C65E7"/>
    <w:rsid w:val="002C6BC0"/>
    <w:rsid w:val="002C6D0A"/>
    <w:rsid w:val="002D0344"/>
    <w:rsid w:val="002D0DBE"/>
    <w:rsid w:val="002D10D1"/>
    <w:rsid w:val="002D230D"/>
    <w:rsid w:val="002D461A"/>
    <w:rsid w:val="002D47A6"/>
    <w:rsid w:val="002D57A3"/>
    <w:rsid w:val="002D64D7"/>
    <w:rsid w:val="002D67E3"/>
    <w:rsid w:val="002D6AE6"/>
    <w:rsid w:val="002D6F07"/>
    <w:rsid w:val="002D78DE"/>
    <w:rsid w:val="002E19FF"/>
    <w:rsid w:val="002E1E9A"/>
    <w:rsid w:val="002E2E41"/>
    <w:rsid w:val="002E3C67"/>
    <w:rsid w:val="002E3CDF"/>
    <w:rsid w:val="002E4A15"/>
    <w:rsid w:val="002E5AAB"/>
    <w:rsid w:val="002E78A2"/>
    <w:rsid w:val="002F1552"/>
    <w:rsid w:val="002F399D"/>
    <w:rsid w:val="002F3BD7"/>
    <w:rsid w:val="002F3E85"/>
    <w:rsid w:val="002F4C0F"/>
    <w:rsid w:val="002F6539"/>
    <w:rsid w:val="002F71A6"/>
    <w:rsid w:val="00301E63"/>
    <w:rsid w:val="003045F5"/>
    <w:rsid w:val="003069CE"/>
    <w:rsid w:val="00306ACD"/>
    <w:rsid w:val="003075D7"/>
    <w:rsid w:val="00312517"/>
    <w:rsid w:val="003142A5"/>
    <w:rsid w:val="0031617F"/>
    <w:rsid w:val="0031694D"/>
    <w:rsid w:val="00317542"/>
    <w:rsid w:val="0032011A"/>
    <w:rsid w:val="00320BE8"/>
    <w:rsid w:val="0032370D"/>
    <w:rsid w:val="00323C44"/>
    <w:rsid w:val="00324144"/>
    <w:rsid w:val="00325A26"/>
    <w:rsid w:val="00326494"/>
    <w:rsid w:val="00327BB6"/>
    <w:rsid w:val="00330887"/>
    <w:rsid w:val="00330BCB"/>
    <w:rsid w:val="0033163C"/>
    <w:rsid w:val="003321BD"/>
    <w:rsid w:val="0033367F"/>
    <w:rsid w:val="00333E07"/>
    <w:rsid w:val="00334B45"/>
    <w:rsid w:val="003364AD"/>
    <w:rsid w:val="00341F95"/>
    <w:rsid w:val="00344215"/>
    <w:rsid w:val="00344F27"/>
    <w:rsid w:val="003504C2"/>
    <w:rsid w:val="003532F3"/>
    <w:rsid w:val="003536AD"/>
    <w:rsid w:val="0035526B"/>
    <w:rsid w:val="003555AB"/>
    <w:rsid w:val="00355BF0"/>
    <w:rsid w:val="00357F9D"/>
    <w:rsid w:val="00360154"/>
    <w:rsid w:val="00360379"/>
    <w:rsid w:val="00361177"/>
    <w:rsid w:val="003616C2"/>
    <w:rsid w:val="00361B39"/>
    <w:rsid w:val="0036612F"/>
    <w:rsid w:val="00366160"/>
    <w:rsid w:val="003711C3"/>
    <w:rsid w:val="00371DC0"/>
    <w:rsid w:val="0037360F"/>
    <w:rsid w:val="00375A8D"/>
    <w:rsid w:val="00376E5B"/>
    <w:rsid w:val="0037752A"/>
    <w:rsid w:val="00380E83"/>
    <w:rsid w:val="00381076"/>
    <w:rsid w:val="00381797"/>
    <w:rsid w:val="003819E6"/>
    <w:rsid w:val="00383B8B"/>
    <w:rsid w:val="00384DCE"/>
    <w:rsid w:val="003862B0"/>
    <w:rsid w:val="00386B88"/>
    <w:rsid w:val="00387718"/>
    <w:rsid w:val="00392123"/>
    <w:rsid w:val="00392921"/>
    <w:rsid w:val="003943CC"/>
    <w:rsid w:val="003959BB"/>
    <w:rsid w:val="00397387"/>
    <w:rsid w:val="003A0F29"/>
    <w:rsid w:val="003A11BE"/>
    <w:rsid w:val="003A13DC"/>
    <w:rsid w:val="003A2610"/>
    <w:rsid w:val="003A35BE"/>
    <w:rsid w:val="003A391E"/>
    <w:rsid w:val="003A3E1C"/>
    <w:rsid w:val="003A4CB4"/>
    <w:rsid w:val="003A5495"/>
    <w:rsid w:val="003A72F6"/>
    <w:rsid w:val="003A748E"/>
    <w:rsid w:val="003A7955"/>
    <w:rsid w:val="003B1F04"/>
    <w:rsid w:val="003B3CCE"/>
    <w:rsid w:val="003B3D50"/>
    <w:rsid w:val="003B6312"/>
    <w:rsid w:val="003B64D7"/>
    <w:rsid w:val="003B7558"/>
    <w:rsid w:val="003B7FD4"/>
    <w:rsid w:val="003C0B92"/>
    <w:rsid w:val="003C2BA9"/>
    <w:rsid w:val="003C361D"/>
    <w:rsid w:val="003C3C70"/>
    <w:rsid w:val="003C3E9C"/>
    <w:rsid w:val="003C48C4"/>
    <w:rsid w:val="003C5272"/>
    <w:rsid w:val="003C7586"/>
    <w:rsid w:val="003D0274"/>
    <w:rsid w:val="003D1A84"/>
    <w:rsid w:val="003D2E2E"/>
    <w:rsid w:val="003D36E0"/>
    <w:rsid w:val="003D52E2"/>
    <w:rsid w:val="003D6CA5"/>
    <w:rsid w:val="003D71F6"/>
    <w:rsid w:val="003E2760"/>
    <w:rsid w:val="003E41D6"/>
    <w:rsid w:val="003E4248"/>
    <w:rsid w:val="003E55D1"/>
    <w:rsid w:val="003E5AB1"/>
    <w:rsid w:val="003E6395"/>
    <w:rsid w:val="003E7B94"/>
    <w:rsid w:val="003F1F58"/>
    <w:rsid w:val="00401B30"/>
    <w:rsid w:val="004027C8"/>
    <w:rsid w:val="004029C2"/>
    <w:rsid w:val="00404713"/>
    <w:rsid w:val="00407A53"/>
    <w:rsid w:val="00410EFC"/>
    <w:rsid w:val="00411F73"/>
    <w:rsid w:val="004133D6"/>
    <w:rsid w:val="004136F0"/>
    <w:rsid w:val="00413924"/>
    <w:rsid w:val="00414ADF"/>
    <w:rsid w:val="00416A4D"/>
    <w:rsid w:val="0041723F"/>
    <w:rsid w:val="00417D47"/>
    <w:rsid w:val="0042075E"/>
    <w:rsid w:val="00421349"/>
    <w:rsid w:val="004236E2"/>
    <w:rsid w:val="004271FB"/>
    <w:rsid w:val="00433B72"/>
    <w:rsid w:val="0043499E"/>
    <w:rsid w:val="00434F9A"/>
    <w:rsid w:val="00435700"/>
    <w:rsid w:val="00440015"/>
    <w:rsid w:val="00442A03"/>
    <w:rsid w:val="00443235"/>
    <w:rsid w:val="00446B23"/>
    <w:rsid w:val="00447372"/>
    <w:rsid w:val="0045325D"/>
    <w:rsid w:val="004541AE"/>
    <w:rsid w:val="00457700"/>
    <w:rsid w:val="00457CC7"/>
    <w:rsid w:val="004618AC"/>
    <w:rsid w:val="0046279F"/>
    <w:rsid w:val="00462AF9"/>
    <w:rsid w:val="004732AE"/>
    <w:rsid w:val="00481BFD"/>
    <w:rsid w:val="0048239C"/>
    <w:rsid w:val="004842E1"/>
    <w:rsid w:val="0048758B"/>
    <w:rsid w:val="004906B9"/>
    <w:rsid w:val="00490DD2"/>
    <w:rsid w:val="0049326E"/>
    <w:rsid w:val="00494039"/>
    <w:rsid w:val="004959AE"/>
    <w:rsid w:val="00495DA1"/>
    <w:rsid w:val="004964D8"/>
    <w:rsid w:val="004968C5"/>
    <w:rsid w:val="004A0740"/>
    <w:rsid w:val="004A60FD"/>
    <w:rsid w:val="004A7EAA"/>
    <w:rsid w:val="004B4417"/>
    <w:rsid w:val="004B6205"/>
    <w:rsid w:val="004B659D"/>
    <w:rsid w:val="004B6BB6"/>
    <w:rsid w:val="004B7490"/>
    <w:rsid w:val="004C2F7E"/>
    <w:rsid w:val="004C3FC9"/>
    <w:rsid w:val="004C5174"/>
    <w:rsid w:val="004D07E1"/>
    <w:rsid w:val="004D1348"/>
    <w:rsid w:val="004D5591"/>
    <w:rsid w:val="004D6CA0"/>
    <w:rsid w:val="004D75F9"/>
    <w:rsid w:val="004E08DF"/>
    <w:rsid w:val="004E2864"/>
    <w:rsid w:val="004E31EE"/>
    <w:rsid w:val="004E4AEB"/>
    <w:rsid w:val="004F050A"/>
    <w:rsid w:val="004F2D94"/>
    <w:rsid w:val="004F2F66"/>
    <w:rsid w:val="004F3CF3"/>
    <w:rsid w:val="004F42B3"/>
    <w:rsid w:val="004F45FD"/>
    <w:rsid w:val="004F4BA4"/>
    <w:rsid w:val="004F5117"/>
    <w:rsid w:val="004F622F"/>
    <w:rsid w:val="004F7489"/>
    <w:rsid w:val="004F7B1B"/>
    <w:rsid w:val="004F7B77"/>
    <w:rsid w:val="00500299"/>
    <w:rsid w:val="00500BCE"/>
    <w:rsid w:val="00501395"/>
    <w:rsid w:val="00501E42"/>
    <w:rsid w:val="00505ABB"/>
    <w:rsid w:val="005079D1"/>
    <w:rsid w:val="00507FEA"/>
    <w:rsid w:val="00510DC3"/>
    <w:rsid w:val="00512446"/>
    <w:rsid w:val="00512A87"/>
    <w:rsid w:val="00513BA1"/>
    <w:rsid w:val="0051536E"/>
    <w:rsid w:val="005217FB"/>
    <w:rsid w:val="00521941"/>
    <w:rsid w:val="0052350A"/>
    <w:rsid w:val="00525A83"/>
    <w:rsid w:val="00525B0F"/>
    <w:rsid w:val="00526DDB"/>
    <w:rsid w:val="00527157"/>
    <w:rsid w:val="00530584"/>
    <w:rsid w:val="00532800"/>
    <w:rsid w:val="00533672"/>
    <w:rsid w:val="00533B69"/>
    <w:rsid w:val="00534582"/>
    <w:rsid w:val="005357DC"/>
    <w:rsid w:val="0053588C"/>
    <w:rsid w:val="00535B58"/>
    <w:rsid w:val="00535B79"/>
    <w:rsid w:val="0054039B"/>
    <w:rsid w:val="0054202D"/>
    <w:rsid w:val="0054354F"/>
    <w:rsid w:val="005478CF"/>
    <w:rsid w:val="0054791D"/>
    <w:rsid w:val="00550B12"/>
    <w:rsid w:val="00551996"/>
    <w:rsid w:val="00554109"/>
    <w:rsid w:val="00554CBC"/>
    <w:rsid w:val="00554EBB"/>
    <w:rsid w:val="00555BC7"/>
    <w:rsid w:val="0055614E"/>
    <w:rsid w:val="00557619"/>
    <w:rsid w:val="00560B53"/>
    <w:rsid w:val="00560FAF"/>
    <w:rsid w:val="00561755"/>
    <w:rsid w:val="00561D17"/>
    <w:rsid w:val="005637BD"/>
    <w:rsid w:val="005641DB"/>
    <w:rsid w:val="00566886"/>
    <w:rsid w:val="005676CA"/>
    <w:rsid w:val="00567727"/>
    <w:rsid w:val="0057199A"/>
    <w:rsid w:val="005721DA"/>
    <w:rsid w:val="00572496"/>
    <w:rsid w:val="005724E6"/>
    <w:rsid w:val="005738D6"/>
    <w:rsid w:val="0057436B"/>
    <w:rsid w:val="00577EC1"/>
    <w:rsid w:val="0058064C"/>
    <w:rsid w:val="00580D9A"/>
    <w:rsid w:val="00580DA5"/>
    <w:rsid w:val="0058569A"/>
    <w:rsid w:val="00585BE9"/>
    <w:rsid w:val="005865F7"/>
    <w:rsid w:val="00587EB5"/>
    <w:rsid w:val="00591DB7"/>
    <w:rsid w:val="00594D6D"/>
    <w:rsid w:val="00595184"/>
    <w:rsid w:val="0059555A"/>
    <w:rsid w:val="005A0507"/>
    <w:rsid w:val="005A0C54"/>
    <w:rsid w:val="005A0F42"/>
    <w:rsid w:val="005A1A56"/>
    <w:rsid w:val="005A1AE3"/>
    <w:rsid w:val="005A6654"/>
    <w:rsid w:val="005A6E96"/>
    <w:rsid w:val="005B17AB"/>
    <w:rsid w:val="005B2A0E"/>
    <w:rsid w:val="005B3090"/>
    <w:rsid w:val="005B38C6"/>
    <w:rsid w:val="005B3F60"/>
    <w:rsid w:val="005B5939"/>
    <w:rsid w:val="005B5D74"/>
    <w:rsid w:val="005B624E"/>
    <w:rsid w:val="005B719D"/>
    <w:rsid w:val="005C0D59"/>
    <w:rsid w:val="005C13AB"/>
    <w:rsid w:val="005C175D"/>
    <w:rsid w:val="005C1B47"/>
    <w:rsid w:val="005D0E74"/>
    <w:rsid w:val="005D1075"/>
    <w:rsid w:val="005D10A5"/>
    <w:rsid w:val="005D1F77"/>
    <w:rsid w:val="005D324C"/>
    <w:rsid w:val="005D3651"/>
    <w:rsid w:val="005D48D9"/>
    <w:rsid w:val="005D6BBE"/>
    <w:rsid w:val="005D7021"/>
    <w:rsid w:val="005E0909"/>
    <w:rsid w:val="005E5841"/>
    <w:rsid w:val="005F03FA"/>
    <w:rsid w:val="005F0970"/>
    <w:rsid w:val="005F1463"/>
    <w:rsid w:val="005F1DA7"/>
    <w:rsid w:val="005F35D9"/>
    <w:rsid w:val="005F66AB"/>
    <w:rsid w:val="00600F1A"/>
    <w:rsid w:val="006023AF"/>
    <w:rsid w:val="00605F3F"/>
    <w:rsid w:val="006072B7"/>
    <w:rsid w:val="0060745D"/>
    <w:rsid w:val="00607B56"/>
    <w:rsid w:val="00611139"/>
    <w:rsid w:val="00611CD1"/>
    <w:rsid w:val="006121BF"/>
    <w:rsid w:val="00612E74"/>
    <w:rsid w:val="0061476F"/>
    <w:rsid w:val="00620E15"/>
    <w:rsid w:val="00621250"/>
    <w:rsid w:val="006259DB"/>
    <w:rsid w:val="00626D0C"/>
    <w:rsid w:val="006274BE"/>
    <w:rsid w:val="00630903"/>
    <w:rsid w:val="006337B4"/>
    <w:rsid w:val="00634430"/>
    <w:rsid w:val="006344DA"/>
    <w:rsid w:val="00635ADF"/>
    <w:rsid w:val="00637143"/>
    <w:rsid w:val="0064078E"/>
    <w:rsid w:val="00640C8B"/>
    <w:rsid w:val="00642EDA"/>
    <w:rsid w:val="00644031"/>
    <w:rsid w:val="00645228"/>
    <w:rsid w:val="00647304"/>
    <w:rsid w:val="00647665"/>
    <w:rsid w:val="00650BF1"/>
    <w:rsid w:val="006521EA"/>
    <w:rsid w:val="006524AD"/>
    <w:rsid w:val="00652639"/>
    <w:rsid w:val="006533DD"/>
    <w:rsid w:val="00656829"/>
    <w:rsid w:val="00656E93"/>
    <w:rsid w:val="006571B0"/>
    <w:rsid w:val="00660B64"/>
    <w:rsid w:val="006625F0"/>
    <w:rsid w:val="0066278E"/>
    <w:rsid w:val="00663B62"/>
    <w:rsid w:val="00667325"/>
    <w:rsid w:val="00671314"/>
    <w:rsid w:val="006729E2"/>
    <w:rsid w:val="00673164"/>
    <w:rsid w:val="00673761"/>
    <w:rsid w:val="006778A0"/>
    <w:rsid w:val="006815CA"/>
    <w:rsid w:val="00682B2F"/>
    <w:rsid w:val="00687A70"/>
    <w:rsid w:val="00692DC3"/>
    <w:rsid w:val="00695033"/>
    <w:rsid w:val="00695594"/>
    <w:rsid w:val="006A44AD"/>
    <w:rsid w:val="006A6516"/>
    <w:rsid w:val="006A73E0"/>
    <w:rsid w:val="006A7F57"/>
    <w:rsid w:val="006B59E3"/>
    <w:rsid w:val="006C1297"/>
    <w:rsid w:val="006C2D07"/>
    <w:rsid w:val="006C6C25"/>
    <w:rsid w:val="006C7105"/>
    <w:rsid w:val="006C71F9"/>
    <w:rsid w:val="006C72A3"/>
    <w:rsid w:val="006D0257"/>
    <w:rsid w:val="006D0847"/>
    <w:rsid w:val="006D22AA"/>
    <w:rsid w:val="006D26A3"/>
    <w:rsid w:val="006D4B04"/>
    <w:rsid w:val="006D5017"/>
    <w:rsid w:val="006D5A0F"/>
    <w:rsid w:val="006D5CDC"/>
    <w:rsid w:val="006D5F8D"/>
    <w:rsid w:val="006E03F8"/>
    <w:rsid w:val="006E047B"/>
    <w:rsid w:val="006E1181"/>
    <w:rsid w:val="006E19D2"/>
    <w:rsid w:val="006E36D3"/>
    <w:rsid w:val="006E4C13"/>
    <w:rsid w:val="006E6BEA"/>
    <w:rsid w:val="006F00B3"/>
    <w:rsid w:val="006F1902"/>
    <w:rsid w:val="006F5013"/>
    <w:rsid w:val="006F58A8"/>
    <w:rsid w:val="006F619F"/>
    <w:rsid w:val="007007CA"/>
    <w:rsid w:val="00703CC5"/>
    <w:rsid w:val="00704B5A"/>
    <w:rsid w:val="00704D43"/>
    <w:rsid w:val="00706844"/>
    <w:rsid w:val="00710C7D"/>
    <w:rsid w:val="007119A4"/>
    <w:rsid w:val="0071321C"/>
    <w:rsid w:val="00713FD7"/>
    <w:rsid w:val="00714C43"/>
    <w:rsid w:val="007156CE"/>
    <w:rsid w:val="00716E11"/>
    <w:rsid w:val="007234AA"/>
    <w:rsid w:val="007267CE"/>
    <w:rsid w:val="00727512"/>
    <w:rsid w:val="0072753F"/>
    <w:rsid w:val="007277FB"/>
    <w:rsid w:val="00730BE4"/>
    <w:rsid w:val="00731A3E"/>
    <w:rsid w:val="0073200D"/>
    <w:rsid w:val="007320E8"/>
    <w:rsid w:val="007337A5"/>
    <w:rsid w:val="00734BF3"/>
    <w:rsid w:val="007354AB"/>
    <w:rsid w:val="0073696E"/>
    <w:rsid w:val="007375A9"/>
    <w:rsid w:val="00737E30"/>
    <w:rsid w:val="00743C71"/>
    <w:rsid w:val="00746C4F"/>
    <w:rsid w:val="00750B89"/>
    <w:rsid w:val="00751670"/>
    <w:rsid w:val="00751ADD"/>
    <w:rsid w:val="00753BC2"/>
    <w:rsid w:val="0075613A"/>
    <w:rsid w:val="0075682B"/>
    <w:rsid w:val="00756EBB"/>
    <w:rsid w:val="00757AD6"/>
    <w:rsid w:val="007605FE"/>
    <w:rsid w:val="00760A16"/>
    <w:rsid w:val="00761999"/>
    <w:rsid w:val="007660AD"/>
    <w:rsid w:val="00766EB2"/>
    <w:rsid w:val="0076738B"/>
    <w:rsid w:val="00767472"/>
    <w:rsid w:val="00772684"/>
    <w:rsid w:val="00772DD4"/>
    <w:rsid w:val="00776D67"/>
    <w:rsid w:val="007775A3"/>
    <w:rsid w:val="00780DC5"/>
    <w:rsid w:val="0078100D"/>
    <w:rsid w:val="0078304F"/>
    <w:rsid w:val="00783D08"/>
    <w:rsid w:val="0078796B"/>
    <w:rsid w:val="007914BD"/>
    <w:rsid w:val="00793561"/>
    <w:rsid w:val="00793D73"/>
    <w:rsid w:val="00794169"/>
    <w:rsid w:val="00797975"/>
    <w:rsid w:val="007A3841"/>
    <w:rsid w:val="007B2FB9"/>
    <w:rsid w:val="007B42A5"/>
    <w:rsid w:val="007B6807"/>
    <w:rsid w:val="007B775E"/>
    <w:rsid w:val="007C2C81"/>
    <w:rsid w:val="007C2CC0"/>
    <w:rsid w:val="007C71A0"/>
    <w:rsid w:val="007D4025"/>
    <w:rsid w:val="007D4B31"/>
    <w:rsid w:val="007D5869"/>
    <w:rsid w:val="007D5C0A"/>
    <w:rsid w:val="007E2BFD"/>
    <w:rsid w:val="007E35E2"/>
    <w:rsid w:val="007E4B70"/>
    <w:rsid w:val="007E61EB"/>
    <w:rsid w:val="007F19AE"/>
    <w:rsid w:val="007F1C79"/>
    <w:rsid w:val="007F40DE"/>
    <w:rsid w:val="007F62E2"/>
    <w:rsid w:val="007F63F7"/>
    <w:rsid w:val="007F736D"/>
    <w:rsid w:val="00800628"/>
    <w:rsid w:val="00801357"/>
    <w:rsid w:val="008016A6"/>
    <w:rsid w:val="008052DA"/>
    <w:rsid w:val="008111D3"/>
    <w:rsid w:val="00811A58"/>
    <w:rsid w:val="00812AF3"/>
    <w:rsid w:val="008157BF"/>
    <w:rsid w:val="00822A26"/>
    <w:rsid w:val="00822BAA"/>
    <w:rsid w:val="00822C2D"/>
    <w:rsid w:val="008243CF"/>
    <w:rsid w:val="008272D4"/>
    <w:rsid w:val="00827CB8"/>
    <w:rsid w:val="00827F0F"/>
    <w:rsid w:val="008300A5"/>
    <w:rsid w:val="008307F0"/>
    <w:rsid w:val="0083119F"/>
    <w:rsid w:val="008314F9"/>
    <w:rsid w:val="00832F93"/>
    <w:rsid w:val="008334F0"/>
    <w:rsid w:val="008338D5"/>
    <w:rsid w:val="008343C3"/>
    <w:rsid w:val="00840203"/>
    <w:rsid w:val="00840463"/>
    <w:rsid w:val="00841DCF"/>
    <w:rsid w:val="00842007"/>
    <w:rsid w:val="00842D29"/>
    <w:rsid w:val="00842E3A"/>
    <w:rsid w:val="00843B49"/>
    <w:rsid w:val="008473CF"/>
    <w:rsid w:val="008504E5"/>
    <w:rsid w:val="00850D52"/>
    <w:rsid w:val="0085322B"/>
    <w:rsid w:val="0085671E"/>
    <w:rsid w:val="0085727F"/>
    <w:rsid w:val="00857CF8"/>
    <w:rsid w:val="008603C8"/>
    <w:rsid w:val="00860A5E"/>
    <w:rsid w:val="00862C9A"/>
    <w:rsid w:val="00863FFB"/>
    <w:rsid w:val="00865E85"/>
    <w:rsid w:val="008723BB"/>
    <w:rsid w:val="00873707"/>
    <w:rsid w:val="00874442"/>
    <w:rsid w:val="008757DA"/>
    <w:rsid w:val="00876452"/>
    <w:rsid w:val="00876B4A"/>
    <w:rsid w:val="00877AE3"/>
    <w:rsid w:val="00883B9C"/>
    <w:rsid w:val="00884B7E"/>
    <w:rsid w:val="0088611B"/>
    <w:rsid w:val="00886DC5"/>
    <w:rsid w:val="008900D4"/>
    <w:rsid w:val="00891A6B"/>
    <w:rsid w:val="00891E10"/>
    <w:rsid w:val="00892F2C"/>
    <w:rsid w:val="008932FF"/>
    <w:rsid w:val="00894F59"/>
    <w:rsid w:val="00895280"/>
    <w:rsid w:val="00896632"/>
    <w:rsid w:val="008A209E"/>
    <w:rsid w:val="008A67EE"/>
    <w:rsid w:val="008A6A5E"/>
    <w:rsid w:val="008B1CB4"/>
    <w:rsid w:val="008B374A"/>
    <w:rsid w:val="008B3BB1"/>
    <w:rsid w:val="008B581D"/>
    <w:rsid w:val="008B5B2B"/>
    <w:rsid w:val="008B5C14"/>
    <w:rsid w:val="008B5C7F"/>
    <w:rsid w:val="008B5F88"/>
    <w:rsid w:val="008C013E"/>
    <w:rsid w:val="008C0D58"/>
    <w:rsid w:val="008C1E5F"/>
    <w:rsid w:val="008C1F76"/>
    <w:rsid w:val="008C20C9"/>
    <w:rsid w:val="008C21A2"/>
    <w:rsid w:val="008C38AA"/>
    <w:rsid w:val="008C419D"/>
    <w:rsid w:val="008C4848"/>
    <w:rsid w:val="008C6401"/>
    <w:rsid w:val="008C6639"/>
    <w:rsid w:val="008C6DC5"/>
    <w:rsid w:val="008D134D"/>
    <w:rsid w:val="008D22BA"/>
    <w:rsid w:val="008D2986"/>
    <w:rsid w:val="008D2EBA"/>
    <w:rsid w:val="008D452E"/>
    <w:rsid w:val="008D6010"/>
    <w:rsid w:val="008D6F40"/>
    <w:rsid w:val="008E1B41"/>
    <w:rsid w:val="008E5119"/>
    <w:rsid w:val="008E5D84"/>
    <w:rsid w:val="008E7600"/>
    <w:rsid w:val="008E7E86"/>
    <w:rsid w:val="008F0108"/>
    <w:rsid w:val="008F0B8B"/>
    <w:rsid w:val="008F0B8C"/>
    <w:rsid w:val="008F1142"/>
    <w:rsid w:val="008F4EB2"/>
    <w:rsid w:val="009079B2"/>
    <w:rsid w:val="00911EAC"/>
    <w:rsid w:val="00914029"/>
    <w:rsid w:val="00914278"/>
    <w:rsid w:val="00914E0D"/>
    <w:rsid w:val="00917768"/>
    <w:rsid w:val="00921814"/>
    <w:rsid w:val="00925991"/>
    <w:rsid w:val="00930498"/>
    <w:rsid w:val="00932559"/>
    <w:rsid w:val="009325E8"/>
    <w:rsid w:val="00932852"/>
    <w:rsid w:val="00932AFC"/>
    <w:rsid w:val="00933374"/>
    <w:rsid w:val="00933E1D"/>
    <w:rsid w:val="009348E4"/>
    <w:rsid w:val="0093715D"/>
    <w:rsid w:val="009409B8"/>
    <w:rsid w:val="00942B8F"/>
    <w:rsid w:val="00950297"/>
    <w:rsid w:val="00951235"/>
    <w:rsid w:val="0095226F"/>
    <w:rsid w:val="00953096"/>
    <w:rsid w:val="00954BE1"/>
    <w:rsid w:val="00954BF4"/>
    <w:rsid w:val="009552B1"/>
    <w:rsid w:val="00956665"/>
    <w:rsid w:val="0096200D"/>
    <w:rsid w:val="0096258F"/>
    <w:rsid w:val="00962CCF"/>
    <w:rsid w:val="00966862"/>
    <w:rsid w:val="00966BCB"/>
    <w:rsid w:val="00967037"/>
    <w:rsid w:val="009674BA"/>
    <w:rsid w:val="009719CF"/>
    <w:rsid w:val="00972B47"/>
    <w:rsid w:val="00973816"/>
    <w:rsid w:val="00974199"/>
    <w:rsid w:val="00974AC2"/>
    <w:rsid w:val="00974C08"/>
    <w:rsid w:val="00977A72"/>
    <w:rsid w:val="009823FA"/>
    <w:rsid w:val="009825B0"/>
    <w:rsid w:val="00982AB1"/>
    <w:rsid w:val="00982D55"/>
    <w:rsid w:val="00982E0B"/>
    <w:rsid w:val="009843B5"/>
    <w:rsid w:val="00984F22"/>
    <w:rsid w:val="009851F0"/>
    <w:rsid w:val="00993018"/>
    <w:rsid w:val="009936BC"/>
    <w:rsid w:val="00993B24"/>
    <w:rsid w:val="00993E1D"/>
    <w:rsid w:val="00994CAB"/>
    <w:rsid w:val="0099531F"/>
    <w:rsid w:val="0099755B"/>
    <w:rsid w:val="009A0852"/>
    <w:rsid w:val="009A173F"/>
    <w:rsid w:val="009A2C06"/>
    <w:rsid w:val="009A477F"/>
    <w:rsid w:val="009A679D"/>
    <w:rsid w:val="009A73E6"/>
    <w:rsid w:val="009B0C20"/>
    <w:rsid w:val="009B2734"/>
    <w:rsid w:val="009B2924"/>
    <w:rsid w:val="009B35FC"/>
    <w:rsid w:val="009B678B"/>
    <w:rsid w:val="009B745D"/>
    <w:rsid w:val="009C213E"/>
    <w:rsid w:val="009C2F71"/>
    <w:rsid w:val="009C344D"/>
    <w:rsid w:val="009C4578"/>
    <w:rsid w:val="009C50C3"/>
    <w:rsid w:val="009C6A30"/>
    <w:rsid w:val="009D05B0"/>
    <w:rsid w:val="009D17E1"/>
    <w:rsid w:val="009D1EBD"/>
    <w:rsid w:val="009D2B9E"/>
    <w:rsid w:val="009D3DF0"/>
    <w:rsid w:val="009D6447"/>
    <w:rsid w:val="009D6B69"/>
    <w:rsid w:val="009D7569"/>
    <w:rsid w:val="009E0A5E"/>
    <w:rsid w:val="009E55C7"/>
    <w:rsid w:val="009E5DF4"/>
    <w:rsid w:val="009E62CE"/>
    <w:rsid w:val="009F071B"/>
    <w:rsid w:val="009F38F6"/>
    <w:rsid w:val="009F4AD3"/>
    <w:rsid w:val="009F54F8"/>
    <w:rsid w:val="009F69EC"/>
    <w:rsid w:val="009F77AF"/>
    <w:rsid w:val="009F78CD"/>
    <w:rsid w:val="009F7B0C"/>
    <w:rsid w:val="00A03962"/>
    <w:rsid w:val="00A04713"/>
    <w:rsid w:val="00A13FC8"/>
    <w:rsid w:val="00A15B0B"/>
    <w:rsid w:val="00A15BF6"/>
    <w:rsid w:val="00A17857"/>
    <w:rsid w:val="00A21A94"/>
    <w:rsid w:val="00A22541"/>
    <w:rsid w:val="00A22C3D"/>
    <w:rsid w:val="00A23F36"/>
    <w:rsid w:val="00A25576"/>
    <w:rsid w:val="00A31C14"/>
    <w:rsid w:val="00A34D39"/>
    <w:rsid w:val="00A34E2F"/>
    <w:rsid w:val="00A37078"/>
    <w:rsid w:val="00A4399F"/>
    <w:rsid w:val="00A449CB"/>
    <w:rsid w:val="00A4713C"/>
    <w:rsid w:val="00A47BC8"/>
    <w:rsid w:val="00A508F9"/>
    <w:rsid w:val="00A50E29"/>
    <w:rsid w:val="00A55579"/>
    <w:rsid w:val="00A6038D"/>
    <w:rsid w:val="00A60ADB"/>
    <w:rsid w:val="00A613D0"/>
    <w:rsid w:val="00A62BBF"/>
    <w:rsid w:val="00A62FC6"/>
    <w:rsid w:val="00A64065"/>
    <w:rsid w:val="00A644E5"/>
    <w:rsid w:val="00A70807"/>
    <w:rsid w:val="00A72945"/>
    <w:rsid w:val="00A72D86"/>
    <w:rsid w:val="00A75A4A"/>
    <w:rsid w:val="00A77DFD"/>
    <w:rsid w:val="00A81378"/>
    <w:rsid w:val="00A83C48"/>
    <w:rsid w:val="00A84AF4"/>
    <w:rsid w:val="00A84B7F"/>
    <w:rsid w:val="00A8573C"/>
    <w:rsid w:val="00A85EF3"/>
    <w:rsid w:val="00A863C8"/>
    <w:rsid w:val="00A86901"/>
    <w:rsid w:val="00A8769A"/>
    <w:rsid w:val="00A90211"/>
    <w:rsid w:val="00A90F02"/>
    <w:rsid w:val="00A9251D"/>
    <w:rsid w:val="00A925A2"/>
    <w:rsid w:val="00A92B96"/>
    <w:rsid w:val="00A92EF3"/>
    <w:rsid w:val="00A94EA3"/>
    <w:rsid w:val="00A94FC5"/>
    <w:rsid w:val="00A95C46"/>
    <w:rsid w:val="00A96DC8"/>
    <w:rsid w:val="00A96F9D"/>
    <w:rsid w:val="00AA0329"/>
    <w:rsid w:val="00AA038B"/>
    <w:rsid w:val="00AA06CB"/>
    <w:rsid w:val="00AA0DBE"/>
    <w:rsid w:val="00AA0FBE"/>
    <w:rsid w:val="00AA2379"/>
    <w:rsid w:val="00AA295E"/>
    <w:rsid w:val="00AA33F9"/>
    <w:rsid w:val="00AA4064"/>
    <w:rsid w:val="00AA5678"/>
    <w:rsid w:val="00AA6182"/>
    <w:rsid w:val="00AA6E6B"/>
    <w:rsid w:val="00AA7289"/>
    <w:rsid w:val="00AB0432"/>
    <w:rsid w:val="00AB1283"/>
    <w:rsid w:val="00AB36D3"/>
    <w:rsid w:val="00AB4721"/>
    <w:rsid w:val="00AB747D"/>
    <w:rsid w:val="00AB7AF5"/>
    <w:rsid w:val="00AC0093"/>
    <w:rsid w:val="00AC1773"/>
    <w:rsid w:val="00AC4748"/>
    <w:rsid w:val="00AC4BC7"/>
    <w:rsid w:val="00AC7E11"/>
    <w:rsid w:val="00AD182D"/>
    <w:rsid w:val="00AD20D9"/>
    <w:rsid w:val="00AD3DE6"/>
    <w:rsid w:val="00AD76B2"/>
    <w:rsid w:val="00AE2AA5"/>
    <w:rsid w:val="00AE304E"/>
    <w:rsid w:val="00AE316D"/>
    <w:rsid w:val="00AE6DC6"/>
    <w:rsid w:val="00AF22D6"/>
    <w:rsid w:val="00AF5E30"/>
    <w:rsid w:val="00B04719"/>
    <w:rsid w:val="00B05E3A"/>
    <w:rsid w:val="00B0641A"/>
    <w:rsid w:val="00B128F9"/>
    <w:rsid w:val="00B14C53"/>
    <w:rsid w:val="00B163F6"/>
    <w:rsid w:val="00B16BC7"/>
    <w:rsid w:val="00B16CFA"/>
    <w:rsid w:val="00B21063"/>
    <w:rsid w:val="00B224D8"/>
    <w:rsid w:val="00B23EEA"/>
    <w:rsid w:val="00B2464C"/>
    <w:rsid w:val="00B25099"/>
    <w:rsid w:val="00B303CD"/>
    <w:rsid w:val="00B35906"/>
    <w:rsid w:val="00B403CC"/>
    <w:rsid w:val="00B4141F"/>
    <w:rsid w:val="00B41485"/>
    <w:rsid w:val="00B43915"/>
    <w:rsid w:val="00B44396"/>
    <w:rsid w:val="00B46FE3"/>
    <w:rsid w:val="00B51B9A"/>
    <w:rsid w:val="00B52E82"/>
    <w:rsid w:val="00B57677"/>
    <w:rsid w:val="00B57A16"/>
    <w:rsid w:val="00B6165C"/>
    <w:rsid w:val="00B61661"/>
    <w:rsid w:val="00B639D2"/>
    <w:rsid w:val="00B645C5"/>
    <w:rsid w:val="00B65804"/>
    <w:rsid w:val="00B65BB6"/>
    <w:rsid w:val="00B660B4"/>
    <w:rsid w:val="00B72B5D"/>
    <w:rsid w:val="00B74A97"/>
    <w:rsid w:val="00B77375"/>
    <w:rsid w:val="00B774BC"/>
    <w:rsid w:val="00B77679"/>
    <w:rsid w:val="00B8091A"/>
    <w:rsid w:val="00B81D51"/>
    <w:rsid w:val="00B84C28"/>
    <w:rsid w:val="00B8657C"/>
    <w:rsid w:val="00B8745D"/>
    <w:rsid w:val="00B87BA1"/>
    <w:rsid w:val="00B87F2F"/>
    <w:rsid w:val="00B90821"/>
    <w:rsid w:val="00B91602"/>
    <w:rsid w:val="00B93AAB"/>
    <w:rsid w:val="00B95A9C"/>
    <w:rsid w:val="00B97B6A"/>
    <w:rsid w:val="00BA28DC"/>
    <w:rsid w:val="00BA2EFA"/>
    <w:rsid w:val="00BA35B2"/>
    <w:rsid w:val="00BA4BE4"/>
    <w:rsid w:val="00BA5C6B"/>
    <w:rsid w:val="00BA7AF7"/>
    <w:rsid w:val="00BA7F39"/>
    <w:rsid w:val="00BB277C"/>
    <w:rsid w:val="00BB2A99"/>
    <w:rsid w:val="00BB4368"/>
    <w:rsid w:val="00BB52EA"/>
    <w:rsid w:val="00BB63C1"/>
    <w:rsid w:val="00BC0CF2"/>
    <w:rsid w:val="00BC2210"/>
    <w:rsid w:val="00BC3C78"/>
    <w:rsid w:val="00BC481A"/>
    <w:rsid w:val="00BC7173"/>
    <w:rsid w:val="00BD05B3"/>
    <w:rsid w:val="00BD06D8"/>
    <w:rsid w:val="00BD14E1"/>
    <w:rsid w:val="00BD180F"/>
    <w:rsid w:val="00BD1FAE"/>
    <w:rsid w:val="00BD2C99"/>
    <w:rsid w:val="00BD3483"/>
    <w:rsid w:val="00BD7EDF"/>
    <w:rsid w:val="00BE0D07"/>
    <w:rsid w:val="00BE368D"/>
    <w:rsid w:val="00BE3E82"/>
    <w:rsid w:val="00BE4245"/>
    <w:rsid w:val="00BE56AD"/>
    <w:rsid w:val="00BF51FC"/>
    <w:rsid w:val="00BF5B7E"/>
    <w:rsid w:val="00C00746"/>
    <w:rsid w:val="00C008FD"/>
    <w:rsid w:val="00C02FD6"/>
    <w:rsid w:val="00C03634"/>
    <w:rsid w:val="00C05055"/>
    <w:rsid w:val="00C053EE"/>
    <w:rsid w:val="00C05ABB"/>
    <w:rsid w:val="00C138D4"/>
    <w:rsid w:val="00C13B74"/>
    <w:rsid w:val="00C14F45"/>
    <w:rsid w:val="00C15530"/>
    <w:rsid w:val="00C160E9"/>
    <w:rsid w:val="00C16C27"/>
    <w:rsid w:val="00C1775C"/>
    <w:rsid w:val="00C20433"/>
    <w:rsid w:val="00C224D0"/>
    <w:rsid w:val="00C22576"/>
    <w:rsid w:val="00C22A08"/>
    <w:rsid w:val="00C2431C"/>
    <w:rsid w:val="00C24C7C"/>
    <w:rsid w:val="00C256CA"/>
    <w:rsid w:val="00C25E80"/>
    <w:rsid w:val="00C264C0"/>
    <w:rsid w:val="00C26863"/>
    <w:rsid w:val="00C3159C"/>
    <w:rsid w:val="00C35C60"/>
    <w:rsid w:val="00C36D4B"/>
    <w:rsid w:val="00C40345"/>
    <w:rsid w:val="00C40826"/>
    <w:rsid w:val="00C40E08"/>
    <w:rsid w:val="00C428C6"/>
    <w:rsid w:val="00C4297B"/>
    <w:rsid w:val="00C42F12"/>
    <w:rsid w:val="00C4529C"/>
    <w:rsid w:val="00C5046F"/>
    <w:rsid w:val="00C50AD0"/>
    <w:rsid w:val="00C51B04"/>
    <w:rsid w:val="00C51C02"/>
    <w:rsid w:val="00C52BE3"/>
    <w:rsid w:val="00C535D8"/>
    <w:rsid w:val="00C548B3"/>
    <w:rsid w:val="00C56DD6"/>
    <w:rsid w:val="00C57D1C"/>
    <w:rsid w:val="00C603AB"/>
    <w:rsid w:val="00C621A0"/>
    <w:rsid w:val="00C62BD1"/>
    <w:rsid w:val="00C644F8"/>
    <w:rsid w:val="00C64EC1"/>
    <w:rsid w:val="00C651FF"/>
    <w:rsid w:val="00C71F37"/>
    <w:rsid w:val="00C72570"/>
    <w:rsid w:val="00C77C4D"/>
    <w:rsid w:val="00C80226"/>
    <w:rsid w:val="00C80D3B"/>
    <w:rsid w:val="00C8142F"/>
    <w:rsid w:val="00C84B60"/>
    <w:rsid w:val="00C85B80"/>
    <w:rsid w:val="00C86A9A"/>
    <w:rsid w:val="00C92CDA"/>
    <w:rsid w:val="00C97D2E"/>
    <w:rsid w:val="00CA37E2"/>
    <w:rsid w:val="00CA48FD"/>
    <w:rsid w:val="00CB094C"/>
    <w:rsid w:val="00CB25AA"/>
    <w:rsid w:val="00CB3EB1"/>
    <w:rsid w:val="00CB5662"/>
    <w:rsid w:val="00CC0100"/>
    <w:rsid w:val="00CC0852"/>
    <w:rsid w:val="00CC2484"/>
    <w:rsid w:val="00CC3B3B"/>
    <w:rsid w:val="00CC4C0E"/>
    <w:rsid w:val="00CC50C4"/>
    <w:rsid w:val="00CC564C"/>
    <w:rsid w:val="00CC62AE"/>
    <w:rsid w:val="00CC7481"/>
    <w:rsid w:val="00CD184B"/>
    <w:rsid w:val="00CD2ACD"/>
    <w:rsid w:val="00CD6D18"/>
    <w:rsid w:val="00CD7386"/>
    <w:rsid w:val="00CE104C"/>
    <w:rsid w:val="00CE204C"/>
    <w:rsid w:val="00CE2214"/>
    <w:rsid w:val="00CE2A30"/>
    <w:rsid w:val="00CE3A03"/>
    <w:rsid w:val="00CE426B"/>
    <w:rsid w:val="00CE718B"/>
    <w:rsid w:val="00CE788F"/>
    <w:rsid w:val="00CF0E1F"/>
    <w:rsid w:val="00CF4DF9"/>
    <w:rsid w:val="00CF4E82"/>
    <w:rsid w:val="00CF618D"/>
    <w:rsid w:val="00CF669B"/>
    <w:rsid w:val="00CF72C6"/>
    <w:rsid w:val="00D0080B"/>
    <w:rsid w:val="00D00BA0"/>
    <w:rsid w:val="00D041F4"/>
    <w:rsid w:val="00D05197"/>
    <w:rsid w:val="00D05225"/>
    <w:rsid w:val="00D0534E"/>
    <w:rsid w:val="00D06ECC"/>
    <w:rsid w:val="00D07D39"/>
    <w:rsid w:val="00D07F12"/>
    <w:rsid w:val="00D10D96"/>
    <w:rsid w:val="00D123DD"/>
    <w:rsid w:val="00D143E9"/>
    <w:rsid w:val="00D15114"/>
    <w:rsid w:val="00D16007"/>
    <w:rsid w:val="00D20B40"/>
    <w:rsid w:val="00D20FEC"/>
    <w:rsid w:val="00D21884"/>
    <w:rsid w:val="00D21D8A"/>
    <w:rsid w:val="00D23622"/>
    <w:rsid w:val="00D24009"/>
    <w:rsid w:val="00D25DCB"/>
    <w:rsid w:val="00D27FB3"/>
    <w:rsid w:val="00D329FD"/>
    <w:rsid w:val="00D33555"/>
    <w:rsid w:val="00D33583"/>
    <w:rsid w:val="00D3389E"/>
    <w:rsid w:val="00D42E83"/>
    <w:rsid w:val="00D45C03"/>
    <w:rsid w:val="00D525E1"/>
    <w:rsid w:val="00D53CC2"/>
    <w:rsid w:val="00D55338"/>
    <w:rsid w:val="00D55758"/>
    <w:rsid w:val="00D60F69"/>
    <w:rsid w:val="00D62674"/>
    <w:rsid w:val="00D65A58"/>
    <w:rsid w:val="00D6637A"/>
    <w:rsid w:val="00D71081"/>
    <w:rsid w:val="00D71B42"/>
    <w:rsid w:val="00D72E69"/>
    <w:rsid w:val="00D732CE"/>
    <w:rsid w:val="00D75584"/>
    <w:rsid w:val="00D75B02"/>
    <w:rsid w:val="00D75F1B"/>
    <w:rsid w:val="00D77483"/>
    <w:rsid w:val="00D8371B"/>
    <w:rsid w:val="00D841A0"/>
    <w:rsid w:val="00D87E1F"/>
    <w:rsid w:val="00D9003D"/>
    <w:rsid w:val="00D900FA"/>
    <w:rsid w:val="00D924C2"/>
    <w:rsid w:val="00D92E50"/>
    <w:rsid w:val="00D934AA"/>
    <w:rsid w:val="00D93969"/>
    <w:rsid w:val="00D93D9A"/>
    <w:rsid w:val="00D95619"/>
    <w:rsid w:val="00D96805"/>
    <w:rsid w:val="00D96E51"/>
    <w:rsid w:val="00DA0F93"/>
    <w:rsid w:val="00DA291A"/>
    <w:rsid w:val="00DA788F"/>
    <w:rsid w:val="00DA79EA"/>
    <w:rsid w:val="00DB3FED"/>
    <w:rsid w:val="00DB420E"/>
    <w:rsid w:val="00DB4B39"/>
    <w:rsid w:val="00DB564F"/>
    <w:rsid w:val="00DC0239"/>
    <w:rsid w:val="00DC2235"/>
    <w:rsid w:val="00DC2A0B"/>
    <w:rsid w:val="00DC538C"/>
    <w:rsid w:val="00DC76F4"/>
    <w:rsid w:val="00DC7BA4"/>
    <w:rsid w:val="00DC7FA6"/>
    <w:rsid w:val="00DD1030"/>
    <w:rsid w:val="00DD1BCE"/>
    <w:rsid w:val="00DD5527"/>
    <w:rsid w:val="00DE0AED"/>
    <w:rsid w:val="00DE0CE5"/>
    <w:rsid w:val="00DE17F3"/>
    <w:rsid w:val="00DE2E03"/>
    <w:rsid w:val="00DE7515"/>
    <w:rsid w:val="00DE759F"/>
    <w:rsid w:val="00DE7FD1"/>
    <w:rsid w:val="00DF3038"/>
    <w:rsid w:val="00DF6B49"/>
    <w:rsid w:val="00E03E1D"/>
    <w:rsid w:val="00E043DD"/>
    <w:rsid w:val="00E0553D"/>
    <w:rsid w:val="00E055A0"/>
    <w:rsid w:val="00E07819"/>
    <w:rsid w:val="00E103E4"/>
    <w:rsid w:val="00E110B5"/>
    <w:rsid w:val="00E1231A"/>
    <w:rsid w:val="00E13BD8"/>
    <w:rsid w:val="00E14B1A"/>
    <w:rsid w:val="00E2379B"/>
    <w:rsid w:val="00E23EF4"/>
    <w:rsid w:val="00E2594E"/>
    <w:rsid w:val="00E269C0"/>
    <w:rsid w:val="00E26FC4"/>
    <w:rsid w:val="00E32A7F"/>
    <w:rsid w:val="00E33952"/>
    <w:rsid w:val="00E33DBC"/>
    <w:rsid w:val="00E365D5"/>
    <w:rsid w:val="00E37B8D"/>
    <w:rsid w:val="00E40673"/>
    <w:rsid w:val="00E40870"/>
    <w:rsid w:val="00E418EE"/>
    <w:rsid w:val="00E4228A"/>
    <w:rsid w:val="00E4279E"/>
    <w:rsid w:val="00E42DB1"/>
    <w:rsid w:val="00E44FD9"/>
    <w:rsid w:val="00E455F7"/>
    <w:rsid w:val="00E45D41"/>
    <w:rsid w:val="00E51736"/>
    <w:rsid w:val="00E525B8"/>
    <w:rsid w:val="00E533F8"/>
    <w:rsid w:val="00E54D63"/>
    <w:rsid w:val="00E555AE"/>
    <w:rsid w:val="00E617CB"/>
    <w:rsid w:val="00E624E7"/>
    <w:rsid w:val="00E6319E"/>
    <w:rsid w:val="00E63817"/>
    <w:rsid w:val="00E64A28"/>
    <w:rsid w:val="00E66F63"/>
    <w:rsid w:val="00E67589"/>
    <w:rsid w:val="00E67D1B"/>
    <w:rsid w:val="00E7040B"/>
    <w:rsid w:val="00E721B5"/>
    <w:rsid w:val="00E72487"/>
    <w:rsid w:val="00E739E5"/>
    <w:rsid w:val="00E76CEE"/>
    <w:rsid w:val="00E80F53"/>
    <w:rsid w:val="00E8128B"/>
    <w:rsid w:val="00E843C9"/>
    <w:rsid w:val="00E86BD3"/>
    <w:rsid w:val="00E873A4"/>
    <w:rsid w:val="00E91751"/>
    <w:rsid w:val="00E92960"/>
    <w:rsid w:val="00E93099"/>
    <w:rsid w:val="00E954DD"/>
    <w:rsid w:val="00E97425"/>
    <w:rsid w:val="00EA22AD"/>
    <w:rsid w:val="00EA241A"/>
    <w:rsid w:val="00EA470A"/>
    <w:rsid w:val="00EA4D20"/>
    <w:rsid w:val="00EA4E5A"/>
    <w:rsid w:val="00EA5D2E"/>
    <w:rsid w:val="00EA63B0"/>
    <w:rsid w:val="00EB05C7"/>
    <w:rsid w:val="00EB68AD"/>
    <w:rsid w:val="00EB6986"/>
    <w:rsid w:val="00EC0036"/>
    <w:rsid w:val="00EC1D3B"/>
    <w:rsid w:val="00EC36EC"/>
    <w:rsid w:val="00EC5B80"/>
    <w:rsid w:val="00EC62BC"/>
    <w:rsid w:val="00EC72DF"/>
    <w:rsid w:val="00EC7408"/>
    <w:rsid w:val="00ED0001"/>
    <w:rsid w:val="00ED14D8"/>
    <w:rsid w:val="00ED2272"/>
    <w:rsid w:val="00ED5C48"/>
    <w:rsid w:val="00ED5C5E"/>
    <w:rsid w:val="00ED6DA5"/>
    <w:rsid w:val="00EE079A"/>
    <w:rsid w:val="00EE22F8"/>
    <w:rsid w:val="00EE2314"/>
    <w:rsid w:val="00EE4939"/>
    <w:rsid w:val="00EE5085"/>
    <w:rsid w:val="00EE5169"/>
    <w:rsid w:val="00EE5910"/>
    <w:rsid w:val="00EE6D6B"/>
    <w:rsid w:val="00EF2ACC"/>
    <w:rsid w:val="00EF2D2F"/>
    <w:rsid w:val="00EF43C8"/>
    <w:rsid w:val="00EF48AD"/>
    <w:rsid w:val="00EF4932"/>
    <w:rsid w:val="00EF5B2E"/>
    <w:rsid w:val="00EF61AF"/>
    <w:rsid w:val="00EF79F9"/>
    <w:rsid w:val="00F01969"/>
    <w:rsid w:val="00F02271"/>
    <w:rsid w:val="00F03C36"/>
    <w:rsid w:val="00F04827"/>
    <w:rsid w:val="00F058A1"/>
    <w:rsid w:val="00F070A5"/>
    <w:rsid w:val="00F0728F"/>
    <w:rsid w:val="00F1066D"/>
    <w:rsid w:val="00F11EDE"/>
    <w:rsid w:val="00F120EE"/>
    <w:rsid w:val="00F138C6"/>
    <w:rsid w:val="00F16D9B"/>
    <w:rsid w:val="00F1705F"/>
    <w:rsid w:val="00F178B6"/>
    <w:rsid w:val="00F2280E"/>
    <w:rsid w:val="00F238B6"/>
    <w:rsid w:val="00F23ADC"/>
    <w:rsid w:val="00F23CF1"/>
    <w:rsid w:val="00F269F3"/>
    <w:rsid w:val="00F27744"/>
    <w:rsid w:val="00F3089B"/>
    <w:rsid w:val="00F34DFB"/>
    <w:rsid w:val="00F356FA"/>
    <w:rsid w:val="00F36B95"/>
    <w:rsid w:val="00F37697"/>
    <w:rsid w:val="00F376A9"/>
    <w:rsid w:val="00F37C3B"/>
    <w:rsid w:val="00F4009C"/>
    <w:rsid w:val="00F42B84"/>
    <w:rsid w:val="00F4401D"/>
    <w:rsid w:val="00F44A5D"/>
    <w:rsid w:val="00F4584F"/>
    <w:rsid w:val="00F45FC4"/>
    <w:rsid w:val="00F46399"/>
    <w:rsid w:val="00F521D1"/>
    <w:rsid w:val="00F541BD"/>
    <w:rsid w:val="00F54EA0"/>
    <w:rsid w:val="00F569A7"/>
    <w:rsid w:val="00F57EFB"/>
    <w:rsid w:val="00F67C4C"/>
    <w:rsid w:val="00F70559"/>
    <w:rsid w:val="00F70609"/>
    <w:rsid w:val="00F710DB"/>
    <w:rsid w:val="00F710F0"/>
    <w:rsid w:val="00F71F86"/>
    <w:rsid w:val="00F72280"/>
    <w:rsid w:val="00F72DF2"/>
    <w:rsid w:val="00F738EC"/>
    <w:rsid w:val="00F74336"/>
    <w:rsid w:val="00F7445A"/>
    <w:rsid w:val="00F76BBA"/>
    <w:rsid w:val="00F80E11"/>
    <w:rsid w:val="00F82566"/>
    <w:rsid w:val="00F85D73"/>
    <w:rsid w:val="00F869C8"/>
    <w:rsid w:val="00F874D4"/>
    <w:rsid w:val="00F87C1E"/>
    <w:rsid w:val="00F87D39"/>
    <w:rsid w:val="00F90454"/>
    <w:rsid w:val="00F9365D"/>
    <w:rsid w:val="00F943CD"/>
    <w:rsid w:val="00F96C5F"/>
    <w:rsid w:val="00F979CA"/>
    <w:rsid w:val="00FA0FCE"/>
    <w:rsid w:val="00FA14AD"/>
    <w:rsid w:val="00FA1516"/>
    <w:rsid w:val="00FA1622"/>
    <w:rsid w:val="00FA1DCA"/>
    <w:rsid w:val="00FA28FB"/>
    <w:rsid w:val="00FA2991"/>
    <w:rsid w:val="00FA2DDA"/>
    <w:rsid w:val="00FA6DB3"/>
    <w:rsid w:val="00FB034C"/>
    <w:rsid w:val="00FB1D6C"/>
    <w:rsid w:val="00FB2ECE"/>
    <w:rsid w:val="00FB2FE4"/>
    <w:rsid w:val="00FB52F5"/>
    <w:rsid w:val="00FC16BC"/>
    <w:rsid w:val="00FC2E92"/>
    <w:rsid w:val="00FC37F6"/>
    <w:rsid w:val="00FC46AD"/>
    <w:rsid w:val="00FC75EE"/>
    <w:rsid w:val="00FD2272"/>
    <w:rsid w:val="00FD2520"/>
    <w:rsid w:val="00FD462B"/>
    <w:rsid w:val="00FD4DE8"/>
    <w:rsid w:val="00FD6E81"/>
    <w:rsid w:val="00FE0B52"/>
    <w:rsid w:val="00FE4529"/>
    <w:rsid w:val="00FE59D6"/>
    <w:rsid w:val="00FE6A29"/>
    <w:rsid w:val="00FE798D"/>
    <w:rsid w:val="00FF16DA"/>
    <w:rsid w:val="00FF1DD7"/>
    <w:rsid w:val="00FF424C"/>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38263598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C7EA-A70F-487A-900C-9063D1E1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46</Pages>
  <Words>12269</Words>
  <Characters>69937</Characters>
  <Application>Microsoft Office Word</Application>
  <DocSecurity>0</DocSecurity>
  <Lines>582</Lines>
  <Paragraphs>164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82042</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308</cp:revision>
  <cp:lastPrinted>2017-03-09T11:15:00Z</cp:lastPrinted>
  <dcterms:created xsi:type="dcterms:W3CDTF">2017-02-07T07:56:00Z</dcterms:created>
  <dcterms:modified xsi:type="dcterms:W3CDTF">2017-03-09T11:20:00Z</dcterms:modified>
</cp:coreProperties>
</file>